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846493" w:rsidRDefault="00CE2642" w:rsidP="00112797">
      <w:pPr>
        <w:rPr>
          <w:rFonts w:eastAsia="Calibri"/>
          <w:i/>
          <w:iCs/>
          <w:lang w:eastAsia="en-US"/>
        </w:rPr>
      </w:pPr>
    </w:p>
    <w:p w:rsidR="00F27BB1" w:rsidRPr="00846493" w:rsidRDefault="00F27BB1" w:rsidP="00112797">
      <w:pPr>
        <w:rPr>
          <w:rFonts w:eastAsia="Calibri"/>
          <w:i/>
          <w:iCs/>
          <w:lang w:eastAsia="en-US"/>
        </w:rPr>
      </w:pPr>
    </w:p>
    <w:p w:rsidR="004F1D20" w:rsidRPr="00846493" w:rsidRDefault="00663D97" w:rsidP="00112797">
      <w:pPr>
        <w:rPr>
          <w:b/>
          <w:bCs/>
          <w:lang w:val="pt-BR"/>
        </w:rPr>
      </w:pPr>
      <w:r w:rsidRPr="00846493">
        <w:rPr>
          <w:b/>
          <w:bCs/>
          <w:sz w:val="28"/>
          <w:szCs w:val="28"/>
          <w:lang w:val="pt-BR"/>
        </w:rPr>
        <w:t>MOBILIOSIOS ELEKTRONIKOS TAISYTOJO MODULINĖ PROFESINIO MOKYMO PROGRAMA</w:t>
      </w:r>
    </w:p>
    <w:p w:rsidR="00CE2642" w:rsidRPr="00846493" w:rsidRDefault="00CE2642" w:rsidP="00112797">
      <w:pPr>
        <w:rPr>
          <w:i/>
          <w:sz w:val="20"/>
          <w:szCs w:val="20"/>
        </w:rPr>
      </w:pPr>
      <w:r w:rsidRPr="00846493">
        <w:rPr>
          <w:i/>
          <w:sz w:val="20"/>
          <w:szCs w:val="20"/>
        </w:rPr>
        <w:t>(</w:t>
      </w:r>
      <w:r w:rsidR="00F86B0C" w:rsidRPr="00846493">
        <w:rPr>
          <w:i/>
          <w:sz w:val="20"/>
          <w:szCs w:val="20"/>
        </w:rPr>
        <w:t>P</w:t>
      </w:r>
      <w:r w:rsidR="006D27A7" w:rsidRPr="00846493">
        <w:rPr>
          <w:i/>
          <w:sz w:val="20"/>
          <w:szCs w:val="20"/>
        </w:rPr>
        <w:t>rogramos</w:t>
      </w:r>
      <w:r w:rsidR="004F1D20" w:rsidRPr="00846493">
        <w:rPr>
          <w:i/>
          <w:sz w:val="20"/>
          <w:szCs w:val="20"/>
        </w:rPr>
        <w:t xml:space="preserve"> </w:t>
      </w:r>
      <w:r w:rsidRPr="00846493">
        <w:rPr>
          <w:i/>
          <w:sz w:val="20"/>
          <w:szCs w:val="20"/>
        </w:rPr>
        <w:t>pavadinimas)</w:t>
      </w:r>
    </w:p>
    <w:p w:rsidR="00CE2642" w:rsidRPr="00846493" w:rsidRDefault="00CE2642"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895B63">
      <w:pPr>
        <w:widowControl w:val="0"/>
      </w:pPr>
      <w:r w:rsidRPr="00846493">
        <w:t xml:space="preserve">Programos valstybinis kodas ir apimtis mokymosi kreditais: </w:t>
      </w:r>
    </w:p>
    <w:p w:rsidR="00895B63" w:rsidRPr="00846493" w:rsidRDefault="00895B63" w:rsidP="00895B63">
      <w:pPr>
        <w:widowControl w:val="0"/>
      </w:pPr>
    </w:p>
    <w:p w:rsidR="00895B63" w:rsidRPr="00846493" w:rsidRDefault="00895B63" w:rsidP="00895B63">
      <w:pPr>
        <w:widowControl w:val="0"/>
      </w:pPr>
      <w:r w:rsidRPr="00846493">
        <w:t>M44061109 – programa, skirta pirminiam profesiniam mokymui, 60 mokymosi kreditai</w:t>
      </w:r>
    </w:p>
    <w:p w:rsidR="00895B63" w:rsidRPr="00846493" w:rsidRDefault="00B02543" w:rsidP="00895B63">
      <w:pPr>
        <w:widowControl w:val="0"/>
      </w:pPr>
      <w:r w:rsidRPr="00846493">
        <w:t>T43071402</w:t>
      </w:r>
      <w:r w:rsidR="00895B63" w:rsidRPr="00846493">
        <w:t xml:space="preserve"> – programa, skirta tęstiniam profesiniam mokymui, 52 mokymosi kreditai</w:t>
      </w:r>
    </w:p>
    <w:p w:rsidR="00895B63" w:rsidRPr="00846493" w:rsidRDefault="00895B63" w:rsidP="00895B63">
      <w:pPr>
        <w:widowControl w:val="0"/>
      </w:pPr>
    </w:p>
    <w:p w:rsidR="00895B63" w:rsidRPr="00846493" w:rsidRDefault="00895B63" w:rsidP="00895B63">
      <w:pPr>
        <w:widowControl w:val="0"/>
      </w:pPr>
      <w:r w:rsidRPr="00846493">
        <w:t>Kvalifikacijos pavadinimas – mobiliosios elektronikos taisytojas</w:t>
      </w:r>
    </w:p>
    <w:p w:rsidR="00895B63" w:rsidRPr="00846493" w:rsidRDefault="00895B63" w:rsidP="00895B63">
      <w:pPr>
        <w:widowControl w:val="0"/>
      </w:pPr>
    </w:p>
    <w:p w:rsidR="00895B63" w:rsidRPr="00846493" w:rsidRDefault="00895B63" w:rsidP="00895B63">
      <w:pPr>
        <w:widowControl w:val="0"/>
      </w:pPr>
      <w:r w:rsidRPr="00846493">
        <w:t>Kvalifikacijos lygis pagal Lietuvos kvalifikacijų sandarą (LTKS) – IV</w:t>
      </w:r>
    </w:p>
    <w:p w:rsidR="00895B63" w:rsidRPr="00846493" w:rsidRDefault="00895B63" w:rsidP="00895B63">
      <w:pPr>
        <w:widowControl w:val="0"/>
      </w:pPr>
    </w:p>
    <w:p w:rsidR="00B02543" w:rsidRPr="00846493" w:rsidRDefault="00B02543" w:rsidP="00B02543">
      <w:r w:rsidRPr="00846493">
        <w:t>Minimalus reikalaujamas išsilavinimas kvalifikacijai įgyti:</w:t>
      </w:r>
      <w:bookmarkStart w:id="0" w:name="_GoBack"/>
      <w:bookmarkEnd w:id="0"/>
    </w:p>
    <w:p w:rsidR="00B02543" w:rsidRPr="00846493" w:rsidRDefault="00B02543" w:rsidP="00B02543"/>
    <w:p w:rsidR="00B02543" w:rsidRPr="00846493" w:rsidRDefault="00B02543" w:rsidP="00B02543">
      <w:pPr>
        <w:widowControl w:val="0"/>
        <w:spacing w:line="276" w:lineRule="auto"/>
      </w:pPr>
      <w:r w:rsidRPr="00846493">
        <w:t>M44061109, T43071402 – vidurinis išsilavinimas</w:t>
      </w:r>
    </w:p>
    <w:p w:rsidR="00895B63" w:rsidRPr="00846493" w:rsidRDefault="00895B63" w:rsidP="00895B63">
      <w:pPr>
        <w:widowControl w:val="0"/>
      </w:pPr>
    </w:p>
    <w:p w:rsidR="00895B63" w:rsidRPr="00846493" w:rsidRDefault="00895B63" w:rsidP="00895B63">
      <w:pPr>
        <w:widowControl w:val="0"/>
        <w:rPr>
          <w:b/>
          <w:bCs/>
        </w:rPr>
      </w:pPr>
      <w:r w:rsidRPr="00846493">
        <w:t>Reikalavimai profesinei patirčiai (jei taikomi) – nėra</w:t>
      </w:r>
    </w:p>
    <w:p w:rsidR="00895B63" w:rsidRPr="00846493" w:rsidRDefault="00895B63" w:rsidP="00112797">
      <w:pPr>
        <w:rPr>
          <w:lang w:val="pt-BR"/>
        </w:rPr>
      </w:pPr>
    </w:p>
    <w:p w:rsidR="00895B63" w:rsidRPr="00846493" w:rsidRDefault="00895B63" w:rsidP="00112797">
      <w:pPr>
        <w:rPr>
          <w:lang w:val="pt-BR"/>
        </w:rPr>
      </w:pPr>
    </w:p>
    <w:p w:rsidR="00CE2642" w:rsidRPr="00846493" w:rsidRDefault="00CE2642" w:rsidP="00112797">
      <w:pPr>
        <w:rPr>
          <w:lang w:val="pt-BR"/>
        </w:rPr>
      </w:pPr>
    </w:p>
    <w:p w:rsidR="00CE2642" w:rsidRPr="00846493" w:rsidRDefault="00CE2642" w:rsidP="00112797">
      <w:pPr>
        <w:rPr>
          <w:lang w:val="pt-BR"/>
        </w:rPr>
      </w:pPr>
    </w:p>
    <w:p w:rsidR="00CE2642" w:rsidRPr="00846493" w:rsidRDefault="00CE2642" w:rsidP="00112797">
      <w:pPr>
        <w:rPr>
          <w:lang w:val="pt-BR"/>
        </w:rPr>
      </w:pPr>
    </w:p>
    <w:p w:rsidR="00F27BB1" w:rsidRPr="00846493" w:rsidRDefault="00F27BB1" w:rsidP="00112797">
      <w:pPr>
        <w:rPr>
          <w:lang w:val="pt-BR"/>
        </w:rPr>
      </w:pPr>
    </w:p>
    <w:p w:rsidR="00E66A3E" w:rsidRPr="00846493" w:rsidRDefault="00E66A3E" w:rsidP="00112797">
      <w:pPr>
        <w:rPr>
          <w:lang w:val="pt-BR"/>
        </w:rPr>
      </w:pPr>
    </w:p>
    <w:p w:rsidR="00E66A3E" w:rsidRPr="00846493" w:rsidRDefault="00E66A3E"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895B63" w:rsidRPr="00846493" w:rsidRDefault="00895B63" w:rsidP="00112797">
      <w:pPr>
        <w:rPr>
          <w:lang w:val="pt-BR"/>
        </w:rPr>
      </w:pPr>
    </w:p>
    <w:p w:rsidR="00E66A3E" w:rsidRPr="00846493" w:rsidRDefault="00E66A3E" w:rsidP="00112797">
      <w:pPr>
        <w:rPr>
          <w:lang w:val="pt-BR"/>
        </w:rPr>
      </w:pPr>
    </w:p>
    <w:p w:rsidR="00E66A3E" w:rsidRPr="00846493" w:rsidRDefault="00E66A3E" w:rsidP="00112797">
      <w:pPr>
        <w:rPr>
          <w:lang w:val="pt-BR"/>
        </w:rPr>
      </w:pPr>
    </w:p>
    <w:p w:rsidR="00F27BB1" w:rsidRPr="00846493" w:rsidRDefault="00F27BB1" w:rsidP="00112797">
      <w:pPr>
        <w:rPr>
          <w:lang w:val="pt-BR"/>
        </w:rPr>
      </w:pPr>
    </w:p>
    <w:p w:rsidR="00F27BB1" w:rsidRPr="00846493" w:rsidRDefault="00F27BB1" w:rsidP="00112797">
      <w:pPr>
        <w:rPr>
          <w:lang w:val="pt-BR"/>
        </w:rPr>
      </w:pPr>
    </w:p>
    <w:p w:rsidR="004F1D20" w:rsidRPr="00846493" w:rsidRDefault="00663D97" w:rsidP="00112797">
      <w:pPr>
        <w:jc w:val="both"/>
        <w:rPr>
          <w:i/>
          <w:iCs/>
          <w:sz w:val="20"/>
          <w:szCs w:val="20"/>
        </w:rPr>
      </w:pPr>
      <w:r w:rsidRPr="00846493">
        <w:t>IRT Informacinių ir ryšių technologijų</w:t>
      </w:r>
      <w:r w:rsidR="00E66A3E" w:rsidRPr="00846493">
        <w:t xml:space="preserve"> sektorinio profesinio komiteto sprendimas: aprobuoti </w:t>
      </w:r>
      <w:r w:rsidR="005F53D0" w:rsidRPr="00846493">
        <w:t>Mobiliosios elektronikos taisytojo</w:t>
      </w:r>
      <w:r w:rsidR="00E66A3E" w:rsidRPr="00846493">
        <w:t xml:space="preserve"> modu</w:t>
      </w:r>
      <w:r w:rsidR="00C579B8" w:rsidRPr="00846493">
        <w:t>linę profesinio mokymo programą. S</w:t>
      </w:r>
      <w:r w:rsidR="00E66A3E" w:rsidRPr="00846493">
        <w:t xml:space="preserve">prendimą įteisinančio posėdžio, įvykusio </w:t>
      </w:r>
      <w:r w:rsidR="005F53D0" w:rsidRPr="00846493">
        <w:t xml:space="preserve">2014 m. rugsėjo 30 d., </w:t>
      </w:r>
      <w:r w:rsidR="00E66A3E" w:rsidRPr="00846493">
        <w:t>protokolo Nr. ST2-</w:t>
      </w:r>
      <w:r w:rsidR="005F53D0" w:rsidRPr="00846493">
        <w:t>21</w:t>
      </w:r>
      <w:r w:rsidR="00E66A3E" w:rsidRPr="00846493">
        <w:t>.</w:t>
      </w:r>
    </w:p>
    <w:p w:rsidR="00E66A3E" w:rsidRPr="00846493" w:rsidRDefault="00E66A3E" w:rsidP="00112797">
      <w:pPr>
        <w:jc w:val="both"/>
      </w:pPr>
    </w:p>
    <w:p w:rsidR="004F1D20" w:rsidRPr="00846493" w:rsidRDefault="004F1D20" w:rsidP="00112797"/>
    <w:p w:rsidR="005F53D0" w:rsidRPr="00846493" w:rsidRDefault="005F53D0" w:rsidP="00112797">
      <w:r w:rsidRPr="00846493">
        <w:br w:type="page"/>
      </w:r>
    </w:p>
    <w:p w:rsidR="00E66A3E" w:rsidRPr="00846493" w:rsidRDefault="00E66A3E" w:rsidP="00112797">
      <w:pPr>
        <w:pStyle w:val="Antrat1"/>
        <w:spacing w:before="0" w:after="0"/>
        <w:jc w:val="center"/>
        <w:rPr>
          <w:rFonts w:ascii="Times New Roman" w:hAnsi="Times New Roman"/>
          <w:sz w:val="28"/>
          <w:szCs w:val="28"/>
        </w:rPr>
      </w:pPr>
      <w:r w:rsidRPr="00846493">
        <w:rPr>
          <w:rFonts w:ascii="Times New Roman" w:hAnsi="Times New Roman"/>
          <w:sz w:val="28"/>
          <w:szCs w:val="28"/>
        </w:rPr>
        <w:lastRenderedPageBreak/>
        <w:t>1. PROGRAMOS APIBŪDINIMAS</w:t>
      </w:r>
    </w:p>
    <w:p w:rsidR="00086D78" w:rsidRPr="00846493" w:rsidRDefault="00086D78" w:rsidP="00112797">
      <w:pPr>
        <w:jc w:val="both"/>
        <w:rPr>
          <w:b/>
        </w:rPr>
      </w:pPr>
    </w:p>
    <w:p w:rsidR="005F53D0" w:rsidRPr="00846493" w:rsidRDefault="005F53D0" w:rsidP="00112797">
      <w:pPr>
        <w:jc w:val="both"/>
        <w:rPr>
          <w:b/>
        </w:rPr>
      </w:pPr>
    </w:p>
    <w:p w:rsidR="004F1D20" w:rsidRPr="00846493" w:rsidRDefault="00CE2642" w:rsidP="00112797">
      <w:pPr>
        <w:ind w:firstLine="284"/>
      </w:pPr>
      <w:r w:rsidRPr="00846493">
        <w:rPr>
          <w:b/>
        </w:rPr>
        <w:t>Programos paskirtis</w:t>
      </w:r>
      <w:r w:rsidR="00C579B8" w:rsidRPr="00846493">
        <w:rPr>
          <w:b/>
        </w:rPr>
        <w:t>.</w:t>
      </w:r>
      <w:r w:rsidR="007D5B5C" w:rsidRPr="00846493">
        <w:t xml:space="preserve"> Modulinė mobiliosios įrangos taisytojo profesinio mokymo programa skirta parengti kvalifikuotą mobiliosios įrangos taisytoją, gebantį dirbti IT įmonėse bei teikti mobiliosios įrangos taisytojo bei priežiūros paslaugas.</w:t>
      </w:r>
    </w:p>
    <w:p w:rsidR="00A55F5C" w:rsidRPr="00846493" w:rsidRDefault="00A55F5C" w:rsidP="00112797">
      <w:pPr>
        <w:jc w:val="both"/>
      </w:pPr>
    </w:p>
    <w:p w:rsidR="00E66A3E" w:rsidRPr="00846493" w:rsidRDefault="00E66A3E" w:rsidP="00112797">
      <w:pPr>
        <w:pStyle w:val="Default"/>
        <w:contextualSpacing/>
        <w:jc w:val="both"/>
        <w:rPr>
          <w:b/>
          <w:color w:val="auto"/>
        </w:rPr>
      </w:pPr>
    </w:p>
    <w:p w:rsidR="004F1D20" w:rsidRPr="00846493" w:rsidRDefault="00CE2642" w:rsidP="00112797">
      <w:pPr>
        <w:ind w:firstLine="284"/>
        <w:jc w:val="both"/>
      </w:pPr>
      <w:r w:rsidRPr="00846493">
        <w:rPr>
          <w:b/>
        </w:rPr>
        <w:t xml:space="preserve">Būsimo darbo </w:t>
      </w:r>
      <w:r w:rsidR="00F618C8" w:rsidRPr="00846493">
        <w:rPr>
          <w:b/>
        </w:rPr>
        <w:t>specifika</w:t>
      </w:r>
      <w:r w:rsidR="004F35E4" w:rsidRPr="00846493">
        <w:rPr>
          <w:b/>
        </w:rPr>
        <w:t>.</w:t>
      </w:r>
      <w:r w:rsidR="00DB28DB" w:rsidRPr="00846493">
        <w:t xml:space="preserve"> </w:t>
      </w:r>
      <w:r w:rsidR="007D5B5C" w:rsidRPr="00846493">
        <w:t>Baigusieji šią mokymo programą gebės pasiruošti, suremontuoti ir pratestuoti mobiliąją įrangą, žinos schemoje esančių komponentų ir jų tarpusavio veikimo principus. Gebės nustatyti programinį, bei techninį gedimą, gebės, suremontuoti ir pratestuoti programinę bei techninę įrangą.</w:t>
      </w:r>
    </w:p>
    <w:p w:rsidR="004F1D20" w:rsidRPr="00846493" w:rsidRDefault="007D5B5C" w:rsidP="00112797">
      <w:pPr>
        <w:ind w:firstLine="284"/>
        <w:jc w:val="both"/>
      </w:pPr>
      <w:r w:rsidRPr="00846493">
        <w:t xml:space="preserve">Baigus mobiliosios elektronikos taisytojo programą, absolventai galės dirbti įmonėse, kurios užsiima mobiliosios įrangos priežiūra ar aptarnavimu, garantiniu ar </w:t>
      </w:r>
      <w:proofErr w:type="spellStart"/>
      <w:r w:rsidRPr="00846493">
        <w:t>pogarantiniu</w:t>
      </w:r>
      <w:proofErr w:type="spellEnd"/>
      <w:r w:rsidRPr="00846493">
        <w:t xml:space="preserve"> remontu arba mokslą galima tęsti pagal aukštojo mokslo technologijų mokslų studijų srities programas.</w:t>
      </w:r>
    </w:p>
    <w:p w:rsidR="00CE2642" w:rsidRPr="00846493" w:rsidRDefault="00CE2642" w:rsidP="00112797">
      <w:pPr>
        <w:pStyle w:val="Default"/>
        <w:contextualSpacing/>
        <w:jc w:val="both"/>
        <w:rPr>
          <w:color w:val="auto"/>
        </w:rPr>
      </w:pPr>
    </w:p>
    <w:p w:rsidR="007D5B5C" w:rsidRPr="00846493" w:rsidRDefault="007D5B5C" w:rsidP="00112797">
      <w:pPr>
        <w:rPr>
          <w:b/>
          <w:sz w:val="28"/>
          <w:szCs w:val="28"/>
        </w:rPr>
      </w:pPr>
      <w:bookmarkStart w:id="1" w:name="_Toc487033700"/>
      <w:r w:rsidRPr="00846493">
        <w:rPr>
          <w:b/>
          <w:sz w:val="28"/>
          <w:szCs w:val="28"/>
        </w:rPr>
        <w:br w:type="page"/>
      </w:r>
    </w:p>
    <w:bookmarkEnd w:id="1"/>
    <w:p w:rsidR="004F1D20" w:rsidRPr="00846493" w:rsidRDefault="007D5B5C" w:rsidP="00112797">
      <w:pPr>
        <w:widowControl w:val="0"/>
        <w:jc w:val="center"/>
        <w:rPr>
          <w:b/>
          <w:sz w:val="28"/>
          <w:szCs w:val="28"/>
        </w:rPr>
      </w:pPr>
      <w:r w:rsidRPr="00846493">
        <w:rPr>
          <w:b/>
          <w:sz w:val="28"/>
          <w:szCs w:val="28"/>
        </w:rPr>
        <w:lastRenderedPageBreak/>
        <w:t>2. PROGRAMOS PARAMETRAI</w:t>
      </w:r>
    </w:p>
    <w:p w:rsidR="007D5B5C" w:rsidRPr="00846493" w:rsidRDefault="007D5B5C" w:rsidP="0011279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944"/>
        <w:gridCol w:w="857"/>
        <w:gridCol w:w="1271"/>
        <w:gridCol w:w="1750"/>
        <w:gridCol w:w="2442"/>
      </w:tblGrid>
      <w:tr w:rsidR="00846493" w:rsidRPr="00846493" w:rsidTr="00DC23F4">
        <w:trPr>
          <w:trHeight w:val="57"/>
        </w:trPr>
        <w:tc>
          <w:tcPr>
            <w:tcW w:w="708" w:type="pct"/>
          </w:tcPr>
          <w:p w:rsidR="007D5B5C" w:rsidRPr="00846493" w:rsidRDefault="007D5B5C" w:rsidP="00112797">
            <w:pPr>
              <w:widowControl w:val="0"/>
              <w:jc w:val="center"/>
              <w:rPr>
                <w:b/>
              </w:rPr>
            </w:pPr>
            <w:r w:rsidRPr="00846493">
              <w:rPr>
                <w:b/>
              </w:rPr>
              <w:t>Valstybinis kodas</w:t>
            </w:r>
          </w:p>
        </w:tc>
        <w:tc>
          <w:tcPr>
            <w:tcW w:w="1010" w:type="pct"/>
          </w:tcPr>
          <w:p w:rsidR="007D5B5C" w:rsidRPr="00846493" w:rsidRDefault="007D5B5C" w:rsidP="00112797">
            <w:pPr>
              <w:widowControl w:val="0"/>
              <w:jc w:val="center"/>
              <w:rPr>
                <w:b/>
              </w:rPr>
            </w:pPr>
            <w:r w:rsidRPr="00846493">
              <w:rPr>
                <w:b/>
              </w:rPr>
              <w:t>Modulio pavadinimas</w:t>
            </w:r>
          </w:p>
        </w:tc>
        <w:tc>
          <w:tcPr>
            <w:tcW w:w="445" w:type="pct"/>
          </w:tcPr>
          <w:p w:rsidR="007D5B5C" w:rsidRPr="00846493" w:rsidRDefault="007D5B5C" w:rsidP="00112797">
            <w:pPr>
              <w:widowControl w:val="0"/>
              <w:jc w:val="center"/>
              <w:rPr>
                <w:b/>
              </w:rPr>
            </w:pPr>
            <w:r w:rsidRPr="00846493">
              <w:rPr>
                <w:b/>
                <w:lang w:val="pt-BR"/>
              </w:rPr>
              <w:t>LTKS lygis</w:t>
            </w:r>
          </w:p>
        </w:tc>
        <w:tc>
          <w:tcPr>
            <w:tcW w:w="660" w:type="pct"/>
          </w:tcPr>
          <w:p w:rsidR="007D5B5C" w:rsidRPr="00846493" w:rsidRDefault="007D5B5C" w:rsidP="00112797">
            <w:pPr>
              <w:widowControl w:val="0"/>
              <w:jc w:val="center"/>
              <w:rPr>
                <w:b/>
              </w:rPr>
            </w:pPr>
            <w:r w:rsidRPr="00846493">
              <w:rPr>
                <w:b/>
              </w:rPr>
              <w:t xml:space="preserve">Apimtis </w:t>
            </w:r>
            <w:r w:rsidR="00632B81" w:rsidRPr="00846493">
              <w:rPr>
                <w:b/>
              </w:rPr>
              <w:t>mokymosi kredit</w:t>
            </w:r>
            <w:r w:rsidRPr="00846493">
              <w:rPr>
                <w:b/>
              </w:rPr>
              <w:t>ais</w:t>
            </w:r>
          </w:p>
        </w:tc>
        <w:tc>
          <w:tcPr>
            <w:tcW w:w="909" w:type="pct"/>
          </w:tcPr>
          <w:p w:rsidR="007D5B5C" w:rsidRPr="00846493" w:rsidRDefault="007D5B5C" w:rsidP="00112797">
            <w:pPr>
              <w:widowControl w:val="0"/>
              <w:jc w:val="center"/>
              <w:rPr>
                <w:b/>
              </w:rPr>
            </w:pPr>
            <w:r w:rsidRPr="00846493">
              <w:rPr>
                <w:b/>
              </w:rPr>
              <w:t>Kompetencijos</w:t>
            </w:r>
          </w:p>
        </w:tc>
        <w:tc>
          <w:tcPr>
            <w:tcW w:w="1268" w:type="pct"/>
          </w:tcPr>
          <w:p w:rsidR="007D5B5C" w:rsidRPr="00846493" w:rsidRDefault="007D5B5C" w:rsidP="00112797">
            <w:pPr>
              <w:widowControl w:val="0"/>
              <w:jc w:val="center"/>
              <w:rPr>
                <w:b/>
              </w:rPr>
            </w:pPr>
            <w:r w:rsidRPr="00846493">
              <w:rPr>
                <w:b/>
              </w:rPr>
              <w:t>Kompetencijų pasiekimą iliustruojantys mokymosi rezultatai</w:t>
            </w:r>
          </w:p>
        </w:tc>
      </w:tr>
      <w:tr w:rsidR="00846493" w:rsidRPr="00846493" w:rsidTr="00DC23F4">
        <w:trPr>
          <w:trHeight w:val="57"/>
        </w:trPr>
        <w:tc>
          <w:tcPr>
            <w:tcW w:w="3732" w:type="pct"/>
            <w:gridSpan w:val="5"/>
            <w:shd w:val="clear" w:color="auto" w:fill="D9D9D9" w:themeFill="background1" w:themeFillShade="D9"/>
          </w:tcPr>
          <w:p w:rsidR="007D5B5C" w:rsidRPr="00846493" w:rsidRDefault="007D5B5C" w:rsidP="00112797">
            <w:pPr>
              <w:pStyle w:val="Betarp"/>
              <w:widowControl w:val="0"/>
              <w:jc w:val="both"/>
              <w:rPr>
                <w:b/>
              </w:rPr>
            </w:pPr>
            <w:r w:rsidRPr="00846493">
              <w:rPr>
                <w:b/>
              </w:rPr>
              <w:t xml:space="preserve">Įvadinis modulis (iš viso 1 </w:t>
            </w:r>
            <w:r w:rsidR="00632B81" w:rsidRPr="00846493">
              <w:rPr>
                <w:b/>
              </w:rPr>
              <w:t>mokymosi kredit</w:t>
            </w:r>
            <w:r w:rsidRPr="00846493">
              <w:rPr>
                <w:b/>
              </w:rPr>
              <w:t>ai).</w:t>
            </w:r>
          </w:p>
        </w:tc>
        <w:tc>
          <w:tcPr>
            <w:tcW w:w="1268" w:type="pct"/>
            <w:shd w:val="clear" w:color="auto" w:fill="D9D9D9" w:themeFill="background1" w:themeFillShade="D9"/>
          </w:tcPr>
          <w:p w:rsidR="007D5B5C" w:rsidRPr="00846493" w:rsidRDefault="007D5B5C" w:rsidP="00112797">
            <w:pPr>
              <w:pStyle w:val="Betarp"/>
              <w:widowControl w:val="0"/>
              <w:jc w:val="both"/>
              <w:rPr>
                <w:b/>
              </w:rPr>
            </w:pPr>
          </w:p>
        </w:tc>
      </w:tr>
      <w:tr w:rsidR="00846493" w:rsidRPr="00846493" w:rsidTr="00DC23F4">
        <w:trPr>
          <w:trHeight w:val="57"/>
        </w:trPr>
        <w:tc>
          <w:tcPr>
            <w:tcW w:w="708" w:type="pct"/>
          </w:tcPr>
          <w:p w:rsidR="00DC23F4" w:rsidRPr="00846493" w:rsidRDefault="00DC23F4" w:rsidP="00DC23F4">
            <w:pPr>
              <w:widowControl w:val="0"/>
              <w:jc w:val="center"/>
            </w:pPr>
            <w:r w:rsidRPr="00846493">
              <w:t>4000005</w:t>
            </w:r>
          </w:p>
        </w:tc>
        <w:tc>
          <w:tcPr>
            <w:tcW w:w="1010" w:type="pct"/>
          </w:tcPr>
          <w:p w:rsidR="00DC23F4" w:rsidRPr="00846493" w:rsidRDefault="00DC23F4" w:rsidP="00DC23F4">
            <w:pPr>
              <w:widowControl w:val="0"/>
            </w:pPr>
            <w:r w:rsidRPr="00846493">
              <w:t>Įvadas į profesiją.</w:t>
            </w:r>
          </w:p>
        </w:tc>
        <w:tc>
          <w:tcPr>
            <w:tcW w:w="445" w:type="pct"/>
          </w:tcPr>
          <w:p w:rsidR="00DC23F4" w:rsidRPr="00846493" w:rsidRDefault="00DC23F4" w:rsidP="00DC23F4">
            <w:pPr>
              <w:widowControl w:val="0"/>
              <w:jc w:val="center"/>
            </w:pPr>
            <w:r w:rsidRPr="00846493">
              <w:t>IV</w:t>
            </w:r>
          </w:p>
        </w:tc>
        <w:tc>
          <w:tcPr>
            <w:tcW w:w="660" w:type="pct"/>
          </w:tcPr>
          <w:p w:rsidR="00DC23F4" w:rsidRPr="00846493" w:rsidRDefault="00DC23F4" w:rsidP="00DC23F4">
            <w:pPr>
              <w:widowControl w:val="0"/>
              <w:jc w:val="center"/>
            </w:pPr>
            <w:r w:rsidRPr="00846493">
              <w:t>1</w:t>
            </w:r>
          </w:p>
        </w:tc>
        <w:tc>
          <w:tcPr>
            <w:tcW w:w="909" w:type="pct"/>
          </w:tcPr>
          <w:p w:rsidR="00DC23F4" w:rsidRPr="00846493" w:rsidRDefault="00DC23F4" w:rsidP="00DC23F4">
            <w:pPr>
              <w:spacing w:line="276" w:lineRule="auto"/>
            </w:pPr>
            <w:r w:rsidRPr="00846493">
              <w:t>Pažinti profesiją.</w:t>
            </w:r>
          </w:p>
        </w:tc>
        <w:tc>
          <w:tcPr>
            <w:tcW w:w="1268" w:type="pct"/>
          </w:tcPr>
          <w:p w:rsidR="00DC23F4" w:rsidRPr="00846493" w:rsidRDefault="00DC23F4" w:rsidP="00DC23F4">
            <w:pPr>
              <w:spacing w:line="276" w:lineRule="auto"/>
              <w:rPr>
                <w:bCs/>
              </w:rPr>
            </w:pPr>
            <w:r w:rsidRPr="00846493">
              <w:rPr>
                <w:bCs/>
              </w:rPr>
              <w:t>Išmanyti žiniatinklio programuotojo ir jos teikiamas galimybes darbo rinkoje.</w:t>
            </w:r>
          </w:p>
          <w:p w:rsidR="00DC23F4" w:rsidRPr="00846493" w:rsidRDefault="00DC23F4" w:rsidP="00DC23F4">
            <w:pPr>
              <w:spacing w:line="276" w:lineRule="auto"/>
              <w:rPr>
                <w:bCs/>
              </w:rPr>
            </w:pPr>
            <w:r w:rsidRPr="00846493">
              <w:rPr>
                <w:bCs/>
              </w:rPr>
              <w:t>Suprasti žiniatinklio programuotojo profesinę veiklą, veiklos procesus, funkcijas ir uždavinius.</w:t>
            </w:r>
          </w:p>
          <w:p w:rsidR="00DC23F4" w:rsidRPr="00846493" w:rsidRDefault="00DC23F4" w:rsidP="00DC23F4">
            <w:pPr>
              <w:spacing w:line="276" w:lineRule="auto"/>
              <w:rPr>
                <w:bCs/>
              </w:rPr>
            </w:pPr>
            <w:r w:rsidRPr="00846493">
              <w:rPr>
                <w:bCs/>
              </w:rPr>
              <w:t>Demonstruoti jau turimus, neformaliuoju ir/ar savaiminiu būdu įgytus žiniatinklio programuotojo kvalifikacijai būdingus gebėjimus.</w:t>
            </w:r>
          </w:p>
        </w:tc>
      </w:tr>
      <w:tr w:rsidR="00846493" w:rsidRPr="00846493" w:rsidTr="00DC23F4">
        <w:trPr>
          <w:trHeight w:val="57"/>
        </w:trPr>
        <w:tc>
          <w:tcPr>
            <w:tcW w:w="3732" w:type="pct"/>
            <w:gridSpan w:val="5"/>
            <w:shd w:val="clear" w:color="auto" w:fill="D9D9D9" w:themeFill="background1" w:themeFillShade="D9"/>
          </w:tcPr>
          <w:p w:rsidR="00DC23F4" w:rsidRPr="00846493" w:rsidRDefault="00DC23F4" w:rsidP="00DC23F4">
            <w:pPr>
              <w:pStyle w:val="Betarp"/>
              <w:widowControl w:val="0"/>
              <w:jc w:val="both"/>
              <w:rPr>
                <w:b/>
              </w:rPr>
            </w:pPr>
            <w:r w:rsidRPr="00846493">
              <w:rPr>
                <w:b/>
              </w:rPr>
              <w:t>Bendrieji moduliai (iš viso 4 mokymosi kreditai).</w:t>
            </w:r>
          </w:p>
        </w:tc>
        <w:tc>
          <w:tcPr>
            <w:tcW w:w="1268" w:type="pct"/>
            <w:shd w:val="clear" w:color="auto" w:fill="D9D9D9" w:themeFill="background1" w:themeFillShade="D9"/>
          </w:tcPr>
          <w:p w:rsidR="00DC23F4" w:rsidRPr="00846493" w:rsidRDefault="00DC23F4" w:rsidP="00DC23F4">
            <w:pPr>
              <w:pStyle w:val="Betarp"/>
              <w:widowControl w:val="0"/>
              <w:jc w:val="both"/>
              <w:rPr>
                <w:b/>
              </w:rPr>
            </w:pPr>
          </w:p>
        </w:tc>
      </w:tr>
      <w:tr w:rsidR="00846493" w:rsidRPr="00846493" w:rsidTr="00DC23F4">
        <w:trPr>
          <w:trHeight w:val="57"/>
        </w:trPr>
        <w:tc>
          <w:tcPr>
            <w:tcW w:w="708" w:type="pct"/>
          </w:tcPr>
          <w:p w:rsidR="00DC23F4" w:rsidRPr="00846493" w:rsidRDefault="00DC23F4" w:rsidP="00DC23F4">
            <w:pPr>
              <w:widowControl w:val="0"/>
              <w:spacing w:line="276" w:lineRule="auto"/>
              <w:jc w:val="center"/>
            </w:pPr>
            <w:r w:rsidRPr="00846493">
              <w:t>4102201</w:t>
            </w:r>
          </w:p>
        </w:tc>
        <w:tc>
          <w:tcPr>
            <w:tcW w:w="1010" w:type="pct"/>
          </w:tcPr>
          <w:p w:rsidR="00DC23F4" w:rsidRPr="00846493" w:rsidRDefault="00DC23F4" w:rsidP="00DC23F4">
            <w:pPr>
              <w:rPr>
                <w:iCs/>
              </w:rPr>
            </w:pPr>
            <w:r w:rsidRPr="00846493">
              <w:rPr>
                <w:iCs/>
              </w:rPr>
              <w:t>Saugus elgesys ekstremaliose situacijose</w:t>
            </w:r>
          </w:p>
        </w:tc>
        <w:tc>
          <w:tcPr>
            <w:tcW w:w="445" w:type="pct"/>
          </w:tcPr>
          <w:p w:rsidR="00DC23F4" w:rsidRPr="00846493" w:rsidRDefault="00DC23F4" w:rsidP="00DC23F4">
            <w:pPr>
              <w:widowControl w:val="0"/>
              <w:jc w:val="center"/>
            </w:pPr>
            <w:r w:rsidRPr="00846493">
              <w:t>IV</w:t>
            </w:r>
          </w:p>
        </w:tc>
        <w:tc>
          <w:tcPr>
            <w:tcW w:w="660" w:type="pct"/>
          </w:tcPr>
          <w:p w:rsidR="00DC23F4" w:rsidRPr="00846493" w:rsidRDefault="00DC23F4" w:rsidP="00DC23F4">
            <w:pPr>
              <w:widowControl w:val="0"/>
              <w:jc w:val="center"/>
            </w:pPr>
            <w:r w:rsidRPr="00846493">
              <w:t>1</w:t>
            </w:r>
          </w:p>
        </w:tc>
        <w:tc>
          <w:tcPr>
            <w:tcW w:w="909" w:type="pct"/>
          </w:tcPr>
          <w:p w:rsidR="00DC23F4" w:rsidRPr="00846493" w:rsidRDefault="00DC23F4" w:rsidP="00DC23F4">
            <w:r w:rsidRPr="00846493">
              <w:t>Saugiai elgtis ekstremaliose situacijose.</w:t>
            </w:r>
          </w:p>
        </w:tc>
        <w:tc>
          <w:tcPr>
            <w:tcW w:w="1268" w:type="pct"/>
          </w:tcPr>
          <w:p w:rsidR="00DC23F4" w:rsidRPr="00846493" w:rsidRDefault="00DC23F4" w:rsidP="00DC23F4">
            <w:r w:rsidRPr="00846493">
              <w:t>Įvardinti ekstremalių situacijų tipus, galimus pavojus.</w:t>
            </w:r>
          </w:p>
          <w:p w:rsidR="00DC23F4" w:rsidRPr="00846493" w:rsidRDefault="00DC23F4" w:rsidP="00DC23F4">
            <w:r w:rsidRPr="00846493">
              <w:t>Išvardinti saugaus elgesio ekstremaliose situacijose reikalavimus ir instrukcijas, garsinius civilinės saugos signalus.</w:t>
            </w:r>
          </w:p>
        </w:tc>
      </w:tr>
      <w:tr w:rsidR="00846493" w:rsidRPr="00846493" w:rsidTr="00DC23F4">
        <w:trPr>
          <w:trHeight w:val="57"/>
        </w:trPr>
        <w:tc>
          <w:tcPr>
            <w:tcW w:w="708" w:type="pct"/>
          </w:tcPr>
          <w:p w:rsidR="00DC23F4" w:rsidRPr="00846493" w:rsidRDefault="00DC23F4" w:rsidP="00DC23F4">
            <w:pPr>
              <w:widowControl w:val="0"/>
              <w:spacing w:line="276" w:lineRule="auto"/>
              <w:jc w:val="center"/>
            </w:pPr>
            <w:r w:rsidRPr="00846493">
              <w:t>4102105</w:t>
            </w:r>
          </w:p>
        </w:tc>
        <w:tc>
          <w:tcPr>
            <w:tcW w:w="1010" w:type="pct"/>
          </w:tcPr>
          <w:p w:rsidR="00DC23F4" w:rsidRPr="00846493" w:rsidRDefault="00DC23F4" w:rsidP="00DC23F4">
            <w:pPr>
              <w:rPr>
                <w:iCs/>
              </w:rPr>
            </w:pPr>
            <w:r w:rsidRPr="00846493">
              <w:rPr>
                <w:iCs/>
              </w:rPr>
              <w:t>Sąmoningas fizinio aktyvumo reguliavimas</w:t>
            </w:r>
          </w:p>
        </w:tc>
        <w:tc>
          <w:tcPr>
            <w:tcW w:w="445" w:type="pct"/>
          </w:tcPr>
          <w:p w:rsidR="00DC23F4" w:rsidRPr="00846493" w:rsidRDefault="00DC23F4" w:rsidP="00DC23F4">
            <w:pPr>
              <w:widowControl w:val="0"/>
              <w:jc w:val="center"/>
            </w:pPr>
            <w:r w:rsidRPr="00846493">
              <w:t>IV</w:t>
            </w:r>
          </w:p>
        </w:tc>
        <w:tc>
          <w:tcPr>
            <w:tcW w:w="660" w:type="pct"/>
          </w:tcPr>
          <w:p w:rsidR="00DC23F4" w:rsidRPr="00846493" w:rsidRDefault="00DC23F4" w:rsidP="00DC23F4">
            <w:pPr>
              <w:widowControl w:val="0"/>
              <w:jc w:val="center"/>
            </w:pPr>
            <w:r w:rsidRPr="00846493">
              <w:t>1</w:t>
            </w:r>
          </w:p>
        </w:tc>
        <w:tc>
          <w:tcPr>
            <w:tcW w:w="909" w:type="pct"/>
          </w:tcPr>
          <w:p w:rsidR="00DC23F4" w:rsidRPr="00846493" w:rsidRDefault="00DC23F4" w:rsidP="00DC23F4">
            <w:r w:rsidRPr="00846493">
              <w:t>Reguliuoti fizinį aktyvumą.</w:t>
            </w:r>
          </w:p>
        </w:tc>
        <w:tc>
          <w:tcPr>
            <w:tcW w:w="1268" w:type="pct"/>
          </w:tcPr>
          <w:p w:rsidR="00DC23F4" w:rsidRPr="00846493" w:rsidRDefault="00DC23F4" w:rsidP="00DC23F4">
            <w:r w:rsidRPr="00846493">
              <w:t>Išvardinti fizinio aktyvumo formas.</w:t>
            </w:r>
          </w:p>
          <w:p w:rsidR="00DC23F4" w:rsidRPr="00846493" w:rsidRDefault="00DC23F4" w:rsidP="00DC23F4">
            <w:r w:rsidRPr="00846493">
              <w:t>Demonstruoti asmeninį fizinį aktyvumą.</w:t>
            </w:r>
          </w:p>
          <w:p w:rsidR="00DC23F4" w:rsidRPr="00846493" w:rsidRDefault="00DC23F4" w:rsidP="00DC23F4">
            <w:r w:rsidRPr="00846493">
              <w:t>Taikyti fizinio aktyvumo formas atsižvelgiant į darbo specifiką.</w:t>
            </w:r>
          </w:p>
        </w:tc>
      </w:tr>
      <w:tr w:rsidR="00846493" w:rsidRPr="00846493" w:rsidTr="00DC23F4">
        <w:trPr>
          <w:trHeight w:val="57"/>
        </w:trPr>
        <w:tc>
          <w:tcPr>
            <w:tcW w:w="708" w:type="pct"/>
          </w:tcPr>
          <w:p w:rsidR="00DC23F4" w:rsidRPr="00846493" w:rsidRDefault="00DC23F4" w:rsidP="00DC23F4">
            <w:pPr>
              <w:widowControl w:val="0"/>
              <w:spacing w:line="276" w:lineRule="auto"/>
              <w:jc w:val="center"/>
            </w:pPr>
            <w:r w:rsidRPr="00846493">
              <w:t>4102203</w:t>
            </w:r>
          </w:p>
        </w:tc>
        <w:tc>
          <w:tcPr>
            <w:tcW w:w="1010" w:type="pct"/>
          </w:tcPr>
          <w:p w:rsidR="00DC23F4" w:rsidRPr="00846493" w:rsidRDefault="00DC23F4" w:rsidP="00DC23F4">
            <w:pPr>
              <w:rPr>
                <w:iCs/>
              </w:rPr>
            </w:pPr>
            <w:r w:rsidRPr="00846493">
              <w:rPr>
                <w:iCs/>
              </w:rPr>
              <w:t>Darbuotojų sauga ir sveikata</w:t>
            </w:r>
          </w:p>
        </w:tc>
        <w:tc>
          <w:tcPr>
            <w:tcW w:w="445" w:type="pct"/>
          </w:tcPr>
          <w:p w:rsidR="00DC23F4" w:rsidRPr="00846493" w:rsidRDefault="00DC23F4" w:rsidP="00DC23F4">
            <w:pPr>
              <w:widowControl w:val="0"/>
              <w:jc w:val="center"/>
            </w:pPr>
            <w:r w:rsidRPr="00846493">
              <w:t>IV</w:t>
            </w:r>
          </w:p>
        </w:tc>
        <w:tc>
          <w:tcPr>
            <w:tcW w:w="660" w:type="pct"/>
          </w:tcPr>
          <w:p w:rsidR="00DC23F4" w:rsidRPr="00846493" w:rsidRDefault="00DC23F4" w:rsidP="00DC23F4">
            <w:pPr>
              <w:widowControl w:val="0"/>
              <w:jc w:val="center"/>
            </w:pPr>
            <w:r w:rsidRPr="00846493">
              <w:t>2</w:t>
            </w:r>
          </w:p>
        </w:tc>
        <w:tc>
          <w:tcPr>
            <w:tcW w:w="909" w:type="pct"/>
          </w:tcPr>
          <w:p w:rsidR="00DC23F4" w:rsidRPr="00846493" w:rsidRDefault="00DC23F4" w:rsidP="00DC23F4">
            <w:r w:rsidRPr="00846493">
              <w:t>Tausoti sveikatą ir saugiai dirbti.</w:t>
            </w:r>
          </w:p>
        </w:tc>
        <w:tc>
          <w:tcPr>
            <w:tcW w:w="1268" w:type="pct"/>
          </w:tcPr>
          <w:p w:rsidR="00DC23F4" w:rsidRPr="00846493" w:rsidRDefault="00DC23F4" w:rsidP="00DC23F4">
            <w:pPr>
              <w:rPr>
                <w:rFonts w:eastAsia="Calibri"/>
                <w:iCs/>
              </w:rPr>
            </w:pPr>
            <w:r w:rsidRPr="00846493">
              <w:rPr>
                <w:bCs/>
              </w:rPr>
              <w:t>Išvardinti darbuotojų saugos ir sveikatos reikalavimus būtinus multimedijos paslaugų teikėjui</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DC23F4">
            <w:pPr>
              <w:pStyle w:val="Betarp"/>
              <w:widowControl w:val="0"/>
              <w:jc w:val="both"/>
              <w:rPr>
                <w:b/>
              </w:rPr>
            </w:pPr>
            <w:r w:rsidRPr="00846493">
              <w:rPr>
                <w:b/>
              </w:rPr>
              <w:t>Kvalifikaciją sudarančioms kompetencijoms įgyti skirti moduliai (iš viso 45 mokymosi kreditas).</w:t>
            </w:r>
          </w:p>
        </w:tc>
      </w:tr>
      <w:tr w:rsidR="00846493" w:rsidRPr="00846493" w:rsidTr="00DC7DE2">
        <w:trPr>
          <w:trHeight w:val="57"/>
        </w:trPr>
        <w:tc>
          <w:tcPr>
            <w:tcW w:w="5000" w:type="pct"/>
            <w:gridSpan w:val="6"/>
          </w:tcPr>
          <w:p w:rsidR="00DC23F4" w:rsidRPr="00846493" w:rsidRDefault="00DC23F4" w:rsidP="00DC23F4">
            <w:pPr>
              <w:widowControl w:val="0"/>
              <w:jc w:val="both"/>
              <w:rPr>
                <w:i/>
              </w:rPr>
            </w:pPr>
            <w:r w:rsidRPr="00846493">
              <w:rPr>
                <w:i/>
              </w:rPr>
              <w:t>Privalomieji (iš viso 45 mokymosi kreditai).</w:t>
            </w:r>
          </w:p>
        </w:tc>
      </w:tr>
      <w:tr w:rsidR="00846493" w:rsidRPr="00846493" w:rsidTr="00DC23F4">
        <w:trPr>
          <w:trHeight w:val="57"/>
        </w:trPr>
        <w:tc>
          <w:tcPr>
            <w:tcW w:w="708" w:type="pct"/>
          </w:tcPr>
          <w:p w:rsidR="00DC23F4" w:rsidRPr="00846493" w:rsidRDefault="004243E2" w:rsidP="00DC23F4">
            <w:pPr>
              <w:widowControl w:val="0"/>
              <w:jc w:val="center"/>
            </w:pPr>
            <w:r w:rsidRPr="00846493">
              <w:lastRenderedPageBreak/>
              <w:t>4071416</w:t>
            </w:r>
          </w:p>
        </w:tc>
        <w:tc>
          <w:tcPr>
            <w:tcW w:w="1010" w:type="pct"/>
          </w:tcPr>
          <w:p w:rsidR="00DC23F4" w:rsidRPr="00846493" w:rsidRDefault="00DC23F4" w:rsidP="00DC23F4">
            <w:pPr>
              <w:widowControl w:val="0"/>
            </w:pPr>
            <w:r w:rsidRPr="00846493">
              <w:rPr>
                <w:rFonts w:eastAsiaTheme="minorHAnsi"/>
                <w:sz w:val="23"/>
                <w:szCs w:val="23"/>
                <w:lang w:eastAsia="en-US"/>
              </w:rPr>
              <w:t>Mobili įranga</w:t>
            </w:r>
          </w:p>
        </w:tc>
        <w:tc>
          <w:tcPr>
            <w:tcW w:w="445"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660"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9" w:type="pct"/>
          </w:tcPr>
          <w:p w:rsidR="00DC23F4" w:rsidRPr="00846493" w:rsidRDefault="00DC23F4" w:rsidP="00DC23F4">
            <w:pPr>
              <w:widowControl w:val="0"/>
            </w:pPr>
            <w:r w:rsidRPr="00846493">
              <w:t>Eksploatuoti mobiliąją įrangą</w:t>
            </w:r>
          </w:p>
        </w:tc>
        <w:tc>
          <w:tcPr>
            <w:tcW w:w="1268" w:type="pct"/>
          </w:tcPr>
          <w:p w:rsidR="00DC23F4" w:rsidRPr="00846493" w:rsidRDefault="00DC23F4" w:rsidP="00DC23F4">
            <w:pPr>
              <w:widowControl w:val="0"/>
              <w:rPr>
                <w:bCs/>
              </w:rPr>
            </w:pPr>
            <w:r w:rsidRPr="00846493">
              <w:rPr>
                <w:bCs/>
              </w:rPr>
              <w:t xml:space="preserve">Klasifikuoti mobiliąją aparatinę įrangą, apibūdinti darbo principus, palyginti ir nagrinėti įvairios mobiliosios įrangos tipų sisteminių blokų sandarą, atskirti programinę aparatinę įrangą (angl. </w:t>
            </w:r>
            <w:proofErr w:type="spellStart"/>
            <w:r w:rsidRPr="00846493">
              <w:rPr>
                <w:bCs/>
              </w:rPr>
              <w:t>firmware</w:t>
            </w:r>
            <w:proofErr w:type="spellEnd"/>
            <w:r w:rsidRPr="00846493">
              <w:rPr>
                <w:bCs/>
              </w:rPr>
              <w:t xml:space="preserve">), klasifikuoti ir apibūdinti periferinius įrenginius pagal jų pobūdį, paskirtį, vartotojo poreikius, klasifikuoti ir apibūdinti papildomus įrenginius pagal jų paskirtį, parinkti mobiliosios įrangos komponentes pagal reikiamas charakteristikas, valdyti programinę </w:t>
            </w:r>
            <w:proofErr w:type="spellStart"/>
            <w:r w:rsidRPr="00846493">
              <w:rPr>
                <w:bCs/>
              </w:rPr>
              <w:t>apratinę</w:t>
            </w:r>
            <w:proofErr w:type="spellEnd"/>
            <w:r w:rsidRPr="00846493">
              <w:rPr>
                <w:bCs/>
              </w:rPr>
              <w:t xml:space="preserve"> įrangą (angl. </w:t>
            </w:r>
            <w:proofErr w:type="spellStart"/>
            <w:r w:rsidRPr="00846493">
              <w:rPr>
                <w:bCs/>
              </w:rPr>
              <w:t>firmware</w:t>
            </w:r>
            <w:proofErr w:type="spellEnd"/>
            <w:r w:rsidRPr="00846493">
              <w:rPr>
                <w:bCs/>
              </w:rPr>
              <w:t>), komplektuoti ir pritaikyti reikiamas komponentes, jas apjungti į vientisą sistemą, komplektuoti ir pritaikyti vaizdo, garso įrašymo ar atkūrimo įrangą, įvesties ar išvesties įrenginius.</w:t>
            </w:r>
          </w:p>
        </w:tc>
      </w:tr>
      <w:tr w:rsidR="00846493" w:rsidRPr="00846493" w:rsidTr="00DC23F4">
        <w:trPr>
          <w:trHeight w:val="57"/>
        </w:trPr>
        <w:tc>
          <w:tcPr>
            <w:tcW w:w="708" w:type="pct"/>
          </w:tcPr>
          <w:p w:rsidR="00DC23F4" w:rsidRPr="00846493" w:rsidRDefault="004243E2"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4071417</w:t>
            </w:r>
          </w:p>
        </w:tc>
        <w:tc>
          <w:tcPr>
            <w:tcW w:w="1010" w:type="pct"/>
          </w:tcPr>
          <w:p w:rsidR="00DC23F4" w:rsidRPr="00846493" w:rsidRDefault="00DC23F4" w:rsidP="00DC23F4">
            <w:pPr>
              <w:autoSpaceDE w:val="0"/>
              <w:autoSpaceDN w:val="0"/>
              <w:adjustRightInd w:val="0"/>
              <w:rPr>
                <w:rFonts w:eastAsiaTheme="minorHAnsi"/>
                <w:sz w:val="23"/>
                <w:szCs w:val="23"/>
                <w:lang w:eastAsia="en-US"/>
              </w:rPr>
            </w:pPr>
            <w:r w:rsidRPr="00846493">
              <w:rPr>
                <w:rFonts w:eastAsiaTheme="minorHAnsi"/>
                <w:sz w:val="23"/>
                <w:szCs w:val="23"/>
                <w:lang w:eastAsia="en-US"/>
              </w:rPr>
              <w:t>Mobiliosios operacinės sistemos</w:t>
            </w:r>
          </w:p>
        </w:tc>
        <w:tc>
          <w:tcPr>
            <w:tcW w:w="445"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660"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9" w:type="pct"/>
          </w:tcPr>
          <w:p w:rsidR="00DC23F4" w:rsidRPr="00846493" w:rsidRDefault="00DC23F4" w:rsidP="00DC23F4">
            <w:pPr>
              <w:widowControl w:val="0"/>
            </w:pPr>
            <w:r w:rsidRPr="00846493">
              <w:t>Derinti mobilias operacines sistemas</w:t>
            </w:r>
          </w:p>
        </w:tc>
        <w:tc>
          <w:tcPr>
            <w:tcW w:w="1268" w:type="pct"/>
          </w:tcPr>
          <w:p w:rsidR="00DC23F4" w:rsidRPr="00846493" w:rsidRDefault="00DC23F4" w:rsidP="00DC23F4">
            <w:pPr>
              <w:widowControl w:val="0"/>
              <w:rPr>
                <w:bCs/>
              </w:rPr>
            </w:pPr>
            <w:r w:rsidRPr="00846493">
              <w:rPr>
                <w:bCs/>
              </w:rPr>
              <w:t>Išmanyti operacinių sistemų pagrindines sąvokas, paskirtį ir struktūrą</w:t>
            </w:r>
          </w:p>
          <w:p w:rsidR="00DC23F4" w:rsidRPr="00846493" w:rsidRDefault="00DC23F4" w:rsidP="00DC23F4">
            <w:pPr>
              <w:widowControl w:val="0"/>
              <w:rPr>
                <w:bCs/>
              </w:rPr>
            </w:pPr>
            <w:r w:rsidRPr="00846493">
              <w:rPr>
                <w:bCs/>
              </w:rPr>
              <w:t>Išmanyti operacinės sistemos taikymo sritis</w:t>
            </w:r>
          </w:p>
          <w:p w:rsidR="00DC23F4" w:rsidRPr="00846493" w:rsidRDefault="00DC23F4" w:rsidP="00DC23F4">
            <w:pPr>
              <w:widowControl w:val="0"/>
              <w:rPr>
                <w:bCs/>
              </w:rPr>
            </w:pPr>
            <w:r w:rsidRPr="00846493">
              <w:rPr>
                <w:bCs/>
              </w:rPr>
              <w:t>Suprasti paslaugos palaikymo per OS galimybes</w:t>
            </w:r>
          </w:p>
          <w:p w:rsidR="00DC23F4" w:rsidRPr="00846493" w:rsidRDefault="00DC23F4" w:rsidP="00DC23F4">
            <w:pPr>
              <w:widowControl w:val="0"/>
              <w:rPr>
                <w:bCs/>
              </w:rPr>
            </w:pPr>
            <w:r w:rsidRPr="00846493">
              <w:rPr>
                <w:bCs/>
              </w:rPr>
              <w:t>Diegti, konfigūruoti, atnaujinti operacines sistemas</w:t>
            </w:r>
          </w:p>
          <w:p w:rsidR="00DC23F4" w:rsidRPr="00846493" w:rsidRDefault="00DC23F4" w:rsidP="00DC23F4">
            <w:pPr>
              <w:widowControl w:val="0"/>
              <w:rPr>
                <w:bCs/>
              </w:rPr>
            </w:pPr>
            <w:r w:rsidRPr="00846493">
              <w:rPr>
                <w:bCs/>
              </w:rPr>
              <w:t>Diegti ir konfigūruoti įvairaus tipo programinę įrangą</w:t>
            </w:r>
          </w:p>
        </w:tc>
      </w:tr>
      <w:tr w:rsidR="00846493" w:rsidRPr="00846493" w:rsidTr="00DC23F4">
        <w:trPr>
          <w:trHeight w:val="57"/>
        </w:trPr>
        <w:tc>
          <w:tcPr>
            <w:tcW w:w="708" w:type="pct"/>
          </w:tcPr>
          <w:p w:rsidR="00DC23F4" w:rsidRPr="00846493" w:rsidRDefault="004243E2"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4071418</w:t>
            </w:r>
          </w:p>
        </w:tc>
        <w:tc>
          <w:tcPr>
            <w:tcW w:w="1010" w:type="pct"/>
          </w:tcPr>
          <w:p w:rsidR="00DC23F4" w:rsidRPr="00846493" w:rsidRDefault="00DC23F4" w:rsidP="00DC23F4">
            <w:pPr>
              <w:autoSpaceDE w:val="0"/>
              <w:autoSpaceDN w:val="0"/>
              <w:adjustRightInd w:val="0"/>
              <w:rPr>
                <w:rFonts w:eastAsiaTheme="minorHAnsi"/>
                <w:sz w:val="23"/>
                <w:szCs w:val="23"/>
                <w:lang w:eastAsia="en-US"/>
              </w:rPr>
            </w:pPr>
            <w:r w:rsidRPr="00846493">
              <w:rPr>
                <w:rFonts w:eastAsiaTheme="minorHAnsi"/>
                <w:sz w:val="23"/>
                <w:szCs w:val="23"/>
                <w:lang w:eastAsia="en-US"/>
              </w:rPr>
              <w:t>Elektronika ir elektrotechnika</w:t>
            </w:r>
          </w:p>
        </w:tc>
        <w:tc>
          <w:tcPr>
            <w:tcW w:w="445"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660"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9" w:type="pct"/>
          </w:tcPr>
          <w:p w:rsidR="00DC23F4" w:rsidRPr="00846493" w:rsidRDefault="00DC23F4" w:rsidP="00DC23F4">
            <w:pPr>
              <w:widowControl w:val="0"/>
            </w:pPr>
            <w:r w:rsidRPr="00846493">
              <w:t xml:space="preserve">Pažinti schemoje esančius komponentus, </w:t>
            </w:r>
            <w:r w:rsidRPr="00846493">
              <w:lastRenderedPageBreak/>
              <w:t>nustatyti jų tarpusavio veikimo principus ir fizikines savybes</w:t>
            </w:r>
          </w:p>
        </w:tc>
        <w:tc>
          <w:tcPr>
            <w:tcW w:w="1268" w:type="pct"/>
          </w:tcPr>
          <w:p w:rsidR="00DC23F4" w:rsidRPr="00846493" w:rsidRDefault="00DC23F4" w:rsidP="00DC23F4">
            <w:pPr>
              <w:widowControl w:val="0"/>
              <w:rPr>
                <w:bCs/>
              </w:rPr>
            </w:pPr>
            <w:r w:rsidRPr="00846493">
              <w:rPr>
                <w:bCs/>
              </w:rPr>
              <w:lastRenderedPageBreak/>
              <w:t>Žinoti elektrotechnikos ir elektronikos pradmenis</w:t>
            </w:r>
          </w:p>
          <w:p w:rsidR="00DC23F4" w:rsidRPr="00846493" w:rsidRDefault="00DC23F4" w:rsidP="00DC23F4">
            <w:pPr>
              <w:widowControl w:val="0"/>
              <w:rPr>
                <w:bCs/>
              </w:rPr>
            </w:pPr>
            <w:r w:rsidRPr="00846493">
              <w:rPr>
                <w:bCs/>
              </w:rPr>
              <w:lastRenderedPageBreak/>
              <w:t>Apžvelgti, kas yra elektrinis laukas ir įtampa</w:t>
            </w:r>
          </w:p>
          <w:p w:rsidR="00DC23F4" w:rsidRPr="00846493" w:rsidRDefault="00DC23F4" w:rsidP="00DC23F4">
            <w:pPr>
              <w:widowControl w:val="0"/>
              <w:rPr>
                <w:bCs/>
              </w:rPr>
            </w:pPr>
            <w:r w:rsidRPr="00846493">
              <w:rPr>
                <w:bCs/>
              </w:rPr>
              <w:t>Žinoti apie nuolatinę srovę ir elektrinę grandinę</w:t>
            </w:r>
          </w:p>
          <w:p w:rsidR="00DC23F4" w:rsidRPr="00846493" w:rsidRDefault="00DC23F4" w:rsidP="00DC23F4">
            <w:pPr>
              <w:widowControl w:val="0"/>
              <w:rPr>
                <w:bCs/>
              </w:rPr>
            </w:pPr>
            <w:r w:rsidRPr="00846493">
              <w:rPr>
                <w:bCs/>
              </w:rPr>
              <w:t xml:space="preserve">Žinoti apie </w:t>
            </w:r>
            <w:proofErr w:type="spellStart"/>
            <w:r w:rsidRPr="00846493">
              <w:rPr>
                <w:bCs/>
              </w:rPr>
              <w:t>elektromagnetizmą</w:t>
            </w:r>
            <w:proofErr w:type="spellEnd"/>
          </w:p>
          <w:p w:rsidR="00DC23F4" w:rsidRPr="00846493" w:rsidRDefault="00DC23F4" w:rsidP="00DC23F4">
            <w:pPr>
              <w:widowControl w:val="0"/>
              <w:rPr>
                <w:bCs/>
              </w:rPr>
            </w:pPr>
            <w:r w:rsidRPr="00846493">
              <w:rPr>
                <w:bCs/>
              </w:rPr>
              <w:t>Apžvelgti, kas yra transformatoriai ir kaip jie veikia</w:t>
            </w:r>
          </w:p>
          <w:p w:rsidR="00DC23F4" w:rsidRPr="00846493" w:rsidRDefault="00DC23F4" w:rsidP="00DC23F4">
            <w:pPr>
              <w:widowControl w:val="0"/>
              <w:rPr>
                <w:bCs/>
              </w:rPr>
            </w:pPr>
            <w:r w:rsidRPr="00846493">
              <w:rPr>
                <w:bCs/>
              </w:rPr>
              <w:t>Suprasti kaip naudotis matavimo prietaisais</w:t>
            </w:r>
          </w:p>
          <w:p w:rsidR="00DC23F4" w:rsidRPr="00846493" w:rsidRDefault="00DC23F4" w:rsidP="00DC23F4">
            <w:pPr>
              <w:widowControl w:val="0"/>
              <w:rPr>
                <w:bCs/>
              </w:rPr>
            </w:pPr>
            <w:r w:rsidRPr="00846493">
              <w:rPr>
                <w:bCs/>
              </w:rPr>
              <w:t>Analizuoti duotą schemą ir atpažinti jos elementus</w:t>
            </w:r>
          </w:p>
          <w:p w:rsidR="00DC23F4" w:rsidRPr="00846493" w:rsidRDefault="00DC23F4" w:rsidP="00DC23F4">
            <w:pPr>
              <w:widowControl w:val="0"/>
              <w:rPr>
                <w:bCs/>
              </w:rPr>
            </w:pPr>
            <w:r w:rsidRPr="00846493">
              <w:rPr>
                <w:bCs/>
              </w:rPr>
              <w:t>Jungti reikiamus elementus pagal duotą schemą</w:t>
            </w:r>
          </w:p>
          <w:p w:rsidR="00DC23F4" w:rsidRPr="00846493" w:rsidRDefault="00DC23F4" w:rsidP="00DC23F4">
            <w:pPr>
              <w:widowControl w:val="0"/>
              <w:rPr>
                <w:bCs/>
              </w:rPr>
            </w:pPr>
            <w:r w:rsidRPr="00846493">
              <w:rPr>
                <w:bCs/>
              </w:rPr>
              <w:t xml:space="preserve">Atlikti elektrinius </w:t>
            </w:r>
            <w:proofErr w:type="spellStart"/>
            <w:r w:rsidRPr="00846493">
              <w:rPr>
                <w:bCs/>
              </w:rPr>
              <w:t>matavimus</w:t>
            </w:r>
            <w:proofErr w:type="spellEnd"/>
          </w:p>
        </w:tc>
      </w:tr>
      <w:tr w:rsidR="00846493" w:rsidRPr="00846493" w:rsidTr="00DC23F4">
        <w:trPr>
          <w:trHeight w:val="57"/>
        </w:trPr>
        <w:tc>
          <w:tcPr>
            <w:tcW w:w="708" w:type="pct"/>
          </w:tcPr>
          <w:p w:rsidR="00DC23F4" w:rsidRPr="00846493" w:rsidRDefault="004243E2" w:rsidP="00DC23F4">
            <w:pPr>
              <w:autoSpaceDE w:val="0"/>
              <w:autoSpaceDN w:val="0"/>
              <w:adjustRightInd w:val="0"/>
              <w:jc w:val="center"/>
              <w:rPr>
                <w:rFonts w:eastAsiaTheme="minorHAnsi"/>
                <w:bCs/>
                <w:sz w:val="23"/>
                <w:szCs w:val="23"/>
                <w:lang w:eastAsia="en-US"/>
              </w:rPr>
            </w:pPr>
            <w:r w:rsidRPr="00846493">
              <w:rPr>
                <w:rFonts w:eastAsiaTheme="minorHAnsi"/>
                <w:bCs/>
                <w:sz w:val="23"/>
                <w:szCs w:val="23"/>
                <w:lang w:eastAsia="en-US"/>
              </w:rPr>
              <w:lastRenderedPageBreak/>
              <w:t>4071419</w:t>
            </w:r>
          </w:p>
        </w:tc>
        <w:tc>
          <w:tcPr>
            <w:tcW w:w="1010" w:type="pct"/>
          </w:tcPr>
          <w:p w:rsidR="00DC23F4" w:rsidRPr="00846493" w:rsidRDefault="00DC23F4" w:rsidP="00DC23F4">
            <w:pPr>
              <w:autoSpaceDE w:val="0"/>
              <w:autoSpaceDN w:val="0"/>
              <w:adjustRightInd w:val="0"/>
              <w:rPr>
                <w:rFonts w:eastAsiaTheme="minorHAnsi"/>
                <w:sz w:val="23"/>
                <w:szCs w:val="23"/>
                <w:lang w:eastAsia="en-US"/>
              </w:rPr>
            </w:pPr>
            <w:r w:rsidRPr="00846493">
              <w:rPr>
                <w:rFonts w:eastAsiaTheme="minorHAnsi"/>
                <w:sz w:val="23"/>
                <w:szCs w:val="23"/>
                <w:lang w:eastAsia="en-US"/>
              </w:rPr>
              <w:t xml:space="preserve">Įrangos remontas </w:t>
            </w:r>
          </w:p>
        </w:tc>
        <w:tc>
          <w:tcPr>
            <w:tcW w:w="445"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660"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20</w:t>
            </w:r>
          </w:p>
        </w:tc>
        <w:tc>
          <w:tcPr>
            <w:tcW w:w="909" w:type="pct"/>
          </w:tcPr>
          <w:p w:rsidR="00DC23F4" w:rsidRPr="00846493" w:rsidRDefault="00DC23F4" w:rsidP="00DC23F4">
            <w:pPr>
              <w:widowControl w:val="0"/>
            </w:pPr>
            <w:r w:rsidRPr="00846493">
              <w:t>Nustatyti ir pašalinti mobiliosios įrangos techninį ar programinį defektą.</w:t>
            </w:r>
          </w:p>
        </w:tc>
        <w:tc>
          <w:tcPr>
            <w:tcW w:w="1268" w:type="pct"/>
          </w:tcPr>
          <w:p w:rsidR="00DC23F4" w:rsidRPr="00846493" w:rsidRDefault="00DC23F4" w:rsidP="00DC23F4">
            <w:pPr>
              <w:widowControl w:val="0"/>
              <w:rPr>
                <w:bCs/>
              </w:rPr>
            </w:pPr>
            <w:r w:rsidRPr="00846493">
              <w:rPr>
                <w:bCs/>
              </w:rPr>
              <w:t>Klasifikuoti mobiliosios įrangos paskirtį pagal jos veikimo funkcijas.</w:t>
            </w:r>
          </w:p>
          <w:p w:rsidR="00DC23F4" w:rsidRPr="00846493" w:rsidRDefault="00DC23F4" w:rsidP="00DC23F4">
            <w:pPr>
              <w:widowControl w:val="0"/>
              <w:rPr>
                <w:bCs/>
              </w:rPr>
            </w:pPr>
            <w:r w:rsidRPr="00846493">
              <w:rPr>
                <w:bCs/>
              </w:rPr>
              <w:t>Išmanyti testavimo techninės ir programinės įrangos galimybes. Mobilus ryšis.</w:t>
            </w:r>
          </w:p>
          <w:p w:rsidR="00DC23F4" w:rsidRPr="00846493" w:rsidRDefault="00DC23F4" w:rsidP="00DC23F4">
            <w:pPr>
              <w:widowControl w:val="0"/>
              <w:rPr>
                <w:bCs/>
              </w:rPr>
            </w:pPr>
            <w:r w:rsidRPr="00846493">
              <w:rPr>
                <w:bCs/>
              </w:rPr>
              <w:t>Tyrinėti įvairių operacinių sistemų atnaujinimo, diegimo procesą.</w:t>
            </w:r>
          </w:p>
          <w:p w:rsidR="00DC23F4" w:rsidRPr="00846493" w:rsidRDefault="00DC23F4" w:rsidP="00DC23F4">
            <w:pPr>
              <w:widowControl w:val="0"/>
              <w:rPr>
                <w:bCs/>
              </w:rPr>
            </w:pPr>
            <w:r w:rsidRPr="00846493">
              <w:rPr>
                <w:bCs/>
              </w:rPr>
              <w:t>Atpažinti įvairių tipų mobiliųjų programėlių diegimo eigą</w:t>
            </w:r>
          </w:p>
          <w:p w:rsidR="00DC23F4" w:rsidRPr="00846493" w:rsidRDefault="00DC23F4" w:rsidP="00DC23F4">
            <w:pPr>
              <w:widowControl w:val="0"/>
              <w:rPr>
                <w:bCs/>
              </w:rPr>
            </w:pPr>
            <w:r w:rsidRPr="00846493">
              <w:rPr>
                <w:bCs/>
              </w:rPr>
              <w:t>Išmanyti mobiliosios įrangos gedimų ir remonto nustatymo eigą.</w:t>
            </w:r>
          </w:p>
          <w:p w:rsidR="00DC23F4" w:rsidRPr="00846493" w:rsidRDefault="00DC23F4" w:rsidP="00DC23F4">
            <w:pPr>
              <w:widowControl w:val="0"/>
              <w:rPr>
                <w:bCs/>
              </w:rPr>
            </w:pPr>
            <w:r w:rsidRPr="00846493">
              <w:rPr>
                <w:bCs/>
              </w:rPr>
              <w:t>Montuoti mobiliąją įrangą</w:t>
            </w:r>
          </w:p>
          <w:p w:rsidR="00DC23F4" w:rsidRPr="00846493" w:rsidRDefault="00DC23F4" w:rsidP="00DC23F4">
            <w:pPr>
              <w:widowControl w:val="0"/>
              <w:rPr>
                <w:bCs/>
              </w:rPr>
            </w:pPr>
            <w:r w:rsidRPr="00846493">
              <w:rPr>
                <w:bCs/>
              </w:rPr>
              <w:t>Naudoti testavimo įranga.</w:t>
            </w:r>
          </w:p>
          <w:p w:rsidR="00DC23F4" w:rsidRPr="00846493" w:rsidRDefault="00DC23F4" w:rsidP="00DC23F4">
            <w:pPr>
              <w:widowControl w:val="0"/>
              <w:rPr>
                <w:bCs/>
              </w:rPr>
            </w:pPr>
            <w:r w:rsidRPr="00846493">
              <w:rPr>
                <w:bCs/>
              </w:rPr>
              <w:t>Perrašyti įvairių tipų operacines sistemas, diegti mobilias programėles.</w:t>
            </w:r>
          </w:p>
          <w:p w:rsidR="00DC23F4" w:rsidRPr="00846493" w:rsidRDefault="00DC23F4" w:rsidP="00DC23F4">
            <w:pPr>
              <w:widowControl w:val="0"/>
              <w:rPr>
                <w:bCs/>
              </w:rPr>
            </w:pPr>
            <w:r w:rsidRPr="00846493">
              <w:rPr>
                <w:bCs/>
              </w:rPr>
              <w:t>Atpažinti techninės įrangos gedimus ir juos pašalinti.</w:t>
            </w:r>
          </w:p>
        </w:tc>
      </w:tr>
      <w:tr w:rsidR="00846493" w:rsidRPr="00846493" w:rsidTr="00DC23F4">
        <w:trPr>
          <w:trHeight w:val="57"/>
        </w:trPr>
        <w:tc>
          <w:tcPr>
            <w:tcW w:w="708" w:type="pct"/>
          </w:tcPr>
          <w:p w:rsidR="00DC23F4" w:rsidRPr="00846493" w:rsidRDefault="004243E2" w:rsidP="00DC23F4">
            <w:pPr>
              <w:autoSpaceDE w:val="0"/>
              <w:autoSpaceDN w:val="0"/>
              <w:adjustRightInd w:val="0"/>
              <w:jc w:val="center"/>
              <w:rPr>
                <w:rFonts w:eastAsiaTheme="minorHAnsi"/>
                <w:bCs/>
                <w:sz w:val="23"/>
                <w:szCs w:val="23"/>
                <w:lang w:eastAsia="en-US"/>
              </w:rPr>
            </w:pPr>
            <w:r w:rsidRPr="00846493">
              <w:rPr>
                <w:rFonts w:eastAsiaTheme="minorHAnsi"/>
                <w:bCs/>
                <w:sz w:val="23"/>
                <w:szCs w:val="23"/>
                <w:lang w:eastAsia="en-US"/>
              </w:rPr>
              <w:t>4071420</w:t>
            </w:r>
          </w:p>
        </w:tc>
        <w:tc>
          <w:tcPr>
            <w:tcW w:w="1010" w:type="pct"/>
          </w:tcPr>
          <w:p w:rsidR="00DC23F4" w:rsidRPr="00846493" w:rsidRDefault="00DC23F4" w:rsidP="00DC23F4">
            <w:pPr>
              <w:autoSpaceDE w:val="0"/>
              <w:autoSpaceDN w:val="0"/>
              <w:adjustRightInd w:val="0"/>
              <w:rPr>
                <w:rFonts w:eastAsiaTheme="minorHAnsi"/>
                <w:sz w:val="23"/>
                <w:szCs w:val="23"/>
                <w:lang w:eastAsia="en-US"/>
              </w:rPr>
            </w:pPr>
            <w:r w:rsidRPr="00846493">
              <w:rPr>
                <w:rFonts w:eastAsiaTheme="minorHAnsi"/>
                <w:sz w:val="23"/>
                <w:szCs w:val="23"/>
                <w:lang w:eastAsia="en-US"/>
              </w:rPr>
              <w:t>Mobiliųjų aplikacijų kūrimas</w:t>
            </w:r>
          </w:p>
        </w:tc>
        <w:tc>
          <w:tcPr>
            <w:tcW w:w="445" w:type="pct"/>
          </w:tcPr>
          <w:p w:rsidR="00DC23F4" w:rsidRPr="00846493" w:rsidRDefault="00DC23F4" w:rsidP="00DC23F4">
            <w:pPr>
              <w:autoSpaceDE w:val="0"/>
              <w:autoSpaceDN w:val="0"/>
              <w:adjustRightInd w:val="0"/>
              <w:jc w:val="center"/>
              <w:rPr>
                <w:rFonts w:eastAsiaTheme="minorHAnsi"/>
                <w:sz w:val="23"/>
                <w:szCs w:val="23"/>
                <w:lang w:eastAsia="en-US"/>
              </w:rPr>
            </w:pPr>
          </w:p>
        </w:tc>
        <w:tc>
          <w:tcPr>
            <w:tcW w:w="660"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9" w:type="pct"/>
          </w:tcPr>
          <w:p w:rsidR="00DC23F4" w:rsidRPr="00846493" w:rsidRDefault="00DC23F4" w:rsidP="00DC23F4">
            <w:pPr>
              <w:widowControl w:val="0"/>
            </w:pPr>
            <w:r w:rsidRPr="00846493">
              <w:t xml:space="preserve">Kurti, testuoti ir talpinti internetinėje </w:t>
            </w:r>
            <w:r w:rsidRPr="00846493">
              <w:lastRenderedPageBreak/>
              <w:t>parduotuvėje nesudėtingas, dinaminės vartotojo sąsajos Android aplikacijas, optimizuotas skirtingiems mobiliems įrenginiams</w:t>
            </w:r>
          </w:p>
        </w:tc>
        <w:tc>
          <w:tcPr>
            <w:tcW w:w="1268" w:type="pct"/>
          </w:tcPr>
          <w:p w:rsidR="00DC23F4" w:rsidRPr="00846493" w:rsidRDefault="00DC23F4" w:rsidP="00DC23F4">
            <w:pPr>
              <w:widowControl w:val="0"/>
              <w:rPr>
                <w:bCs/>
              </w:rPr>
            </w:pPr>
            <w:r w:rsidRPr="00846493">
              <w:rPr>
                <w:bCs/>
              </w:rPr>
              <w:lastRenderedPageBreak/>
              <w:t>Įsisavinti žinias apie JAVA programavimo kalbą ir įrankius.</w:t>
            </w:r>
          </w:p>
          <w:p w:rsidR="00DC23F4" w:rsidRPr="00846493" w:rsidRDefault="00DC23F4" w:rsidP="00DC23F4">
            <w:pPr>
              <w:widowControl w:val="0"/>
              <w:rPr>
                <w:bCs/>
              </w:rPr>
            </w:pPr>
            <w:r w:rsidRPr="00846493">
              <w:rPr>
                <w:bCs/>
              </w:rPr>
              <w:lastRenderedPageBreak/>
              <w:t>Išmanyti meniu juostą - vieną iš svarbiausių dizaino elementų, realizuojamą veiklos pagalba.</w:t>
            </w:r>
          </w:p>
          <w:p w:rsidR="00DC23F4" w:rsidRPr="00846493" w:rsidRDefault="00DC23F4" w:rsidP="00DC23F4">
            <w:pPr>
              <w:widowControl w:val="0"/>
              <w:rPr>
                <w:bCs/>
              </w:rPr>
            </w:pPr>
            <w:r w:rsidRPr="00846493">
              <w:rPr>
                <w:bCs/>
              </w:rPr>
              <w:t>Išmanyti kaip sukurti aplikaciją, optimizuotą skirtingiems mobiliems įrenginiams (telefonams, planšetėms).</w:t>
            </w:r>
          </w:p>
          <w:p w:rsidR="00DC23F4" w:rsidRPr="00846493" w:rsidRDefault="00DC23F4" w:rsidP="00DC23F4">
            <w:pPr>
              <w:widowControl w:val="0"/>
              <w:rPr>
                <w:bCs/>
              </w:rPr>
            </w:pPr>
            <w:r w:rsidRPr="00846493">
              <w:rPr>
                <w:bCs/>
              </w:rPr>
              <w:t>Išmanyti kaip Android veiklos gyvena ir miršta.</w:t>
            </w:r>
          </w:p>
          <w:p w:rsidR="00DC23F4" w:rsidRPr="00846493" w:rsidRDefault="00DC23F4" w:rsidP="00DC23F4">
            <w:pPr>
              <w:widowControl w:val="0"/>
              <w:rPr>
                <w:bCs/>
              </w:rPr>
            </w:pPr>
            <w:r w:rsidRPr="00846493">
              <w:rPr>
                <w:bCs/>
              </w:rPr>
              <w:t>Įsisavinti žinias apie lanksčios grafinės vartotojo sąsajos kūrimą.</w:t>
            </w:r>
          </w:p>
          <w:p w:rsidR="00DC23F4" w:rsidRPr="00846493" w:rsidRDefault="00DC23F4" w:rsidP="00DC23F4">
            <w:pPr>
              <w:widowControl w:val="0"/>
              <w:rPr>
                <w:bCs/>
              </w:rPr>
            </w:pPr>
            <w:r w:rsidRPr="00846493">
              <w:rPr>
                <w:bCs/>
              </w:rPr>
              <w:t>Išmanyti duomenų saugojimo būdus įrenginyje.</w:t>
            </w:r>
          </w:p>
          <w:p w:rsidR="00DC23F4" w:rsidRPr="00846493" w:rsidRDefault="00DC23F4" w:rsidP="00DC23F4">
            <w:pPr>
              <w:widowControl w:val="0"/>
              <w:rPr>
                <w:bCs/>
              </w:rPr>
            </w:pPr>
            <w:r w:rsidRPr="00846493">
              <w:rPr>
                <w:bCs/>
              </w:rPr>
              <w:t>Analizuoti skirtingų tipų reikalavimus, apibūdinančius kompiuterinę programą.</w:t>
            </w:r>
          </w:p>
          <w:p w:rsidR="00DC23F4" w:rsidRPr="00846493" w:rsidRDefault="00DC23F4" w:rsidP="00DC23F4">
            <w:pPr>
              <w:widowControl w:val="0"/>
              <w:rPr>
                <w:bCs/>
              </w:rPr>
            </w:pPr>
            <w:r w:rsidRPr="00846493">
              <w:rPr>
                <w:bCs/>
              </w:rPr>
              <w:t>Sukurti Android aplikaciją pagal jau paruoštą projektą.</w:t>
            </w:r>
          </w:p>
          <w:p w:rsidR="00DC23F4" w:rsidRPr="00846493" w:rsidRDefault="00DC23F4" w:rsidP="00DC23F4">
            <w:pPr>
              <w:widowControl w:val="0"/>
              <w:rPr>
                <w:bCs/>
              </w:rPr>
            </w:pPr>
            <w:r w:rsidRPr="00846493">
              <w:rPr>
                <w:bCs/>
              </w:rPr>
              <w:t>Valdyti ir organizuoti programinio kodo kūrimą.</w:t>
            </w:r>
          </w:p>
          <w:p w:rsidR="00DC23F4" w:rsidRPr="00846493" w:rsidRDefault="00DC23F4" w:rsidP="00DC23F4">
            <w:pPr>
              <w:widowControl w:val="0"/>
              <w:rPr>
                <w:bCs/>
              </w:rPr>
            </w:pPr>
            <w:r w:rsidRPr="00846493">
              <w:rPr>
                <w:bCs/>
              </w:rPr>
              <w:t>Ištestuoti sukurtą Android aplikaciją ir paskelbti internetinėje parduotuvėje.</w:t>
            </w:r>
          </w:p>
        </w:tc>
      </w:tr>
      <w:tr w:rsidR="00846493" w:rsidRPr="00846493" w:rsidTr="00DC23F4">
        <w:trPr>
          <w:trHeight w:val="57"/>
        </w:trPr>
        <w:tc>
          <w:tcPr>
            <w:tcW w:w="708" w:type="pct"/>
          </w:tcPr>
          <w:p w:rsidR="00DC23F4" w:rsidRPr="00846493" w:rsidRDefault="004243E2" w:rsidP="00DC23F4">
            <w:pPr>
              <w:pStyle w:val="Default"/>
              <w:jc w:val="center"/>
              <w:rPr>
                <w:color w:val="auto"/>
                <w:sz w:val="23"/>
                <w:szCs w:val="23"/>
              </w:rPr>
            </w:pPr>
            <w:r w:rsidRPr="00846493">
              <w:rPr>
                <w:color w:val="auto"/>
                <w:sz w:val="23"/>
                <w:szCs w:val="23"/>
              </w:rPr>
              <w:lastRenderedPageBreak/>
              <w:t>4061320</w:t>
            </w:r>
          </w:p>
        </w:tc>
        <w:tc>
          <w:tcPr>
            <w:tcW w:w="1010" w:type="pct"/>
          </w:tcPr>
          <w:p w:rsidR="00DC23F4" w:rsidRPr="00846493" w:rsidRDefault="00DC23F4" w:rsidP="00DC23F4">
            <w:pPr>
              <w:pStyle w:val="Default"/>
              <w:rPr>
                <w:color w:val="auto"/>
                <w:sz w:val="23"/>
                <w:szCs w:val="23"/>
              </w:rPr>
            </w:pPr>
            <w:r w:rsidRPr="00846493">
              <w:rPr>
                <w:bCs/>
                <w:color w:val="auto"/>
                <w:sz w:val="23"/>
                <w:szCs w:val="23"/>
              </w:rPr>
              <w:t>Programavimo pagrindai</w:t>
            </w:r>
          </w:p>
        </w:tc>
        <w:tc>
          <w:tcPr>
            <w:tcW w:w="445" w:type="pct"/>
          </w:tcPr>
          <w:p w:rsidR="00DC23F4" w:rsidRPr="00846493" w:rsidRDefault="00DC23F4" w:rsidP="00DC23F4">
            <w:pPr>
              <w:pStyle w:val="Default"/>
              <w:jc w:val="center"/>
              <w:rPr>
                <w:color w:val="auto"/>
                <w:sz w:val="23"/>
                <w:szCs w:val="23"/>
              </w:rPr>
            </w:pPr>
            <w:r w:rsidRPr="00846493">
              <w:rPr>
                <w:color w:val="auto"/>
                <w:sz w:val="23"/>
                <w:szCs w:val="23"/>
              </w:rPr>
              <w:t>IV</w:t>
            </w:r>
          </w:p>
        </w:tc>
        <w:tc>
          <w:tcPr>
            <w:tcW w:w="660" w:type="pct"/>
          </w:tcPr>
          <w:p w:rsidR="00DC23F4" w:rsidRPr="00846493" w:rsidRDefault="00DC23F4" w:rsidP="00DC23F4">
            <w:pPr>
              <w:pStyle w:val="Default"/>
              <w:jc w:val="center"/>
              <w:rPr>
                <w:color w:val="auto"/>
                <w:sz w:val="23"/>
                <w:szCs w:val="23"/>
              </w:rPr>
            </w:pPr>
            <w:r w:rsidRPr="00846493">
              <w:rPr>
                <w:color w:val="auto"/>
                <w:sz w:val="23"/>
                <w:szCs w:val="23"/>
              </w:rPr>
              <w:t>5</w:t>
            </w:r>
          </w:p>
        </w:tc>
        <w:tc>
          <w:tcPr>
            <w:tcW w:w="909" w:type="pct"/>
          </w:tcPr>
          <w:p w:rsidR="00DC23F4" w:rsidRPr="00846493" w:rsidRDefault="00DC23F4" w:rsidP="00DC23F4">
            <w:pPr>
              <w:widowControl w:val="0"/>
            </w:pPr>
            <w:r w:rsidRPr="00846493">
              <w:t>Taikyti logines funkcijas programavime</w:t>
            </w:r>
          </w:p>
        </w:tc>
        <w:tc>
          <w:tcPr>
            <w:tcW w:w="1268" w:type="pct"/>
          </w:tcPr>
          <w:p w:rsidR="00DC23F4" w:rsidRPr="00846493" w:rsidRDefault="00DC23F4" w:rsidP="00DC23F4">
            <w:pPr>
              <w:widowControl w:val="0"/>
              <w:rPr>
                <w:bCs/>
              </w:rPr>
            </w:pPr>
            <w:r w:rsidRPr="00846493">
              <w:rPr>
                <w:bCs/>
              </w:rPr>
              <w:t xml:space="preserve">Apibrėžti algoritmo ir programos sąvokas. </w:t>
            </w:r>
            <w:proofErr w:type="spellStart"/>
            <w:r w:rsidRPr="00846493">
              <w:rPr>
                <w:bCs/>
              </w:rPr>
              <w:t>Paaišikinti</w:t>
            </w:r>
            <w:proofErr w:type="spellEnd"/>
            <w:r w:rsidRPr="00846493">
              <w:rPr>
                <w:bCs/>
              </w:rPr>
              <w:t xml:space="preserve"> pagrindines valdymo struktūras.</w:t>
            </w:r>
          </w:p>
          <w:p w:rsidR="00DC23F4" w:rsidRPr="00846493" w:rsidRDefault="00DC23F4" w:rsidP="00DC23F4">
            <w:pPr>
              <w:widowControl w:val="0"/>
              <w:rPr>
                <w:bCs/>
              </w:rPr>
            </w:pPr>
            <w:r w:rsidRPr="00846493">
              <w:rPr>
                <w:bCs/>
              </w:rPr>
              <w:t xml:space="preserve">Sudaryti ir vykdyti programas </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DC23F4">
            <w:pPr>
              <w:pStyle w:val="Betarp"/>
              <w:widowControl w:val="0"/>
              <w:jc w:val="both"/>
              <w:rPr>
                <w:b/>
              </w:rPr>
            </w:pPr>
            <w:r w:rsidRPr="00846493">
              <w:rPr>
                <w:b/>
              </w:rPr>
              <w:t>Pasirenkamieji moduliai (iš viso 5 mokymosi kreditų)</w:t>
            </w:r>
          </w:p>
        </w:tc>
      </w:tr>
      <w:tr w:rsidR="00846493" w:rsidRPr="00846493" w:rsidTr="00DC23F4">
        <w:trPr>
          <w:trHeight w:val="57"/>
        </w:trPr>
        <w:tc>
          <w:tcPr>
            <w:tcW w:w="708" w:type="pct"/>
            <w:shd w:val="clear" w:color="auto" w:fill="auto"/>
          </w:tcPr>
          <w:p w:rsidR="00DC23F4" w:rsidRPr="00846493" w:rsidRDefault="00DC23F4" w:rsidP="00DC23F4">
            <w:pPr>
              <w:pStyle w:val="Default"/>
              <w:jc w:val="center"/>
              <w:rPr>
                <w:color w:val="auto"/>
                <w:sz w:val="23"/>
                <w:szCs w:val="23"/>
              </w:rPr>
            </w:pPr>
          </w:p>
        </w:tc>
        <w:tc>
          <w:tcPr>
            <w:tcW w:w="1010" w:type="pct"/>
            <w:shd w:val="clear" w:color="auto" w:fill="auto"/>
          </w:tcPr>
          <w:p w:rsidR="00DC23F4" w:rsidRPr="00846493" w:rsidRDefault="00DC23F4" w:rsidP="00DC23F4">
            <w:pPr>
              <w:pStyle w:val="Default"/>
              <w:rPr>
                <w:color w:val="auto"/>
                <w:sz w:val="23"/>
                <w:szCs w:val="23"/>
              </w:rPr>
            </w:pPr>
            <w:r w:rsidRPr="00846493">
              <w:rPr>
                <w:bCs/>
                <w:color w:val="auto"/>
                <w:sz w:val="23"/>
                <w:szCs w:val="23"/>
              </w:rPr>
              <w:t xml:space="preserve">Tinklapių kūrimo pagrindai </w:t>
            </w:r>
          </w:p>
        </w:tc>
        <w:tc>
          <w:tcPr>
            <w:tcW w:w="445" w:type="pct"/>
            <w:shd w:val="clear" w:color="auto" w:fill="auto"/>
          </w:tcPr>
          <w:p w:rsidR="00DC23F4" w:rsidRPr="00846493" w:rsidRDefault="00DC23F4" w:rsidP="00DC23F4">
            <w:pPr>
              <w:pStyle w:val="Default"/>
              <w:jc w:val="center"/>
              <w:rPr>
                <w:color w:val="auto"/>
                <w:sz w:val="23"/>
                <w:szCs w:val="23"/>
              </w:rPr>
            </w:pPr>
            <w:r w:rsidRPr="00846493">
              <w:rPr>
                <w:color w:val="auto"/>
                <w:sz w:val="23"/>
                <w:szCs w:val="23"/>
              </w:rPr>
              <w:t>IV</w:t>
            </w:r>
          </w:p>
        </w:tc>
        <w:tc>
          <w:tcPr>
            <w:tcW w:w="660" w:type="pct"/>
            <w:shd w:val="clear" w:color="auto" w:fill="auto"/>
          </w:tcPr>
          <w:p w:rsidR="00DC23F4" w:rsidRPr="00846493" w:rsidRDefault="00DC23F4" w:rsidP="00DC23F4">
            <w:pPr>
              <w:pStyle w:val="Default"/>
              <w:jc w:val="center"/>
              <w:rPr>
                <w:color w:val="auto"/>
                <w:sz w:val="23"/>
                <w:szCs w:val="23"/>
              </w:rPr>
            </w:pPr>
            <w:r w:rsidRPr="00846493">
              <w:rPr>
                <w:color w:val="auto"/>
                <w:sz w:val="23"/>
                <w:szCs w:val="23"/>
              </w:rPr>
              <w:t>5</w:t>
            </w:r>
          </w:p>
        </w:tc>
        <w:tc>
          <w:tcPr>
            <w:tcW w:w="909" w:type="pct"/>
            <w:tcBorders>
              <w:top w:val="single" w:sz="4" w:space="0" w:color="000000"/>
              <w:left w:val="single" w:sz="4" w:space="0" w:color="000000"/>
              <w:bottom w:val="single" w:sz="4" w:space="0" w:color="000000"/>
              <w:right w:val="single" w:sz="4" w:space="0" w:color="000000"/>
            </w:tcBorders>
          </w:tcPr>
          <w:p w:rsidR="00DC23F4" w:rsidRPr="00846493" w:rsidRDefault="00DC23F4" w:rsidP="00DC23F4">
            <w:r w:rsidRPr="00846493">
              <w:t xml:space="preserve">Projektuoti, kurti ir administruoti internetinius puslapius; </w:t>
            </w:r>
          </w:p>
        </w:tc>
        <w:tc>
          <w:tcPr>
            <w:tcW w:w="1268" w:type="pct"/>
            <w:tcBorders>
              <w:top w:val="single" w:sz="4" w:space="0" w:color="000000"/>
              <w:left w:val="single" w:sz="4" w:space="0" w:color="000000"/>
              <w:bottom w:val="single" w:sz="4" w:space="0" w:color="000000"/>
              <w:right w:val="single" w:sz="4" w:space="0" w:color="000000"/>
            </w:tcBorders>
          </w:tcPr>
          <w:p w:rsidR="00DC23F4" w:rsidRPr="00846493" w:rsidRDefault="00DC23F4" w:rsidP="00DC23F4">
            <w:r w:rsidRPr="00846493">
              <w:t>Įsisavinti žinias apie internetinių puslapių kūrimą</w:t>
            </w:r>
          </w:p>
          <w:p w:rsidR="00DC23F4" w:rsidRPr="00846493" w:rsidRDefault="00DC23F4" w:rsidP="00DC23F4">
            <w:r w:rsidRPr="00846493">
              <w:t>Išmanyti apie turinio valdymo sistemas (TVS)</w:t>
            </w:r>
          </w:p>
          <w:p w:rsidR="00DC23F4" w:rsidRPr="00846493" w:rsidRDefault="00DC23F4" w:rsidP="00DC23F4">
            <w:r w:rsidRPr="00846493">
              <w:t>Išmanyti apie statinių puslapių kūrimą su HTML ir CSS</w:t>
            </w:r>
          </w:p>
          <w:p w:rsidR="00DC23F4" w:rsidRPr="00846493" w:rsidRDefault="00DC23F4" w:rsidP="00DC23F4">
            <w:r w:rsidRPr="00846493">
              <w:t>Išmanyti apie dinaminių puslapių kūrimo technologijas</w:t>
            </w:r>
          </w:p>
          <w:p w:rsidR="00DC23F4" w:rsidRPr="00846493" w:rsidRDefault="00DC23F4" w:rsidP="00DC23F4">
            <w:r w:rsidRPr="00846493">
              <w:lastRenderedPageBreak/>
              <w:t>Suprojektuoti internetinį puslapį pagal kliento poreikius (užduotį)</w:t>
            </w:r>
          </w:p>
          <w:p w:rsidR="00DC23F4" w:rsidRPr="00846493" w:rsidRDefault="00DC23F4" w:rsidP="00DC23F4">
            <w:r w:rsidRPr="00846493">
              <w:t>Sukurti internetinį puslapį pagal jau paruoštą projektą</w:t>
            </w:r>
          </w:p>
          <w:p w:rsidR="00DC23F4" w:rsidRPr="00846493" w:rsidRDefault="00DC23F4" w:rsidP="00DC23F4">
            <w:r w:rsidRPr="00846493">
              <w:t xml:space="preserve">Patalpinti jau sukurtą puslapį į serverį ir ištestuoti </w:t>
            </w:r>
          </w:p>
        </w:tc>
      </w:tr>
      <w:tr w:rsidR="00846493" w:rsidRPr="00846493" w:rsidTr="00DC23F4">
        <w:trPr>
          <w:trHeight w:val="57"/>
        </w:trPr>
        <w:tc>
          <w:tcPr>
            <w:tcW w:w="708" w:type="pct"/>
            <w:shd w:val="clear" w:color="auto" w:fill="auto"/>
          </w:tcPr>
          <w:p w:rsidR="00DC23F4" w:rsidRPr="00846493" w:rsidRDefault="00DC23F4" w:rsidP="00DC23F4">
            <w:pPr>
              <w:widowControl w:val="0"/>
              <w:jc w:val="center"/>
            </w:pPr>
          </w:p>
        </w:tc>
        <w:tc>
          <w:tcPr>
            <w:tcW w:w="1010" w:type="pct"/>
            <w:shd w:val="clear" w:color="auto" w:fill="auto"/>
          </w:tcPr>
          <w:p w:rsidR="00DC23F4" w:rsidRPr="00846493" w:rsidRDefault="00DC23F4" w:rsidP="00DC23F4">
            <w:pPr>
              <w:widowControl w:val="0"/>
            </w:pPr>
            <w:r w:rsidRPr="00846493">
              <w:rPr>
                <w:bCs/>
                <w:sz w:val="23"/>
                <w:szCs w:val="23"/>
              </w:rPr>
              <w:t>Kompiuterinė grafika</w:t>
            </w:r>
          </w:p>
        </w:tc>
        <w:tc>
          <w:tcPr>
            <w:tcW w:w="445" w:type="pct"/>
            <w:shd w:val="clear" w:color="auto" w:fill="auto"/>
          </w:tcPr>
          <w:p w:rsidR="00DC23F4" w:rsidRPr="00846493" w:rsidRDefault="00DC23F4" w:rsidP="00DC23F4">
            <w:pPr>
              <w:pStyle w:val="Default"/>
              <w:jc w:val="center"/>
              <w:rPr>
                <w:color w:val="auto"/>
                <w:sz w:val="23"/>
                <w:szCs w:val="23"/>
              </w:rPr>
            </w:pPr>
            <w:r w:rsidRPr="00846493">
              <w:rPr>
                <w:color w:val="auto"/>
                <w:sz w:val="23"/>
                <w:szCs w:val="23"/>
              </w:rPr>
              <w:t>IV</w:t>
            </w:r>
          </w:p>
        </w:tc>
        <w:tc>
          <w:tcPr>
            <w:tcW w:w="660" w:type="pct"/>
            <w:shd w:val="clear" w:color="auto" w:fill="auto"/>
          </w:tcPr>
          <w:p w:rsidR="00DC23F4" w:rsidRPr="00846493" w:rsidRDefault="00DC23F4" w:rsidP="00DC23F4">
            <w:pPr>
              <w:pStyle w:val="Default"/>
              <w:jc w:val="center"/>
              <w:rPr>
                <w:color w:val="auto"/>
                <w:sz w:val="23"/>
                <w:szCs w:val="23"/>
              </w:rPr>
            </w:pPr>
            <w:r w:rsidRPr="00846493">
              <w:rPr>
                <w:color w:val="auto"/>
                <w:sz w:val="23"/>
                <w:szCs w:val="23"/>
              </w:rPr>
              <w:t>5</w:t>
            </w:r>
          </w:p>
        </w:tc>
        <w:tc>
          <w:tcPr>
            <w:tcW w:w="909" w:type="pct"/>
            <w:tcBorders>
              <w:top w:val="single" w:sz="4" w:space="0" w:color="000000"/>
              <w:left w:val="single" w:sz="4" w:space="0" w:color="000000"/>
              <w:bottom w:val="single" w:sz="4" w:space="0" w:color="000000"/>
              <w:right w:val="single" w:sz="4" w:space="0" w:color="000000"/>
            </w:tcBorders>
          </w:tcPr>
          <w:p w:rsidR="00DC23F4" w:rsidRPr="00846493" w:rsidRDefault="00DC23F4" w:rsidP="00DC23F4">
            <w:r w:rsidRPr="00846493">
              <w:t xml:space="preserve">Dirbti su taškinės ir vektorinės grafikos programomis, mokėti kurti vektorinius vaizdus, redaguoti taškinės grafikos vaizdus, kurti montažus; </w:t>
            </w:r>
          </w:p>
        </w:tc>
        <w:tc>
          <w:tcPr>
            <w:tcW w:w="1268" w:type="pct"/>
            <w:tcBorders>
              <w:top w:val="single" w:sz="4" w:space="0" w:color="000000"/>
              <w:left w:val="single" w:sz="4" w:space="0" w:color="000000"/>
              <w:bottom w:val="single" w:sz="4" w:space="0" w:color="000000"/>
              <w:right w:val="single" w:sz="4" w:space="0" w:color="000000"/>
            </w:tcBorders>
          </w:tcPr>
          <w:p w:rsidR="00DC23F4" w:rsidRPr="00846493" w:rsidRDefault="00DC23F4" w:rsidP="00DC23F4">
            <w:r w:rsidRPr="00846493">
              <w:t>Išvardinti ir smulkiai papasakoti apie taškinės grafikos programas, jų galimybes bei skirtumus.</w:t>
            </w:r>
          </w:p>
          <w:p w:rsidR="00DC23F4" w:rsidRPr="00846493" w:rsidRDefault="00DC23F4" w:rsidP="00DC23F4">
            <w:r w:rsidRPr="00846493">
              <w:t>Išvardinti vektorinės grafikos ir kompiuterinės leidybos programas, jų galimybes bei skirtumus.</w:t>
            </w:r>
          </w:p>
          <w:p w:rsidR="00DC23F4" w:rsidRPr="00846493" w:rsidRDefault="00DC23F4" w:rsidP="00DC23F4">
            <w:r w:rsidRPr="00846493">
              <w:t>Pademonstruoti atvaizdo dalies žymėjimą.</w:t>
            </w:r>
          </w:p>
          <w:p w:rsidR="00DC23F4" w:rsidRPr="00846493" w:rsidRDefault="00DC23F4" w:rsidP="00DC23F4">
            <w:r w:rsidRPr="00846493">
              <w:t>Pademonstruoti pažymėtos srities redagavimą.</w:t>
            </w:r>
          </w:p>
          <w:p w:rsidR="00DC23F4" w:rsidRPr="00846493" w:rsidRDefault="00DC23F4" w:rsidP="00DC23F4">
            <w:r w:rsidRPr="00846493">
              <w:t>Pademonstruoti sluoksnių kūrimą.</w:t>
            </w:r>
          </w:p>
          <w:p w:rsidR="00DC23F4" w:rsidRPr="00846493" w:rsidRDefault="00DC23F4" w:rsidP="00DC23F4">
            <w:r w:rsidRPr="00846493">
              <w:t>Pademonstruoti teksto sluoksnių kūrimą ir koregavimą.</w:t>
            </w:r>
          </w:p>
          <w:p w:rsidR="00DC23F4" w:rsidRPr="00846493" w:rsidRDefault="00DC23F4" w:rsidP="00DC23F4">
            <w:r w:rsidRPr="00846493">
              <w:t>Valdyti tapybos ir spalvinimo įrankius.</w:t>
            </w:r>
          </w:p>
          <w:p w:rsidR="00DC23F4" w:rsidRPr="00846493" w:rsidRDefault="00DC23F4" w:rsidP="00DC23F4">
            <w:r w:rsidRPr="00846493">
              <w:t>Valdyti koregavimo įrankius.</w:t>
            </w:r>
          </w:p>
          <w:p w:rsidR="00DC23F4" w:rsidRPr="00846493" w:rsidRDefault="00DC23F4" w:rsidP="00DC23F4">
            <w:r w:rsidRPr="00846493">
              <w:t>Pademonstruoti taškinės grafikos atvaizdų retušavimą.</w:t>
            </w:r>
          </w:p>
          <w:p w:rsidR="00DC23F4" w:rsidRPr="00846493" w:rsidRDefault="00DC23F4" w:rsidP="00DC23F4">
            <w:r w:rsidRPr="00846493">
              <w:t>Valdyti filtrus.</w:t>
            </w:r>
          </w:p>
          <w:p w:rsidR="00DC23F4" w:rsidRPr="00846493" w:rsidRDefault="00DC23F4" w:rsidP="00DC23F4">
            <w:r w:rsidRPr="00846493">
              <w:t>Kurti interneto grafiką.</w:t>
            </w:r>
          </w:p>
          <w:p w:rsidR="00DC23F4" w:rsidRPr="00846493" w:rsidRDefault="00DC23F4" w:rsidP="00DC23F4">
            <w:r w:rsidRPr="00846493">
              <w:t>Pademonstruoti gebėjimą orientuotis ir supratimą vektorinės grafikos programų aplinkoje.</w:t>
            </w:r>
          </w:p>
          <w:p w:rsidR="00DC23F4" w:rsidRPr="00846493" w:rsidRDefault="00DC23F4" w:rsidP="00DC23F4">
            <w:r w:rsidRPr="00846493">
              <w:t>Pademonstruoti vektorinių objektų braižymą.</w:t>
            </w:r>
          </w:p>
          <w:p w:rsidR="00DC23F4" w:rsidRPr="00846493" w:rsidRDefault="00DC23F4" w:rsidP="00DC23F4">
            <w:r w:rsidRPr="00846493">
              <w:t>Pademonstruoti vektorinių objektų tvarkymą.</w:t>
            </w:r>
          </w:p>
          <w:p w:rsidR="00DC23F4" w:rsidRPr="00846493" w:rsidRDefault="00DC23F4" w:rsidP="00DC23F4">
            <w:r w:rsidRPr="00846493">
              <w:t>Panaudoti teksto įvedimą ir tvarkymą.</w:t>
            </w:r>
          </w:p>
          <w:p w:rsidR="00DC23F4" w:rsidRPr="00846493" w:rsidRDefault="00DC23F4" w:rsidP="00DC23F4">
            <w:r w:rsidRPr="00846493">
              <w:lastRenderedPageBreak/>
              <w:t>Pademonstruoti įgūdžius įvairiais būdais spalvinant ir užpildant vektorinius objektus.</w:t>
            </w:r>
          </w:p>
          <w:p w:rsidR="00DC23F4" w:rsidRPr="00846493" w:rsidRDefault="00DC23F4" w:rsidP="00DC23F4">
            <w:r w:rsidRPr="00846493">
              <w:t>Pritaikyti specialiuosius efektus</w:t>
            </w:r>
          </w:p>
        </w:tc>
      </w:tr>
      <w:tr w:rsidR="00846493" w:rsidRPr="00846493" w:rsidTr="00DC23F4">
        <w:trPr>
          <w:trHeight w:val="57"/>
        </w:trPr>
        <w:tc>
          <w:tcPr>
            <w:tcW w:w="708" w:type="pct"/>
          </w:tcPr>
          <w:p w:rsidR="00DC23F4" w:rsidRPr="00846493" w:rsidRDefault="00DC23F4" w:rsidP="00DC23F4">
            <w:pPr>
              <w:pStyle w:val="Default"/>
              <w:jc w:val="center"/>
              <w:rPr>
                <w:color w:val="auto"/>
                <w:sz w:val="23"/>
                <w:szCs w:val="23"/>
              </w:rPr>
            </w:pPr>
          </w:p>
        </w:tc>
        <w:tc>
          <w:tcPr>
            <w:tcW w:w="1010" w:type="pct"/>
          </w:tcPr>
          <w:p w:rsidR="00DC23F4" w:rsidRPr="00846493" w:rsidRDefault="00DC23F4" w:rsidP="00DC23F4">
            <w:pPr>
              <w:pStyle w:val="Default"/>
              <w:rPr>
                <w:bCs/>
                <w:color w:val="auto"/>
                <w:sz w:val="23"/>
                <w:szCs w:val="23"/>
              </w:rPr>
            </w:pPr>
            <w:r w:rsidRPr="00846493">
              <w:rPr>
                <w:bCs/>
                <w:color w:val="auto"/>
                <w:sz w:val="23"/>
                <w:szCs w:val="23"/>
              </w:rPr>
              <w:t xml:space="preserve">Programavimas </w:t>
            </w:r>
            <w:proofErr w:type="spellStart"/>
            <w:r w:rsidRPr="00846493">
              <w:rPr>
                <w:bCs/>
                <w:color w:val="auto"/>
                <w:sz w:val="23"/>
                <w:szCs w:val="23"/>
              </w:rPr>
              <w:t>Php</w:t>
            </w:r>
            <w:proofErr w:type="spellEnd"/>
          </w:p>
        </w:tc>
        <w:tc>
          <w:tcPr>
            <w:tcW w:w="445" w:type="pct"/>
          </w:tcPr>
          <w:p w:rsidR="00DC23F4" w:rsidRPr="00846493" w:rsidRDefault="00DC23F4" w:rsidP="00DC23F4">
            <w:pPr>
              <w:pStyle w:val="Default"/>
              <w:jc w:val="center"/>
              <w:rPr>
                <w:bCs/>
                <w:color w:val="auto"/>
                <w:sz w:val="23"/>
                <w:szCs w:val="23"/>
              </w:rPr>
            </w:pPr>
            <w:r w:rsidRPr="00846493">
              <w:rPr>
                <w:bCs/>
                <w:color w:val="auto"/>
                <w:sz w:val="23"/>
                <w:szCs w:val="23"/>
              </w:rPr>
              <w:t>IV</w:t>
            </w:r>
          </w:p>
        </w:tc>
        <w:tc>
          <w:tcPr>
            <w:tcW w:w="660" w:type="pct"/>
            <w:shd w:val="clear" w:color="auto" w:fill="auto"/>
          </w:tcPr>
          <w:p w:rsidR="00DC23F4" w:rsidRPr="00846493" w:rsidRDefault="00DC23F4" w:rsidP="00DC23F4">
            <w:pPr>
              <w:pStyle w:val="Default"/>
              <w:jc w:val="center"/>
              <w:rPr>
                <w:color w:val="auto"/>
                <w:sz w:val="23"/>
                <w:szCs w:val="23"/>
              </w:rPr>
            </w:pPr>
            <w:r w:rsidRPr="00846493">
              <w:rPr>
                <w:rFonts w:eastAsiaTheme="minorHAnsi"/>
                <w:color w:val="auto"/>
                <w:sz w:val="23"/>
                <w:szCs w:val="23"/>
              </w:rPr>
              <w:t>5</w:t>
            </w:r>
          </w:p>
        </w:tc>
        <w:tc>
          <w:tcPr>
            <w:tcW w:w="909" w:type="pct"/>
            <w:shd w:val="clear" w:color="auto" w:fill="auto"/>
          </w:tcPr>
          <w:p w:rsidR="00DC23F4" w:rsidRPr="00846493" w:rsidRDefault="00DC23F4" w:rsidP="00DC23F4">
            <w:pPr>
              <w:pStyle w:val="Default"/>
              <w:rPr>
                <w:color w:val="auto"/>
                <w:sz w:val="23"/>
                <w:szCs w:val="23"/>
              </w:rPr>
            </w:pPr>
          </w:p>
        </w:tc>
        <w:tc>
          <w:tcPr>
            <w:tcW w:w="1268" w:type="pct"/>
          </w:tcPr>
          <w:p w:rsidR="00DC23F4" w:rsidRPr="00846493" w:rsidRDefault="00DC23F4" w:rsidP="00DC23F4">
            <w:pPr>
              <w:widowControl w:val="0"/>
              <w:rPr>
                <w:bCs/>
              </w:rPr>
            </w:pPr>
            <w:r w:rsidRPr="00846493">
              <w:rPr>
                <w:bCs/>
              </w:rPr>
              <w:t>Apibrėžti ir apžvelgti PHP kalbos sintaksę ir pagrindines sąvokas.</w:t>
            </w:r>
          </w:p>
          <w:p w:rsidR="00DC23F4" w:rsidRPr="00846493" w:rsidRDefault="00DC23F4" w:rsidP="00DC23F4">
            <w:pPr>
              <w:widowControl w:val="0"/>
              <w:rPr>
                <w:bCs/>
              </w:rPr>
            </w:pPr>
            <w:r w:rsidRPr="00846493">
              <w:rPr>
                <w:bCs/>
              </w:rPr>
              <w:t>Papasakoti kaip paruošiama kompiuterio ar serverio aplinka darbui su PHP programavimo kalba.</w:t>
            </w:r>
          </w:p>
          <w:p w:rsidR="00DC23F4" w:rsidRPr="00846493" w:rsidRDefault="00DC23F4" w:rsidP="00DC23F4">
            <w:pPr>
              <w:widowControl w:val="0"/>
              <w:rPr>
                <w:bCs/>
              </w:rPr>
            </w:pPr>
            <w:r w:rsidRPr="00846493">
              <w:rPr>
                <w:bCs/>
              </w:rPr>
              <w:t>Išvardinti pagrindinius programavimo sakinius.</w:t>
            </w:r>
          </w:p>
          <w:p w:rsidR="00DC23F4" w:rsidRPr="00846493" w:rsidRDefault="00DC23F4" w:rsidP="00DC23F4">
            <w:pPr>
              <w:widowControl w:val="0"/>
              <w:rPr>
                <w:bCs/>
              </w:rPr>
            </w:pPr>
            <w:r w:rsidRPr="00846493">
              <w:rPr>
                <w:bCs/>
              </w:rPr>
              <w:t>Išvardinti objektinio programavimo principus.</w:t>
            </w:r>
          </w:p>
          <w:p w:rsidR="00DC23F4" w:rsidRPr="00846493" w:rsidRDefault="00DC23F4" w:rsidP="00DC23F4">
            <w:pPr>
              <w:widowControl w:val="0"/>
              <w:rPr>
                <w:bCs/>
              </w:rPr>
            </w:pPr>
            <w:r w:rsidRPr="00846493">
              <w:rPr>
                <w:bCs/>
              </w:rPr>
              <w:t xml:space="preserve">Papasakoti kaip vyksta </w:t>
            </w:r>
            <w:proofErr w:type="spellStart"/>
            <w:r w:rsidRPr="00846493">
              <w:rPr>
                <w:bCs/>
              </w:rPr>
              <w:t>Php</w:t>
            </w:r>
            <w:proofErr w:type="spellEnd"/>
            <w:r w:rsidRPr="00846493">
              <w:rPr>
                <w:bCs/>
              </w:rPr>
              <w:t xml:space="preserve"> programinio kodo derinimas.</w:t>
            </w:r>
          </w:p>
          <w:p w:rsidR="00DC23F4" w:rsidRPr="00846493" w:rsidRDefault="00DC23F4" w:rsidP="00DC23F4">
            <w:pPr>
              <w:widowControl w:val="0"/>
              <w:rPr>
                <w:bCs/>
              </w:rPr>
            </w:pPr>
            <w:r w:rsidRPr="00846493">
              <w:rPr>
                <w:bCs/>
              </w:rPr>
              <w:t>Pritaikyti pagrindinius programavimo sakinius.</w:t>
            </w:r>
          </w:p>
          <w:p w:rsidR="00DC23F4" w:rsidRPr="00846493" w:rsidRDefault="00DC23F4" w:rsidP="00DC23F4">
            <w:pPr>
              <w:widowControl w:val="0"/>
              <w:rPr>
                <w:bCs/>
              </w:rPr>
            </w:pPr>
            <w:r w:rsidRPr="00846493">
              <w:rPr>
                <w:bCs/>
              </w:rPr>
              <w:t>Pademonstruoti kaip atlikti užduotis su sudėtingais duomenų tipais.</w:t>
            </w:r>
          </w:p>
          <w:p w:rsidR="00DC23F4" w:rsidRPr="00846493" w:rsidRDefault="00DC23F4" w:rsidP="00DC23F4">
            <w:pPr>
              <w:widowControl w:val="0"/>
              <w:rPr>
                <w:bCs/>
              </w:rPr>
            </w:pPr>
            <w:r w:rsidRPr="00846493">
              <w:rPr>
                <w:bCs/>
              </w:rPr>
              <w:t>Pritaikyti duomenų įvedimo formas programuojant.</w:t>
            </w:r>
          </w:p>
          <w:p w:rsidR="00DC23F4" w:rsidRPr="00846493" w:rsidRDefault="00DC23F4" w:rsidP="00DC23F4">
            <w:pPr>
              <w:widowControl w:val="0"/>
              <w:rPr>
                <w:bCs/>
              </w:rPr>
            </w:pPr>
            <w:r w:rsidRPr="00846493">
              <w:rPr>
                <w:bCs/>
              </w:rPr>
              <w:t>Pritaikyti funkcijas programuojant.</w:t>
            </w:r>
          </w:p>
          <w:p w:rsidR="00DC23F4" w:rsidRPr="00846493" w:rsidRDefault="00DC23F4" w:rsidP="00DC23F4">
            <w:pPr>
              <w:widowControl w:val="0"/>
              <w:rPr>
                <w:bCs/>
              </w:rPr>
            </w:pPr>
            <w:r w:rsidRPr="00846493">
              <w:rPr>
                <w:bCs/>
              </w:rPr>
              <w:t>Pritaikyti objektus programuojant.</w:t>
            </w:r>
          </w:p>
          <w:p w:rsidR="00DC23F4" w:rsidRPr="00846493" w:rsidRDefault="00DC23F4" w:rsidP="00DC23F4">
            <w:pPr>
              <w:widowControl w:val="0"/>
              <w:rPr>
                <w:bCs/>
              </w:rPr>
            </w:pPr>
            <w:r w:rsidRPr="00846493">
              <w:rPr>
                <w:bCs/>
              </w:rPr>
              <w:t xml:space="preserve">Derinti </w:t>
            </w:r>
            <w:proofErr w:type="spellStart"/>
            <w:r w:rsidRPr="00846493">
              <w:rPr>
                <w:bCs/>
              </w:rPr>
              <w:t>php</w:t>
            </w:r>
            <w:proofErr w:type="spellEnd"/>
            <w:r w:rsidRPr="00846493">
              <w:rPr>
                <w:bCs/>
              </w:rPr>
              <w:t xml:space="preserve"> programinį kodą.</w:t>
            </w:r>
          </w:p>
          <w:p w:rsidR="00DC23F4" w:rsidRPr="00846493" w:rsidRDefault="00DC23F4" w:rsidP="00DC23F4">
            <w:pPr>
              <w:widowControl w:val="0"/>
              <w:rPr>
                <w:bCs/>
              </w:rPr>
            </w:pPr>
            <w:r w:rsidRPr="00846493">
              <w:rPr>
                <w:bCs/>
              </w:rPr>
              <w:t>12.</w:t>
            </w:r>
            <w:r w:rsidRPr="00846493">
              <w:rPr>
                <w:bCs/>
              </w:rPr>
              <w:tab/>
              <w:t>Struktūrizuoti programinį kodą.</w:t>
            </w:r>
          </w:p>
        </w:tc>
      </w:tr>
      <w:tr w:rsidR="00846493" w:rsidRPr="00846493" w:rsidTr="00DC23F4">
        <w:trPr>
          <w:trHeight w:val="57"/>
        </w:trPr>
        <w:tc>
          <w:tcPr>
            <w:tcW w:w="708" w:type="pct"/>
          </w:tcPr>
          <w:p w:rsidR="00DC23F4" w:rsidRPr="00846493" w:rsidRDefault="00DC23F4" w:rsidP="00DC23F4">
            <w:pPr>
              <w:autoSpaceDE w:val="0"/>
              <w:autoSpaceDN w:val="0"/>
              <w:adjustRightInd w:val="0"/>
              <w:jc w:val="center"/>
              <w:rPr>
                <w:rFonts w:eastAsiaTheme="minorHAnsi"/>
                <w:sz w:val="23"/>
                <w:szCs w:val="23"/>
                <w:lang w:eastAsia="en-US"/>
              </w:rPr>
            </w:pPr>
          </w:p>
        </w:tc>
        <w:tc>
          <w:tcPr>
            <w:tcW w:w="1010" w:type="pct"/>
          </w:tcPr>
          <w:p w:rsidR="00DC23F4" w:rsidRPr="00846493" w:rsidRDefault="00DC23F4" w:rsidP="00DC23F4">
            <w:pPr>
              <w:autoSpaceDE w:val="0"/>
              <w:autoSpaceDN w:val="0"/>
              <w:adjustRightInd w:val="0"/>
              <w:rPr>
                <w:rFonts w:eastAsiaTheme="minorHAnsi"/>
                <w:sz w:val="23"/>
                <w:szCs w:val="23"/>
                <w:lang w:eastAsia="en-US"/>
              </w:rPr>
            </w:pPr>
            <w:r w:rsidRPr="00846493">
              <w:rPr>
                <w:rFonts w:eastAsiaTheme="minorHAnsi"/>
                <w:sz w:val="23"/>
                <w:szCs w:val="23"/>
                <w:lang w:eastAsia="en-US"/>
              </w:rPr>
              <w:t>Taikomoji programinė įranga</w:t>
            </w:r>
          </w:p>
        </w:tc>
        <w:tc>
          <w:tcPr>
            <w:tcW w:w="445"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660" w:type="pct"/>
          </w:tcPr>
          <w:p w:rsidR="00DC23F4" w:rsidRPr="00846493" w:rsidRDefault="00DC23F4" w:rsidP="00DC23F4">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9" w:type="pct"/>
          </w:tcPr>
          <w:p w:rsidR="00DC23F4" w:rsidRPr="00846493" w:rsidRDefault="00DC23F4" w:rsidP="00DC23F4">
            <w:pPr>
              <w:widowControl w:val="0"/>
            </w:pPr>
            <w:r w:rsidRPr="00846493">
              <w:t>Mokėti parinkti, naudotis ir išmanyti taikomąsias programas</w:t>
            </w:r>
          </w:p>
        </w:tc>
        <w:tc>
          <w:tcPr>
            <w:tcW w:w="1268" w:type="pct"/>
          </w:tcPr>
          <w:p w:rsidR="00DC23F4" w:rsidRPr="00846493" w:rsidRDefault="00DC23F4" w:rsidP="00DC23F4">
            <w:r w:rsidRPr="00846493">
              <w:t>Apibūdinti informacinę visuomenę</w:t>
            </w:r>
          </w:p>
          <w:p w:rsidR="00DC23F4" w:rsidRPr="00846493" w:rsidRDefault="00DC23F4" w:rsidP="00DC23F4">
            <w:r w:rsidRPr="00846493">
              <w:t>Nurodyti darbo kompiuteriu ergonominius reikalavimus</w:t>
            </w:r>
          </w:p>
          <w:p w:rsidR="00DC23F4" w:rsidRPr="00846493" w:rsidRDefault="00DC23F4" w:rsidP="00DC23F4">
            <w:r w:rsidRPr="00846493">
              <w:t>Atskirti taikomąsias programas pagal jų panaudojimo galimybes ir jas apibūdinti.</w:t>
            </w:r>
          </w:p>
          <w:p w:rsidR="00DC23F4" w:rsidRPr="00846493" w:rsidRDefault="00DC23F4" w:rsidP="00DC23F4">
            <w:r w:rsidRPr="00846493">
              <w:lastRenderedPageBreak/>
              <w:t>Įvertinti pagrindines interneto teikiamas paslaugas ir jų panaudojimo galimybes</w:t>
            </w:r>
          </w:p>
          <w:p w:rsidR="00DC23F4" w:rsidRPr="00846493" w:rsidRDefault="00DC23F4" w:rsidP="00DC23F4">
            <w:r w:rsidRPr="00846493">
              <w:t>Mokėti sukurti ir redaguoti dokumentus</w:t>
            </w:r>
          </w:p>
          <w:p w:rsidR="00DC23F4" w:rsidRPr="00846493" w:rsidRDefault="00DC23F4" w:rsidP="00DC23F4">
            <w:r w:rsidRPr="00846493">
              <w:t>Mokėti apdoroti ir pateikti skaitinę informaciją skaičiuokle</w:t>
            </w:r>
          </w:p>
          <w:p w:rsidR="00DC23F4" w:rsidRPr="00846493" w:rsidRDefault="00DC23F4" w:rsidP="00DC23F4">
            <w:r w:rsidRPr="00846493">
              <w:t>Mokėti parengti įtaigų pristatymą.</w:t>
            </w:r>
          </w:p>
          <w:p w:rsidR="00DC23F4" w:rsidRPr="00846493" w:rsidRDefault="00DC23F4" w:rsidP="00DC23F4">
            <w:pPr>
              <w:widowControl w:val="0"/>
              <w:rPr>
                <w:bCs/>
              </w:rPr>
            </w:pPr>
            <w:r w:rsidRPr="00846493">
              <w:t>Mokėti surasti reikiamą informaciją internete</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DC23F4">
            <w:pPr>
              <w:pStyle w:val="Betarp"/>
              <w:widowControl w:val="0"/>
              <w:jc w:val="both"/>
              <w:rPr>
                <w:b/>
              </w:rPr>
            </w:pPr>
            <w:r w:rsidRPr="00846493">
              <w:rPr>
                <w:b/>
              </w:rPr>
              <w:lastRenderedPageBreak/>
              <w:t>Baigiamasis modulis (iš viso 5 mokymosi kreditai)</w:t>
            </w:r>
          </w:p>
        </w:tc>
      </w:tr>
      <w:tr w:rsidR="00DC23F4" w:rsidRPr="00846493" w:rsidTr="00DC23F4">
        <w:trPr>
          <w:trHeight w:val="57"/>
        </w:trPr>
        <w:tc>
          <w:tcPr>
            <w:tcW w:w="708" w:type="pct"/>
          </w:tcPr>
          <w:p w:rsidR="00DC23F4" w:rsidRPr="00846493" w:rsidRDefault="004243E2" w:rsidP="00DC23F4">
            <w:pPr>
              <w:widowControl w:val="0"/>
              <w:jc w:val="center"/>
            </w:pPr>
            <w:r w:rsidRPr="00846493">
              <w:t>4000004</w:t>
            </w:r>
          </w:p>
        </w:tc>
        <w:tc>
          <w:tcPr>
            <w:tcW w:w="1010" w:type="pct"/>
          </w:tcPr>
          <w:p w:rsidR="00DC23F4" w:rsidRPr="00846493" w:rsidRDefault="00DC23F4" w:rsidP="00DC23F4">
            <w:pPr>
              <w:widowControl w:val="0"/>
              <w:rPr>
                <w:i/>
                <w:iCs/>
              </w:rPr>
            </w:pPr>
            <w:r w:rsidRPr="00846493">
              <w:rPr>
                <w:bCs/>
              </w:rPr>
              <w:t>Įvadas į darbo rinką.</w:t>
            </w:r>
          </w:p>
        </w:tc>
        <w:tc>
          <w:tcPr>
            <w:tcW w:w="445" w:type="pct"/>
          </w:tcPr>
          <w:p w:rsidR="00DC23F4" w:rsidRPr="00846493" w:rsidRDefault="00DC23F4" w:rsidP="00DC23F4">
            <w:pPr>
              <w:widowControl w:val="0"/>
              <w:jc w:val="center"/>
            </w:pPr>
            <w:r w:rsidRPr="00846493">
              <w:t>IV</w:t>
            </w:r>
          </w:p>
        </w:tc>
        <w:tc>
          <w:tcPr>
            <w:tcW w:w="660" w:type="pct"/>
          </w:tcPr>
          <w:p w:rsidR="00DC23F4" w:rsidRPr="00846493" w:rsidRDefault="00DC23F4" w:rsidP="00DC23F4">
            <w:pPr>
              <w:widowControl w:val="0"/>
              <w:jc w:val="center"/>
            </w:pPr>
            <w:r w:rsidRPr="00846493">
              <w:t>5</w:t>
            </w:r>
          </w:p>
        </w:tc>
        <w:tc>
          <w:tcPr>
            <w:tcW w:w="909" w:type="pct"/>
          </w:tcPr>
          <w:p w:rsidR="00DC23F4" w:rsidRPr="00846493" w:rsidRDefault="00DC23F4" w:rsidP="00DC23F4">
            <w:pPr>
              <w:widowControl w:val="0"/>
            </w:pPr>
            <w:r w:rsidRPr="00846493">
              <w:t>Formuoti darbinius įgūdžius realioje darbo vietoje.</w:t>
            </w:r>
          </w:p>
        </w:tc>
        <w:tc>
          <w:tcPr>
            <w:tcW w:w="1268" w:type="pct"/>
          </w:tcPr>
          <w:p w:rsidR="00DC23F4" w:rsidRPr="00846493" w:rsidRDefault="00DC23F4" w:rsidP="00DC23F4">
            <w:pPr>
              <w:widowControl w:val="0"/>
              <w:rPr>
                <w:iCs/>
              </w:rPr>
            </w:pPr>
            <w:r w:rsidRPr="00846493">
              <w:rPr>
                <w:iCs/>
              </w:rPr>
              <w:t>Įsivertinti ir realioje darbo vietoje demonstruoti įgytas kompetencijas.</w:t>
            </w:r>
          </w:p>
          <w:p w:rsidR="00DC23F4" w:rsidRPr="00846493" w:rsidRDefault="00DC23F4" w:rsidP="00DC23F4">
            <w:pPr>
              <w:widowControl w:val="0"/>
              <w:rPr>
                <w:iCs/>
              </w:rPr>
            </w:pPr>
            <w:r w:rsidRPr="00846493">
              <w:t xml:space="preserve">Susipažinti su būsimo darbo specifika ir </w:t>
            </w:r>
            <w:r w:rsidRPr="00846493">
              <w:rPr>
                <w:iCs/>
              </w:rPr>
              <w:t>adaptuotis realioje darbo vietoje.</w:t>
            </w:r>
          </w:p>
          <w:p w:rsidR="00DC23F4" w:rsidRPr="00846493" w:rsidRDefault="00DC23F4" w:rsidP="00DC23F4">
            <w:pPr>
              <w:widowControl w:val="0"/>
              <w:rPr>
                <w:bCs/>
              </w:rPr>
            </w:pPr>
            <w:r w:rsidRPr="00846493">
              <w:t>Įsivertinti asmenines integracijos į darbo rinką galimybes.</w:t>
            </w:r>
          </w:p>
        </w:tc>
      </w:tr>
    </w:tbl>
    <w:p w:rsidR="007D5B5C" w:rsidRPr="00846493" w:rsidRDefault="007D5B5C" w:rsidP="00112797"/>
    <w:p w:rsidR="005B2359" w:rsidRPr="00846493" w:rsidRDefault="00F67E19" w:rsidP="00112797">
      <w:pPr>
        <w:jc w:val="center"/>
        <w:rPr>
          <w:b/>
          <w:sz w:val="28"/>
          <w:szCs w:val="28"/>
        </w:rPr>
      </w:pPr>
      <w:r w:rsidRPr="00846493">
        <w:rPr>
          <w:lang w:val="pt-BR"/>
        </w:rPr>
        <w:br w:type="page"/>
      </w:r>
      <w:r w:rsidR="00086D78" w:rsidRPr="00846493">
        <w:rPr>
          <w:b/>
          <w:sz w:val="28"/>
          <w:szCs w:val="28"/>
        </w:rPr>
        <w:lastRenderedPageBreak/>
        <w:t>3. REKOMENDUOJAMA MODULIŲ SEKA</w:t>
      </w:r>
    </w:p>
    <w:p w:rsidR="00704C61" w:rsidRPr="00846493" w:rsidRDefault="00704C61" w:rsidP="00112797">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90"/>
        <w:gridCol w:w="857"/>
        <w:gridCol w:w="1271"/>
        <w:gridCol w:w="4246"/>
      </w:tblGrid>
      <w:tr w:rsidR="00846493" w:rsidRPr="00846493" w:rsidTr="007D5B5C">
        <w:trPr>
          <w:jc w:val="center"/>
        </w:trPr>
        <w:tc>
          <w:tcPr>
            <w:tcW w:w="708" w:type="pct"/>
          </w:tcPr>
          <w:p w:rsidR="00570F2C" w:rsidRPr="00846493" w:rsidRDefault="00570F2C" w:rsidP="00112797">
            <w:pPr>
              <w:jc w:val="center"/>
              <w:rPr>
                <w:b/>
              </w:rPr>
            </w:pPr>
            <w:r w:rsidRPr="00846493">
              <w:rPr>
                <w:b/>
              </w:rPr>
              <w:t>Valstybinis kodas</w:t>
            </w:r>
          </w:p>
        </w:tc>
        <w:tc>
          <w:tcPr>
            <w:tcW w:w="982" w:type="pct"/>
          </w:tcPr>
          <w:p w:rsidR="00570F2C" w:rsidRPr="00846493" w:rsidRDefault="00570F2C" w:rsidP="00112797">
            <w:pPr>
              <w:jc w:val="center"/>
              <w:rPr>
                <w:b/>
              </w:rPr>
            </w:pPr>
            <w:r w:rsidRPr="00846493">
              <w:rPr>
                <w:b/>
              </w:rPr>
              <w:t>Modulio pavadinimas</w:t>
            </w:r>
          </w:p>
        </w:tc>
        <w:tc>
          <w:tcPr>
            <w:tcW w:w="445" w:type="pct"/>
          </w:tcPr>
          <w:p w:rsidR="00570F2C" w:rsidRPr="00846493" w:rsidRDefault="00570F2C" w:rsidP="00112797">
            <w:pPr>
              <w:jc w:val="center"/>
              <w:rPr>
                <w:b/>
              </w:rPr>
            </w:pPr>
            <w:r w:rsidRPr="00846493">
              <w:rPr>
                <w:b/>
                <w:lang w:val="pt-BR"/>
              </w:rPr>
              <w:t>LTKS lygis</w:t>
            </w:r>
          </w:p>
        </w:tc>
        <w:tc>
          <w:tcPr>
            <w:tcW w:w="660" w:type="pct"/>
          </w:tcPr>
          <w:p w:rsidR="00570F2C" w:rsidRPr="00846493" w:rsidRDefault="00570F2C" w:rsidP="00112797">
            <w:pPr>
              <w:jc w:val="center"/>
              <w:rPr>
                <w:b/>
              </w:rPr>
            </w:pPr>
            <w:r w:rsidRPr="00846493">
              <w:rPr>
                <w:b/>
              </w:rPr>
              <w:t xml:space="preserve">Apimtis </w:t>
            </w:r>
            <w:r w:rsidR="00632B81" w:rsidRPr="00846493">
              <w:rPr>
                <w:b/>
              </w:rPr>
              <w:t>mokymosi kredit</w:t>
            </w:r>
            <w:r w:rsidRPr="00846493">
              <w:rPr>
                <w:b/>
              </w:rPr>
              <w:t>ais</w:t>
            </w:r>
          </w:p>
        </w:tc>
        <w:tc>
          <w:tcPr>
            <w:tcW w:w="2205" w:type="pct"/>
          </w:tcPr>
          <w:p w:rsidR="00570F2C" w:rsidRPr="00846493" w:rsidRDefault="006B30BE" w:rsidP="00112797">
            <w:pPr>
              <w:jc w:val="center"/>
              <w:rPr>
                <w:b/>
              </w:rPr>
            </w:pPr>
            <w:r w:rsidRPr="00846493">
              <w:rPr>
                <w:b/>
              </w:rPr>
              <w:t>Asmens pasirengimo mokytis modulyje reikalavimai</w:t>
            </w:r>
            <w:r w:rsidR="00570F2C" w:rsidRPr="00846493">
              <w:rPr>
                <w:b/>
              </w:rPr>
              <w:t xml:space="preserve"> (jei taikoma)</w:t>
            </w:r>
          </w:p>
        </w:tc>
      </w:tr>
      <w:tr w:rsidR="00846493" w:rsidRPr="00846493" w:rsidTr="007D5B5C">
        <w:trPr>
          <w:jc w:val="center"/>
        </w:trPr>
        <w:tc>
          <w:tcPr>
            <w:tcW w:w="708" w:type="pct"/>
          </w:tcPr>
          <w:p w:rsidR="00570F2C" w:rsidRPr="00846493" w:rsidRDefault="004243E2" w:rsidP="00112797">
            <w:pPr>
              <w:jc w:val="center"/>
            </w:pPr>
            <w:r w:rsidRPr="00846493">
              <w:t>4000005</w:t>
            </w:r>
          </w:p>
        </w:tc>
        <w:tc>
          <w:tcPr>
            <w:tcW w:w="982" w:type="pct"/>
          </w:tcPr>
          <w:p w:rsidR="00570F2C" w:rsidRPr="00846493" w:rsidRDefault="009760CB" w:rsidP="00112797">
            <w:r w:rsidRPr="00846493">
              <w:t>Įvadas į profesiją</w:t>
            </w:r>
          </w:p>
        </w:tc>
        <w:tc>
          <w:tcPr>
            <w:tcW w:w="445" w:type="pct"/>
          </w:tcPr>
          <w:p w:rsidR="00570F2C" w:rsidRPr="00846493" w:rsidRDefault="004243E2" w:rsidP="00112797">
            <w:pPr>
              <w:jc w:val="center"/>
            </w:pPr>
            <w:r w:rsidRPr="00846493">
              <w:t>IV</w:t>
            </w:r>
          </w:p>
        </w:tc>
        <w:tc>
          <w:tcPr>
            <w:tcW w:w="660" w:type="pct"/>
          </w:tcPr>
          <w:p w:rsidR="00570F2C" w:rsidRPr="00846493" w:rsidRDefault="004243E2" w:rsidP="00112797">
            <w:pPr>
              <w:jc w:val="center"/>
            </w:pPr>
            <w:r w:rsidRPr="00846493">
              <w:t>1</w:t>
            </w:r>
          </w:p>
        </w:tc>
        <w:tc>
          <w:tcPr>
            <w:tcW w:w="2205" w:type="pct"/>
          </w:tcPr>
          <w:p w:rsidR="00570F2C" w:rsidRPr="00846493" w:rsidRDefault="004243E2" w:rsidP="00112797">
            <w:pPr>
              <w:rPr>
                <w:i/>
              </w:rPr>
            </w:pPr>
            <w:r w:rsidRPr="00846493">
              <w:rPr>
                <w:i/>
              </w:rPr>
              <w:t>Netaikoma</w:t>
            </w:r>
          </w:p>
        </w:tc>
      </w:tr>
      <w:tr w:rsidR="00846493" w:rsidRPr="00846493" w:rsidTr="007D5B5C">
        <w:trPr>
          <w:trHeight w:val="174"/>
          <w:jc w:val="center"/>
        </w:trPr>
        <w:tc>
          <w:tcPr>
            <w:tcW w:w="708" w:type="pct"/>
          </w:tcPr>
          <w:p w:rsidR="00570F2C" w:rsidRPr="00846493" w:rsidRDefault="004243E2" w:rsidP="004243E2">
            <w:pPr>
              <w:jc w:val="center"/>
            </w:pPr>
            <w:r w:rsidRPr="00846493">
              <w:t>4102203</w:t>
            </w:r>
          </w:p>
        </w:tc>
        <w:tc>
          <w:tcPr>
            <w:tcW w:w="982" w:type="pct"/>
          </w:tcPr>
          <w:p w:rsidR="00570F2C" w:rsidRPr="00846493" w:rsidRDefault="00704C61" w:rsidP="00112797">
            <w:pPr>
              <w:rPr>
                <w:iCs/>
              </w:rPr>
            </w:pPr>
            <w:r w:rsidRPr="00846493">
              <w:rPr>
                <w:iCs/>
              </w:rPr>
              <w:t>Darbuotojų sauga</w:t>
            </w:r>
            <w:r w:rsidR="009760CB" w:rsidRPr="00846493">
              <w:rPr>
                <w:iCs/>
              </w:rPr>
              <w:t xml:space="preserve"> ir sveikata</w:t>
            </w:r>
          </w:p>
        </w:tc>
        <w:tc>
          <w:tcPr>
            <w:tcW w:w="445" w:type="pct"/>
          </w:tcPr>
          <w:p w:rsidR="00570F2C" w:rsidRPr="00846493" w:rsidRDefault="004243E2" w:rsidP="00112797">
            <w:pPr>
              <w:jc w:val="center"/>
            </w:pPr>
            <w:r w:rsidRPr="00846493">
              <w:t>IV</w:t>
            </w:r>
          </w:p>
        </w:tc>
        <w:tc>
          <w:tcPr>
            <w:tcW w:w="660" w:type="pct"/>
          </w:tcPr>
          <w:p w:rsidR="00570F2C" w:rsidRPr="00846493" w:rsidRDefault="0009216E" w:rsidP="00112797">
            <w:pPr>
              <w:jc w:val="center"/>
            </w:pPr>
            <w:r w:rsidRPr="00846493">
              <w:t>2</w:t>
            </w:r>
          </w:p>
        </w:tc>
        <w:tc>
          <w:tcPr>
            <w:tcW w:w="2205" w:type="pct"/>
          </w:tcPr>
          <w:p w:rsidR="00570F2C" w:rsidRPr="00846493" w:rsidRDefault="004243E2" w:rsidP="00112797">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4243E2">
            <w:pPr>
              <w:jc w:val="center"/>
            </w:pPr>
            <w:r w:rsidRPr="00846493">
              <w:t>4071416</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Cs/>
              </w:rPr>
            </w:pPr>
            <w:r w:rsidRPr="00846493">
              <w:rPr>
                <w:iCs/>
              </w:rPr>
              <w:t>Mobili įranga</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4243E2">
            <w:pPr>
              <w:jc w:val="center"/>
            </w:pPr>
            <w:r w:rsidRPr="00846493">
              <w:t>4071417</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Cs/>
              </w:rPr>
            </w:pPr>
            <w:r w:rsidRPr="00846493">
              <w:rPr>
                <w:iCs/>
              </w:rPr>
              <w:t>Mobiliosios operacinės sistemos</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4243E2">
            <w:pPr>
              <w:jc w:val="center"/>
            </w:pPr>
            <w:r w:rsidRPr="00846493">
              <w:t>4071418</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Cs/>
              </w:rPr>
            </w:pPr>
            <w:r w:rsidRPr="00846493">
              <w:rPr>
                <w:iCs/>
              </w:rPr>
              <w:t>Elektronika ir elektrotechnika</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4243E2">
            <w:pPr>
              <w:jc w:val="center"/>
            </w:pPr>
            <w:r w:rsidRPr="00846493">
              <w:t>4071419</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Cs/>
              </w:rPr>
            </w:pPr>
            <w:r w:rsidRPr="00846493">
              <w:rPr>
                <w:iCs/>
              </w:rPr>
              <w:t xml:space="preserve">Įrangos remontas </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20</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4243E2">
            <w:pPr>
              <w:jc w:val="center"/>
            </w:pPr>
            <w:r w:rsidRPr="00846493">
              <w:t>4071420</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Cs/>
              </w:rPr>
            </w:pPr>
            <w:r w:rsidRPr="00846493">
              <w:rPr>
                <w:iCs/>
              </w:rPr>
              <w:t>Mobiliųjų aplikacijų kūrimas</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4243E2">
            <w:pPr>
              <w:jc w:val="center"/>
            </w:pPr>
            <w:r w:rsidRPr="00846493">
              <w:t>4061320</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Cs/>
              </w:rPr>
            </w:pPr>
            <w:r w:rsidRPr="00846493">
              <w:rPr>
                <w:iCs/>
              </w:rPr>
              <w:t xml:space="preserve">Programavimo pagrindai </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
              </w:rPr>
            </w:pPr>
            <w:r w:rsidRPr="00846493">
              <w:rPr>
                <w:i/>
              </w:rPr>
              <w:t>Netaikoma</w:t>
            </w:r>
          </w:p>
        </w:tc>
      </w:tr>
      <w:tr w:rsidR="004243E2" w:rsidRPr="00846493" w:rsidTr="000F5B6E">
        <w:trPr>
          <w:trHeight w:val="174"/>
          <w:jc w:val="center"/>
        </w:trPr>
        <w:tc>
          <w:tcPr>
            <w:tcW w:w="708" w:type="pct"/>
          </w:tcPr>
          <w:p w:rsidR="004243E2" w:rsidRPr="00846493" w:rsidRDefault="004243E2" w:rsidP="004243E2">
            <w:pPr>
              <w:jc w:val="center"/>
            </w:pPr>
            <w:r w:rsidRPr="00846493">
              <w:t>4000004</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Cs/>
              </w:rPr>
            </w:pPr>
            <w:r w:rsidRPr="00846493">
              <w:rPr>
                <w:iCs/>
              </w:rPr>
              <w:t>Įvadas į darbo rinką.</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4243E2">
            <w:pPr>
              <w:rPr>
                <w:i/>
              </w:rPr>
            </w:pPr>
            <w:r w:rsidRPr="00846493">
              <w:rPr>
                <w:i/>
              </w:rPr>
              <w:t>Baigti visi privalomieji Mobiliosios elektronikos taisytojo kvalifikaciją sudarančioms kompetencijoms įgyti skirti moduliai.</w:t>
            </w:r>
          </w:p>
        </w:tc>
      </w:tr>
    </w:tbl>
    <w:p w:rsidR="00086D78" w:rsidRPr="00846493" w:rsidRDefault="00086D78" w:rsidP="00112797">
      <w:pPr>
        <w:rPr>
          <w:lang w:val="pt-BR"/>
        </w:rPr>
      </w:pPr>
    </w:p>
    <w:p w:rsidR="001561A1" w:rsidRPr="00846493" w:rsidRDefault="001561A1" w:rsidP="00112797">
      <w:pPr>
        <w:rPr>
          <w:lang w:val="pt-BR"/>
        </w:rPr>
      </w:pPr>
    </w:p>
    <w:p w:rsidR="001561A1" w:rsidRPr="00846493" w:rsidRDefault="001561A1" w:rsidP="00112797">
      <w:pPr>
        <w:rPr>
          <w:lang w:val="pt-BR"/>
        </w:rPr>
      </w:pPr>
    </w:p>
    <w:p w:rsidR="001561A1" w:rsidRPr="00846493" w:rsidRDefault="001561A1" w:rsidP="00112797">
      <w:pPr>
        <w:rPr>
          <w:lang w:val="pt-BR"/>
        </w:rPr>
      </w:pPr>
    </w:p>
    <w:p w:rsidR="004F1D20" w:rsidRPr="00846493" w:rsidRDefault="004F35E4" w:rsidP="00112797">
      <w:pPr>
        <w:jc w:val="center"/>
        <w:rPr>
          <w:b/>
          <w:sz w:val="28"/>
          <w:szCs w:val="28"/>
        </w:rPr>
      </w:pPr>
      <w:r w:rsidRPr="00846493">
        <w:rPr>
          <w:b/>
          <w:sz w:val="28"/>
          <w:szCs w:val="28"/>
        </w:rPr>
        <w:br w:type="page"/>
      </w:r>
      <w:r w:rsidR="00AE07B4" w:rsidRPr="00846493">
        <w:rPr>
          <w:b/>
          <w:sz w:val="28"/>
          <w:szCs w:val="28"/>
        </w:rPr>
        <w:lastRenderedPageBreak/>
        <w:t>5. PROGRAMOS STRUKTŪRA</w:t>
      </w:r>
      <w:r w:rsidR="00592AFC" w:rsidRPr="00846493">
        <w:rPr>
          <w:b/>
          <w:sz w:val="28"/>
          <w:szCs w:val="28"/>
        </w:rPr>
        <w:t>, VYKDANT PIRMINĮ IR TĘSTINĮ</w:t>
      </w:r>
      <w:r w:rsidR="00AE07B4" w:rsidRPr="00846493">
        <w:rPr>
          <w:b/>
          <w:sz w:val="28"/>
          <w:szCs w:val="28"/>
        </w:rPr>
        <w:t xml:space="preserve"> PROF</w:t>
      </w:r>
      <w:r w:rsidR="00592AFC" w:rsidRPr="00846493">
        <w:rPr>
          <w:b/>
          <w:sz w:val="28"/>
          <w:szCs w:val="28"/>
        </w:rPr>
        <w:t>ESĮ MOKYMĄ</w:t>
      </w:r>
    </w:p>
    <w:p w:rsidR="007D5B5C" w:rsidRPr="00846493" w:rsidRDefault="007D5B5C" w:rsidP="00112797"/>
    <w:tbl>
      <w:tblPr>
        <w:tblStyle w:val="Lentelstinklelis"/>
        <w:tblW w:w="0" w:type="auto"/>
        <w:tblLook w:val="04A0" w:firstRow="1" w:lastRow="0" w:firstColumn="1" w:lastColumn="0" w:noHBand="0" w:noVBand="1"/>
      </w:tblPr>
      <w:tblGrid>
        <w:gridCol w:w="4845"/>
        <w:gridCol w:w="4783"/>
      </w:tblGrid>
      <w:tr w:rsidR="00846493" w:rsidRPr="00846493" w:rsidTr="0014103B">
        <w:tc>
          <w:tcPr>
            <w:tcW w:w="9628" w:type="dxa"/>
            <w:gridSpan w:val="2"/>
            <w:shd w:val="clear" w:color="auto" w:fill="auto"/>
          </w:tcPr>
          <w:p w:rsidR="007D5B5C" w:rsidRPr="00846493" w:rsidRDefault="007D5B5C" w:rsidP="00112797">
            <w:pPr>
              <w:rPr>
                <w:b/>
              </w:rPr>
            </w:pPr>
            <w:r w:rsidRPr="00846493">
              <w:rPr>
                <w:b/>
              </w:rPr>
              <w:t xml:space="preserve">Kvalifikacija: </w:t>
            </w:r>
            <w:r w:rsidR="00201B3D" w:rsidRPr="00846493">
              <w:rPr>
                <w:b/>
              </w:rPr>
              <w:t>Mobiliosios elektronikos taisytojas</w:t>
            </w:r>
            <w:r w:rsidRPr="00846493">
              <w:rPr>
                <w:b/>
              </w:rPr>
              <w:t>, IV lygis</w:t>
            </w:r>
          </w:p>
        </w:tc>
      </w:tr>
      <w:tr w:rsidR="00846493" w:rsidRPr="00846493" w:rsidTr="0014103B">
        <w:tc>
          <w:tcPr>
            <w:tcW w:w="4845" w:type="dxa"/>
            <w:shd w:val="clear" w:color="auto" w:fill="D9D9D9" w:themeFill="background1" w:themeFillShade="D9"/>
          </w:tcPr>
          <w:p w:rsidR="007D5B5C" w:rsidRPr="00846493" w:rsidRDefault="007D5B5C" w:rsidP="00112797">
            <w:pPr>
              <w:jc w:val="center"/>
              <w:rPr>
                <w:b/>
              </w:rPr>
            </w:pPr>
            <w:r w:rsidRPr="00846493">
              <w:rPr>
                <w:b/>
              </w:rPr>
              <w:t>Programos, skirtos pirminiam profesiniam mokymui, struktūra</w:t>
            </w:r>
          </w:p>
        </w:tc>
        <w:tc>
          <w:tcPr>
            <w:tcW w:w="4783" w:type="dxa"/>
            <w:shd w:val="clear" w:color="auto" w:fill="D9D9D9" w:themeFill="background1" w:themeFillShade="D9"/>
          </w:tcPr>
          <w:p w:rsidR="007D5B5C" w:rsidRPr="00846493" w:rsidRDefault="007D5B5C" w:rsidP="00112797">
            <w:pPr>
              <w:jc w:val="center"/>
              <w:rPr>
                <w:b/>
              </w:rPr>
            </w:pPr>
            <w:r w:rsidRPr="00846493">
              <w:rPr>
                <w:b/>
              </w:rPr>
              <w:t>Programos, skirtos tęstiniam profesiniam mokymui struktūra</w:t>
            </w:r>
          </w:p>
        </w:tc>
      </w:tr>
      <w:tr w:rsidR="00846493" w:rsidRPr="00846493" w:rsidTr="0014103B">
        <w:tc>
          <w:tcPr>
            <w:tcW w:w="4845" w:type="dxa"/>
          </w:tcPr>
          <w:p w:rsidR="007D5B5C" w:rsidRPr="00846493" w:rsidRDefault="007D5B5C" w:rsidP="00112797">
            <w:pPr>
              <w:rPr>
                <w:i/>
              </w:rPr>
            </w:pPr>
            <w:r w:rsidRPr="00846493">
              <w:rPr>
                <w:i/>
              </w:rPr>
              <w:t>Įvadinis modulis (</w:t>
            </w:r>
            <w:r w:rsidR="00BE3FEC" w:rsidRPr="00846493">
              <w:rPr>
                <w:i/>
              </w:rPr>
              <w:t>1</w:t>
            </w:r>
            <w:r w:rsidRPr="00846493">
              <w:rPr>
                <w:i/>
              </w:rPr>
              <w:t xml:space="preserve"> </w:t>
            </w:r>
            <w:r w:rsidR="00632B81" w:rsidRPr="00846493">
              <w:rPr>
                <w:i/>
              </w:rPr>
              <w:t>mokymosi kredit</w:t>
            </w:r>
            <w:r w:rsidRPr="00846493">
              <w:rPr>
                <w:i/>
              </w:rPr>
              <w:t>a</w:t>
            </w:r>
            <w:r w:rsidR="00BE3FEC" w:rsidRPr="00846493">
              <w:rPr>
                <w:i/>
              </w:rPr>
              <w:t>s</w:t>
            </w:r>
            <w:r w:rsidRPr="00846493">
              <w:rPr>
                <w:i/>
              </w:rPr>
              <w:t>)</w:t>
            </w:r>
          </w:p>
          <w:p w:rsidR="007D5B5C" w:rsidRPr="00846493" w:rsidRDefault="007D5B5C" w:rsidP="00112797">
            <w:pPr>
              <w:ind w:left="284"/>
            </w:pPr>
            <w:r w:rsidRPr="00846493">
              <w:t xml:space="preserve">Įvadas į profesiją, </w:t>
            </w:r>
            <w:r w:rsidR="00BE3FEC" w:rsidRPr="00846493">
              <w:t>1</w:t>
            </w:r>
            <w:r w:rsidRPr="00846493">
              <w:t xml:space="preserve"> </w:t>
            </w:r>
            <w:r w:rsidR="00632B81" w:rsidRPr="00846493">
              <w:t>mokymosi kredit</w:t>
            </w:r>
            <w:r w:rsidRPr="00846493">
              <w:t>a</w:t>
            </w:r>
            <w:r w:rsidR="00BE3FEC" w:rsidRPr="00846493">
              <w:t>s</w:t>
            </w:r>
            <w:r w:rsidRPr="00846493">
              <w:t xml:space="preserve">. </w:t>
            </w:r>
          </w:p>
        </w:tc>
        <w:tc>
          <w:tcPr>
            <w:tcW w:w="4783" w:type="dxa"/>
          </w:tcPr>
          <w:p w:rsidR="007D5B5C" w:rsidRPr="00846493" w:rsidRDefault="007D5B5C" w:rsidP="00112797">
            <w:pPr>
              <w:rPr>
                <w:i/>
              </w:rPr>
            </w:pPr>
            <w:r w:rsidRPr="00846493">
              <w:rPr>
                <w:i/>
              </w:rPr>
              <w:t xml:space="preserve">Įvadinis modulis (0 </w:t>
            </w:r>
            <w:r w:rsidR="00632B81" w:rsidRPr="00846493">
              <w:rPr>
                <w:i/>
              </w:rPr>
              <w:t>mokymosi kredit</w:t>
            </w:r>
            <w:r w:rsidRPr="00846493">
              <w:rPr>
                <w:i/>
              </w:rPr>
              <w:t>ų)</w:t>
            </w:r>
          </w:p>
          <w:p w:rsidR="007D5B5C" w:rsidRPr="00846493" w:rsidRDefault="007D5B5C" w:rsidP="00112797">
            <w:pPr>
              <w:ind w:left="284"/>
            </w:pPr>
            <w:r w:rsidRPr="00846493">
              <w:t>–</w:t>
            </w:r>
          </w:p>
        </w:tc>
      </w:tr>
      <w:tr w:rsidR="00846493" w:rsidRPr="00846493" w:rsidTr="0014103B">
        <w:tc>
          <w:tcPr>
            <w:tcW w:w="4845" w:type="dxa"/>
          </w:tcPr>
          <w:p w:rsidR="007D5B5C" w:rsidRPr="00846493" w:rsidRDefault="007D5B5C" w:rsidP="00112797">
            <w:pPr>
              <w:rPr>
                <w:i/>
              </w:rPr>
            </w:pPr>
            <w:r w:rsidRPr="00846493">
              <w:rPr>
                <w:i/>
              </w:rPr>
              <w:t xml:space="preserve">Bendrieji moduliai (N </w:t>
            </w:r>
            <w:r w:rsidR="00632B81" w:rsidRPr="00846493">
              <w:rPr>
                <w:i/>
              </w:rPr>
              <w:t>mokymosi kredit</w:t>
            </w:r>
            <w:r w:rsidRPr="00846493">
              <w:rPr>
                <w:i/>
              </w:rPr>
              <w:t>ai)</w:t>
            </w:r>
          </w:p>
          <w:p w:rsidR="007D5B5C" w:rsidRPr="00846493" w:rsidRDefault="007D5B5C" w:rsidP="00112797">
            <w:pPr>
              <w:ind w:left="284"/>
            </w:pPr>
            <w:r w:rsidRPr="00846493">
              <w:t xml:space="preserve">Saugus elgesys ekstremaliose situacijose, 1 </w:t>
            </w:r>
            <w:r w:rsidR="00632B81" w:rsidRPr="00846493">
              <w:t>mokymosi kredit</w:t>
            </w:r>
            <w:r w:rsidRPr="00846493">
              <w:t>as.</w:t>
            </w:r>
          </w:p>
          <w:p w:rsidR="007D5B5C" w:rsidRPr="00846493" w:rsidRDefault="007D5B5C" w:rsidP="00112797">
            <w:pPr>
              <w:ind w:left="284"/>
            </w:pPr>
            <w:r w:rsidRPr="00846493">
              <w:t xml:space="preserve">Sąmoningas fizinio aktyvumo reguliavimas, 1 </w:t>
            </w:r>
            <w:r w:rsidR="00632B81" w:rsidRPr="00846493">
              <w:t>mokymosi kredit</w:t>
            </w:r>
            <w:r w:rsidRPr="00846493">
              <w:t>as.</w:t>
            </w:r>
          </w:p>
          <w:p w:rsidR="007D5B5C" w:rsidRPr="00846493" w:rsidRDefault="007D5B5C" w:rsidP="00112797">
            <w:pPr>
              <w:ind w:left="284"/>
            </w:pPr>
            <w:r w:rsidRPr="00846493">
              <w:t xml:space="preserve">Darbuotojų sauga ir sveikata, 2 </w:t>
            </w:r>
            <w:r w:rsidR="00632B81" w:rsidRPr="00846493">
              <w:t>mokymosi kredit</w:t>
            </w:r>
            <w:r w:rsidRPr="00846493">
              <w:t>ai.</w:t>
            </w:r>
          </w:p>
        </w:tc>
        <w:tc>
          <w:tcPr>
            <w:tcW w:w="4783" w:type="dxa"/>
          </w:tcPr>
          <w:p w:rsidR="007D5B5C" w:rsidRPr="00846493" w:rsidRDefault="007D5B5C" w:rsidP="00112797">
            <w:pPr>
              <w:rPr>
                <w:i/>
              </w:rPr>
            </w:pPr>
            <w:r w:rsidRPr="00846493">
              <w:rPr>
                <w:i/>
              </w:rPr>
              <w:t xml:space="preserve">Bendrieji moduliai (2 </w:t>
            </w:r>
            <w:r w:rsidR="00632B81" w:rsidRPr="00846493">
              <w:rPr>
                <w:i/>
              </w:rPr>
              <w:t>mokymosi kredit</w:t>
            </w:r>
            <w:r w:rsidRPr="00846493">
              <w:rPr>
                <w:i/>
              </w:rPr>
              <w:t>ai)</w:t>
            </w:r>
          </w:p>
          <w:p w:rsidR="007D5B5C" w:rsidRPr="00846493" w:rsidRDefault="007D5B5C" w:rsidP="00112797">
            <w:pPr>
              <w:ind w:left="284"/>
            </w:pPr>
            <w:r w:rsidRPr="00846493">
              <w:t xml:space="preserve">Darbuotojų sauga ir sveikata, 2 </w:t>
            </w:r>
            <w:r w:rsidR="00632B81" w:rsidRPr="00846493">
              <w:t>mokymosi kredit</w:t>
            </w:r>
            <w:r w:rsidRPr="00846493">
              <w:t>ai.</w:t>
            </w:r>
          </w:p>
        </w:tc>
      </w:tr>
      <w:tr w:rsidR="00846493" w:rsidRPr="00846493" w:rsidTr="0014103B">
        <w:tc>
          <w:tcPr>
            <w:tcW w:w="4845" w:type="dxa"/>
          </w:tcPr>
          <w:p w:rsidR="0014103B" w:rsidRPr="00846493" w:rsidRDefault="0014103B" w:rsidP="00112797">
            <w:pPr>
              <w:rPr>
                <w:i/>
              </w:rPr>
            </w:pPr>
            <w:r w:rsidRPr="00846493">
              <w:rPr>
                <w:i/>
              </w:rPr>
              <w:t xml:space="preserve">Kvalifikaciją sudarančioms kompetencijoms įgyti skirti moduliai (45 </w:t>
            </w:r>
            <w:r w:rsidR="00632B81" w:rsidRPr="00846493">
              <w:rPr>
                <w:i/>
              </w:rPr>
              <w:t>mokymosi kredit</w:t>
            </w:r>
            <w:r w:rsidRPr="00846493">
              <w:rPr>
                <w:i/>
              </w:rPr>
              <w:t>as)</w:t>
            </w:r>
          </w:p>
          <w:p w:rsidR="0014103B" w:rsidRPr="00846493" w:rsidRDefault="0014103B" w:rsidP="00112797">
            <w:pPr>
              <w:ind w:left="284"/>
              <w:rPr>
                <w:iCs/>
              </w:rPr>
            </w:pPr>
            <w:r w:rsidRPr="00846493">
              <w:rPr>
                <w:iCs/>
              </w:rPr>
              <w:t xml:space="preserve">Mobili įranga, 5 </w:t>
            </w:r>
            <w:r w:rsidR="00632B81" w:rsidRPr="00846493">
              <w:rPr>
                <w:iCs/>
              </w:rPr>
              <w:t>mokymosi kredit</w:t>
            </w:r>
            <w:r w:rsidRPr="00846493">
              <w:rPr>
                <w:iCs/>
              </w:rPr>
              <w:t>ai.</w:t>
            </w:r>
          </w:p>
          <w:p w:rsidR="0014103B" w:rsidRPr="00846493" w:rsidRDefault="0014103B" w:rsidP="00112797">
            <w:pPr>
              <w:ind w:left="284"/>
              <w:rPr>
                <w:iCs/>
              </w:rPr>
            </w:pPr>
            <w:r w:rsidRPr="00846493">
              <w:rPr>
                <w:iCs/>
              </w:rPr>
              <w:t xml:space="preserve">Mobiliosios operacinės sistemos, 5 </w:t>
            </w:r>
            <w:r w:rsidR="00632B81" w:rsidRPr="00846493">
              <w:rPr>
                <w:iCs/>
              </w:rPr>
              <w:t>mokymosi kredit</w:t>
            </w:r>
            <w:r w:rsidRPr="00846493">
              <w:rPr>
                <w:iCs/>
              </w:rPr>
              <w:t>ai.</w:t>
            </w:r>
          </w:p>
          <w:p w:rsidR="0014103B" w:rsidRPr="00846493" w:rsidRDefault="0014103B" w:rsidP="00112797">
            <w:pPr>
              <w:ind w:left="284"/>
              <w:rPr>
                <w:iCs/>
              </w:rPr>
            </w:pPr>
            <w:r w:rsidRPr="00846493">
              <w:rPr>
                <w:iCs/>
              </w:rPr>
              <w:t xml:space="preserve">Elektronika ir elektrotechnika, 5 </w:t>
            </w:r>
            <w:r w:rsidR="00632B81" w:rsidRPr="00846493">
              <w:rPr>
                <w:iCs/>
              </w:rPr>
              <w:t>mokymosi kredit</w:t>
            </w:r>
            <w:r w:rsidRPr="00846493">
              <w:rPr>
                <w:iCs/>
              </w:rPr>
              <w:t>ai.</w:t>
            </w:r>
          </w:p>
          <w:p w:rsidR="0014103B" w:rsidRPr="00846493" w:rsidRDefault="0014103B" w:rsidP="00112797">
            <w:pPr>
              <w:ind w:left="284"/>
              <w:rPr>
                <w:iCs/>
              </w:rPr>
            </w:pPr>
            <w:r w:rsidRPr="00846493">
              <w:rPr>
                <w:iCs/>
              </w:rPr>
              <w:t xml:space="preserve">Įrangos remontas, 20 </w:t>
            </w:r>
            <w:r w:rsidR="00632B81" w:rsidRPr="00846493">
              <w:rPr>
                <w:iCs/>
              </w:rPr>
              <w:t>mokymosi kredit</w:t>
            </w:r>
            <w:r w:rsidRPr="00846493">
              <w:rPr>
                <w:iCs/>
              </w:rPr>
              <w:t>ų.</w:t>
            </w:r>
          </w:p>
          <w:p w:rsidR="0014103B" w:rsidRPr="00846493" w:rsidRDefault="0014103B" w:rsidP="00112797">
            <w:pPr>
              <w:ind w:left="284"/>
              <w:rPr>
                <w:iCs/>
              </w:rPr>
            </w:pPr>
            <w:r w:rsidRPr="00846493">
              <w:rPr>
                <w:iCs/>
              </w:rPr>
              <w:t xml:space="preserve">Mobiliųjų aplikacijų kūrimas, 5 </w:t>
            </w:r>
            <w:r w:rsidR="00632B81" w:rsidRPr="00846493">
              <w:rPr>
                <w:iCs/>
              </w:rPr>
              <w:t>mokymosi kredit</w:t>
            </w:r>
            <w:r w:rsidRPr="00846493">
              <w:rPr>
                <w:iCs/>
              </w:rPr>
              <w:t>ai.</w:t>
            </w:r>
          </w:p>
          <w:p w:rsidR="0014103B" w:rsidRPr="00846493" w:rsidRDefault="0014103B" w:rsidP="00112797">
            <w:pPr>
              <w:ind w:left="284"/>
              <w:rPr>
                <w:i/>
              </w:rPr>
            </w:pPr>
            <w:r w:rsidRPr="00846493">
              <w:rPr>
                <w:iCs/>
              </w:rPr>
              <w:t xml:space="preserve">Programavimo pagrindai, 5 </w:t>
            </w:r>
            <w:r w:rsidR="00632B81" w:rsidRPr="00846493">
              <w:rPr>
                <w:iCs/>
              </w:rPr>
              <w:t>mokymosi kredit</w:t>
            </w:r>
            <w:r w:rsidRPr="00846493">
              <w:rPr>
                <w:iCs/>
              </w:rPr>
              <w:t>ai.</w:t>
            </w:r>
          </w:p>
        </w:tc>
        <w:tc>
          <w:tcPr>
            <w:tcW w:w="4783" w:type="dxa"/>
          </w:tcPr>
          <w:p w:rsidR="0014103B" w:rsidRPr="00846493" w:rsidRDefault="0014103B" w:rsidP="00112797">
            <w:pPr>
              <w:rPr>
                <w:i/>
              </w:rPr>
            </w:pPr>
            <w:r w:rsidRPr="00846493">
              <w:rPr>
                <w:i/>
              </w:rPr>
              <w:t xml:space="preserve">Kvalifikaciją sudarančioms kompetencijoms įgyti skirti moduliai (45 </w:t>
            </w:r>
            <w:r w:rsidR="00632B81" w:rsidRPr="00846493">
              <w:rPr>
                <w:i/>
              </w:rPr>
              <w:t>mokymosi kredit</w:t>
            </w:r>
            <w:r w:rsidRPr="00846493">
              <w:rPr>
                <w:i/>
              </w:rPr>
              <w:t>as)</w:t>
            </w:r>
          </w:p>
          <w:p w:rsidR="0014103B" w:rsidRPr="00846493" w:rsidRDefault="0014103B" w:rsidP="00112797">
            <w:pPr>
              <w:ind w:left="284"/>
              <w:rPr>
                <w:iCs/>
              </w:rPr>
            </w:pPr>
            <w:r w:rsidRPr="00846493">
              <w:rPr>
                <w:iCs/>
              </w:rPr>
              <w:t xml:space="preserve">Mobili įranga, 5 </w:t>
            </w:r>
            <w:r w:rsidR="00632B81" w:rsidRPr="00846493">
              <w:rPr>
                <w:iCs/>
              </w:rPr>
              <w:t>mokymosi kredit</w:t>
            </w:r>
            <w:r w:rsidRPr="00846493">
              <w:rPr>
                <w:iCs/>
              </w:rPr>
              <w:t>ai.</w:t>
            </w:r>
          </w:p>
          <w:p w:rsidR="0014103B" w:rsidRPr="00846493" w:rsidRDefault="0014103B" w:rsidP="00112797">
            <w:pPr>
              <w:ind w:left="284"/>
              <w:rPr>
                <w:iCs/>
              </w:rPr>
            </w:pPr>
            <w:r w:rsidRPr="00846493">
              <w:rPr>
                <w:iCs/>
              </w:rPr>
              <w:t xml:space="preserve">Mobiliosios operacinės sistemos, 5 </w:t>
            </w:r>
            <w:r w:rsidR="00632B81" w:rsidRPr="00846493">
              <w:rPr>
                <w:iCs/>
              </w:rPr>
              <w:t>mokymosi kredit</w:t>
            </w:r>
            <w:r w:rsidRPr="00846493">
              <w:rPr>
                <w:iCs/>
              </w:rPr>
              <w:t>ai.</w:t>
            </w:r>
          </w:p>
          <w:p w:rsidR="0014103B" w:rsidRPr="00846493" w:rsidRDefault="0014103B" w:rsidP="00112797">
            <w:pPr>
              <w:ind w:left="284"/>
              <w:rPr>
                <w:iCs/>
              </w:rPr>
            </w:pPr>
            <w:r w:rsidRPr="00846493">
              <w:rPr>
                <w:iCs/>
              </w:rPr>
              <w:t xml:space="preserve">Elektronika ir elektrotechnika, 5 </w:t>
            </w:r>
            <w:r w:rsidR="00632B81" w:rsidRPr="00846493">
              <w:rPr>
                <w:iCs/>
              </w:rPr>
              <w:t>mokymosi kredit</w:t>
            </w:r>
            <w:r w:rsidRPr="00846493">
              <w:rPr>
                <w:iCs/>
              </w:rPr>
              <w:t>ai.</w:t>
            </w:r>
          </w:p>
          <w:p w:rsidR="0014103B" w:rsidRPr="00846493" w:rsidRDefault="0014103B" w:rsidP="00112797">
            <w:pPr>
              <w:ind w:left="284"/>
              <w:rPr>
                <w:iCs/>
              </w:rPr>
            </w:pPr>
            <w:r w:rsidRPr="00846493">
              <w:rPr>
                <w:iCs/>
              </w:rPr>
              <w:t xml:space="preserve">Įrangos remontas, 20 </w:t>
            </w:r>
            <w:r w:rsidR="00632B81" w:rsidRPr="00846493">
              <w:rPr>
                <w:iCs/>
              </w:rPr>
              <w:t>mokymosi kredit</w:t>
            </w:r>
            <w:r w:rsidRPr="00846493">
              <w:rPr>
                <w:iCs/>
              </w:rPr>
              <w:t>ų.</w:t>
            </w:r>
          </w:p>
          <w:p w:rsidR="0014103B" w:rsidRPr="00846493" w:rsidRDefault="0014103B" w:rsidP="00112797">
            <w:pPr>
              <w:ind w:left="284"/>
              <w:rPr>
                <w:iCs/>
              </w:rPr>
            </w:pPr>
            <w:r w:rsidRPr="00846493">
              <w:rPr>
                <w:iCs/>
              </w:rPr>
              <w:t xml:space="preserve">Mobiliųjų aplikacijų kūrimas, 5 </w:t>
            </w:r>
            <w:r w:rsidR="00632B81" w:rsidRPr="00846493">
              <w:rPr>
                <w:iCs/>
              </w:rPr>
              <w:t>mokymosi kredit</w:t>
            </w:r>
            <w:r w:rsidRPr="00846493">
              <w:rPr>
                <w:iCs/>
              </w:rPr>
              <w:t>ai.</w:t>
            </w:r>
          </w:p>
          <w:p w:rsidR="0014103B" w:rsidRPr="00846493" w:rsidRDefault="0014103B" w:rsidP="00112797">
            <w:pPr>
              <w:ind w:left="284"/>
              <w:rPr>
                <w:i/>
              </w:rPr>
            </w:pPr>
            <w:r w:rsidRPr="00846493">
              <w:rPr>
                <w:iCs/>
              </w:rPr>
              <w:t xml:space="preserve">Programavimo pagrindai, 5 </w:t>
            </w:r>
            <w:r w:rsidR="00632B81" w:rsidRPr="00846493">
              <w:rPr>
                <w:iCs/>
              </w:rPr>
              <w:t>mokymosi kredit</w:t>
            </w:r>
            <w:r w:rsidRPr="00846493">
              <w:rPr>
                <w:iCs/>
              </w:rPr>
              <w:t>ai.</w:t>
            </w:r>
          </w:p>
        </w:tc>
      </w:tr>
      <w:tr w:rsidR="00846493" w:rsidRPr="00846493" w:rsidTr="0014103B">
        <w:tc>
          <w:tcPr>
            <w:tcW w:w="4845" w:type="dxa"/>
          </w:tcPr>
          <w:p w:rsidR="007D5B5C" w:rsidRPr="00846493" w:rsidRDefault="007D5B5C" w:rsidP="00112797">
            <w:pPr>
              <w:rPr>
                <w:i/>
                <w:iCs/>
              </w:rPr>
            </w:pPr>
            <w:r w:rsidRPr="00846493">
              <w:rPr>
                <w:i/>
                <w:iCs/>
              </w:rPr>
              <w:t xml:space="preserve">Pasirenkamieji moduliai (N </w:t>
            </w:r>
            <w:r w:rsidR="00632B81" w:rsidRPr="00846493">
              <w:rPr>
                <w:i/>
                <w:iCs/>
              </w:rPr>
              <w:t>mokymosi kredit</w:t>
            </w:r>
            <w:r w:rsidRPr="00846493">
              <w:rPr>
                <w:i/>
                <w:iCs/>
              </w:rPr>
              <w:t>ų)</w:t>
            </w:r>
          </w:p>
          <w:p w:rsidR="0014103B" w:rsidRPr="00846493" w:rsidRDefault="0014103B" w:rsidP="00112797">
            <w:pPr>
              <w:ind w:left="284"/>
            </w:pPr>
            <w:r w:rsidRPr="00846493">
              <w:t xml:space="preserve">Tinklapių kūrimo pagrindai, 5 </w:t>
            </w:r>
            <w:r w:rsidR="00632B81" w:rsidRPr="00846493">
              <w:t>mokymosi kredit</w:t>
            </w:r>
            <w:r w:rsidRPr="00846493">
              <w:t>ai.</w:t>
            </w:r>
          </w:p>
          <w:p w:rsidR="0014103B" w:rsidRPr="00846493" w:rsidRDefault="0014103B" w:rsidP="00112797">
            <w:pPr>
              <w:ind w:left="284"/>
            </w:pPr>
            <w:r w:rsidRPr="00846493">
              <w:t xml:space="preserve">Kompiuterinė grafika, 5 </w:t>
            </w:r>
            <w:r w:rsidR="00632B81" w:rsidRPr="00846493">
              <w:t>mokymosi kredit</w:t>
            </w:r>
            <w:r w:rsidRPr="00846493">
              <w:t>ai.</w:t>
            </w:r>
          </w:p>
          <w:p w:rsidR="0014103B" w:rsidRPr="00846493" w:rsidRDefault="0014103B" w:rsidP="00112797">
            <w:pPr>
              <w:ind w:left="284"/>
            </w:pPr>
            <w:r w:rsidRPr="00846493">
              <w:t xml:space="preserve">Programavimas </w:t>
            </w:r>
            <w:proofErr w:type="spellStart"/>
            <w:r w:rsidRPr="00846493">
              <w:t>Php</w:t>
            </w:r>
            <w:proofErr w:type="spellEnd"/>
            <w:r w:rsidRPr="00846493">
              <w:t xml:space="preserve">, 5 </w:t>
            </w:r>
            <w:r w:rsidR="00632B81" w:rsidRPr="00846493">
              <w:t>mokymosi kredit</w:t>
            </w:r>
            <w:r w:rsidRPr="00846493">
              <w:t>ai.</w:t>
            </w:r>
          </w:p>
          <w:p w:rsidR="007D5B5C" w:rsidRPr="00846493" w:rsidRDefault="0014103B" w:rsidP="00112797">
            <w:pPr>
              <w:ind w:left="284"/>
              <w:rPr>
                <w:i/>
              </w:rPr>
            </w:pPr>
            <w:r w:rsidRPr="00846493">
              <w:t xml:space="preserve">Taikomoji programinė įranga, 5 </w:t>
            </w:r>
            <w:r w:rsidR="00632B81" w:rsidRPr="00846493">
              <w:t>mokymosi kredit</w:t>
            </w:r>
            <w:r w:rsidRPr="00846493">
              <w:t>ai.</w:t>
            </w:r>
          </w:p>
        </w:tc>
        <w:tc>
          <w:tcPr>
            <w:tcW w:w="4783" w:type="dxa"/>
          </w:tcPr>
          <w:p w:rsidR="007D5B5C" w:rsidRPr="00846493" w:rsidRDefault="007D5B5C" w:rsidP="00112797">
            <w:pPr>
              <w:rPr>
                <w:i/>
                <w:iCs/>
              </w:rPr>
            </w:pPr>
            <w:r w:rsidRPr="00846493">
              <w:rPr>
                <w:i/>
                <w:iCs/>
              </w:rPr>
              <w:t xml:space="preserve">Pasirenkamieji moduliai (0 </w:t>
            </w:r>
            <w:r w:rsidR="00632B81" w:rsidRPr="00846493">
              <w:rPr>
                <w:i/>
                <w:iCs/>
              </w:rPr>
              <w:t>mokymosi kredit</w:t>
            </w:r>
            <w:r w:rsidRPr="00846493">
              <w:rPr>
                <w:i/>
                <w:iCs/>
              </w:rPr>
              <w:t>ų)</w:t>
            </w:r>
          </w:p>
          <w:p w:rsidR="007D5B5C" w:rsidRPr="00846493" w:rsidRDefault="007D5B5C" w:rsidP="00112797">
            <w:pPr>
              <w:ind w:left="284"/>
            </w:pPr>
            <w:r w:rsidRPr="00846493">
              <w:t>–</w:t>
            </w:r>
          </w:p>
        </w:tc>
      </w:tr>
      <w:tr w:rsidR="007D5B5C" w:rsidRPr="00846493" w:rsidTr="0014103B">
        <w:tc>
          <w:tcPr>
            <w:tcW w:w="4845" w:type="dxa"/>
          </w:tcPr>
          <w:p w:rsidR="007D5B5C" w:rsidRPr="00846493" w:rsidRDefault="007D5B5C" w:rsidP="00112797">
            <w:r w:rsidRPr="00846493">
              <w:rPr>
                <w:i/>
              </w:rPr>
              <w:t>Baigiamasis modulis (</w:t>
            </w:r>
            <w:r w:rsidR="0014103B" w:rsidRPr="00846493">
              <w:rPr>
                <w:i/>
              </w:rPr>
              <w:t>5</w:t>
            </w:r>
            <w:r w:rsidRPr="00846493">
              <w:rPr>
                <w:i/>
              </w:rPr>
              <w:t xml:space="preserve"> </w:t>
            </w:r>
            <w:r w:rsidR="00632B81" w:rsidRPr="00846493">
              <w:rPr>
                <w:i/>
              </w:rPr>
              <w:t>mokymosi kredit</w:t>
            </w:r>
            <w:r w:rsidRPr="00846493">
              <w:rPr>
                <w:i/>
              </w:rPr>
              <w:t>ai)</w:t>
            </w:r>
          </w:p>
          <w:p w:rsidR="007D5B5C" w:rsidRPr="00846493" w:rsidRDefault="007D5B5C" w:rsidP="00112797">
            <w:pPr>
              <w:ind w:left="284"/>
            </w:pPr>
            <w:r w:rsidRPr="00846493">
              <w:t xml:space="preserve">Įvadas į darbo rinką, </w:t>
            </w:r>
            <w:r w:rsidR="0014103B" w:rsidRPr="00846493">
              <w:t>5</w:t>
            </w:r>
            <w:r w:rsidRPr="00846493">
              <w:t xml:space="preserve"> </w:t>
            </w:r>
            <w:r w:rsidR="00632B81" w:rsidRPr="00846493">
              <w:t>mokymosi kredit</w:t>
            </w:r>
            <w:r w:rsidRPr="00846493">
              <w:t>ai.</w:t>
            </w:r>
          </w:p>
        </w:tc>
        <w:tc>
          <w:tcPr>
            <w:tcW w:w="4783" w:type="dxa"/>
          </w:tcPr>
          <w:p w:rsidR="007D5B5C" w:rsidRPr="00846493" w:rsidRDefault="007D5B5C" w:rsidP="00112797">
            <w:r w:rsidRPr="00846493">
              <w:rPr>
                <w:i/>
              </w:rPr>
              <w:t>Baigiamasis modulis (</w:t>
            </w:r>
            <w:r w:rsidR="0014103B" w:rsidRPr="00846493">
              <w:rPr>
                <w:i/>
              </w:rPr>
              <w:t>5</w:t>
            </w:r>
            <w:r w:rsidRPr="00846493">
              <w:rPr>
                <w:i/>
              </w:rPr>
              <w:t xml:space="preserve"> </w:t>
            </w:r>
            <w:r w:rsidR="00632B81" w:rsidRPr="00846493">
              <w:rPr>
                <w:i/>
              </w:rPr>
              <w:t>mokymosi kredit</w:t>
            </w:r>
            <w:r w:rsidRPr="00846493">
              <w:rPr>
                <w:i/>
              </w:rPr>
              <w:t>ai)</w:t>
            </w:r>
          </w:p>
          <w:p w:rsidR="007D5B5C" w:rsidRPr="00846493" w:rsidRDefault="007D5B5C" w:rsidP="00112797">
            <w:pPr>
              <w:ind w:left="284"/>
            </w:pPr>
            <w:r w:rsidRPr="00846493">
              <w:t xml:space="preserve">Įvadas į darbo rinką, </w:t>
            </w:r>
            <w:r w:rsidR="0014103B" w:rsidRPr="00846493">
              <w:t>5</w:t>
            </w:r>
            <w:r w:rsidRPr="00846493">
              <w:t xml:space="preserve"> </w:t>
            </w:r>
            <w:r w:rsidR="00632B81" w:rsidRPr="00846493">
              <w:t>mokymosi kredit</w:t>
            </w:r>
            <w:r w:rsidRPr="00846493">
              <w:t>ai.</w:t>
            </w:r>
          </w:p>
        </w:tc>
      </w:tr>
    </w:tbl>
    <w:p w:rsidR="00AE07B4" w:rsidRPr="00846493" w:rsidRDefault="00AE07B4" w:rsidP="00112797">
      <w:pPr>
        <w:rPr>
          <w:i/>
        </w:rPr>
      </w:pPr>
    </w:p>
    <w:p w:rsidR="007256DF" w:rsidRPr="00846493" w:rsidRDefault="007256DF" w:rsidP="00112797">
      <w:pPr>
        <w:jc w:val="both"/>
        <w:rPr>
          <w:b/>
          <w:bCs/>
        </w:rPr>
      </w:pPr>
      <w:r w:rsidRPr="00846493">
        <w:rPr>
          <w:b/>
          <w:bCs/>
        </w:rPr>
        <w:t>Pastabos</w:t>
      </w:r>
    </w:p>
    <w:p w:rsidR="007256DF" w:rsidRPr="00846493" w:rsidRDefault="007256DF" w:rsidP="00112797">
      <w:pPr>
        <w:numPr>
          <w:ilvl w:val="0"/>
          <w:numId w:val="3"/>
        </w:numPr>
        <w:ind w:left="0" w:firstLine="0"/>
        <w:jc w:val="both"/>
      </w:pPr>
      <w:r w:rsidRPr="00846493">
        <w:t>Vykdant pirminį profesinį mokymą asmeniui, jaunesniam nei 16 metų ir neturinčiam pagrindinio išsilavinimo, turi būti sudaromos sąlygos mokytis pagal pagrindinio ugdymo programą</w:t>
      </w:r>
      <w:r w:rsidR="00D11019" w:rsidRPr="00846493">
        <w:t xml:space="preserve"> </w:t>
      </w:r>
      <w:r w:rsidR="00D11019" w:rsidRPr="00846493">
        <w:rPr>
          <w:i/>
        </w:rPr>
        <w:t>(jei taikoma)</w:t>
      </w:r>
      <w:r w:rsidRPr="00846493">
        <w:t>.</w:t>
      </w:r>
    </w:p>
    <w:p w:rsidR="007256DF" w:rsidRPr="00846493" w:rsidRDefault="007256DF" w:rsidP="00112797">
      <w:pPr>
        <w:numPr>
          <w:ilvl w:val="0"/>
          <w:numId w:val="3"/>
        </w:numPr>
        <w:ind w:left="0" w:firstLine="0"/>
        <w:jc w:val="both"/>
      </w:pPr>
      <w:r w:rsidRPr="00846493">
        <w:t>Vykdant pirminį profesinį mokymą asmeniui turi būti sudaromos sąlygos mokytis pagal vidurinio ugdymo programą</w:t>
      </w:r>
      <w:r w:rsidR="00D11019" w:rsidRPr="00846493">
        <w:t xml:space="preserve"> </w:t>
      </w:r>
      <w:r w:rsidR="00D11019" w:rsidRPr="00846493">
        <w:rPr>
          <w:i/>
        </w:rPr>
        <w:t>(jei taikoma)</w:t>
      </w:r>
      <w:r w:rsidRPr="00846493">
        <w:t>.</w:t>
      </w:r>
    </w:p>
    <w:p w:rsidR="007256DF" w:rsidRPr="00846493" w:rsidRDefault="007256DF" w:rsidP="00112797">
      <w:pPr>
        <w:numPr>
          <w:ilvl w:val="0"/>
          <w:numId w:val="3"/>
        </w:numPr>
        <w:ind w:left="0" w:firstLine="0"/>
        <w:jc w:val="both"/>
      </w:pPr>
      <w:r w:rsidRPr="00846493">
        <w:t>Vykdant tęstinį profesinį mokymą asmens ankstesnio mokymosi pasiekimai įskaitomi švietimo ir mokslo ministro nustatyta tvarka.</w:t>
      </w:r>
    </w:p>
    <w:p w:rsidR="007256DF" w:rsidRPr="00846493" w:rsidRDefault="007256DF" w:rsidP="00112797">
      <w:pPr>
        <w:numPr>
          <w:ilvl w:val="0"/>
          <w:numId w:val="3"/>
        </w:numPr>
        <w:ind w:left="0" w:firstLine="0"/>
        <w:jc w:val="both"/>
      </w:pPr>
      <w:r w:rsidRPr="00846493">
        <w:t xml:space="preserve">Tęstinio profesinio mokymo programos modulius gali vesti mokytojai, įgiję </w:t>
      </w:r>
      <w:proofErr w:type="spellStart"/>
      <w:r w:rsidRPr="00846493">
        <w:t>andragogikos</w:t>
      </w:r>
      <w:proofErr w:type="spellEnd"/>
      <w:r w:rsidRPr="00846493">
        <w:t xml:space="preserve"> žinių ir turintys tai pagrindžiantį dokumentą arba turintys neformaliojo suaugusiųjų švietimo patirties.</w:t>
      </w:r>
    </w:p>
    <w:p w:rsidR="007256DF" w:rsidRPr="00846493" w:rsidRDefault="007256DF" w:rsidP="00112797">
      <w:pPr>
        <w:numPr>
          <w:ilvl w:val="0"/>
          <w:numId w:val="3"/>
        </w:numPr>
        <w:ind w:left="0" w:firstLine="0"/>
        <w:jc w:val="both"/>
      </w:pPr>
      <w:r w:rsidRPr="0084649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846493" w:rsidRDefault="007256DF" w:rsidP="00112797">
      <w:pPr>
        <w:numPr>
          <w:ilvl w:val="0"/>
          <w:numId w:val="3"/>
        </w:numPr>
        <w:ind w:left="0" w:firstLine="0"/>
        <w:jc w:val="both"/>
        <w:rPr>
          <w:rFonts w:eastAsia="Calibri"/>
          <w:sz w:val="22"/>
          <w:szCs w:val="22"/>
        </w:rPr>
      </w:pPr>
      <w:r w:rsidRPr="00846493">
        <w:t>Darbuotojų saugos ir sveikatos modulį vedantis mokytojas turi būti baigęs darbuotojų saugos ir sveikatos mokymus ir turėti tai pagrindžiantį dokumentą.</w:t>
      </w:r>
    </w:p>
    <w:p w:rsidR="00086D78" w:rsidRPr="00846493" w:rsidRDefault="00C9211B" w:rsidP="00112797">
      <w:pPr>
        <w:jc w:val="center"/>
        <w:rPr>
          <w:b/>
          <w:sz w:val="28"/>
          <w:szCs w:val="28"/>
        </w:rPr>
      </w:pPr>
      <w:r w:rsidRPr="00846493">
        <w:rPr>
          <w:lang w:val="pt-BR"/>
        </w:rPr>
        <w:br w:type="page"/>
      </w:r>
      <w:r w:rsidR="004F35E4" w:rsidRPr="00846493">
        <w:rPr>
          <w:b/>
          <w:sz w:val="28"/>
          <w:szCs w:val="28"/>
        </w:rPr>
        <w:lastRenderedPageBreak/>
        <w:t>6</w:t>
      </w:r>
      <w:r w:rsidR="00086D78" w:rsidRPr="00846493">
        <w:rPr>
          <w:b/>
          <w:sz w:val="28"/>
          <w:szCs w:val="28"/>
        </w:rPr>
        <w:t>. PROGRAMOS MODULIŲ APRAŠAI</w:t>
      </w:r>
    </w:p>
    <w:p w:rsidR="00086D78" w:rsidRPr="00846493" w:rsidRDefault="00086D78" w:rsidP="00112797"/>
    <w:p w:rsidR="00086D78" w:rsidRPr="00846493" w:rsidRDefault="004F35E4" w:rsidP="00112797">
      <w:pPr>
        <w:jc w:val="center"/>
        <w:rPr>
          <w:b/>
        </w:rPr>
      </w:pPr>
      <w:r w:rsidRPr="00846493">
        <w:rPr>
          <w:b/>
        </w:rPr>
        <w:t>6</w:t>
      </w:r>
      <w:r w:rsidR="00086D78" w:rsidRPr="00846493">
        <w:rPr>
          <w:b/>
        </w:rPr>
        <w:t>.1.</w:t>
      </w:r>
      <w:r w:rsidR="004F1D20" w:rsidRPr="00846493">
        <w:rPr>
          <w:b/>
        </w:rPr>
        <w:t xml:space="preserve"> </w:t>
      </w:r>
      <w:r w:rsidR="00086D78" w:rsidRPr="00846493">
        <w:rPr>
          <w:b/>
        </w:rPr>
        <w:t>ĮVADINIS MODULIS</w:t>
      </w:r>
    </w:p>
    <w:p w:rsidR="00086D78" w:rsidRPr="00846493" w:rsidRDefault="00086D78" w:rsidP="00112797">
      <w:pPr>
        <w:jc w:val="center"/>
        <w:rPr>
          <w:b/>
        </w:rPr>
      </w:pPr>
    </w:p>
    <w:p w:rsidR="00086D78" w:rsidRPr="00846493" w:rsidRDefault="00086D78" w:rsidP="00112797">
      <w:pPr>
        <w:rPr>
          <w:b/>
        </w:rPr>
      </w:pPr>
      <w:r w:rsidRPr="00846493">
        <w:rPr>
          <w:b/>
        </w:rPr>
        <w:t>Modulio pavad</w:t>
      </w:r>
      <w:r w:rsidR="00C579B8" w:rsidRPr="00846493">
        <w:rPr>
          <w:b/>
        </w:rPr>
        <w:t>inimas – „</w:t>
      </w:r>
      <w:r w:rsidR="004F35E4" w:rsidRPr="00846493">
        <w:rPr>
          <w:b/>
        </w:rPr>
        <w:t>Įvadas į profesiją</w:t>
      </w:r>
      <w:r w:rsidR="00C579B8"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465"/>
        <w:gridCol w:w="5228"/>
      </w:tblGrid>
      <w:tr w:rsidR="00846493" w:rsidRPr="00846493" w:rsidTr="000F5B6E">
        <w:trPr>
          <w:trHeight w:val="57"/>
        </w:trPr>
        <w:tc>
          <w:tcPr>
            <w:tcW w:w="1005" w:type="pct"/>
          </w:tcPr>
          <w:p w:rsidR="00BF63A7" w:rsidRPr="00846493" w:rsidRDefault="00BF63A7" w:rsidP="000F5B6E">
            <w:r w:rsidRPr="00846493">
              <w:t>Valstybinis kodas</w:t>
            </w:r>
          </w:p>
        </w:tc>
        <w:tc>
          <w:tcPr>
            <w:tcW w:w="3995" w:type="pct"/>
            <w:gridSpan w:val="2"/>
          </w:tcPr>
          <w:p w:rsidR="00BF63A7" w:rsidRPr="00846493" w:rsidRDefault="00BF63A7" w:rsidP="000F5B6E">
            <w:r w:rsidRPr="00846493">
              <w:t>4000005</w:t>
            </w:r>
          </w:p>
        </w:tc>
      </w:tr>
      <w:tr w:rsidR="00846493" w:rsidRPr="00846493" w:rsidTr="000F5B6E">
        <w:trPr>
          <w:trHeight w:val="57"/>
        </w:trPr>
        <w:tc>
          <w:tcPr>
            <w:tcW w:w="1005" w:type="pct"/>
            <w:shd w:val="clear" w:color="auto" w:fill="auto"/>
          </w:tcPr>
          <w:p w:rsidR="00BF63A7" w:rsidRPr="00846493" w:rsidRDefault="00BF63A7" w:rsidP="000F5B6E">
            <w:r w:rsidRPr="00846493">
              <w:t>Modulio LTKS lygis</w:t>
            </w:r>
          </w:p>
        </w:tc>
        <w:tc>
          <w:tcPr>
            <w:tcW w:w="3995" w:type="pct"/>
            <w:gridSpan w:val="2"/>
            <w:shd w:val="clear" w:color="auto" w:fill="auto"/>
          </w:tcPr>
          <w:p w:rsidR="00BF63A7" w:rsidRPr="00846493" w:rsidRDefault="00BF63A7" w:rsidP="000F5B6E">
            <w:r w:rsidRPr="00846493">
              <w:t>IV</w:t>
            </w:r>
          </w:p>
        </w:tc>
      </w:tr>
      <w:tr w:rsidR="00846493" w:rsidRPr="00846493" w:rsidTr="000F5B6E">
        <w:trPr>
          <w:trHeight w:val="57"/>
        </w:trPr>
        <w:tc>
          <w:tcPr>
            <w:tcW w:w="1005" w:type="pct"/>
            <w:shd w:val="clear" w:color="auto" w:fill="auto"/>
          </w:tcPr>
          <w:p w:rsidR="00BF63A7" w:rsidRPr="00846493" w:rsidRDefault="00BF63A7" w:rsidP="000F5B6E">
            <w:r w:rsidRPr="00846493">
              <w:t>Apimtis mokymosi kreditais</w:t>
            </w:r>
          </w:p>
        </w:tc>
        <w:tc>
          <w:tcPr>
            <w:tcW w:w="3995" w:type="pct"/>
            <w:gridSpan w:val="2"/>
            <w:shd w:val="clear" w:color="auto" w:fill="auto"/>
          </w:tcPr>
          <w:p w:rsidR="00BF63A7" w:rsidRPr="00846493" w:rsidRDefault="00BF63A7" w:rsidP="000F5B6E">
            <w:r w:rsidRPr="00846493">
              <w:t>1</w:t>
            </w:r>
          </w:p>
        </w:tc>
      </w:tr>
      <w:tr w:rsidR="00846493" w:rsidRPr="00846493" w:rsidTr="000F5B6E">
        <w:trPr>
          <w:trHeight w:val="57"/>
        </w:trPr>
        <w:tc>
          <w:tcPr>
            <w:tcW w:w="1005" w:type="pct"/>
            <w:shd w:val="clear" w:color="auto" w:fill="D9D9D9"/>
          </w:tcPr>
          <w:p w:rsidR="00BF63A7" w:rsidRPr="00846493" w:rsidRDefault="00BF63A7" w:rsidP="000F5B6E">
            <w:pPr>
              <w:rPr>
                <w:bCs/>
                <w:iCs/>
              </w:rPr>
            </w:pPr>
            <w:r w:rsidRPr="00846493">
              <w:t>Kompetencijos</w:t>
            </w:r>
          </w:p>
        </w:tc>
        <w:tc>
          <w:tcPr>
            <w:tcW w:w="1280" w:type="pct"/>
            <w:shd w:val="clear" w:color="auto" w:fill="D9D9D9"/>
          </w:tcPr>
          <w:p w:rsidR="00BF63A7" w:rsidRPr="00846493" w:rsidRDefault="00BF63A7" w:rsidP="000F5B6E">
            <w:pPr>
              <w:rPr>
                <w:bCs/>
                <w:iCs/>
              </w:rPr>
            </w:pPr>
            <w:r w:rsidRPr="00846493">
              <w:rPr>
                <w:bCs/>
                <w:iCs/>
              </w:rPr>
              <w:t>Mokymosi rezultatai</w:t>
            </w:r>
          </w:p>
        </w:tc>
        <w:tc>
          <w:tcPr>
            <w:tcW w:w="2715" w:type="pct"/>
            <w:shd w:val="clear" w:color="auto" w:fill="D9D9D9"/>
          </w:tcPr>
          <w:p w:rsidR="00BF63A7" w:rsidRPr="00846493" w:rsidRDefault="00BF63A7" w:rsidP="000F5B6E">
            <w:pPr>
              <w:rPr>
                <w:bCs/>
                <w:iCs/>
              </w:rPr>
            </w:pPr>
            <w:r w:rsidRPr="00846493">
              <w:rPr>
                <w:bCs/>
                <w:iCs/>
              </w:rPr>
              <w:t>Rekomenduojamas turinys mokymosi rezultatams pasiekti</w:t>
            </w:r>
          </w:p>
        </w:tc>
      </w:tr>
      <w:tr w:rsidR="00846493" w:rsidRPr="00846493" w:rsidTr="000F5B6E">
        <w:trPr>
          <w:trHeight w:val="57"/>
        </w:trPr>
        <w:tc>
          <w:tcPr>
            <w:tcW w:w="1005" w:type="pct"/>
            <w:vMerge w:val="restart"/>
          </w:tcPr>
          <w:p w:rsidR="00BF63A7" w:rsidRPr="00846493" w:rsidRDefault="00BF63A7" w:rsidP="000F5B6E">
            <w:r w:rsidRPr="00846493">
              <w:t>1. Pažinti profesiją.</w:t>
            </w:r>
          </w:p>
        </w:tc>
        <w:tc>
          <w:tcPr>
            <w:tcW w:w="1280" w:type="pct"/>
          </w:tcPr>
          <w:p w:rsidR="00BF63A7" w:rsidRPr="00846493" w:rsidRDefault="00BF63A7" w:rsidP="000F5B6E">
            <w:r w:rsidRPr="00846493">
              <w:t xml:space="preserve">1.1. </w:t>
            </w:r>
            <w:r w:rsidRPr="00846493">
              <w:rPr>
                <w:bCs/>
              </w:rPr>
              <w:t>Išmanyti mobiliosios įrangos taisytojo profesiją, jos pritaikymo sritis, profesijos teikiamas galimybes darbo rinkoje.</w:t>
            </w:r>
          </w:p>
        </w:tc>
        <w:tc>
          <w:tcPr>
            <w:tcW w:w="2715" w:type="pct"/>
          </w:tcPr>
          <w:p w:rsidR="00BF63A7" w:rsidRPr="00846493" w:rsidRDefault="00BF63A7" w:rsidP="000F5B6E">
            <w:pPr>
              <w:widowControl w:val="0"/>
              <w:spacing w:line="276" w:lineRule="auto"/>
              <w:rPr>
                <w:b/>
                <w:i/>
              </w:rPr>
            </w:pPr>
            <w:r w:rsidRPr="00846493">
              <w:rPr>
                <w:b/>
                <w:bCs/>
              </w:rPr>
              <w:t>Tema</w:t>
            </w:r>
            <w:r w:rsidRPr="00846493">
              <w:rPr>
                <w:b/>
              </w:rPr>
              <w:t>. M</w:t>
            </w:r>
            <w:r w:rsidRPr="00846493">
              <w:rPr>
                <w:b/>
                <w:i/>
              </w:rPr>
              <w:t>obiliosios įrangos taisytojo profesija, jos specifika ir galimybės darbo rinkoje.</w:t>
            </w:r>
          </w:p>
          <w:p w:rsidR="00BF63A7" w:rsidRPr="00846493" w:rsidRDefault="00BF63A7" w:rsidP="00BF63A7">
            <w:pPr>
              <w:numPr>
                <w:ilvl w:val="0"/>
                <w:numId w:val="104"/>
              </w:numPr>
              <w:tabs>
                <w:tab w:val="left" w:pos="301"/>
              </w:tabs>
              <w:ind w:left="0" w:firstLine="0"/>
              <w:jc w:val="both"/>
            </w:pPr>
            <w:r w:rsidRPr="00846493">
              <w:t>Mobiliosios įrangos taisytojo profesija, jos specifika</w:t>
            </w:r>
          </w:p>
          <w:p w:rsidR="00BF63A7" w:rsidRPr="00846493" w:rsidRDefault="00BF63A7" w:rsidP="00BF63A7">
            <w:pPr>
              <w:numPr>
                <w:ilvl w:val="0"/>
                <w:numId w:val="104"/>
              </w:numPr>
              <w:tabs>
                <w:tab w:val="left" w:pos="301"/>
              </w:tabs>
              <w:ind w:left="0" w:firstLine="0"/>
              <w:jc w:val="both"/>
            </w:pPr>
            <w:r w:rsidRPr="00846493">
              <w:t>Mobiliosios įrangos taisytojo profesijos veiklos sritys</w:t>
            </w:r>
          </w:p>
          <w:p w:rsidR="00BF63A7" w:rsidRPr="00846493" w:rsidRDefault="00BF63A7" w:rsidP="00BF63A7">
            <w:pPr>
              <w:numPr>
                <w:ilvl w:val="0"/>
                <w:numId w:val="104"/>
              </w:numPr>
              <w:tabs>
                <w:tab w:val="left" w:pos="301"/>
              </w:tabs>
              <w:ind w:left="0" w:firstLine="0"/>
              <w:jc w:val="both"/>
              <w:rPr>
                <w:b/>
              </w:rPr>
            </w:pPr>
            <w:r w:rsidRPr="00846493">
              <w:t>Mobiliosios įrangos taisytojo profesijos galimybės darbo rinkoje</w:t>
            </w:r>
          </w:p>
        </w:tc>
      </w:tr>
      <w:tr w:rsidR="00846493" w:rsidRPr="00846493" w:rsidTr="000F5B6E">
        <w:trPr>
          <w:trHeight w:val="57"/>
        </w:trPr>
        <w:tc>
          <w:tcPr>
            <w:tcW w:w="1005" w:type="pct"/>
            <w:vMerge/>
          </w:tcPr>
          <w:p w:rsidR="00BF63A7" w:rsidRPr="00846493" w:rsidRDefault="00BF63A7" w:rsidP="000F5B6E"/>
        </w:tc>
        <w:tc>
          <w:tcPr>
            <w:tcW w:w="1280" w:type="pct"/>
          </w:tcPr>
          <w:p w:rsidR="00BF63A7" w:rsidRPr="00846493" w:rsidRDefault="00BF63A7" w:rsidP="000F5B6E">
            <w:pPr>
              <w:rPr>
                <w:rFonts w:eastAsia="Calibri"/>
                <w:iCs/>
              </w:rPr>
            </w:pPr>
            <w:r w:rsidRPr="00846493">
              <w:t xml:space="preserve">1.2. </w:t>
            </w:r>
            <w:r w:rsidRPr="00846493">
              <w:rPr>
                <w:rFonts w:eastAsia="Calibri"/>
                <w:iCs/>
              </w:rPr>
              <w:t xml:space="preserve">Suprasti </w:t>
            </w:r>
            <w:r w:rsidRPr="00846493">
              <w:rPr>
                <w:bCs/>
              </w:rPr>
              <w:t xml:space="preserve">mobiliosios įrangos taisytojo </w:t>
            </w:r>
            <w:r w:rsidRPr="00846493">
              <w:rPr>
                <w:rFonts w:eastAsia="Calibri"/>
                <w:iCs/>
              </w:rPr>
              <w:t>profesinę veiklą, veiklos procesus, funkcijas ir uždavinius.</w:t>
            </w:r>
          </w:p>
        </w:tc>
        <w:tc>
          <w:tcPr>
            <w:tcW w:w="2715" w:type="pct"/>
          </w:tcPr>
          <w:p w:rsidR="00BF63A7" w:rsidRPr="00846493" w:rsidRDefault="00BF63A7" w:rsidP="000F5B6E">
            <w:pPr>
              <w:jc w:val="both"/>
              <w:rPr>
                <w:rFonts w:eastAsia="Calibri"/>
                <w:bCs/>
                <w:i/>
              </w:rPr>
            </w:pPr>
            <w:r w:rsidRPr="00846493">
              <w:rPr>
                <w:b/>
                <w:bCs/>
              </w:rPr>
              <w:t>Tema</w:t>
            </w:r>
            <w:r w:rsidRPr="00846493">
              <w:rPr>
                <w:b/>
                <w:bCs/>
                <w:i/>
              </w:rPr>
              <w:t>. M</w:t>
            </w:r>
            <w:r w:rsidRPr="00846493">
              <w:rPr>
                <w:b/>
                <w:i/>
              </w:rPr>
              <w:t xml:space="preserve">obiliosios įrangos taisytojo </w:t>
            </w:r>
            <w:r w:rsidRPr="00846493">
              <w:rPr>
                <w:rFonts w:eastAsia="Calibri"/>
                <w:b/>
                <w:bCs/>
                <w:i/>
                <w:iCs/>
              </w:rPr>
              <w:t>profesinės veiklos procesai, funkcijos ir uždaviniai</w:t>
            </w:r>
          </w:p>
          <w:p w:rsidR="00BF63A7" w:rsidRPr="00846493" w:rsidRDefault="00BF63A7" w:rsidP="00BF63A7">
            <w:pPr>
              <w:numPr>
                <w:ilvl w:val="0"/>
                <w:numId w:val="104"/>
              </w:numPr>
              <w:tabs>
                <w:tab w:val="left" w:pos="301"/>
              </w:tabs>
              <w:ind w:left="0" w:firstLine="0"/>
              <w:jc w:val="both"/>
            </w:pPr>
            <w:r w:rsidRPr="00846493">
              <w:t>Atskiri mobiliosios įrangos taisytojo veiklos procesais, funkcijos ir uždaviniai, kuriuos taisytojas atlieka darbo vietoje</w:t>
            </w:r>
          </w:p>
          <w:p w:rsidR="00BF63A7" w:rsidRPr="00846493" w:rsidRDefault="00BF63A7" w:rsidP="00BF63A7">
            <w:pPr>
              <w:numPr>
                <w:ilvl w:val="0"/>
                <w:numId w:val="104"/>
              </w:numPr>
              <w:tabs>
                <w:tab w:val="left" w:pos="301"/>
              </w:tabs>
              <w:ind w:left="0" w:firstLine="0"/>
              <w:jc w:val="both"/>
              <w:rPr>
                <w:bCs/>
              </w:rPr>
            </w:pPr>
            <w:r w:rsidRPr="00846493">
              <w:t>Geros praktikos taisyklės ir jų svarba</w:t>
            </w:r>
          </w:p>
        </w:tc>
      </w:tr>
      <w:tr w:rsidR="00846493" w:rsidRPr="00846493" w:rsidTr="000F5B6E">
        <w:trPr>
          <w:trHeight w:val="57"/>
        </w:trPr>
        <w:tc>
          <w:tcPr>
            <w:tcW w:w="1005" w:type="pct"/>
            <w:vMerge/>
          </w:tcPr>
          <w:p w:rsidR="00BF63A7" w:rsidRPr="00846493" w:rsidRDefault="00BF63A7" w:rsidP="000F5B6E"/>
        </w:tc>
        <w:tc>
          <w:tcPr>
            <w:tcW w:w="1280" w:type="pct"/>
          </w:tcPr>
          <w:p w:rsidR="00BF63A7" w:rsidRPr="00846493" w:rsidRDefault="00BF63A7" w:rsidP="000F5B6E">
            <w:r w:rsidRPr="00846493">
              <w:t>1.3.</w:t>
            </w:r>
            <w:r w:rsidRPr="00846493">
              <w:rPr>
                <w:rFonts w:eastAsia="Calibri"/>
              </w:rPr>
              <w:t xml:space="preserve"> </w:t>
            </w:r>
            <w:r w:rsidRPr="00846493">
              <w:rPr>
                <w:bCs/>
              </w:rPr>
              <w:t>Demonstruoti jau turimus, neformaliuoju ir/ar savaiminiu būdu įgytus mobiliosios įrangos taisytojo kvalifikacijai būdingus gebėjimus.</w:t>
            </w:r>
          </w:p>
        </w:tc>
        <w:tc>
          <w:tcPr>
            <w:tcW w:w="2715" w:type="pct"/>
          </w:tcPr>
          <w:p w:rsidR="00BF63A7" w:rsidRPr="00846493" w:rsidRDefault="00BF63A7" w:rsidP="000F5B6E">
            <w:pPr>
              <w:widowControl w:val="0"/>
              <w:rPr>
                <w:b/>
              </w:rPr>
            </w:pPr>
            <w:r w:rsidRPr="00846493">
              <w:rPr>
                <w:b/>
              </w:rPr>
              <w:t>Tema. M</w:t>
            </w:r>
            <w:r w:rsidRPr="00846493">
              <w:rPr>
                <w:b/>
                <w:i/>
              </w:rPr>
              <w:t xml:space="preserve">obiliosios įrangos taisytojo </w:t>
            </w:r>
            <w:r w:rsidRPr="00846493">
              <w:rPr>
                <w:b/>
                <w:bCs/>
                <w:i/>
              </w:rPr>
              <w:t xml:space="preserve">modulinė profesinio </w:t>
            </w:r>
            <w:r w:rsidRPr="00846493">
              <w:rPr>
                <w:b/>
                <w:i/>
              </w:rPr>
              <w:t>mokymo programa</w:t>
            </w:r>
          </w:p>
          <w:p w:rsidR="00BF63A7" w:rsidRPr="00846493" w:rsidRDefault="00BF63A7" w:rsidP="00BF63A7">
            <w:pPr>
              <w:numPr>
                <w:ilvl w:val="0"/>
                <w:numId w:val="104"/>
              </w:numPr>
              <w:tabs>
                <w:tab w:val="left" w:pos="301"/>
              </w:tabs>
              <w:ind w:left="0" w:firstLine="0"/>
              <w:jc w:val="both"/>
            </w:pPr>
            <w:r w:rsidRPr="00846493">
              <w:t>Modulinės profesinio mokymo programos tikslai ir uždaviniai</w:t>
            </w:r>
          </w:p>
          <w:p w:rsidR="00BF63A7" w:rsidRPr="00846493" w:rsidRDefault="00BF63A7" w:rsidP="00BF63A7">
            <w:pPr>
              <w:numPr>
                <w:ilvl w:val="0"/>
                <w:numId w:val="104"/>
              </w:numPr>
              <w:tabs>
                <w:tab w:val="left" w:pos="301"/>
              </w:tabs>
              <w:ind w:left="0" w:firstLine="0"/>
              <w:jc w:val="both"/>
            </w:pPr>
            <w:r w:rsidRPr="00846493">
              <w:t>Mokymosi formos ir metodai, mokymosi pasiekimų įvertinimo kriterijai, mokymosi įgūdžių demonstravimo formos (metodai)</w:t>
            </w:r>
          </w:p>
          <w:p w:rsidR="00BF63A7" w:rsidRPr="00846493" w:rsidRDefault="00BF63A7" w:rsidP="00BF63A7">
            <w:pPr>
              <w:numPr>
                <w:ilvl w:val="0"/>
                <w:numId w:val="104"/>
              </w:numPr>
              <w:tabs>
                <w:tab w:val="left" w:pos="301"/>
              </w:tabs>
              <w:ind w:left="0" w:firstLine="0"/>
              <w:jc w:val="both"/>
            </w:pPr>
            <w:r w:rsidRPr="00846493">
              <w:t>Individualus mokymosi planas</w:t>
            </w:r>
          </w:p>
          <w:p w:rsidR="00BF63A7" w:rsidRPr="00846493" w:rsidRDefault="00BF63A7" w:rsidP="000F5B6E">
            <w:pPr>
              <w:widowControl w:val="0"/>
              <w:rPr>
                <w:b/>
              </w:rPr>
            </w:pPr>
            <w:r w:rsidRPr="00846493">
              <w:rPr>
                <w:b/>
              </w:rPr>
              <w:t xml:space="preserve">Tema. </w:t>
            </w:r>
            <w:r w:rsidRPr="00846493">
              <w:rPr>
                <w:rFonts w:eastAsia="Calibri"/>
                <w:b/>
                <w:i/>
              </w:rPr>
              <w:t>Turimų gebėjimų, įgytų savaiminiu ar neformaliuoju būdu, vertinimas</w:t>
            </w:r>
          </w:p>
          <w:p w:rsidR="00BF63A7" w:rsidRPr="00846493" w:rsidRDefault="00BF63A7" w:rsidP="00BF63A7">
            <w:pPr>
              <w:numPr>
                <w:ilvl w:val="0"/>
                <w:numId w:val="104"/>
              </w:numPr>
              <w:tabs>
                <w:tab w:val="left" w:pos="301"/>
              </w:tabs>
              <w:ind w:left="0" w:firstLine="0"/>
              <w:jc w:val="both"/>
            </w:pPr>
            <w:r w:rsidRPr="00846493">
              <w:t>Savaiminiu būdu įgytų mobiliosios įrangos taisytojo kvalifikacijai būdingų gebėjimų demonstravimas</w:t>
            </w:r>
          </w:p>
          <w:p w:rsidR="00BF63A7" w:rsidRPr="00846493" w:rsidRDefault="00BF63A7" w:rsidP="00BF63A7">
            <w:pPr>
              <w:numPr>
                <w:ilvl w:val="0"/>
                <w:numId w:val="104"/>
              </w:numPr>
              <w:tabs>
                <w:tab w:val="left" w:pos="301"/>
              </w:tabs>
              <w:ind w:left="0" w:firstLine="0"/>
              <w:jc w:val="both"/>
              <w:rPr>
                <w:b/>
                <w:bCs/>
              </w:rPr>
            </w:pPr>
            <w:r w:rsidRPr="00846493">
              <w:t>Savaiminiu ir (arba) neformaliuoju būdu įgytų gebėjimų įsivertinimas</w:t>
            </w:r>
          </w:p>
        </w:tc>
      </w:tr>
      <w:tr w:rsidR="00846493" w:rsidRPr="00846493" w:rsidTr="000F5B6E">
        <w:trPr>
          <w:trHeight w:val="57"/>
        </w:trPr>
        <w:tc>
          <w:tcPr>
            <w:tcW w:w="1005" w:type="pct"/>
          </w:tcPr>
          <w:p w:rsidR="00BF63A7" w:rsidRPr="00846493" w:rsidRDefault="00BF63A7" w:rsidP="000F5B6E">
            <w:r w:rsidRPr="00846493">
              <w:t xml:space="preserve">Mokymosi pasiekimų vertinimo kriterijai </w:t>
            </w:r>
          </w:p>
        </w:tc>
        <w:tc>
          <w:tcPr>
            <w:tcW w:w="3995" w:type="pct"/>
            <w:gridSpan w:val="2"/>
          </w:tcPr>
          <w:p w:rsidR="00BF63A7" w:rsidRPr="00846493" w:rsidRDefault="00BF63A7" w:rsidP="000F5B6E">
            <w:r w:rsidRPr="00846493">
              <w:t xml:space="preserve">Siūlomas įvadinio modulio įvertinimas – </w:t>
            </w:r>
            <w:r w:rsidRPr="00846493">
              <w:rPr>
                <w:rFonts w:eastAsia="Calibri"/>
                <w:i/>
              </w:rPr>
              <w:t>įskaityta (neįskaityta).</w:t>
            </w:r>
          </w:p>
        </w:tc>
      </w:tr>
      <w:tr w:rsidR="00846493" w:rsidRPr="00846493" w:rsidTr="000F5B6E">
        <w:trPr>
          <w:trHeight w:val="57"/>
        </w:trPr>
        <w:tc>
          <w:tcPr>
            <w:tcW w:w="1005" w:type="pct"/>
          </w:tcPr>
          <w:p w:rsidR="00BF63A7" w:rsidRPr="00846493" w:rsidRDefault="00BF63A7" w:rsidP="000F5B6E">
            <w:r w:rsidRPr="00846493">
              <w:t>Reikalavimai mokymui skirtiems metodiniams ir materialiesiems ištekliams</w:t>
            </w:r>
          </w:p>
        </w:tc>
        <w:tc>
          <w:tcPr>
            <w:tcW w:w="3995" w:type="pct"/>
            <w:gridSpan w:val="2"/>
          </w:tcPr>
          <w:p w:rsidR="00BF63A7" w:rsidRPr="00846493" w:rsidRDefault="00BF63A7" w:rsidP="000F5B6E">
            <w:pPr>
              <w:spacing w:line="276" w:lineRule="auto"/>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medžiaga:</w:t>
            </w:r>
          </w:p>
          <w:p w:rsidR="00BF63A7" w:rsidRPr="00846493" w:rsidRDefault="00BF63A7" w:rsidP="00BF63A7">
            <w:pPr>
              <w:numPr>
                <w:ilvl w:val="0"/>
                <w:numId w:val="104"/>
              </w:numPr>
              <w:tabs>
                <w:tab w:val="left" w:pos="301"/>
              </w:tabs>
              <w:ind w:left="0" w:firstLine="0"/>
              <w:jc w:val="both"/>
              <w:rPr>
                <w:rFonts w:eastAsia="Calibri"/>
              </w:rPr>
            </w:pPr>
            <w:r w:rsidRPr="00846493">
              <w:rPr>
                <w:rFonts w:eastAsia="Calibri"/>
              </w:rPr>
              <w:t>Mobiliosios įrangos taisytojo modulinė profesinio mokymo programa;</w:t>
            </w:r>
          </w:p>
          <w:p w:rsidR="00BF63A7" w:rsidRPr="00846493" w:rsidRDefault="00BF63A7" w:rsidP="00BF63A7">
            <w:pPr>
              <w:numPr>
                <w:ilvl w:val="0"/>
                <w:numId w:val="104"/>
              </w:numPr>
              <w:tabs>
                <w:tab w:val="left" w:pos="301"/>
              </w:tabs>
              <w:ind w:left="0" w:firstLine="0"/>
              <w:jc w:val="both"/>
              <w:rPr>
                <w:rFonts w:eastAsia="Calibri"/>
              </w:rPr>
            </w:pPr>
            <w:r w:rsidRPr="00846493">
              <w:rPr>
                <w:rFonts w:eastAsia="Calibri"/>
              </w:rPr>
              <w:t xml:space="preserve">Teorinių ir </w:t>
            </w:r>
            <w:r w:rsidRPr="00846493">
              <w:t>praktinių</w:t>
            </w:r>
            <w:r w:rsidRPr="00846493">
              <w:rPr>
                <w:rFonts w:eastAsia="Calibri"/>
              </w:rPr>
              <w:t xml:space="preserve"> užduočių mokinio sąsiuvinis;</w:t>
            </w:r>
          </w:p>
          <w:p w:rsidR="00BF63A7" w:rsidRPr="00846493" w:rsidRDefault="00BF63A7" w:rsidP="00BF63A7">
            <w:pPr>
              <w:numPr>
                <w:ilvl w:val="0"/>
                <w:numId w:val="104"/>
              </w:numPr>
              <w:tabs>
                <w:tab w:val="left" w:pos="301"/>
              </w:tabs>
              <w:ind w:left="0" w:firstLine="0"/>
              <w:jc w:val="both"/>
              <w:rPr>
                <w:rFonts w:eastAsia="Calibri"/>
              </w:rPr>
            </w:pPr>
            <w:r w:rsidRPr="00846493">
              <w:rPr>
                <w:rFonts w:eastAsia="Calibri"/>
              </w:rPr>
              <w:t xml:space="preserve">Testas </w:t>
            </w:r>
            <w:r w:rsidRPr="00846493">
              <w:t>turimiems</w:t>
            </w:r>
            <w:r w:rsidRPr="00846493">
              <w:rPr>
                <w:rFonts w:eastAsia="Calibri"/>
              </w:rPr>
              <w:t xml:space="preserve"> gebėjimams vertinti.</w:t>
            </w:r>
          </w:p>
          <w:p w:rsidR="00BF63A7" w:rsidRPr="00846493" w:rsidRDefault="00BF63A7" w:rsidP="000F5B6E">
            <w:pPr>
              <w:spacing w:line="276" w:lineRule="auto"/>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priemonės:</w:t>
            </w:r>
          </w:p>
          <w:p w:rsidR="00BF63A7" w:rsidRPr="00846493" w:rsidRDefault="00BF63A7" w:rsidP="00BF63A7">
            <w:pPr>
              <w:numPr>
                <w:ilvl w:val="0"/>
                <w:numId w:val="104"/>
              </w:numPr>
              <w:tabs>
                <w:tab w:val="left" w:pos="301"/>
              </w:tabs>
              <w:ind w:left="0" w:firstLine="0"/>
            </w:pPr>
            <w:r w:rsidRPr="00846493">
              <w:rPr>
                <w:rFonts w:eastAsia="Calibri"/>
              </w:rPr>
              <w:t>Techninės priemonės mokymo(</w:t>
            </w:r>
            <w:proofErr w:type="spellStart"/>
            <w:r w:rsidRPr="00846493">
              <w:rPr>
                <w:rFonts w:eastAsia="Calibri"/>
              </w:rPr>
              <w:t>si</w:t>
            </w:r>
            <w:proofErr w:type="spellEnd"/>
            <w:r w:rsidRPr="00846493">
              <w:rPr>
                <w:rFonts w:eastAsia="Calibri"/>
              </w:rPr>
              <w:t>) medžiagai iliustruoti, vizualizuoti, pristatyti</w:t>
            </w:r>
            <w:r w:rsidRPr="00846493">
              <w:t>.</w:t>
            </w:r>
          </w:p>
        </w:tc>
      </w:tr>
      <w:tr w:rsidR="00846493" w:rsidRPr="00846493" w:rsidTr="000F5B6E">
        <w:trPr>
          <w:trHeight w:val="57"/>
        </w:trPr>
        <w:tc>
          <w:tcPr>
            <w:tcW w:w="1005" w:type="pct"/>
          </w:tcPr>
          <w:p w:rsidR="00BF63A7" w:rsidRPr="00846493" w:rsidRDefault="00BF63A7" w:rsidP="000F5B6E">
            <w:r w:rsidRPr="00846493">
              <w:lastRenderedPageBreak/>
              <w:t>Reikalavimai teorinio ir praktinio mokymo vietai</w:t>
            </w:r>
          </w:p>
        </w:tc>
        <w:tc>
          <w:tcPr>
            <w:tcW w:w="3995" w:type="pct"/>
            <w:gridSpan w:val="2"/>
          </w:tcPr>
          <w:p w:rsidR="00BF63A7" w:rsidRPr="00846493" w:rsidRDefault="00BF63A7" w:rsidP="000F5B6E">
            <w:pPr>
              <w:spacing w:line="276" w:lineRule="auto"/>
              <w:rPr>
                <w:strike/>
              </w:rPr>
            </w:pPr>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BF63A7" w:rsidRPr="00846493" w:rsidRDefault="00BF63A7" w:rsidP="000F5B6E">
            <w:pPr>
              <w:spacing w:line="276" w:lineRule="auto"/>
              <w:jc w:val="both"/>
            </w:pPr>
            <w:r w:rsidRPr="00846493">
              <w:t>Praktinio mokymo klasė (patalpa), aprūpinta kompiuteriais, programine įranga.</w:t>
            </w:r>
          </w:p>
        </w:tc>
      </w:tr>
      <w:tr w:rsidR="00BF63A7" w:rsidRPr="00846493" w:rsidTr="000F5B6E">
        <w:trPr>
          <w:trHeight w:val="57"/>
        </w:trPr>
        <w:tc>
          <w:tcPr>
            <w:tcW w:w="1005" w:type="pct"/>
          </w:tcPr>
          <w:p w:rsidR="00BF63A7" w:rsidRPr="00846493" w:rsidRDefault="00BF63A7" w:rsidP="000F5B6E">
            <w:r w:rsidRPr="00846493">
              <w:t>Reikalavimai mokytojo dalykiniam pasirengimui (dalykinei kvalifikacijai)</w:t>
            </w:r>
          </w:p>
        </w:tc>
        <w:tc>
          <w:tcPr>
            <w:tcW w:w="3995" w:type="pct"/>
            <w:gridSpan w:val="2"/>
          </w:tcPr>
          <w:p w:rsidR="00BF63A7" w:rsidRPr="00846493" w:rsidRDefault="00BF63A7" w:rsidP="000F5B6E">
            <w:pPr>
              <w:widowControl w:val="0"/>
              <w:spacing w:line="276" w:lineRule="auto"/>
            </w:pPr>
            <w:r w:rsidRPr="00846493">
              <w:t>Modulį gali vesti mokytojas, turintis:</w:t>
            </w:r>
          </w:p>
          <w:p w:rsidR="00BF63A7" w:rsidRPr="00846493" w:rsidRDefault="00BF63A7" w:rsidP="000F5B6E">
            <w:pPr>
              <w:widowControl w:val="0"/>
              <w:spacing w:line="276" w:lineRule="auto"/>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63A7" w:rsidRPr="00846493" w:rsidRDefault="00BF63A7" w:rsidP="00BF63A7">
            <w:pPr>
              <w:widowControl w:val="0"/>
              <w:spacing w:line="276" w:lineRule="auto"/>
              <w:contextualSpacing/>
              <w:rPr>
                <w:lang w:eastAsia="ja-JP"/>
              </w:rPr>
            </w:pPr>
            <w:r w:rsidRPr="00846493">
              <w:t>2) turintis mobiliosios įrangos taisytojo ar lygiavertę kvalifikaciją / išsilavinimą arba ne mažesnę kaip 3 metų mobiliosios įrangos taisytojo profesinės veiklos patirtį.</w:t>
            </w:r>
          </w:p>
        </w:tc>
      </w:tr>
    </w:tbl>
    <w:p w:rsidR="00BF63A7" w:rsidRPr="00846493" w:rsidRDefault="00BF63A7" w:rsidP="00112797"/>
    <w:p w:rsidR="00895B63" w:rsidRPr="00846493" w:rsidRDefault="00895B63" w:rsidP="00112797">
      <w:pPr>
        <w:rPr>
          <w:lang w:val="pt-BR"/>
        </w:rPr>
      </w:pPr>
    </w:p>
    <w:p w:rsidR="007018FB" w:rsidRPr="00846493" w:rsidRDefault="00526753" w:rsidP="00112797">
      <w:pPr>
        <w:jc w:val="center"/>
        <w:rPr>
          <w:b/>
        </w:rPr>
      </w:pPr>
      <w:r w:rsidRPr="00846493">
        <w:rPr>
          <w:lang w:val="pt-BR"/>
        </w:rPr>
        <w:br w:type="page"/>
      </w:r>
      <w:r w:rsidR="004F35E4" w:rsidRPr="00846493">
        <w:rPr>
          <w:b/>
        </w:rPr>
        <w:lastRenderedPageBreak/>
        <w:t>6</w:t>
      </w:r>
      <w:r w:rsidR="00E84E0B" w:rsidRPr="00846493">
        <w:rPr>
          <w:b/>
        </w:rPr>
        <w:t xml:space="preserve">.2. </w:t>
      </w:r>
      <w:r w:rsidR="007018FB" w:rsidRPr="00846493">
        <w:rPr>
          <w:b/>
        </w:rPr>
        <w:t>KVALIFIKACIJĄ SUDARANČIOMS KOMPETENCIJOMS ĮGYTI SKIRTI MODULIAI</w:t>
      </w:r>
    </w:p>
    <w:p w:rsidR="007018FB" w:rsidRPr="00846493" w:rsidRDefault="007018FB" w:rsidP="00112797">
      <w:pPr>
        <w:jc w:val="center"/>
        <w:rPr>
          <w:b/>
        </w:rPr>
      </w:pPr>
    </w:p>
    <w:p w:rsidR="007018FB" w:rsidRPr="00846493" w:rsidRDefault="004F35E4" w:rsidP="00112797">
      <w:pPr>
        <w:jc w:val="center"/>
        <w:rPr>
          <w:b/>
        </w:rPr>
      </w:pPr>
      <w:r w:rsidRPr="00846493">
        <w:rPr>
          <w:b/>
        </w:rPr>
        <w:t>6</w:t>
      </w:r>
      <w:r w:rsidR="007018FB" w:rsidRPr="00846493">
        <w:rPr>
          <w:b/>
        </w:rPr>
        <w:t>.2.1. Privalomieji moduliai</w:t>
      </w:r>
    </w:p>
    <w:p w:rsidR="00F67E19" w:rsidRPr="00846493" w:rsidRDefault="00F67E19" w:rsidP="00112797">
      <w:pPr>
        <w:rPr>
          <w:lang w:val="pt-BR"/>
        </w:rPr>
      </w:pPr>
    </w:p>
    <w:p w:rsidR="006D6499" w:rsidRPr="00846493" w:rsidRDefault="006D6499" w:rsidP="00112797">
      <w:pPr>
        <w:rPr>
          <w:b/>
        </w:rPr>
      </w:pPr>
      <w:r w:rsidRPr="00846493">
        <w:rPr>
          <w:b/>
        </w:rPr>
        <w:t>Modulio pavadinimas – „</w:t>
      </w:r>
      <w:r w:rsidR="00632B81" w:rsidRPr="00846493">
        <w:rPr>
          <w:b/>
        </w:rPr>
        <w:t>Mobili įranga</w:t>
      </w:r>
      <w:r w:rsidRPr="00846493">
        <w:rPr>
          <w:b/>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3582"/>
        <w:gridCol w:w="3924"/>
      </w:tblGrid>
      <w:tr w:rsidR="00846493" w:rsidRPr="00846493" w:rsidTr="00632B81">
        <w:trPr>
          <w:trHeight w:val="57"/>
        </w:trPr>
        <w:tc>
          <w:tcPr>
            <w:tcW w:w="2120" w:type="dxa"/>
          </w:tcPr>
          <w:p w:rsidR="00026500" w:rsidRPr="00846493" w:rsidRDefault="00026500" w:rsidP="00112797">
            <w:pPr>
              <w:jc w:val="both"/>
            </w:pPr>
            <w:r w:rsidRPr="00846493">
              <w:t>Modulio kodas</w:t>
            </w:r>
          </w:p>
        </w:tc>
        <w:tc>
          <w:tcPr>
            <w:tcW w:w="7506" w:type="dxa"/>
            <w:gridSpan w:val="2"/>
          </w:tcPr>
          <w:p w:rsidR="00026500" w:rsidRPr="00846493" w:rsidRDefault="00026500" w:rsidP="00112797">
            <w:pPr>
              <w:jc w:val="both"/>
              <w:rPr>
                <w:b/>
              </w:rPr>
            </w:pPr>
          </w:p>
        </w:tc>
      </w:tr>
      <w:tr w:rsidR="00846493" w:rsidRPr="00846493" w:rsidTr="00632B81">
        <w:trPr>
          <w:trHeight w:val="57"/>
        </w:trPr>
        <w:tc>
          <w:tcPr>
            <w:tcW w:w="2120" w:type="dxa"/>
          </w:tcPr>
          <w:p w:rsidR="00026500" w:rsidRPr="00846493" w:rsidRDefault="00026500" w:rsidP="00112797">
            <w:pPr>
              <w:jc w:val="both"/>
            </w:pPr>
            <w:r w:rsidRPr="00846493">
              <w:t>LTKS lygis</w:t>
            </w:r>
          </w:p>
        </w:tc>
        <w:tc>
          <w:tcPr>
            <w:tcW w:w="7506" w:type="dxa"/>
            <w:gridSpan w:val="2"/>
          </w:tcPr>
          <w:p w:rsidR="00026500" w:rsidRPr="00846493" w:rsidRDefault="00026500" w:rsidP="00112797">
            <w:pPr>
              <w:jc w:val="both"/>
            </w:pPr>
            <w:r w:rsidRPr="00846493">
              <w:t>IV</w:t>
            </w:r>
          </w:p>
        </w:tc>
      </w:tr>
      <w:tr w:rsidR="00846493" w:rsidRPr="00846493" w:rsidTr="00632B81">
        <w:trPr>
          <w:trHeight w:val="57"/>
        </w:trPr>
        <w:tc>
          <w:tcPr>
            <w:tcW w:w="2120" w:type="dxa"/>
          </w:tcPr>
          <w:p w:rsidR="00026500" w:rsidRPr="00846493" w:rsidRDefault="00026500" w:rsidP="00112797">
            <w:pPr>
              <w:jc w:val="both"/>
            </w:pPr>
            <w:r w:rsidRPr="00846493">
              <w:t xml:space="preserve">Apimtis </w:t>
            </w:r>
            <w:r w:rsidR="00632B81" w:rsidRPr="00846493">
              <w:t>mokymosi kredit</w:t>
            </w:r>
            <w:r w:rsidRPr="00846493">
              <w:t>ais</w:t>
            </w:r>
          </w:p>
        </w:tc>
        <w:tc>
          <w:tcPr>
            <w:tcW w:w="7506" w:type="dxa"/>
            <w:gridSpan w:val="2"/>
          </w:tcPr>
          <w:p w:rsidR="00026500" w:rsidRPr="00846493" w:rsidRDefault="00632B81" w:rsidP="00632B81">
            <w:pPr>
              <w:jc w:val="both"/>
            </w:pPr>
            <w:r w:rsidRPr="00846493">
              <w:t>5</w:t>
            </w:r>
          </w:p>
        </w:tc>
      </w:tr>
      <w:tr w:rsidR="00846493" w:rsidRPr="00846493" w:rsidTr="00632B81">
        <w:trPr>
          <w:trHeight w:val="57"/>
        </w:trPr>
        <w:tc>
          <w:tcPr>
            <w:tcW w:w="2120" w:type="dxa"/>
          </w:tcPr>
          <w:p w:rsidR="00895B63" w:rsidRPr="00846493" w:rsidRDefault="00895B63" w:rsidP="00112797">
            <w:pPr>
              <w:jc w:val="both"/>
            </w:pPr>
            <w:r w:rsidRPr="00846493">
              <w:t>Kompetencijos</w:t>
            </w:r>
          </w:p>
        </w:tc>
        <w:tc>
          <w:tcPr>
            <w:tcW w:w="7506" w:type="dxa"/>
            <w:gridSpan w:val="2"/>
          </w:tcPr>
          <w:p w:rsidR="00895B63" w:rsidRPr="00846493" w:rsidRDefault="00895B63" w:rsidP="00632B81">
            <w:pPr>
              <w:jc w:val="both"/>
            </w:pPr>
          </w:p>
        </w:tc>
      </w:tr>
      <w:tr w:rsidR="00846493" w:rsidRPr="00846493" w:rsidTr="00632B81">
        <w:trPr>
          <w:trHeight w:val="57"/>
        </w:trPr>
        <w:tc>
          <w:tcPr>
            <w:tcW w:w="2120" w:type="dxa"/>
          </w:tcPr>
          <w:p w:rsidR="00026500" w:rsidRPr="00846493" w:rsidRDefault="00026500" w:rsidP="00112797">
            <w:pPr>
              <w:rPr>
                <w:b/>
                <w:bCs/>
                <w:i/>
                <w:iCs/>
              </w:rPr>
            </w:pPr>
            <w:r w:rsidRPr="00846493">
              <w:rPr>
                <w:b/>
                <w:bCs/>
                <w:i/>
                <w:iCs/>
              </w:rPr>
              <w:t>Modulio mokymosi rezultatai</w:t>
            </w:r>
          </w:p>
        </w:tc>
        <w:tc>
          <w:tcPr>
            <w:tcW w:w="3582" w:type="dxa"/>
          </w:tcPr>
          <w:p w:rsidR="00026500" w:rsidRPr="00846493" w:rsidRDefault="00026500" w:rsidP="00112797">
            <w:pPr>
              <w:rPr>
                <w:b/>
                <w:bCs/>
                <w:i/>
                <w:iCs/>
              </w:rPr>
            </w:pPr>
            <w:r w:rsidRPr="00846493">
              <w:rPr>
                <w:b/>
                <w:bCs/>
                <w:i/>
                <w:iCs/>
              </w:rPr>
              <w:t>Rekomenduojamas turinys, reikalingas rezultatams pasiekti</w:t>
            </w:r>
          </w:p>
        </w:tc>
        <w:tc>
          <w:tcPr>
            <w:tcW w:w="3924" w:type="dxa"/>
          </w:tcPr>
          <w:p w:rsidR="00026500" w:rsidRPr="00846493" w:rsidRDefault="00026500"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t xml:space="preserve">Klasifikuoti mobiliąją aparatinę įrangą, apibūdinti darbo principus </w:t>
            </w:r>
          </w:p>
        </w:tc>
        <w:tc>
          <w:tcPr>
            <w:tcW w:w="3582" w:type="dxa"/>
          </w:tcPr>
          <w:p w:rsidR="00026500" w:rsidRPr="00846493" w:rsidRDefault="00026500" w:rsidP="00112797">
            <w:pPr>
              <w:jc w:val="both"/>
              <w:rPr>
                <w:b/>
                <w:bCs/>
              </w:rPr>
            </w:pPr>
            <w:r w:rsidRPr="00846493">
              <w:rPr>
                <w:b/>
                <w:bCs/>
              </w:rPr>
              <w:t>1.1.Tema.</w:t>
            </w:r>
          </w:p>
          <w:p w:rsidR="00026500" w:rsidRPr="00846493" w:rsidRDefault="00026500" w:rsidP="00112797">
            <w:pPr>
              <w:rPr>
                <w:b/>
                <w:bCs/>
                <w:i/>
                <w:iCs/>
              </w:rPr>
            </w:pPr>
            <w:r w:rsidRPr="00846493">
              <w:rPr>
                <w:i/>
                <w:iCs/>
              </w:rPr>
              <w:t>Mobiliosios aparatinės įrangos klasifikacija</w:t>
            </w:r>
          </w:p>
          <w:p w:rsidR="00026500" w:rsidRPr="00846493" w:rsidRDefault="00026500" w:rsidP="00112797">
            <w:pPr>
              <w:rPr>
                <w:b/>
                <w:bCs/>
              </w:rPr>
            </w:pPr>
            <w:r w:rsidRPr="00846493">
              <w:rPr>
                <w:b/>
                <w:bCs/>
              </w:rPr>
              <w:t>1.1.1.Užduotis:</w:t>
            </w:r>
          </w:p>
          <w:p w:rsidR="00026500" w:rsidRPr="00846493" w:rsidRDefault="00026500" w:rsidP="00112797">
            <w:r w:rsidRPr="00846493">
              <w:t>Apibūdinti ir aprašyti:</w:t>
            </w:r>
          </w:p>
          <w:p w:rsidR="00026500" w:rsidRPr="00846493" w:rsidRDefault="00026500" w:rsidP="00112797">
            <w:pPr>
              <w:numPr>
                <w:ilvl w:val="0"/>
                <w:numId w:val="5"/>
              </w:numPr>
              <w:ind w:left="0" w:firstLine="0"/>
              <w:rPr>
                <w:rFonts w:eastAsia="Calibri"/>
              </w:rPr>
            </w:pPr>
            <w:r w:rsidRPr="00846493">
              <w:rPr>
                <w:rFonts w:eastAsia="Calibri"/>
              </w:rPr>
              <w:t xml:space="preserve">Apibūdinta mini kompiuterių, mobiliųjų telefonų, </w:t>
            </w:r>
            <w:proofErr w:type="spellStart"/>
            <w:r w:rsidRPr="00846493">
              <w:rPr>
                <w:rFonts w:eastAsia="Calibri"/>
              </w:rPr>
              <w:t>planšetinių</w:t>
            </w:r>
            <w:proofErr w:type="spellEnd"/>
            <w:r w:rsidRPr="00846493">
              <w:rPr>
                <w:rFonts w:eastAsia="Calibri"/>
              </w:rPr>
              <w:t xml:space="preserve"> kompiuterių tipai ir kartos;</w:t>
            </w:r>
          </w:p>
          <w:p w:rsidR="00026500" w:rsidRPr="00846493" w:rsidRDefault="00026500" w:rsidP="00112797">
            <w:pPr>
              <w:numPr>
                <w:ilvl w:val="0"/>
                <w:numId w:val="5"/>
              </w:numPr>
              <w:ind w:left="0" w:firstLine="0"/>
              <w:rPr>
                <w:rFonts w:eastAsia="Calibri"/>
              </w:rPr>
            </w:pPr>
            <w:r w:rsidRPr="00846493">
              <w:rPr>
                <w:rFonts w:eastAsia="Calibri"/>
              </w:rPr>
              <w:t>Paaiškinta mobiliųjų įrenginių architektūra;</w:t>
            </w:r>
          </w:p>
          <w:p w:rsidR="00026500" w:rsidRPr="00846493" w:rsidRDefault="00026500" w:rsidP="00112797">
            <w:pPr>
              <w:numPr>
                <w:ilvl w:val="0"/>
                <w:numId w:val="5"/>
              </w:numPr>
              <w:ind w:left="0" w:firstLine="0"/>
            </w:pPr>
            <w:r w:rsidRPr="00846493">
              <w:rPr>
                <w:rFonts w:eastAsia="Calibri"/>
              </w:rPr>
              <w:t>Apibūdinti darbo pricipai.</w:t>
            </w:r>
          </w:p>
        </w:tc>
        <w:tc>
          <w:tcPr>
            <w:tcW w:w="3924" w:type="dxa"/>
          </w:tcPr>
          <w:p w:rsidR="00026500" w:rsidRPr="00846493" w:rsidRDefault="00026500" w:rsidP="00112797">
            <w:pPr>
              <w:rPr>
                <w:b/>
                <w:bCs/>
              </w:rPr>
            </w:pPr>
            <w:r w:rsidRPr="00846493">
              <w:rPr>
                <w:b/>
                <w:bCs/>
              </w:rPr>
              <w:t>Patenkinamai</w:t>
            </w:r>
          </w:p>
          <w:p w:rsidR="00026500" w:rsidRPr="00846493" w:rsidRDefault="00026500" w:rsidP="00112797">
            <w:r w:rsidRPr="00846493">
              <w:t>Per nurodytą laiką nepilnai atsakyta į klausimus. Atsakant į papildomus klausimus klystama, nepilnai atsakoma.</w:t>
            </w:r>
          </w:p>
          <w:p w:rsidR="00026500" w:rsidRPr="00846493" w:rsidRDefault="00026500" w:rsidP="00112797">
            <w:pPr>
              <w:rPr>
                <w:b/>
                <w:bCs/>
              </w:rPr>
            </w:pPr>
            <w:r w:rsidRPr="00846493">
              <w:rPr>
                <w:b/>
                <w:bCs/>
              </w:rPr>
              <w:t>Gerai</w:t>
            </w:r>
          </w:p>
          <w:p w:rsidR="00026500" w:rsidRPr="00846493" w:rsidRDefault="00026500" w:rsidP="00112797">
            <w:r w:rsidRPr="00846493">
              <w:t>Per nurodytą laiką nepilnai atsakyta į klausimus. Į papildomus klausimus atsakyta teisingai.</w:t>
            </w:r>
          </w:p>
          <w:p w:rsidR="00026500" w:rsidRPr="00846493" w:rsidRDefault="00026500" w:rsidP="00112797">
            <w:pPr>
              <w:rPr>
                <w:b/>
                <w:bCs/>
              </w:rPr>
            </w:pPr>
            <w:r w:rsidRPr="00846493">
              <w:rPr>
                <w:b/>
                <w:bCs/>
              </w:rPr>
              <w:t>Puikiai</w:t>
            </w:r>
          </w:p>
          <w:p w:rsidR="00026500" w:rsidRPr="00846493" w:rsidRDefault="00026500" w:rsidP="00112797">
            <w:r w:rsidRPr="00846493">
              <w:t>Į pateiktus klausimus atsakyta laiku, be klaidų.</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t>Palyginti ir nagrinėti įvairios mobiliosios įrangos tipų sisteminių blokų sandarą</w:t>
            </w:r>
          </w:p>
        </w:tc>
        <w:tc>
          <w:tcPr>
            <w:tcW w:w="3582" w:type="dxa"/>
          </w:tcPr>
          <w:p w:rsidR="00026500" w:rsidRPr="00846493" w:rsidRDefault="00026500" w:rsidP="00112797">
            <w:pPr>
              <w:jc w:val="both"/>
              <w:rPr>
                <w:b/>
                <w:bCs/>
              </w:rPr>
            </w:pPr>
            <w:r w:rsidRPr="00846493">
              <w:rPr>
                <w:b/>
                <w:bCs/>
              </w:rPr>
              <w:t>2.1.Tema.</w:t>
            </w:r>
          </w:p>
          <w:p w:rsidR="00026500" w:rsidRPr="00846493" w:rsidRDefault="00026500" w:rsidP="00112797">
            <w:pPr>
              <w:rPr>
                <w:i/>
                <w:iCs/>
              </w:rPr>
            </w:pPr>
            <w:r w:rsidRPr="00846493">
              <w:rPr>
                <w:i/>
                <w:iCs/>
              </w:rPr>
              <w:t>Mobiliosios įrangos sisteminiai blokai</w:t>
            </w:r>
          </w:p>
          <w:p w:rsidR="00026500" w:rsidRPr="00846493" w:rsidRDefault="00026500" w:rsidP="00112797">
            <w:pPr>
              <w:rPr>
                <w:b/>
                <w:bCs/>
              </w:rPr>
            </w:pPr>
            <w:r w:rsidRPr="00846493">
              <w:rPr>
                <w:b/>
                <w:bCs/>
              </w:rPr>
              <w:t>2.1.1.Užduotis:</w:t>
            </w:r>
          </w:p>
          <w:p w:rsidR="00026500" w:rsidRPr="00846493" w:rsidRDefault="00026500" w:rsidP="00112797">
            <w:r w:rsidRPr="00846493">
              <w:t>Apibūdinti ir aprašyti:</w:t>
            </w:r>
          </w:p>
          <w:p w:rsidR="00026500" w:rsidRPr="00846493" w:rsidRDefault="00026500" w:rsidP="00112797">
            <w:pPr>
              <w:numPr>
                <w:ilvl w:val="0"/>
                <w:numId w:val="5"/>
              </w:numPr>
              <w:ind w:left="0" w:firstLine="0"/>
              <w:rPr>
                <w:rFonts w:eastAsia="Calibri"/>
              </w:rPr>
            </w:pPr>
            <w:r w:rsidRPr="00846493">
              <w:rPr>
                <w:rFonts w:eastAsia="Calibri"/>
              </w:rPr>
              <w:t>Mobiliosios įrangos pagrindinės plokštės;</w:t>
            </w:r>
          </w:p>
          <w:p w:rsidR="00026500" w:rsidRPr="00846493" w:rsidRDefault="00026500" w:rsidP="00112797">
            <w:pPr>
              <w:numPr>
                <w:ilvl w:val="0"/>
                <w:numId w:val="5"/>
              </w:numPr>
              <w:ind w:left="0" w:firstLine="0"/>
              <w:rPr>
                <w:rFonts w:eastAsia="Calibri"/>
              </w:rPr>
            </w:pPr>
            <w:r w:rsidRPr="00846493">
              <w:rPr>
                <w:rFonts w:eastAsia="Calibri"/>
              </w:rPr>
              <w:t>Įrenginių bloko sandara;</w:t>
            </w:r>
          </w:p>
          <w:p w:rsidR="00026500" w:rsidRPr="00846493" w:rsidRDefault="00026500" w:rsidP="00112797">
            <w:pPr>
              <w:numPr>
                <w:ilvl w:val="0"/>
                <w:numId w:val="5"/>
              </w:numPr>
              <w:ind w:left="0" w:firstLine="0"/>
              <w:rPr>
                <w:rFonts w:eastAsia="Calibri"/>
              </w:rPr>
            </w:pPr>
            <w:proofErr w:type="spellStart"/>
            <w:r w:rsidRPr="00846493">
              <w:rPr>
                <w:rFonts w:eastAsia="Calibri"/>
              </w:rPr>
              <w:t>Planšetinio</w:t>
            </w:r>
            <w:proofErr w:type="spellEnd"/>
            <w:r w:rsidRPr="00846493">
              <w:rPr>
                <w:rFonts w:eastAsia="Calibri"/>
              </w:rPr>
              <w:t xml:space="preserve"> kompiuterio sandara;</w:t>
            </w:r>
          </w:p>
          <w:p w:rsidR="00026500" w:rsidRPr="00846493" w:rsidRDefault="00026500" w:rsidP="00112797">
            <w:pPr>
              <w:numPr>
                <w:ilvl w:val="0"/>
                <w:numId w:val="5"/>
              </w:numPr>
              <w:ind w:left="0" w:firstLine="0"/>
              <w:rPr>
                <w:rFonts w:eastAsia="Calibri"/>
              </w:rPr>
            </w:pPr>
            <w:r w:rsidRPr="00846493">
              <w:rPr>
                <w:rFonts w:eastAsia="Calibri"/>
              </w:rPr>
              <w:t>Mobilaus telefono sandara;</w:t>
            </w:r>
          </w:p>
          <w:p w:rsidR="00026500" w:rsidRPr="00846493" w:rsidRDefault="00026500" w:rsidP="00112797">
            <w:pPr>
              <w:numPr>
                <w:ilvl w:val="0"/>
                <w:numId w:val="5"/>
              </w:numPr>
              <w:ind w:left="0" w:firstLine="0"/>
            </w:pPr>
            <w:r w:rsidRPr="00846493">
              <w:rPr>
                <w:rFonts w:eastAsia="Calibri"/>
              </w:rPr>
              <w:t>Įvairių mobiliųjų įrenginių techniniai parametrai;</w:t>
            </w:r>
          </w:p>
        </w:tc>
        <w:tc>
          <w:tcPr>
            <w:tcW w:w="3924" w:type="dxa"/>
          </w:tcPr>
          <w:p w:rsidR="00026500" w:rsidRPr="00846493" w:rsidRDefault="00026500" w:rsidP="00112797">
            <w:pPr>
              <w:rPr>
                <w:b/>
                <w:bCs/>
              </w:rPr>
            </w:pPr>
            <w:r w:rsidRPr="00846493">
              <w:rPr>
                <w:b/>
                <w:bCs/>
              </w:rPr>
              <w:t>Patenkinamai</w:t>
            </w:r>
          </w:p>
          <w:p w:rsidR="00026500" w:rsidRPr="00846493" w:rsidRDefault="00026500" w:rsidP="00112797">
            <w:r w:rsidRPr="00846493">
              <w:t>Per nurodytą laiką nepilnai atsakyta į klausimus. Atsakant į papildomus klausimus klystama, nepilnai atsakoma.</w:t>
            </w:r>
          </w:p>
          <w:p w:rsidR="00026500" w:rsidRPr="00846493" w:rsidRDefault="00026500" w:rsidP="00112797">
            <w:pPr>
              <w:rPr>
                <w:b/>
                <w:bCs/>
              </w:rPr>
            </w:pPr>
            <w:r w:rsidRPr="00846493">
              <w:rPr>
                <w:b/>
                <w:bCs/>
              </w:rPr>
              <w:t>Gerai</w:t>
            </w:r>
          </w:p>
          <w:p w:rsidR="00026500" w:rsidRPr="00846493" w:rsidRDefault="00026500" w:rsidP="00112797">
            <w:r w:rsidRPr="00846493">
              <w:t>Per nurodytą laiką nepilnai atsakyta į klausimus. Į papildomus klausimus atsakyta teisingai.</w:t>
            </w:r>
          </w:p>
          <w:p w:rsidR="00026500" w:rsidRPr="00846493" w:rsidRDefault="00026500" w:rsidP="00112797">
            <w:pPr>
              <w:rPr>
                <w:b/>
                <w:bCs/>
              </w:rPr>
            </w:pPr>
            <w:r w:rsidRPr="00846493">
              <w:rPr>
                <w:b/>
                <w:bCs/>
              </w:rPr>
              <w:t>Puikiai</w:t>
            </w:r>
          </w:p>
          <w:p w:rsidR="00026500" w:rsidRPr="00846493" w:rsidRDefault="00026500" w:rsidP="00112797">
            <w:r w:rsidRPr="00846493">
              <w:t>Į pateiktus klausimus atsakyta laiku, be klaidų.</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t xml:space="preserve">Atskirti programinę </w:t>
            </w:r>
            <w:proofErr w:type="spellStart"/>
            <w:r w:rsidRPr="00846493">
              <w:t>apratinę</w:t>
            </w:r>
            <w:proofErr w:type="spellEnd"/>
            <w:r w:rsidRPr="00846493">
              <w:t xml:space="preserve"> įrangą (angl. </w:t>
            </w:r>
            <w:proofErr w:type="spellStart"/>
            <w:r w:rsidRPr="00846493">
              <w:t>firmware</w:t>
            </w:r>
            <w:proofErr w:type="spellEnd"/>
            <w:r w:rsidRPr="00846493">
              <w:t>)</w:t>
            </w:r>
          </w:p>
        </w:tc>
        <w:tc>
          <w:tcPr>
            <w:tcW w:w="3582" w:type="dxa"/>
          </w:tcPr>
          <w:p w:rsidR="00026500" w:rsidRPr="00846493" w:rsidRDefault="00026500" w:rsidP="00112797">
            <w:pPr>
              <w:rPr>
                <w:b/>
                <w:bCs/>
              </w:rPr>
            </w:pPr>
            <w:r w:rsidRPr="00846493">
              <w:rPr>
                <w:b/>
                <w:bCs/>
              </w:rPr>
              <w:t>3.1.Tema.</w:t>
            </w:r>
          </w:p>
          <w:p w:rsidR="00026500" w:rsidRPr="00846493" w:rsidRDefault="00026500" w:rsidP="00112797">
            <w:pPr>
              <w:rPr>
                <w:i/>
                <w:iCs/>
              </w:rPr>
            </w:pPr>
            <w:r w:rsidRPr="00846493">
              <w:rPr>
                <w:i/>
                <w:iCs/>
              </w:rPr>
              <w:t>Įrenginio programinė aparatinė įranga</w:t>
            </w:r>
          </w:p>
          <w:p w:rsidR="00026500" w:rsidRPr="00846493" w:rsidRDefault="00026500" w:rsidP="00112797">
            <w:pPr>
              <w:rPr>
                <w:b/>
                <w:bCs/>
              </w:rPr>
            </w:pPr>
            <w:r w:rsidRPr="00846493">
              <w:rPr>
                <w:b/>
                <w:bCs/>
              </w:rPr>
              <w:t>3.1.1.Užduotis:</w:t>
            </w:r>
          </w:p>
          <w:p w:rsidR="00026500" w:rsidRPr="00846493" w:rsidRDefault="00026500" w:rsidP="00112797">
            <w:r w:rsidRPr="00846493">
              <w:t>Apibūdinti ir aprašyti veikimo principus ir skirtumus.</w:t>
            </w:r>
          </w:p>
        </w:tc>
        <w:tc>
          <w:tcPr>
            <w:tcW w:w="3924" w:type="dxa"/>
          </w:tcPr>
          <w:p w:rsidR="00026500" w:rsidRPr="00846493" w:rsidRDefault="00026500" w:rsidP="00112797">
            <w:pPr>
              <w:rPr>
                <w:b/>
                <w:bCs/>
              </w:rPr>
            </w:pPr>
            <w:r w:rsidRPr="00846493">
              <w:rPr>
                <w:b/>
                <w:bCs/>
              </w:rPr>
              <w:t>Patenkinamai</w:t>
            </w:r>
          </w:p>
          <w:p w:rsidR="00026500" w:rsidRPr="00846493" w:rsidRDefault="00026500" w:rsidP="00112797">
            <w:r w:rsidRPr="00846493">
              <w:t>Per nurodytą laiką nepilnai atsakyta į klausimus. Atsakant į papildomus klausimus klystama, nepilnai atsakoma.</w:t>
            </w:r>
          </w:p>
          <w:p w:rsidR="00026500" w:rsidRPr="00846493" w:rsidRDefault="00026500" w:rsidP="00112797">
            <w:pPr>
              <w:rPr>
                <w:b/>
                <w:bCs/>
              </w:rPr>
            </w:pPr>
            <w:r w:rsidRPr="00846493">
              <w:rPr>
                <w:b/>
                <w:bCs/>
              </w:rPr>
              <w:t>Gerai</w:t>
            </w:r>
          </w:p>
          <w:p w:rsidR="00026500" w:rsidRPr="00846493" w:rsidRDefault="00026500" w:rsidP="00112797">
            <w:r w:rsidRPr="00846493">
              <w:t>Per nurodytą laiką nepilnai atsakyta į klausimus. Į papildomus klausimus atsakyta teisingai.</w:t>
            </w:r>
          </w:p>
          <w:p w:rsidR="00026500" w:rsidRPr="00846493" w:rsidRDefault="00026500" w:rsidP="00112797">
            <w:pPr>
              <w:rPr>
                <w:b/>
                <w:bCs/>
              </w:rPr>
            </w:pPr>
            <w:r w:rsidRPr="00846493">
              <w:rPr>
                <w:b/>
                <w:bCs/>
              </w:rPr>
              <w:t>Puikiai</w:t>
            </w:r>
          </w:p>
          <w:p w:rsidR="00026500" w:rsidRPr="00846493" w:rsidRDefault="00026500" w:rsidP="00112797">
            <w:r w:rsidRPr="00846493">
              <w:t>Į pateiktus klausimus atsakyta laiku, be klaidų.</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t xml:space="preserve">Klasifikuoti ir apibūdinti periferinius įrenginius pagal jų </w:t>
            </w:r>
            <w:r w:rsidRPr="00846493">
              <w:lastRenderedPageBreak/>
              <w:t>pobūdį, paskirtį, vartotojo poreikius</w:t>
            </w:r>
          </w:p>
        </w:tc>
        <w:tc>
          <w:tcPr>
            <w:tcW w:w="3582" w:type="dxa"/>
          </w:tcPr>
          <w:p w:rsidR="00026500" w:rsidRPr="00846493" w:rsidRDefault="00026500" w:rsidP="00112797">
            <w:pPr>
              <w:jc w:val="both"/>
              <w:rPr>
                <w:b/>
                <w:bCs/>
              </w:rPr>
            </w:pPr>
            <w:r w:rsidRPr="00846493">
              <w:rPr>
                <w:b/>
                <w:bCs/>
              </w:rPr>
              <w:lastRenderedPageBreak/>
              <w:t>4.1.Tema.</w:t>
            </w:r>
          </w:p>
          <w:p w:rsidR="00026500" w:rsidRPr="00846493" w:rsidRDefault="00026500" w:rsidP="00112797">
            <w:pPr>
              <w:jc w:val="both"/>
              <w:rPr>
                <w:i/>
                <w:iCs/>
              </w:rPr>
            </w:pPr>
            <w:r w:rsidRPr="00846493">
              <w:rPr>
                <w:i/>
                <w:iCs/>
              </w:rPr>
              <w:t>Periferiniai įrenginiai</w:t>
            </w:r>
          </w:p>
          <w:p w:rsidR="00026500" w:rsidRPr="00846493" w:rsidRDefault="00026500" w:rsidP="00112797">
            <w:pPr>
              <w:rPr>
                <w:b/>
                <w:bCs/>
              </w:rPr>
            </w:pPr>
            <w:r w:rsidRPr="00846493">
              <w:rPr>
                <w:b/>
                <w:bCs/>
              </w:rPr>
              <w:t>4.1.1.Užduotis:</w:t>
            </w:r>
          </w:p>
          <w:p w:rsidR="00026500" w:rsidRPr="00846493" w:rsidRDefault="00026500" w:rsidP="00112797">
            <w:r w:rsidRPr="00846493">
              <w:t>Apibūdinti ir aprašyti:</w:t>
            </w:r>
          </w:p>
          <w:p w:rsidR="00026500" w:rsidRPr="00846493" w:rsidRDefault="00026500" w:rsidP="00112797">
            <w:pPr>
              <w:numPr>
                <w:ilvl w:val="0"/>
                <w:numId w:val="5"/>
              </w:numPr>
              <w:ind w:left="0" w:firstLine="0"/>
              <w:rPr>
                <w:rFonts w:eastAsia="Calibri"/>
              </w:rPr>
            </w:pPr>
            <w:r w:rsidRPr="00846493">
              <w:rPr>
                <w:rFonts w:eastAsia="Calibri"/>
              </w:rPr>
              <w:lastRenderedPageBreak/>
              <w:t>Pagrindiniai duomenų įvesties įtaisai;</w:t>
            </w:r>
          </w:p>
          <w:p w:rsidR="00026500" w:rsidRPr="00846493" w:rsidRDefault="00026500" w:rsidP="00112797">
            <w:pPr>
              <w:numPr>
                <w:ilvl w:val="0"/>
                <w:numId w:val="5"/>
              </w:numPr>
              <w:ind w:left="0" w:firstLine="0"/>
              <w:rPr>
                <w:b/>
                <w:bCs/>
              </w:rPr>
            </w:pPr>
            <w:r w:rsidRPr="00846493">
              <w:rPr>
                <w:rFonts w:eastAsia="Calibri"/>
              </w:rPr>
              <w:t>Pagrindiniai duomenų išvesties</w:t>
            </w:r>
            <w:r w:rsidRPr="00846493">
              <w:t xml:space="preserve"> įtaisai.</w:t>
            </w:r>
          </w:p>
        </w:tc>
        <w:tc>
          <w:tcPr>
            <w:tcW w:w="3924" w:type="dxa"/>
          </w:tcPr>
          <w:p w:rsidR="00026500" w:rsidRPr="00846493" w:rsidRDefault="00026500" w:rsidP="00112797">
            <w:pPr>
              <w:jc w:val="both"/>
              <w:rPr>
                <w:b/>
                <w:bCs/>
              </w:rPr>
            </w:pPr>
            <w:r w:rsidRPr="00846493">
              <w:rPr>
                <w:b/>
                <w:bCs/>
              </w:rPr>
              <w:lastRenderedPageBreak/>
              <w:t>Patenkinamai</w:t>
            </w:r>
          </w:p>
          <w:p w:rsidR="00026500" w:rsidRPr="00846493" w:rsidRDefault="00026500" w:rsidP="00112797">
            <w:r w:rsidRPr="00846493">
              <w:t>Per nurodytą laiką nepilnai atsakyta į klausimus. Atsakant į papildomus klausimus klystama, nepilnai atsakoma.</w:t>
            </w:r>
          </w:p>
          <w:p w:rsidR="00026500" w:rsidRPr="00846493" w:rsidRDefault="00026500" w:rsidP="00112797">
            <w:pPr>
              <w:jc w:val="both"/>
              <w:rPr>
                <w:b/>
                <w:bCs/>
              </w:rPr>
            </w:pPr>
            <w:r w:rsidRPr="00846493">
              <w:rPr>
                <w:b/>
                <w:bCs/>
              </w:rPr>
              <w:lastRenderedPageBreak/>
              <w:t>Gerai</w:t>
            </w:r>
          </w:p>
          <w:p w:rsidR="00026500" w:rsidRPr="00846493" w:rsidRDefault="00026500" w:rsidP="00112797">
            <w:r w:rsidRPr="00846493">
              <w:t>Per nurodytą laiką nepilnai atsakyta į klausimus. Į papildomus klausimus atsakyta teisingai.</w:t>
            </w:r>
          </w:p>
          <w:p w:rsidR="00026500" w:rsidRPr="00846493" w:rsidRDefault="00026500" w:rsidP="00112797">
            <w:pPr>
              <w:rPr>
                <w:b/>
                <w:bCs/>
              </w:rPr>
            </w:pPr>
            <w:r w:rsidRPr="00846493">
              <w:rPr>
                <w:b/>
                <w:bCs/>
              </w:rPr>
              <w:t>Puikiai</w:t>
            </w:r>
          </w:p>
          <w:p w:rsidR="00026500" w:rsidRPr="00846493" w:rsidRDefault="00026500" w:rsidP="00112797">
            <w:r w:rsidRPr="00846493">
              <w:t>Į pateiktus klausimus atsakyta laiku, be klaidų.</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lastRenderedPageBreak/>
              <w:t>Klasifikuoti ir apibūdinti papildomus įrenginius pagal jų paskirtį</w:t>
            </w:r>
          </w:p>
        </w:tc>
        <w:tc>
          <w:tcPr>
            <w:tcW w:w="3582" w:type="dxa"/>
          </w:tcPr>
          <w:p w:rsidR="00026500" w:rsidRPr="00846493" w:rsidRDefault="00026500" w:rsidP="00112797">
            <w:pPr>
              <w:jc w:val="both"/>
              <w:rPr>
                <w:b/>
                <w:bCs/>
              </w:rPr>
            </w:pPr>
            <w:r w:rsidRPr="00846493">
              <w:rPr>
                <w:b/>
                <w:bCs/>
              </w:rPr>
              <w:t>5.1.Tema.</w:t>
            </w:r>
          </w:p>
          <w:p w:rsidR="00026500" w:rsidRPr="00846493" w:rsidRDefault="00026500" w:rsidP="00112797">
            <w:pPr>
              <w:jc w:val="both"/>
              <w:rPr>
                <w:i/>
                <w:iCs/>
              </w:rPr>
            </w:pPr>
            <w:r w:rsidRPr="00846493">
              <w:rPr>
                <w:i/>
                <w:iCs/>
              </w:rPr>
              <w:t>Papildomi įrenginiai</w:t>
            </w:r>
          </w:p>
          <w:p w:rsidR="00026500" w:rsidRPr="00846493" w:rsidRDefault="00026500" w:rsidP="00112797">
            <w:pPr>
              <w:rPr>
                <w:b/>
                <w:bCs/>
              </w:rPr>
            </w:pPr>
            <w:r w:rsidRPr="00846493">
              <w:rPr>
                <w:b/>
                <w:bCs/>
              </w:rPr>
              <w:t>5.1.1.Užduotis:</w:t>
            </w:r>
          </w:p>
          <w:p w:rsidR="00026500" w:rsidRPr="00846493" w:rsidRDefault="00026500" w:rsidP="00112797">
            <w:r w:rsidRPr="00846493">
              <w:t>Apibūdinti ir aprašyti:</w:t>
            </w:r>
          </w:p>
          <w:p w:rsidR="00026500" w:rsidRPr="00846493" w:rsidRDefault="00026500" w:rsidP="00112797">
            <w:pPr>
              <w:numPr>
                <w:ilvl w:val="0"/>
                <w:numId w:val="5"/>
              </w:numPr>
              <w:ind w:left="0" w:firstLine="0"/>
              <w:rPr>
                <w:rFonts w:eastAsia="Calibri"/>
              </w:rPr>
            </w:pPr>
            <w:r w:rsidRPr="00846493">
              <w:rPr>
                <w:rFonts w:eastAsia="Calibri"/>
              </w:rPr>
              <w:t>Pagrindiniai vaizdo įrašymo įtaisai;</w:t>
            </w:r>
          </w:p>
          <w:p w:rsidR="00026500" w:rsidRPr="00846493" w:rsidRDefault="00026500" w:rsidP="00112797">
            <w:pPr>
              <w:numPr>
                <w:ilvl w:val="0"/>
                <w:numId w:val="5"/>
              </w:numPr>
              <w:ind w:left="0" w:firstLine="0"/>
              <w:rPr>
                <w:rFonts w:eastAsia="Calibri"/>
              </w:rPr>
            </w:pPr>
            <w:r w:rsidRPr="00846493">
              <w:rPr>
                <w:rFonts w:eastAsia="Calibri"/>
              </w:rPr>
              <w:t>Pagrindiniai vaizdo atkūrimo įtaisai;</w:t>
            </w:r>
          </w:p>
          <w:p w:rsidR="00026500" w:rsidRPr="00846493" w:rsidRDefault="00026500" w:rsidP="00112797">
            <w:pPr>
              <w:numPr>
                <w:ilvl w:val="0"/>
                <w:numId w:val="5"/>
              </w:numPr>
              <w:ind w:left="0" w:firstLine="0"/>
              <w:rPr>
                <w:rFonts w:eastAsia="Calibri"/>
              </w:rPr>
            </w:pPr>
            <w:r w:rsidRPr="00846493">
              <w:rPr>
                <w:rFonts w:eastAsia="Calibri"/>
              </w:rPr>
              <w:t>Pagrindiniai garso įrašymo įtaisai;</w:t>
            </w:r>
          </w:p>
          <w:p w:rsidR="00026500" w:rsidRPr="00846493" w:rsidRDefault="00026500" w:rsidP="00112797">
            <w:pPr>
              <w:numPr>
                <w:ilvl w:val="0"/>
                <w:numId w:val="5"/>
              </w:numPr>
              <w:ind w:left="0" w:firstLine="0"/>
              <w:rPr>
                <w:rFonts w:eastAsia="Calibri"/>
              </w:rPr>
            </w:pPr>
            <w:r w:rsidRPr="00846493">
              <w:rPr>
                <w:rFonts w:eastAsia="Calibri"/>
              </w:rPr>
              <w:t>Pagrindiniai garso atkūrimo įtaisai.</w:t>
            </w:r>
          </w:p>
          <w:p w:rsidR="00026500" w:rsidRPr="00846493" w:rsidRDefault="00026500" w:rsidP="00112797">
            <w:pPr>
              <w:numPr>
                <w:ilvl w:val="0"/>
                <w:numId w:val="5"/>
              </w:numPr>
              <w:ind w:left="0" w:firstLine="0"/>
              <w:rPr>
                <w:rFonts w:eastAsia="Calibri"/>
              </w:rPr>
            </w:pPr>
            <w:r w:rsidRPr="00846493">
              <w:rPr>
                <w:rFonts w:eastAsia="Calibri"/>
              </w:rPr>
              <w:t>Pagrindiniai įvesties įrenginiai</w:t>
            </w:r>
          </w:p>
          <w:p w:rsidR="00026500" w:rsidRPr="00846493" w:rsidRDefault="00026500" w:rsidP="00112797">
            <w:pPr>
              <w:numPr>
                <w:ilvl w:val="0"/>
                <w:numId w:val="5"/>
              </w:numPr>
              <w:ind w:left="0" w:firstLine="0"/>
              <w:rPr>
                <w:b/>
                <w:bCs/>
              </w:rPr>
            </w:pPr>
            <w:r w:rsidRPr="00846493">
              <w:rPr>
                <w:rFonts w:eastAsia="Calibri"/>
              </w:rPr>
              <w:t>Pagrindiniai išvesties įrenginiai</w:t>
            </w:r>
          </w:p>
        </w:tc>
        <w:tc>
          <w:tcPr>
            <w:tcW w:w="3924" w:type="dxa"/>
          </w:tcPr>
          <w:p w:rsidR="00026500" w:rsidRPr="00846493" w:rsidRDefault="00026500" w:rsidP="00112797">
            <w:pPr>
              <w:jc w:val="both"/>
              <w:rPr>
                <w:b/>
                <w:bCs/>
              </w:rPr>
            </w:pPr>
            <w:r w:rsidRPr="00846493">
              <w:rPr>
                <w:b/>
                <w:bCs/>
              </w:rPr>
              <w:t>Patenkinamai</w:t>
            </w:r>
          </w:p>
          <w:p w:rsidR="00026500" w:rsidRPr="00846493" w:rsidRDefault="00026500" w:rsidP="00112797">
            <w:r w:rsidRPr="00846493">
              <w:t>Per nurodytą laiką nepilnai atsakyta į klausimus. Atsakant į papildomus klausimus klystama, nepilnai atsakoma.</w:t>
            </w:r>
          </w:p>
          <w:p w:rsidR="00026500" w:rsidRPr="00846493" w:rsidRDefault="00026500" w:rsidP="00112797">
            <w:pPr>
              <w:jc w:val="both"/>
              <w:rPr>
                <w:b/>
                <w:bCs/>
              </w:rPr>
            </w:pPr>
            <w:r w:rsidRPr="00846493">
              <w:rPr>
                <w:b/>
                <w:bCs/>
              </w:rPr>
              <w:t>Gerai</w:t>
            </w:r>
          </w:p>
          <w:p w:rsidR="00026500" w:rsidRPr="00846493" w:rsidRDefault="00026500" w:rsidP="00112797">
            <w:r w:rsidRPr="00846493">
              <w:t>Per nurodytą laiką nepilnai atsakyta į klausimus. Į papildomus klausimus atsakyta teisingai.</w:t>
            </w:r>
          </w:p>
          <w:p w:rsidR="00026500" w:rsidRPr="00846493" w:rsidRDefault="00026500" w:rsidP="00112797">
            <w:pPr>
              <w:rPr>
                <w:b/>
                <w:bCs/>
              </w:rPr>
            </w:pPr>
            <w:r w:rsidRPr="00846493">
              <w:rPr>
                <w:b/>
                <w:bCs/>
              </w:rPr>
              <w:t>Puikiai</w:t>
            </w:r>
          </w:p>
          <w:p w:rsidR="00026500" w:rsidRPr="00846493" w:rsidRDefault="00026500" w:rsidP="00112797">
            <w:pPr>
              <w:jc w:val="both"/>
              <w:rPr>
                <w:b/>
                <w:bCs/>
              </w:rPr>
            </w:pPr>
            <w:r w:rsidRPr="00846493">
              <w:t>Į pateiktus klausimus atsakyta laiku, be klaidų.</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t>Parinkti mobiliosios įrangos komponentes pagal reikiamas charakteristikas</w:t>
            </w:r>
          </w:p>
        </w:tc>
        <w:tc>
          <w:tcPr>
            <w:tcW w:w="3582" w:type="dxa"/>
          </w:tcPr>
          <w:p w:rsidR="00026500" w:rsidRPr="00846493" w:rsidRDefault="00026500" w:rsidP="00112797">
            <w:pPr>
              <w:jc w:val="both"/>
              <w:rPr>
                <w:b/>
                <w:bCs/>
              </w:rPr>
            </w:pPr>
            <w:r w:rsidRPr="00846493">
              <w:rPr>
                <w:b/>
                <w:bCs/>
              </w:rPr>
              <w:t>6.1.Tema.</w:t>
            </w:r>
          </w:p>
          <w:p w:rsidR="00026500" w:rsidRPr="00846493" w:rsidRDefault="00026500" w:rsidP="00112797">
            <w:pPr>
              <w:rPr>
                <w:i/>
                <w:iCs/>
              </w:rPr>
            </w:pPr>
            <w:r w:rsidRPr="00846493">
              <w:rPr>
                <w:i/>
                <w:iCs/>
              </w:rPr>
              <w:t>Mobiliosios įrangos komponentės, jų rūšys bei veikimo principai</w:t>
            </w:r>
          </w:p>
          <w:p w:rsidR="00026500" w:rsidRPr="00846493" w:rsidRDefault="00026500" w:rsidP="00112797">
            <w:pPr>
              <w:rPr>
                <w:b/>
                <w:bCs/>
              </w:rPr>
            </w:pPr>
            <w:r w:rsidRPr="00846493">
              <w:rPr>
                <w:b/>
                <w:bCs/>
              </w:rPr>
              <w:t>6.1.1.Užduotis:</w:t>
            </w:r>
          </w:p>
          <w:p w:rsidR="00026500" w:rsidRPr="00846493" w:rsidRDefault="00026500" w:rsidP="00112797">
            <w:r w:rsidRPr="00846493">
              <w:t>Apibūdinti ir aprašyti:</w:t>
            </w:r>
          </w:p>
          <w:p w:rsidR="00026500" w:rsidRPr="00846493" w:rsidRDefault="00026500" w:rsidP="00112797">
            <w:pPr>
              <w:numPr>
                <w:ilvl w:val="0"/>
                <w:numId w:val="5"/>
              </w:numPr>
              <w:ind w:left="0" w:firstLine="0"/>
              <w:rPr>
                <w:rFonts w:eastAsia="Calibri"/>
              </w:rPr>
            </w:pPr>
            <w:r w:rsidRPr="00846493">
              <w:rPr>
                <w:rFonts w:eastAsia="Calibri"/>
              </w:rPr>
              <w:t>Įrenginių platformos;</w:t>
            </w:r>
          </w:p>
          <w:p w:rsidR="00026500" w:rsidRPr="00846493" w:rsidRDefault="00026500" w:rsidP="00112797">
            <w:pPr>
              <w:numPr>
                <w:ilvl w:val="0"/>
                <w:numId w:val="5"/>
              </w:numPr>
              <w:ind w:left="0" w:firstLine="0"/>
              <w:rPr>
                <w:rFonts w:eastAsia="Calibri"/>
              </w:rPr>
            </w:pPr>
            <w:r w:rsidRPr="00846493">
              <w:rPr>
                <w:rFonts w:eastAsia="Calibri"/>
              </w:rPr>
              <w:t>Korpusai;</w:t>
            </w:r>
          </w:p>
          <w:p w:rsidR="00026500" w:rsidRPr="00846493" w:rsidRDefault="00026500" w:rsidP="00112797">
            <w:pPr>
              <w:numPr>
                <w:ilvl w:val="0"/>
                <w:numId w:val="5"/>
              </w:numPr>
              <w:ind w:left="0" w:firstLine="0"/>
              <w:rPr>
                <w:rFonts w:eastAsia="Calibri"/>
              </w:rPr>
            </w:pPr>
            <w:r w:rsidRPr="00846493">
              <w:rPr>
                <w:rFonts w:eastAsia="Calibri"/>
              </w:rPr>
              <w:t>Procesoriai;</w:t>
            </w:r>
          </w:p>
          <w:p w:rsidR="00026500" w:rsidRPr="00846493" w:rsidRDefault="00026500" w:rsidP="00112797">
            <w:pPr>
              <w:numPr>
                <w:ilvl w:val="0"/>
                <w:numId w:val="5"/>
              </w:numPr>
              <w:ind w:left="0" w:firstLine="0"/>
              <w:rPr>
                <w:rFonts w:eastAsia="Calibri"/>
              </w:rPr>
            </w:pPr>
            <w:r w:rsidRPr="00846493">
              <w:rPr>
                <w:rFonts w:eastAsia="Calibri"/>
              </w:rPr>
              <w:t>Baterijos</w:t>
            </w:r>
          </w:p>
          <w:p w:rsidR="00026500" w:rsidRPr="00846493" w:rsidRDefault="00026500" w:rsidP="00112797">
            <w:pPr>
              <w:numPr>
                <w:ilvl w:val="0"/>
                <w:numId w:val="5"/>
              </w:numPr>
              <w:ind w:left="0" w:firstLine="0"/>
              <w:rPr>
                <w:rFonts w:eastAsia="Calibri"/>
              </w:rPr>
            </w:pPr>
            <w:r w:rsidRPr="00846493">
              <w:rPr>
                <w:rFonts w:eastAsia="Calibri"/>
              </w:rPr>
              <w:t>Foto kameros</w:t>
            </w:r>
          </w:p>
          <w:p w:rsidR="00026500" w:rsidRPr="00846493" w:rsidRDefault="00026500" w:rsidP="00112797">
            <w:pPr>
              <w:numPr>
                <w:ilvl w:val="0"/>
                <w:numId w:val="5"/>
              </w:numPr>
              <w:ind w:left="0" w:firstLine="0"/>
              <w:rPr>
                <w:rFonts w:eastAsia="Calibri"/>
              </w:rPr>
            </w:pPr>
            <w:r w:rsidRPr="00846493">
              <w:rPr>
                <w:rFonts w:eastAsia="Calibri"/>
              </w:rPr>
              <w:t>Sisteminės plokštės;</w:t>
            </w:r>
          </w:p>
          <w:p w:rsidR="00026500" w:rsidRPr="00846493" w:rsidRDefault="00026500" w:rsidP="00112797">
            <w:pPr>
              <w:numPr>
                <w:ilvl w:val="0"/>
                <w:numId w:val="5"/>
              </w:numPr>
              <w:ind w:left="0" w:firstLine="0"/>
              <w:rPr>
                <w:rFonts w:eastAsia="Calibri"/>
              </w:rPr>
            </w:pPr>
            <w:r w:rsidRPr="00846493">
              <w:rPr>
                <w:rFonts w:eastAsia="Calibri"/>
              </w:rPr>
              <w:t>Atmintys ir jų tipai;</w:t>
            </w:r>
          </w:p>
          <w:p w:rsidR="00026500" w:rsidRPr="00846493" w:rsidRDefault="00026500" w:rsidP="00112797">
            <w:pPr>
              <w:numPr>
                <w:ilvl w:val="0"/>
                <w:numId w:val="5"/>
              </w:numPr>
              <w:ind w:left="0" w:firstLine="0"/>
            </w:pPr>
            <w:r w:rsidRPr="00846493">
              <w:rPr>
                <w:rFonts w:eastAsia="Calibri"/>
              </w:rPr>
              <w:t>Papildomi įvesties/išvesties įrenginiai;</w:t>
            </w:r>
          </w:p>
        </w:tc>
        <w:tc>
          <w:tcPr>
            <w:tcW w:w="3924" w:type="dxa"/>
          </w:tcPr>
          <w:p w:rsidR="00026500" w:rsidRPr="00846493" w:rsidRDefault="00026500" w:rsidP="00112797">
            <w:r w:rsidRPr="00846493">
              <w:rPr>
                <w:b/>
                <w:bCs/>
              </w:rPr>
              <w:t>Patenkinamai</w:t>
            </w:r>
          </w:p>
          <w:p w:rsidR="00026500" w:rsidRPr="00846493" w:rsidRDefault="00026500" w:rsidP="00112797">
            <w:r w:rsidRPr="00846493">
              <w:t>Per nurodytą laiką nepilnai atlikta užduotis. Atsakant į papildomus klausimus klystama, nepilnai atsakoma</w:t>
            </w:r>
          </w:p>
          <w:p w:rsidR="00026500" w:rsidRPr="00846493" w:rsidRDefault="00026500" w:rsidP="00112797">
            <w:r w:rsidRPr="00846493">
              <w:rPr>
                <w:b/>
                <w:bCs/>
              </w:rPr>
              <w:t>Gerai</w:t>
            </w:r>
          </w:p>
          <w:p w:rsidR="00026500" w:rsidRPr="00846493" w:rsidRDefault="00026500" w:rsidP="00112797">
            <w:r w:rsidRPr="00846493">
              <w:t>Per nurodytą laiką nepilnai atlikta užduotis. Į pateiktus klausimus atsakyta teisingai.</w:t>
            </w:r>
          </w:p>
          <w:p w:rsidR="00026500" w:rsidRPr="00846493" w:rsidRDefault="00026500" w:rsidP="00112797">
            <w:r w:rsidRPr="00846493">
              <w:rPr>
                <w:b/>
                <w:bCs/>
              </w:rPr>
              <w:t>Puikiai</w:t>
            </w:r>
          </w:p>
          <w:p w:rsidR="00026500" w:rsidRPr="00846493" w:rsidRDefault="00026500" w:rsidP="00112797">
            <w:r w:rsidRPr="00846493">
              <w:t>Praktinė užduotis atlikta laiku, be klaidų.</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t xml:space="preserve">Valdyti programinę </w:t>
            </w:r>
            <w:proofErr w:type="spellStart"/>
            <w:r w:rsidRPr="00846493">
              <w:t>apratinę</w:t>
            </w:r>
            <w:proofErr w:type="spellEnd"/>
            <w:r w:rsidRPr="00846493">
              <w:t xml:space="preserve"> įrangą (angl. </w:t>
            </w:r>
            <w:proofErr w:type="spellStart"/>
            <w:r w:rsidRPr="00846493">
              <w:t>firmware</w:t>
            </w:r>
            <w:proofErr w:type="spellEnd"/>
            <w:r w:rsidRPr="00846493">
              <w:t>)</w:t>
            </w:r>
          </w:p>
        </w:tc>
        <w:tc>
          <w:tcPr>
            <w:tcW w:w="3582" w:type="dxa"/>
          </w:tcPr>
          <w:p w:rsidR="00026500" w:rsidRPr="00846493" w:rsidRDefault="00026500" w:rsidP="00112797">
            <w:pPr>
              <w:rPr>
                <w:b/>
                <w:bCs/>
              </w:rPr>
            </w:pPr>
            <w:r w:rsidRPr="00846493">
              <w:rPr>
                <w:b/>
                <w:bCs/>
              </w:rPr>
              <w:t>7.1.Tema.</w:t>
            </w:r>
          </w:p>
          <w:p w:rsidR="00026500" w:rsidRPr="00846493" w:rsidRDefault="00026500" w:rsidP="00112797">
            <w:pPr>
              <w:rPr>
                <w:b/>
                <w:bCs/>
              </w:rPr>
            </w:pPr>
            <w:r w:rsidRPr="00846493">
              <w:rPr>
                <w:i/>
              </w:rPr>
              <w:t>Programinės aparatinės įrangos aplinka, valdymas ir konfigūravimas</w:t>
            </w:r>
          </w:p>
          <w:p w:rsidR="00026500" w:rsidRPr="00846493" w:rsidRDefault="00026500" w:rsidP="00112797">
            <w:pPr>
              <w:rPr>
                <w:b/>
                <w:bCs/>
              </w:rPr>
            </w:pPr>
            <w:r w:rsidRPr="00846493">
              <w:rPr>
                <w:b/>
                <w:bCs/>
              </w:rPr>
              <w:t>7.1.1.Užduotis:</w:t>
            </w:r>
          </w:p>
          <w:p w:rsidR="00026500" w:rsidRPr="00846493" w:rsidRDefault="00026500" w:rsidP="00112797">
            <w:pPr>
              <w:numPr>
                <w:ilvl w:val="0"/>
                <w:numId w:val="5"/>
              </w:numPr>
              <w:ind w:left="0" w:firstLine="0"/>
              <w:rPr>
                <w:bCs/>
              </w:rPr>
            </w:pPr>
            <w:r w:rsidRPr="00846493">
              <w:rPr>
                <w:rFonts w:eastAsia="Calibri"/>
              </w:rPr>
              <w:t>Sukonfigūruoti aplinką pagal pateiktus reikalavimus;</w:t>
            </w:r>
          </w:p>
        </w:tc>
        <w:tc>
          <w:tcPr>
            <w:tcW w:w="3924" w:type="dxa"/>
          </w:tcPr>
          <w:p w:rsidR="00026500" w:rsidRPr="00846493" w:rsidRDefault="00026500" w:rsidP="00112797">
            <w:r w:rsidRPr="00846493">
              <w:rPr>
                <w:b/>
                <w:bCs/>
              </w:rPr>
              <w:t>Patenkinamai</w:t>
            </w:r>
          </w:p>
          <w:p w:rsidR="00026500" w:rsidRPr="00846493" w:rsidRDefault="00026500" w:rsidP="00112797">
            <w:r w:rsidRPr="00846493">
              <w:t>Per nurodytą laiką nepilnai atlikta užduotis. Atsakant į papildomus klausimus klystama, nepilnai atsakoma</w:t>
            </w:r>
          </w:p>
          <w:p w:rsidR="00026500" w:rsidRPr="00846493" w:rsidRDefault="00026500" w:rsidP="00112797">
            <w:r w:rsidRPr="00846493">
              <w:rPr>
                <w:b/>
                <w:bCs/>
              </w:rPr>
              <w:t>Gerai</w:t>
            </w:r>
          </w:p>
          <w:p w:rsidR="00026500" w:rsidRPr="00846493" w:rsidRDefault="00026500" w:rsidP="00112797">
            <w:r w:rsidRPr="00846493">
              <w:t>Per nurodytą laiką nepilnai atlikta užduotis. Į pateiktus klausimus atsakyta teisingai.</w:t>
            </w:r>
          </w:p>
          <w:p w:rsidR="00026500" w:rsidRPr="00846493" w:rsidRDefault="00026500" w:rsidP="00112797">
            <w:r w:rsidRPr="00846493">
              <w:rPr>
                <w:b/>
                <w:bCs/>
              </w:rPr>
              <w:t>Puikiai</w:t>
            </w:r>
          </w:p>
          <w:p w:rsidR="00026500" w:rsidRPr="00846493" w:rsidRDefault="00026500" w:rsidP="00112797">
            <w:r w:rsidRPr="00846493">
              <w:t>Praktinė užduotis atlikta laiku, be klaidų.</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t>Komplektuoti ir pritaikyti reikiamas komponentes, jas apjungti į vientisą sistemą</w:t>
            </w:r>
          </w:p>
        </w:tc>
        <w:tc>
          <w:tcPr>
            <w:tcW w:w="3582" w:type="dxa"/>
          </w:tcPr>
          <w:p w:rsidR="00026500" w:rsidRPr="00846493" w:rsidRDefault="00026500" w:rsidP="00112797">
            <w:pPr>
              <w:rPr>
                <w:b/>
                <w:bCs/>
              </w:rPr>
            </w:pPr>
            <w:r w:rsidRPr="00846493">
              <w:rPr>
                <w:b/>
                <w:bCs/>
              </w:rPr>
              <w:t>8.1.Tema.</w:t>
            </w:r>
          </w:p>
          <w:p w:rsidR="00026500" w:rsidRPr="00846493" w:rsidRDefault="00026500" w:rsidP="00112797">
            <w:pPr>
              <w:rPr>
                <w:i/>
                <w:iCs/>
              </w:rPr>
            </w:pPr>
            <w:r w:rsidRPr="00846493">
              <w:rPr>
                <w:i/>
                <w:iCs/>
              </w:rPr>
              <w:t>Įrenginio surinkimas, įvairaus tipo kompiuterių komponenčių keitimas</w:t>
            </w:r>
          </w:p>
          <w:p w:rsidR="00026500" w:rsidRPr="00846493" w:rsidRDefault="00026500" w:rsidP="00112797">
            <w:pPr>
              <w:rPr>
                <w:b/>
                <w:bCs/>
              </w:rPr>
            </w:pPr>
            <w:r w:rsidRPr="00846493">
              <w:rPr>
                <w:b/>
                <w:bCs/>
              </w:rPr>
              <w:t>8.1.1.Užduotis:</w:t>
            </w:r>
          </w:p>
          <w:p w:rsidR="00026500" w:rsidRPr="00846493" w:rsidRDefault="00026500" w:rsidP="00112797">
            <w:pPr>
              <w:numPr>
                <w:ilvl w:val="0"/>
                <w:numId w:val="5"/>
              </w:numPr>
              <w:ind w:left="0" w:firstLine="0"/>
              <w:rPr>
                <w:rFonts w:eastAsia="Calibri"/>
              </w:rPr>
            </w:pPr>
            <w:r w:rsidRPr="00846493">
              <w:rPr>
                <w:rFonts w:eastAsia="Calibri"/>
              </w:rPr>
              <w:t>Sukomplektuoti sisteminio bloko komponentes ir surinkti jas į vientisą sistemą –sisteminį bloką;</w:t>
            </w:r>
          </w:p>
          <w:p w:rsidR="00026500" w:rsidRPr="00846493" w:rsidRDefault="00026500" w:rsidP="00112797">
            <w:pPr>
              <w:numPr>
                <w:ilvl w:val="0"/>
                <w:numId w:val="5"/>
              </w:numPr>
              <w:ind w:left="0" w:firstLine="0"/>
              <w:rPr>
                <w:b/>
                <w:bCs/>
              </w:rPr>
            </w:pPr>
            <w:r w:rsidRPr="00846493">
              <w:rPr>
                <w:rFonts w:eastAsia="Calibri"/>
              </w:rPr>
              <w:lastRenderedPageBreak/>
              <w:t>Pakeisti nurodytas komponentes kitomis.</w:t>
            </w:r>
          </w:p>
        </w:tc>
        <w:tc>
          <w:tcPr>
            <w:tcW w:w="3924" w:type="dxa"/>
          </w:tcPr>
          <w:p w:rsidR="00026500" w:rsidRPr="00846493" w:rsidRDefault="00026500" w:rsidP="00112797">
            <w:r w:rsidRPr="00846493">
              <w:rPr>
                <w:b/>
                <w:bCs/>
              </w:rPr>
              <w:lastRenderedPageBreak/>
              <w:t>Patenkinamai</w:t>
            </w:r>
          </w:p>
          <w:p w:rsidR="00026500" w:rsidRPr="00846493" w:rsidRDefault="00026500" w:rsidP="00112797">
            <w:r w:rsidRPr="00846493">
              <w:t>Per nurodytą laiką nepilnai atlikta užduotis. Atsakant į papildomus klausimus klystama, nepilnai atsakoma</w:t>
            </w:r>
          </w:p>
          <w:p w:rsidR="00026500" w:rsidRPr="00846493" w:rsidRDefault="00026500" w:rsidP="00112797">
            <w:r w:rsidRPr="00846493">
              <w:rPr>
                <w:b/>
                <w:bCs/>
              </w:rPr>
              <w:t>Gerai</w:t>
            </w:r>
          </w:p>
          <w:p w:rsidR="00026500" w:rsidRPr="00846493" w:rsidRDefault="00026500" w:rsidP="00112797">
            <w:r w:rsidRPr="00846493">
              <w:lastRenderedPageBreak/>
              <w:t>Per nurodytą laiką nepilnai atlikta užduotis. Į pateiktus klausimus atsakyta teisingai.</w:t>
            </w:r>
          </w:p>
          <w:p w:rsidR="00026500" w:rsidRPr="00846493" w:rsidRDefault="00026500" w:rsidP="00112797">
            <w:r w:rsidRPr="00846493">
              <w:rPr>
                <w:b/>
                <w:bCs/>
              </w:rPr>
              <w:t>Puikiai</w:t>
            </w:r>
          </w:p>
          <w:p w:rsidR="00026500" w:rsidRPr="00846493" w:rsidRDefault="00026500" w:rsidP="00112797">
            <w:pPr>
              <w:rPr>
                <w:b/>
                <w:bCs/>
              </w:rPr>
            </w:pPr>
            <w:r w:rsidRPr="00846493">
              <w:t>Praktinė užduotis atlikta laiku, be klaidų.</w:t>
            </w:r>
          </w:p>
        </w:tc>
      </w:tr>
      <w:tr w:rsidR="00846493" w:rsidRPr="00846493" w:rsidTr="00632B81">
        <w:trPr>
          <w:trHeight w:val="57"/>
        </w:trPr>
        <w:tc>
          <w:tcPr>
            <w:tcW w:w="2120" w:type="dxa"/>
          </w:tcPr>
          <w:p w:rsidR="00026500" w:rsidRPr="00846493" w:rsidRDefault="00026500" w:rsidP="0045270C">
            <w:pPr>
              <w:numPr>
                <w:ilvl w:val="0"/>
                <w:numId w:val="93"/>
              </w:numPr>
              <w:ind w:left="0" w:firstLine="0"/>
            </w:pPr>
            <w:r w:rsidRPr="00846493">
              <w:lastRenderedPageBreak/>
              <w:t>Komplektuoti ir pritaikyti vaizdo, garso įrašymo ar atkūrimo įrangą, įvesties ar išvesties įrenginius.</w:t>
            </w:r>
          </w:p>
        </w:tc>
        <w:tc>
          <w:tcPr>
            <w:tcW w:w="3582" w:type="dxa"/>
          </w:tcPr>
          <w:p w:rsidR="00026500" w:rsidRPr="00846493" w:rsidRDefault="00026500" w:rsidP="00112797">
            <w:pPr>
              <w:rPr>
                <w:b/>
                <w:bCs/>
              </w:rPr>
            </w:pPr>
            <w:r w:rsidRPr="00846493">
              <w:rPr>
                <w:b/>
                <w:bCs/>
              </w:rPr>
              <w:t>9.1.Tema.</w:t>
            </w:r>
          </w:p>
          <w:p w:rsidR="00026500" w:rsidRPr="00846493" w:rsidRDefault="00026500" w:rsidP="00112797">
            <w:pPr>
              <w:rPr>
                <w:i/>
                <w:iCs/>
              </w:rPr>
            </w:pPr>
            <w:r w:rsidRPr="00846493">
              <w:rPr>
                <w:i/>
                <w:iCs/>
              </w:rPr>
              <w:t>Vaizdo, garso, įvesties ar išvesties įrangos komplektavimas, surinkimas, suderinimas, pritaikymas</w:t>
            </w:r>
          </w:p>
          <w:p w:rsidR="00026500" w:rsidRPr="00846493" w:rsidRDefault="00026500" w:rsidP="00112797">
            <w:pPr>
              <w:rPr>
                <w:b/>
                <w:bCs/>
              </w:rPr>
            </w:pPr>
            <w:r w:rsidRPr="00846493">
              <w:rPr>
                <w:b/>
                <w:bCs/>
              </w:rPr>
              <w:t>9.1.1.Užduotis:</w:t>
            </w:r>
          </w:p>
          <w:p w:rsidR="00026500" w:rsidRPr="00846493" w:rsidRDefault="00026500" w:rsidP="00112797">
            <w:pPr>
              <w:numPr>
                <w:ilvl w:val="0"/>
                <w:numId w:val="5"/>
              </w:numPr>
              <w:ind w:left="0" w:firstLine="0"/>
              <w:rPr>
                <w:rFonts w:eastAsia="Calibri"/>
              </w:rPr>
            </w:pPr>
            <w:r w:rsidRPr="00846493">
              <w:rPr>
                <w:rFonts w:eastAsia="Calibri"/>
              </w:rPr>
              <w:t>Parinkti ir suderinti tinkamą įrangą informacijos įvedimui</w:t>
            </w:r>
          </w:p>
          <w:p w:rsidR="00026500" w:rsidRPr="00846493" w:rsidRDefault="00026500" w:rsidP="00112797">
            <w:pPr>
              <w:numPr>
                <w:ilvl w:val="0"/>
                <w:numId w:val="5"/>
              </w:numPr>
              <w:ind w:left="0" w:firstLine="0"/>
              <w:rPr>
                <w:b/>
                <w:bCs/>
              </w:rPr>
            </w:pPr>
            <w:r w:rsidRPr="00846493">
              <w:rPr>
                <w:rFonts w:eastAsia="Calibri"/>
              </w:rPr>
              <w:t>Parinkti ir suderinti tinkamą įrangą informacijos išvedimui</w:t>
            </w:r>
          </w:p>
        </w:tc>
        <w:tc>
          <w:tcPr>
            <w:tcW w:w="3924" w:type="dxa"/>
          </w:tcPr>
          <w:p w:rsidR="00026500" w:rsidRPr="00846493" w:rsidRDefault="00026500" w:rsidP="00112797">
            <w:r w:rsidRPr="00846493">
              <w:rPr>
                <w:b/>
                <w:bCs/>
              </w:rPr>
              <w:t>Patenkinamai</w:t>
            </w:r>
          </w:p>
          <w:p w:rsidR="00026500" w:rsidRPr="00846493" w:rsidRDefault="00026500" w:rsidP="00112797">
            <w:r w:rsidRPr="00846493">
              <w:t>Per nurodytą laiką nepilnai atlikta užduotis. Atsakant į papildomus klausimus klystama, nepilnai atsakoma</w:t>
            </w:r>
          </w:p>
          <w:p w:rsidR="00026500" w:rsidRPr="00846493" w:rsidRDefault="00026500" w:rsidP="00112797">
            <w:r w:rsidRPr="00846493">
              <w:rPr>
                <w:b/>
                <w:bCs/>
              </w:rPr>
              <w:t>Gerai</w:t>
            </w:r>
          </w:p>
          <w:p w:rsidR="00026500" w:rsidRPr="00846493" w:rsidRDefault="00026500" w:rsidP="00112797">
            <w:r w:rsidRPr="00846493">
              <w:t>Per nurodytą laiką nepilnai atlikta užduotis. Į pateiktus klausimus atsakyta teisingai.</w:t>
            </w:r>
          </w:p>
          <w:p w:rsidR="00026500" w:rsidRPr="00846493" w:rsidRDefault="00026500" w:rsidP="00112797">
            <w:r w:rsidRPr="00846493">
              <w:rPr>
                <w:b/>
                <w:bCs/>
              </w:rPr>
              <w:t>Puikiai</w:t>
            </w:r>
          </w:p>
          <w:p w:rsidR="00026500" w:rsidRPr="00846493" w:rsidRDefault="00026500" w:rsidP="00112797">
            <w:pPr>
              <w:jc w:val="both"/>
              <w:rPr>
                <w:b/>
                <w:bCs/>
              </w:rPr>
            </w:pPr>
            <w:r w:rsidRPr="00846493">
              <w:t>Praktinė užduotis atlikta laiku, be klaidų.</w:t>
            </w:r>
          </w:p>
        </w:tc>
      </w:tr>
      <w:tr w:rsidR="00846493" w:rsidRPr="00846493" w:rsidTr="00632B81">
        <w:trPr>
          <w:trHeight w:val="57"/>
        </w:trPr>
        <w:tc>
          <w:tcPr>
            <w:tcW w:w="2120" w:type="dxa"/>
            <w:tcBorders>
              <w:top w:val="single" w:sz="4" w:space="0" w:color="auto"/>
              <w:left w:val="single" w:sz="4" w:space="0" w:color="auto"/>
              <w:bottom w:val="single" w:sz="4" w:space="0" w:color="auto"/>
              <w:right w:val="single" w:sz="4" w:space="0" w:color="auto"/>
            </w:tcBorders>
          </w:tcPr>
          <w:p w:rsidR="00026500" w:rsidRPr="00846493" w:rsidRDefault="00026500" w:rsidP="00895B63">
            <w:r w:rsidRPr="00846493">
              <w:t>Reikalavimai mokymui skirtiems metodiniams ir materialiesiems ištekliams.</w:t>
            </w:r>
          </w:p>
        </w:tc>
        <w:tc>
          <w:tcPr>
            <w:tcW w:w="7506" w:type="dxa"/>
            <w:gridSpan w:val="2"/>
            <w:tcBorders>
              <w:top w:val="single" w:sz="4" w:space="0" w:color="auto"/>
              <w:left w:val="single" w:sz="4" w:space="0" w:color="auto"/>
              <w:bottom w:val="single" w:sz="4" w:space="0" w:color="auto"/>
              <w:right w:val="single" w:sz="4" w:space="0" w:color="auto"/>
            </w:tcBorders>
          </w:tcPr>
          <w:p w:rsidR="00026500" w:rsidRPr="00846493" w:rsidRDefault="00026500" w:rsidP="00112797">
            <w:r w:rsidRPr="00846493">
              <w:t>Mokymo(</w:t>
            </w:r>
            <w:proofErr w:type="spellStart"/>
            <w:r w:rsidRPr="00846493">
              <w:t>si</w:t>
            </w:r>
            <w:proofErr w:type="spellEnd"/>
            <w:r w:rsidRPr="00846493">
              <w:t>) medžiaga:</w:t>
            </w:r>
          </w:p>
          <w:p w:rsidR="00026500" w:rsidRPr="00846493" w:rsidRDefault="00026500" w:rsidP="00112797">
            <w:r w:rsidRPr="00846493">
              <w:t>Mobiliosios įrangos taisytojo modulinė profesinio mokymo programa;</w:t>
            </w:r>
          </w:p>
          <w:p w:rsidR="00026500" w:rsidRPr="00846493" w:rsidRDefault="00026500" w:rsidP="00112797">
            <w:r w:rsidRPr="00846493">
              <w:t>Teorinių ir praktinių užduočių mokinio sąsiuvinis;</w:t>
            </w:r>
          </w:p>
          <w:p w:rsidR="00026500" w:rsidRPr="00846493" w:rsidRDefault="00026500" w:rsidP="00112797">
            <w:r w:rsidRPr="00846493">
              <w:t>Testas turimiems gebėjimams vertinti;</w:t>
            </w:r>
          </w:p>
          <w:p w:rsidR="00026500" w:rsidRPr="00846493" w:rsidRDefault="00026500" w:rsidP="00112797">
            <w:r w:rsidRPr="00846493">
              <w:t>Mokymo(</w:t>
            </w:r>
            <w:proofErr w:type="spellStart"/>
            <w:r w:rsidRPr="00846493">
              <w:t>si</w:t>
            </w:r>
            <w:proofErr w:type="spellEnd"/>
            <w:r w:rsidRPr="00846493">
              <w:t>) priemonės:</w:t>
            </w:r>
          </w:p>
          <w:p w:rsidR="00026500" w:rsidRPr="00846493" w:rsidRDefault="00026500" w:rsidP="00112797">
            <w:r w:rsidRPr="00846493">
              <w:t>Techninės priemonės mokymo(</w:t>
            </w:r>
            <w:proofErr w:type="spellStart"/>
            <w:r w:rsidRPr="00846493">
              <w:t>si</w:t>
            </w:r>
            <w:proofErr w:type="spellEnd"/>
            <w:r w:rsidRPr="00846493">
              <w:t>) medžiagai iliustruoti, vizualizuoti, pristatyti.</w:t>
            </w:r>
          </w:p>
        </w:tc>
      </w:tr>
      <w:tr w:rsidR="00846493" w:rsidRPr="00846493" w:rsidTr="00632B81">
        <w:trPr>
          <w:trHeight w:val="57"/>
        </w:trPr>
        <w:tc>
          <w:tcPr>
            <w:tcW w:w="2120" w:type="dxa"/>
            <w:tcBorders>
              <w:top w:val="single" w:sz="4" w:space="0" w:color="auto"/>
              <w:left w:val="single" w:sz="4" w:space="0" w:color="auto"/>
              <w:bottom w:val="single" w:sz="4" w:space="0" w:color="auto"/>
              <w:right w:val="single" w:sz="4" w:space="0" w:color="auto"/>
            </w:tcBorders>
          </w:tcPr>
          <w:p w:rsidR="00026500" w:rsidRPr="00846493" w:rsidRDefault="00026500" w:rsidP="00112797">
            <w:pPr>
              <w:jc w:val="both"/>
            </w:pPr>
            <w:r w:rsidRPr="00846493">
              <w:t>Reikalavimai teorinio ir praktinio mokymo vietai.</w:t>
            </w:r>
          </w:p>
        </w:tc>
        <w:tc>
          <w:tcPr>
            <w:tcW w:w="7506" w:type="dxa"/>
            <w:gridSpan w:val="2"/>
            <w:tcBorders>
              <w:top w:val="single" w:sz="4" w:space="0" w:color="auto"/>
              <w:left w:val="single" w:sz="4" w:space="0" w:color="auto"/>
              <w:bottom w:val="single" w:sz="4" w:space="0" w:color="auto"/>
              <w:right w:val="single" w:sz="4" w:space="0" w:color="auto"/>
            </w:tcBorders>
          </w:tcPr>
          <w:p w:rsidR="00026500" w:rsidRPr="00846493" w:rsidRDefault="00026500" w:rsidP="00112797">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026500" w:rsidRPr="00846493" w:rsidRDefault="00026500" w:rsidP="00632B81">
            <w:r w:rsidRPr="00846493">
              <w:t>Praktinio mokymo klasė (patalpa), aprūpinta kompiuteriais, programine įranga</w:t>
            </w:r>
            <w:r w:rsidR="00632B81" w:rsidRPr="00846493">
              <w:t>, multimedija.</w:t>
            </w:r>
          </w:p>
        </w:tc>
      </w:tr>
      <w:tr w:rsidR="00026500" w:rsidRPr="00846493" w:rsidTr="00632B81">
        <w:trPr>
          <w:trHeight w:val="57"/>
        </w:trPr>
        <w:tc>
          <w:tcPr>
            <w:tcW w:w="2120" w:type="dxa"/>
            <w:tcBorders>
              <w:top w:val="single" w:sz="4" w:space="0" w:color="auto"/>
              <w:left w:val="single" w:sz="4" w:space="0" w:color="auto"/>
              <w:bottom w:val="single" w:sz="4" w:space="0" w:color="auto"/>
              <w:right w:val="single" w:sz="4" w:space="0" w:color="auto"/>
            </w:tcBorders>
          </w:tcPr>
          <w:p w:rsidR="00026500" w:rsidRPr="00846493" w:rsidRDefault="00026500" w:rsidP="00112797">
            <w:pPr>
              <w:jc w:val="both"/>
            </w:pPr>
            <w:r w:rsidRPr="00846493">
              <w:t>Mokytojų kvalifikacija</w:t>
            </w:r>
          </w:p>
        </w:tc>
        <w:tc>
          <w:tcPr>
            <w:tcW w:w="7506" w:type="dxa"/>
            <w:gridSpan w:val="2"/>
            <w:tcBorders>
              <w:top w:val="single" w:sz="4" w:space="0" w:color="auto"/>
              <w:left w:val="single" w:sz="4" w:space="0" w:color="auto"/>
              <w:bottom w:val="single" w:sz="4" w:space="0" w:color="auto"/>
              <w:right w:val="single" w:sz="4" w:space="0" w:color="auto"/>
            </w:tcBorders>
          </w:tcPr>
          <w:p w:rsidR="00026500" w:rsidRPr="00846493" w:rsidRDefault="00026500" w:rsidP="00112797">
            <w:r w:rsidRPr="00846493">
              <w:t>Modulį gali vesti mokytojas, turintis:</w:t>
            </w:r>
          </w:p>
          <w:p w:rsidR="00026500" w:rsidRPr="00846493" w:rsidRDefault="00026500" w:rsidP="00112797">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6500" w:rsidRPr="00846493" w:rsidRDefault="00026500" w:rsidP="00112797">
            <w:r w:rsidRPr="00846493">
              <w:t>2) turintis mobiliosios įrangos taisytojo ar lygiavertę kvalifikaciją / išsilavinimą arba ne mažesnę kaip 3 metų mobiliosios įrangos taisytojo profesinės veiklos patirtį.</w:t>
            </w:r>
          </w:p>
        </w:tc>
      </w:tr>
    </w:tbl>
    <w:p w:rsidR="006D6499" w:rsidRPr="00846493" w:rsidRDefault="006D6499" w:rsidP="00112797"/>
    <w:p w:rsidR="00026500" w:rsidRPr="00846493" w:rsidRDefault="00026500" w:rsidP="00112797"/>
    <w:p w:rsidR="00026500" w:rsidRPr="00846493" w:rsidRDefault="00026500" w:rsidP="00112797">
      <w:pPr>
        <w:rPr>
          <w:b/>
        </w:rPr>
      </w:pPr>
      <w:r w:rsidRPr="00846493">
        <w:rPr>
          <w:b/>
        </w:rPr>
        <w:t>Modulio pavadinimas – „</w:t>
      </w:r>
      <w:r w:rsidR="00632B81" w:rsidRPr="00846493">
        <w:rPr>
          <w:b/>
        </w:rPr>
        <w:t>Mobiliosios operacinės sistemos</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4960"/>
        <w:gridCol w:w="2829"/>
      </w:tblGrid>
      <w:tr w:rsidR="00846493" w:rsidRPr="00846493" w:rsidTr="00895B63">
        <w:trPr>
          <w:trHeight w:val="57"/>
        </w:trPr>
        <w:tc>
          <w:tcPr>
            <w:tcW w:w="955" w:type="pct"/>
          </w:tcPr>
          <w:p w:rsidR="00CC6F63" w:rsidRPr="00846493" w:rsidRDefault="00CC6F63" w:rsidP="00112797">
            <w:pPr>
              <w:jc w:val="both"/>
            </w:pPr>
            <w:r w:rsidRPr="00846493">
              <w:t>Modulio kodas</w:t>
            </w:r>
          </w:p>
        </w:tc>
        <w:tc>
          <w:tcPr>
            <w:tcW w:w="4045" w:type="pct"/>
            <w:gridSpan w:val="2"/>
          </w:tcPr>
          <w:p w:rsidR="00CC6F63" w:rsidRPr="00846493" w:rsidRDefault="00CC6F63" w:rsidP="00112797">
            <w:pPr>
              <w:jc w:val="both"/>
              <w:rPr>
                <w:b/>
              </w:rPr>
            </w:pPr>
          </w:p>
        </w:tc>
      </w:tr>
      <w:tr w:rsidR="00846493" w:rsidRPr="00846493" w:rsidTr="00895B63">
        <w:trPr>
          <w:trHeight w:val="57"/>
        </w:trPr>
        <w:tc>
          <w:tcPr>
            <w:tcW w:w="955" w:type="pct"/>
          </w:tcPr>
          <w:p w:rsidR="00CC6F63" w:rsidRPr="00846493" w:rsidRDefault="00CC6F63" w:rsidP="00112797">
            <w:pPr>
              <w:jc w:val="both"/>
            </w:pPr>
            <w:r w:rsidRPr="00846493">
              <w:t>LTKS lygis</w:t>
            </w:r>
          </w:p>
        </w:tc>
        <w:tc>
          <w:tcPr>
            <w:tcW w:w="4045" w:type="pct"/>
            <w:gridSpan w:val="2"/>
          </w:tcPr>
          <w:p w:rsidR="00CC6F63" w:rsidRPr="00846493" w:rsidRDefault="00CC6F63" w:rsidP="00112797">
            <w:pPr>
              <w:jc w:val="both"/>
            </w:pPr>
            <w:r w:rsidRPr="00846493">
              <w:t>IV</w:t>
            </w:r>
          </w:p>
        </w:tc>
      </w:tr>
      <w:tr w:rsidR="00846493" w:rsidRPr="00846493" w:rsidTr="00895B63">
        <w:trPr>
          <w:trHeight w:val="57"/>
        </w:trPr>
        <w:tc>
          <w:tcPr>
            <w:tcW w:w="955" w:type="pct"/>
          </w:tcPr>
          <w:p w:rsidR="00CC6F63" w:rsidRPr="00846493" w:rsidRDefault="00CC6F63" w:rsidP="00112797">
            <w:pPr>
              <w:jc w:val="both"/>
            </w:pPr>
            <w:r w:rsidRPr="00846493">
              <w:t xml:space="preserve">Apimtis </w:t>
            </w:r>
            <w:r w:rsidR="00632B81" w:rsidRPr="00846493">
              <w:t>mokymosi kredit</w:t>
            </w:r>
            <w:r w:rsidRPr="00846493">
              <w:t>ais</w:t>
            </w:r>
          </w:p>
        </w:tc>
        <w:tc>
          <w:tcPr>
            <w:tcW w:w="4045" w:type="pct"/>
            <w:gridSpan w:val="2"/>
          </w:tcPr>
          <w:p w:rsidR="00CC6F63" w:rsidRPr="00846493" w:rsidRDefault="00632B81" w:rsidP="00112797">
            <w:pPr>
              <w:jc w:val="both"/>
            </w:pPr>
            <w:r w:rsidRPr="00846493">
              <w:t>5</w:t>
            </w:r>
          </w:p>
        </w:tc>
      </w:tr>
      <w:tr w:rsidR="00846493" w:rsidRPr="00846493" w:rsidTr="00895B63">
        <w:trPr>
          <w:trHeight w:val="57"/>
        </w:trPr>
        <w:tc>
          <w:tcPr>
            <w:tcW w:w="955" w:type="pct"/>
          </w:tcPr>
          <w:p w:rsidR="00895B63" w:rsidRPr="00846493" w:rsidRDefault="00895B63" w:rsidP="000F5B6E">
            <w:pPr>
              <w:jc w:val="both"/>
            </w:pPr>
            <w:r w:rsidRPr="00846493">
              <w:t>Kompetencijos</w:t>
            </w:r>
          </w:p>
        </w:tc>
        <w:tc>
          <w:tcPr>
            <w:tcW w:w="4045" w:type="pct"/>
            <w:gridSpan w:val="2"/>
          </w:tcPr>
          <w:p w:rsidR="00895B63" w:rsidRPr="00846493" w:rsidRDefault="00895B63" w:rsidP="000F5B6E">
            <w:pPr>
              <w:jc w:val="both"/>
            </w:pPr>
          </w:p>
        </w:tc>
      </w:tr>
      <w:tr w:rsidR="00846493" w:rsidRPr="00846493" w:rsidTr="00895B63">
        <w:trPr>
          <w:trHeight w:val="57"/>
        </w:trPr>
        <w:tc>
          <w:tcPr>
            <w:tcW w:w="955" w:type="pct"/>
          </w:tcPr>
          <w:p w:rsidR="00CC6F63" w:rsidRPr="00846493" w:rsidRDefault="00CC6F63" w:rsidP="00112797">
            <w:pPr>
              <w:rPr>
                <w:b/>
                <w:bCs/>
                <w:i/>
                <w:iCs/>
              </w:rPr>
            </w:pPr>
            <w:r w:rsidRPr="00846493">
              <w:rPr>
                <w:b/>
                <w:bCs/>
                <w:i/>
                <w:iCs/>
              </w:rPr>
              <w:t>Modulio mokymosi rezultatai</w:t>
            </w:r>
          </w:p>
        </w:tc>
        <w:tc>
          <w:tcPr>
            <w:tcW w:w="2576" w:type="pct"/>
          </w:tcPr>
          <w:p w:rsidR="00CC6F63" w:rsidRPr="00846493" w:rsidRDefault="00CC6F63" w:rsidP="00112797">
            <w:pPr>
              <w:rPr>
                <w:b/>
                <w:bCs/>
                <w:i/>
                <w:iCs/>
              </w:rPr>
            </w:pPr>
            <w:r w:rsidRPr="00846493">
              <w:rPr>
                <w:b/>
                <w:bCs/>
                <w:i/>
                <w:iCs/>
              </w:rPr>
              <w:t>Rekomenduojamas turinys, reikalingas rezultatams pasiekti</w:t>
            </w:r>
          </w:p>
        </w:tc>
        <w:tc>
          <w:tcPr>
            <w:tcW w:w="1469" w:type="pct"/>
          </w:tcPr>
          <w:p w:rsidR="00CC6F63" w:rsidRPr="00846493" w:rsidRDefault="00CC6F63"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895B63">
        <w:trPr>
          <w:trHeight w:val="57"/>
        </w:trPr>
        <w:tc>
          <w:tcPr>
            <w:tcW w:w="955" w:type="pct"/>
          </w:tcPr>
          <w:p w:rsidR="00CC6F63" w:rsidRPr="00846493" w:rsidRDefault="00CC6F63" w:rsidP="0045270C">
            <w:pPr>
              <w:numPr>
                <w:ilvl w:val="0"/>
                <w:numId w:val="18"/>
              </w:numPr>
              <w:ind w:left="0" w:firstLine="0"/>
            </w:pPr>
            <w:r w:rsidRPr="00846493">
              <w:t xml:space="preserve">Išmanyti operacinių sistemų pagrindines </w:t>
            </w:r>
            <w:r w:rsidRPr="00846493">
              <w:lastRenderedPageBreak/>
              <w:t>sąvokas, paskirtį ir struktūrą</w:t>
            </w:r>
          </w:p>
        </w:tc>
        <w:tc>
          <w:tcPr>
            <w:tcW w:w="2576" w:type="pct"/>
          </w:tcPr>
          <w:p w:rsidR="00CC6F63" w:rsidRPr="00846493" w:rsidRDefault="00CC6F63" w:rsidP="00112797">
            <w:pPr>
              <w:rPr>
                <w:b/>
                <w:bCs/>
              </w:rPr>
            </w:pPr>
            <w:r w:rsidRPr="00846493">
              <w:rPr>
                <w:b/>
                <w:bCs/>
              </w:rPr>
              <w:lastRenderedPageBreak/>
              <w:t>1.1.Tema</w:t>
            </w:r>
            <w:r w:rsidRPr="00846493">
              <w:t>. Operacinių sistemų pagrindinės sąvokos, rūšys, paskirtis ir struktūra</w:t>
            </w:r>
          </w:p>
          <w:p w:rsidR="00CC6F63" w:rsidRPr="00846493" w:rsidRDefault="00CC6F63" w:rsidP="0045270C">
            <w:pPr>
              <w:numPr>
                <w:ilvl w:val="2"/>
                <w:numId w:val="14"/>
              </w:numPr>
              <w:ind w:left="0" w:firstLine="0"/>
            </w:pPr>
            <w:r w:rsidRPr="00846493">
              <w:rPr>
                <w:b/>
                <w:bCs/>
              </w:rPr>
              <w:t>Užduotys:</w:t>
            </w:r>
          </w:p>
          <w:p w:rsidR="00CC6F63" w:rsidRPr="00846493" w:rsidRDefault="00CC6F63" w:rsidP="00112797">
            <w:pPr>
              <w:jc w:val="both"/>
            </w:pPr>
            <w:r w:rsidRPr="00846493">
              <w:t>Apibūdinti, paaiškinti:</w:t>
            </w:r>
          </w:p>
          <w:p w:rsidR="00CC6F63" w:rsidRPr="00846493" w:rsidRDefault="00CC6F63" w:rsidP="0045270C">
            <w:pPr>
              <w:pStyle w:val="Sraopastraipa"/>
              <w:numPr>
                <w:ilvl w:val="0"/>
                <w:numId w:val="15"/>
              </w:numPr>
              <w:ind w:left="0" w:firstLine="0"/>
            </w:pPr>
            <w:r w:rsidRPr="00846493">
              <w:lastRenderedPageBreak/>
              <w:t>OS apibrėžimas, sistemos sąvokos, funkcijos, OS evoliucija bei OS klasifikacija pagal licencijavimą;</w:t>
            </w:r>
          </w:p>
          <w:p w:rsidR="00CC6F63" w:rsidRPr="00846493" w:rsidRDefault="00CC6F63" w:rsidP="0045270C">
            <w:pPr>
              <w:pStyle w:val="Sraopastraipa"/>
              <w:numPr>
                <w:ilvl w:val="0"/>
                <w:numId w:val="15"/>
              </w:numPr>
              <w:ind w:left="0" w:firstLine="0"/>
            </w:pPr>
            <w:proofErr w:type="spellStart"/>
            <w:r w:rsidRPr="00846493">
              <w:t>vienprograminės</w:t>
            </w:r>
            <w:proofErr w:type="spellEnd"/>
            <w:r w:rsidRPr="00846493">
              <w:t>,</w:t>
            </w:r>
          </w:p>
          <w:p w:rsidR="00CC6F63" w:rsidRPr="00846493" w:rsidRDefault="00CC6F63" w:rsidP="0045270C">
            <w:pPr>
              <w:pStyle w:val="Sraopastraipa"/>
              <w:numPr>
                <w:ilvl w:val="0"/>
                <w:numId w:val="15"/>
              </w:numPr>
              <w:ind w:left="0" w:firstLine="0"/>
            </w:pPr>
            <w:proofErr w:type="spellStart"/>
            <w:r w:rsidRPr="00846493">
              <w:t>multiprograminės</w:t>
            </w:r>
            <w:proofErr w:type="spellEnd"/>
            <w:r w:rsidRPr="00846493">
              <w:t>,</w:t>
            </w:r>
          </w:p>
          <w:p w:rsidR="00CC6F63" w:rsidRPr="00846493" w:rsidRDefault="00CC6F63" w:rsidP="0045270C">
            <w:pPr>
              <w:pStyle w:val="Sraopastraipa"/>
              <w:numPr>
                <w:ilvl w:val="0"/>
                <w:numId w:val="15"/>
              </w:numPr>
              <w:ind w:left="0" w:firstLine="0"/>
            </w:pPr>
            <w:proofErr w:type="spellStart"/>
            <w:r w:rsidRPr="00846493">
              <w:t>multiprocesorinės</w:t>
            </w:r>
            <w:proofErr w:type="spellEnd"/>
            <w:r w:rsidRPr="00846493">
              <w:t xml:space="preserve"> sistemos rūšys ir struktūra;</w:t>
            </w:r>
          </w:p>
          <w:p w:rsidR="00CC6F63" w:rsidRPr="00846493" w:rsidRDefault="00CC6F63" w:rsidP="0045270C">
            <w:pPr>
              <w:pStyle w:val="Sraopastraipa"/>
              <w:numPr>
                <w:ilvl w:val="0"/>
                <w:numId w:val="15"/>
              </w:numPr>
              <w:ind w:left="0" w:firstLine="0"/>
            </w:pPr>
            <w:r w:rsidRPr="00846493">
              <w:t>paskirstytos ir paketinio apdorojimo sistemos bei realaus laiko ir paskirstyto laiko sistemos paskirtis;</w:t>
            </w:r>
          </w:p>
          <w:p w:rsidR="00CC6F63" w:rsidRPr="00846493" w:rsidRDefault="00CC6F63" w:rsidP="0045270C">
            <w:pPr>
              <w:pStyle w:val="Sraopastraipa"/>
              <w:numPr>
                <w:ilvl w:val="0"/>
                <w:numId w:val="15"/>
              </w:numPr>
              <w:ind w:left="0" w:firstLine="0"/>
            </w:pPr>
            <w:r w:rsidRPr="00846493">
              <w:t>procesų, failų, atminties, virtualios atminties valdymas;</w:t>
            </w:r>
          </w:p>
          <w:p w:rsidR="00CC6F63" w:rsidRPr="00846493" w:rsidRDefault="00CC6F63" w:rsidP="0045270C">
            <w:pPr>
              <w:pStyle w:val="Sraopastraipa"/>
              <w:numPr>
                <w:ilvl w:val="0"/>
                <w:numId w:val="15"/>
              </w:numPr>
              <w:ind w:left="0" w:firstLine="0"/>
            </w:pPr>
            <w:r w:rsidRPr="00846493">
              <w:t>OS skirstymas pagal paskirtį;</w:t>
            </w:r>
          </w:p>
          <w:p w:rsidR="00CC6F63" w:rsidRPr="00846493" w:rsidRDefault="00CC6F63" w:rsidP="0045270C">
            <w:pPr>
              <w:pStyle w:val="Sraopastraipa"/>
              <w:numPr>
                <w:ilvl w:val="0"/>
                <w:numId w:val="15"/>
              </w:numPr>
              <w:ind w:left="0" w:firstLine="0"/>
              <w:rPr>
                <w:b/>
                <w:bCs/>
              </w:rPr>
            </w:pPr>
            <w:r w:rsidRPr="00846493">
              <w:t>Windows bei UNIX operacinės sistemos paskirtis bei struktūra.</w:t>
            </w:r>
          </w:p>
        </w:tc>
        <w:tc>
          <w:tcPr>
            <w:tcW w:w="1469" w:type="pct"/>
          </w:tcPr>
          <w:p w:rsidR="00CC6F63" w:rsidRPr="00846493" w:rsidRDefault="00CC6F63" w:rsidP="00112797">
            <w:r w:rsidRPr="00846493">
              <w:rPr>
                <w:b/>
                <w:bCs/>
              </w:rPr>
              <w:lastRenderedPageBreak/>
              <w:t>Patenkinamai</w:t>
            </w:r>
          </w:p>
          <w:p w:rsidR="00CC6F63" w:rsidRPr="00846493" w:rsidRDefault="00CC6F63" w:rsidP="00112797">
            <w:r w:rsidRPr="00846493">
              <w:t xml:space="preserve">Per nurodytą laiką nepilnai atsakyta į klausimus. Atsakant į papildomus </w:t>
            </w:r>
            <w:r w:rsidRPr="00846493">
              <w:lastRenderedPageBreak/>
              <w:t>klausimus klystama, nepilnai atsakoma.</w:t>
            </w:r>
          </w:p>
          <w:p w:rsidR="00CC6F63" w:rsidRPr="00846493" w:rsidRDefault="00CC6F63" w:rsidP="00112797">
            <w:r w:rsidRPr="00846493">
              <w:rPr>
                <w:b/>
                <w:bCs/>
              </w:rPr>
              <w:t>Gerai</w:t>
            </w:r>
          </w:p>
          <w:p w:rsidR="00CC6F63" w:rsidRPr="00846493" w:rsidRDefault="00CC6F63" w:rsidP="00112797">
            <w:r w:rsidRPr="00846493">
              <w:t>Per nurodytą laiką nepilnai atsakyta į klausimus. Į papildomai pateiktus klausimus atsakyta teisingai.</w:t>
            </w:r>
          </w:p>
          <w:p w:rsidR="00CC6F63" w:rsidRPr="00846493" w:rsidRDefault="00CC6F63" w:rsidP="00112797">
            <w:r w:rsidRPr="00846493">
              <w:rPr>
                <w:b/>
                <w:bCs/>
              </w:rPr>
              <w:t>Puikiai</w:t>
            </w:r>
          </w:p>
          <w:p w:rsidR="00CC6F63" w:rsidRPr="00846493" w:rsidRDefault="00CC6F63" w:rsidP="00112797">
            <w:pPr>
              <w:rPr>
                <w:b/>
                <w:bCs/>
              </w:rPr>
            </w:pPr>
            <w:r w:rsidRPr="00846493">
              <w:t>Į pateiktus klausimus atsakyta laiku, be klaidų</w:t>
            </w:r>
          </w:p>
        </w:tc>
      </w:tr>
      <w:tr w:rsidR="00846493" w:rsidRPr="00846493" w:rsidTr="00895B63">
        <w:trPr>
          <w:trHeight w:val="57"/>
        </w:trPr>
        <w:tc>
          <w:tcPr>
            <w:tcW w:w="955" w:type="pct"/>
          </w:tcPr>
          <w:p w:rsidR="00CC6F63" w:rsidRPr="00846493" w:rsidRDefault="00CC6F63" w:rsidP="0045270C">
            <w:pPr>
              <w:numPr>
                <w:ilvl w:val="0"/>
                <w:numId w:val="18"/>
              </w:numPr>
              <w:ind w:left="0" w:firstLine="0"/>
            </w:pPr>
            <w:r w:rsidRPr="00846493">
              <w:lastRenderedPageBreak/>
              <w:t xml:space="preserve">Išmanyti operacinės sistemos taikymo sritis </w:t>
            </w:r>
          </w:p>
        </w:tc>
        <w:tc>
          <w:tcPr>
            <w:tcW w:w="2576" w:type="pct"/>
          </w:tcPr>
          <w:p w:rsidR="00CC6F63" w:rsidRPr="00846493" w:rsidRDefault="00CC6F63" w:rsidP="00112797">
            <w:pPr>
              <w:rPr>
                <w:b/>
                <w:bCs/>
              </w:rPr>
            </w:pPr>
            <w:r w:rsidRPr="00846493">
              <w:rPr>
                <w:b/>
                <w:bCs/>
              </w:rPr>
              <w:t>2.1.Tema.</w:t>
            </w:r>
            <w:r w:rsidRPr="00846493">
              <w:rPr>
                <w:bCs/>
              </w:rPr>
              <w:t xml:space="preserve"> Operacinių sistemų taikymo galimybės</w:t>
            </w:r>
          </w:p>
          <w:p w:rsidR="00CC6F63" w:rsidRPr="00846493" w:rsidRDefault="00CC6F63" w:rsidP="00112797">
            <w:pPr>
              <w:rPr>
                <w:b/>
                <w:bCs/>
              </w:rPr>
            </w:pPr>
            <w:r w:rsidRPr="00846493">
              <w:rPr>
                <w:b/>
                <w:bCs/>
              </w:rPr>
              <w:t>2.1.1.Užduotys:</w:t>
            </w:r>
          </w:p>
          <w:p w:rsidR="00CC6F63" w:rsidRPr="00846493" w:rsidRDefault="00CC6F63" w:rsidP="0045270C">
            <w:pPr>
              <w:pStyle w:val="Sraopastraipa"/>
              <w:numPr>
                <w:ilvl w:val="0"/>
                <w:numId w:val="16"/>
              </w:numPr>
              <w:ind w:left="0" w:firstLine="0"/>
              <w:rPr>
                <w:bCs/>
              </w:rPr>
            </w:pPr>
            <w:r w:rsidRPr="00846493">
              <w:rPr>
                <w:bCs/>
              </w:rPr>
              <w:t>Įvardinti operacinių sistemų minimalius ir rekomenduotinus techninius reikalavimus.</w:t>
            </w:r>
          </w:p>
          <w:p w:rsidR="00CC6F63" w:rsidRPr="00846493" w:rsidRDefault="00CC6F63" w:rsidP="0045270C">
            <w:pPr>
              <w:pStyle w:val="Sraopastraipa"/>
              <w:numPr>
                <w:ilvl w:val="0"/>
                <w:numId w:val="16"/>
              </w:numPr>
              <w:ind w:left="0" w:firstLine="0"/>
              <w:rPr>
                <w:bCs/>
              </w:rPr>
            </w:pPr>
            <w:r w:rsidRPr="00846493">
              <w:rPr>
                <w:bCs/>
              </w:rPr>
              <w:t>Apibūdinti reikalingą techninę įrangą, nuspręsti apie įrangos tinkamumą konkrečiai operacinei sistemai.</w:t>
            </w:r>
          </w:p>
          <w:p w:rsidR="00CC6F63" w:rsidRPr="00846493" w:rsidRDefault="00CC6F63" w:rsidP="0045270C">
            <w:pPr>
              <w:pStyle w:val="Sraopastraipa"/>
              <w:numPr>
                <w:ilvl w:val="0"/>
                <w:numId w:val="16"/>
              </w:numPr>
              <w:ind w:left="0" w:firstLine="0"/>
              <w:rPr>
                <w:bCs/>
              </w:rPr>
            </w:pPr>
            <w:r w:rsidRPr="00846493">
              <w:rPr>
                <w:bCs/>
              </w:rPr>
              <w:t>Įvardinti operacinės sistemos diegimo būdus. Apibūdinti tinkamiausią.</w:t>
            </w:r>
          </w:p>
          <w:p w:rsidR="00CC6F63" w:rsidRPr="00846493" w:rsidRDefault="00CC6F63" w:rsidP="0045270C">
            <w:pPr>
              <w:pStyle w:val="Sraopastraipa"/>
              <w:numPr>
                <w:ilvl w:val="0"/>
                <w:numId w:val="16"/>
              </w:numPr>
              <w:ind w:left="0" w:firstLine="0"/>
              <w:rPr>
                <w:bCs/>
              </w:rPr>
            </w:pPr>
            <w:r w:rsidRPr="00846493">
              <w:rPr>
                <w:bCs/>
              </w:rPr>
              <w:t>Diskutuoti apie operacinės sistemos pritaikymą konkretaus vartotojo poreikiams.</w:t>
            </w:r>
          </w:p>
          <w:p w:rsidR="00CC6F63" w:rsidRPr="00846493" w:rsidRDefault="00CC6F63" w:rsidP="0045270C">
            <w:pPr>
              <w:pStyle w:val="Sraopastraipa"/>
              <w:numPr>
                <w:ilvl w:val="0"/>
                <w:numId w:val="16"/>
              </w:numPr>
              <w:ind w:left="0" w:firstLine="0"/>
              <w:rPr>
                <w:bCs/>
              </w:rPr>
            </w:pPr>
            <w:r w:rsidRPr="00846493">
              <w:rPr>
                <w:bCs/>
              </w:rPr>
              <w:t>Nustatyti operacinės sistemos poreikį atnaujinimas, migracijai.</w:t>
            </w:r>
          </w:p>
          <w:p w:rsidR="00CC6F63" w:rsidRPr="00846493" w:rsidRDefault="00CC6F63" w:rsidP="0045270C">
            <w:pPr>
              <w:pStyle w:val="Sraopastraipa"/>
              <w:numPr>
                <w:ilvl w:val="0"/>
                <w:numId w:val="16"/>
              </w:numPr>
              <w:ind w:left="0" w:firstLine="0"/>
              <w:rPr>
                <w:bCs/>
              </w:rPr>
            </w:pPr>
            <w:r w:rsidRPr="00846493">
              <w:rPr>
                <w:bCs/>
              </w:rPr>
              <w:t>Įvardinti vartotojui reikalingas operacinės sistemos paslaugas, funkcionalumą, taikymo sritis.</w:t>
            </w:r>
          </w:p>
          <w:p w:rsidR="00CC6F63" w:rsidRPr="00846493" w:rsidRDefault="00CC6F63" w:rsidP="0045270C">
            <w:pPr>
              <w:pStyle w:val="Sraopastraipa"/>
              <w:numPr>
                <w:ilvl w:val="0"/>
                <w:numId w:val="16"/>
              </w:numPr>
              <w:ind w:left="0" w:firstLine="0"/>
              <w:rPr>
                <w:bCs/>
              </w:rPr>
            </w:pPr>
            <w:r w:rsidRPr="00846493">
              <w:rPr>
                <w:bCs/>
              </w:rPr>
              <w:t>Aprašyti specialių operacinių sistemų paskirtį, galimybes.</w:t>
            </w:r>
          </w:p>
          <w:p w:rsidR="00CC6F63" w:rsidRPr="00846493" w:rsidRDefault="00CC6F63" w:rsidP="00112797">
            <w:pPr>
              <w:rPr>
                <w:bCs/>
              </w:rPr>
            </w:pPr>
            <w:r w:rsidRPr="00846493">
              <w:rPr>
                <w:b/>
                <w:bCs/>
              </w:rPr>
              <w:t>2.2.Tema.</w:t>
            </w:r>
            <w:r w:rsidRPr="00846493">
              <w:rPr>
                <w:bCs/>
              </w:rPr>
              <w:t xml:space="preserve"> Operacinė sistema virtualiame kompiuteryje</w:t>
            </w:r>
          </w:p>
          <w:p w:rsidR="00CC6F63" w:rsidRPr="00846493" w:rsidRDefault="00CC6F63" w:rsidP="00112797">
            <w:pPr>
              <w:rPr>
                <w:bCs/>
              </w:rPr>
            </w:pPr>
            <w:r w:rsidRPr="00846493">
              <w:rPr>
                <w:b/>
                <w:bCs/>
              </w:rPr>
              <w:t>2.2.1.Užduotys</w:t>
            </w:r>
            <w:r w:rsidRPr="00846493">
              <w:rPr>
                <w:bCs/>
              </w:rPr>
              <w:t>:</w:t>
            </w:r>
          </w:p>
          <w:p w:rsidR="00CC6F63" w:rsidRPr="00846493" w:rsidRDefault="00CC6F63" w:rsidP="0045270C">
            <w:pPr>
              <w:pStyle w:val="Sraopastraipa"/>
              <w:numPr>
                <w:ilvl w:val="0"/>
                <w:numId w:val="16"/>
              </w:numPr>
              <w:ind w:left="0" w:firstLine="0"/>
              <w:rPr>
                <w:bCs/>
              </w:rPr>
            </w:pPr>
            <w:r w:rsidRPr="00846493">
              <w:rPr>
                <w:bCs/>
              </w:rPr>
              <w:t>Įvardinti virtualaus kompiuterio naudojimo galimybes.</w:t>
            </w:r>
          </w:p>
          <w:p w:rsidR="00CC6F63" w:rsidRPr="00846493" w:rsidRDefault="00CC6F63" w:rsidP="0045270C">
            <w:pPr>
              <w:pStyle w:val="Sraopastraipa"/>
              <w:numPr>
                <w:ilvl w:val="0"/>
                <w:numId w:val="16"/>
              </w:numPr>
              <w:ind w:left="0" w:firstLine="0"/>
              <w:rPr>
                <w:bCs/>
              </w:rPr>
            </w:pPr>
            <w:r w:rsidRPr="00846493">
              <w:rPr>
                <w:bCs/>
              </w:rPr>
              <w:t xml:space="preserve">Įvardinti programines įrangas skirtas kompiuterių </w:t>
            </w:r>
            <w:proofErr w:type="spellStart"/>
            <w:r w:rsidRPr="00846493">
              <w:rPr>
                <w:bCs/>
              </w:rPr>
              <w:t>virtualizavimui</w:t>
            </w:r>
            <w:proofErr w:type="spellEnd"/>
          </w:p>
          <w:p w:rsidR="00CC6F63" w:rsidRPr="00846493" w:rsidRDefault="00CC6F63" w:rsidP="0045270C">
            <w:pPr>
              <w:pStyle w:val="Sraopastraipa"/>
              <w:numPr>
                <w:ilvl w:val="0"/>
                <w:numId w:val="16"/>
              </w:numPr>
              <w:ind w:left="0" w:firstLine="0"/>
              <w:rPr>
                <w:bCs/>
              </w:rPr>
            </w:pPr>
            <w:r w:rsidRPr="00846493">
              <w:rPr>
                <w:bCs/>
              </w:rPr>
              <w:t xml:space="preserve">Palyginti </w:t>
            </w:r>
            <w:proofErr w:type="spellStart"/>
            <w:r w:rsidRPr="00846493">
              <w:rPr>
                <w:bCs/>
              </w:rPr>
              <w:t>virtualizavimo</w:t>
            </w:r>
            <w:proofErr w:type="spellEnd"/>
            <w:r w:rsidRPr="00846493">
              <w:rPr>
                <w:bCs/>
              </w:rPr>
              <w:t xml:space="preserve"> programines įrangas.</w:t>
            </w:r>
          </w:p>
          <w:p w:rsidR="00CC6F63" w:rsidRPr="00846493" w:rsidRDefault="00CC6F63" w:rsidP="0045270C">
            <w:pPr>
              <w:pStyle w:val="Sraopastraipa"/>
              <w:numPr>
                <w:ilvl w:val="0"/>
                <w:numId w:val="16"/>
              </w:numPr>
              <w:ind w:left="0" w:firstLine="0"/>
              <w:rPr>
                <w:bCs/>
              </w:rPr>
            </w:pPr>
            <w:r w:rsidRPr="00846493">
              <w:rPr>
                <w:bCs/>
              </w:rPr>
              <w:t xml:space="preserve">Diskutuoti apie </w:t>
            </w:r>
            <w:proofErr w:type="spellStart"/>
            <w:r w:rsidRPr="00846493">
              <w:rPr>
                <w:bCs/>
              </w:rPr>
              <w:t>virtualizavimo</w:t>
            </w:r>
            <w:proofErr w:type="spellEnd"/>
            <w:r w:rsidRPr="00846493">
              <w:rPr>
                <w:bCs/>
              </w:rPr>
              <w:t xml:space="preserve"> programinės įrangos taikymą konkrečioje situacijoje.</w:t>
            </w:r>
          </w:p>
          <w:p w:rsidR="00CC6F63" w:rsidRPr="00846493" w:rsidRDefault="00CC6F63" w:rsidP="0045270C">
            <w:pPr>
              <w:pStyle w:val="Sraopastraipa"/>
              <w:numPr>
                <w:ilvl w:val="0"/>
                <w:numId w:val="16"/>
              </w:numPr>
              <w:ind w:left="0" w:firstLine="0"/>
              <w:rPr>
                <w:bCs/>
              </w:rPr>
            </w:pPr>
            <w:r w:rsidRPr="00846493">
              <w:rPr>
                <w:bCs/>
              </w:rPr>
              <w:t>Aptarti, diskutuoti apie operacinių sistemų diegimo galimybes virtualiame kompiuteryje</w:t>
            </w:r>
          </w:p>
        </w:tc>
        <w:tc>
          <w:tcPr>
            <w:tcW w:w="1469" w:type="pct"/>
          </w:tcPr>
          <w:p w:rsidR="00CC6F63" w:rsidRPr="00846493" w:rsidRDefault="00CC6F63" w:rsidP="00112797">
            <w:r w:rsidRPr="00846493">
              <w:rPr>
                <w:b/>
                <w:bCs/>
              </w:rPr>
              <w:t>Patenkinamai</w:t>
            </w:r>
          </w:p>
          <w:p w:rsidR="00CC6F63" w:rsidRPr="00846493" w:rsidRDefault="00CC6F63" w:rsidP="00112797">
            <w:r w:rsidRPr="00846493">
              <w:t>Per nurodytą laiką nepilnai atsakyta į klausimus. Atsakant į papildomus klausimus klystama, nepilnai atsakoma.</w:t>
            </w:r>
          </w:p>
          <w:p w:rsidR="00CC6F63" w:rsidRPr="00846493" w:rsidRDefault="00CC6F63" w:rsidP="00112797">
            <w:r w:rsidRPr="00846493">
              <w:rPr>
                <w:b/>
                <w:bCs/>
              </w:rPr>
              <w:t>Gerai</w:t>
            </w:r>
          </w:p>
          <w:p w:rsidR="00CC6F63" w:rsidRPr="00846493" w:rsidRDefault="00CC6F63" w:rsidP="00112797">
            <w:r w:rsidRPr="00846493">
              <w:t>Per nurodytą laiką nepilnai atsakyta į klausimus. Į papildomai pateiktus klausimus atsakyta teisingai.</w:t>
            </w:r>
          </w:p>
          <w:p w:rsidR="00CC6F63" w:rsidRPr="00846493" w:rsidRDefault="00CC6F63" w:rsidP="00112797">
            <w:r w:rsidRPr="00846493">
              <w:rPr>
                <w:b/>
                <w:bCs/>
              </w:rPr>
              <w:t>Puikiai</w:t>
            </w:r>
          </w:p>
          <w:p w:rsidR="00CC6F63" w:rsidRPr="00846493" w:rsidRDefault="00CC6F63" w:rsidP="00112797">
            <w:pPr>
              <w:rPr>
                <w:b/>
                <w:bCs/>
              </w:rPr>
            </w:pPr>
            <w:r w:rsidRPr="00846493">
              <w:t>Į pateiktus klausimus atsakyta laiku, be klaidų</w:t>
            </w:r>
          </w:p>
        </w:tc>
      </w:tr>
      <w:tr w:rsidR="00846493" w:rsidRPr="00846493" w:rsidTr="00895B63">
        <w:trPr>
          <w:trHeight w:val="57"/>
        </w:trPr>
        <w:tc>
          <w:tcPr>
            <w:tcW w:w="955" w:type="pct"/>
          </w:tcPr>
          <w:p w:rsidR="00CC6F63" w:rsidRPr="00846493" w:rsidRDefault="00CC6F63" w:rsidP="0045270C">
            <w:pPr>
              <w:numPr>
                <w:ilvl w:val="0"/>
                <w:numId w:val="18"/>
              </w:numPr>
              <w:ind w:left="0" w:firstLine="0"/>
            </w:pPr>
            <w:r w:rsidRPr="00846493">
              <w:t>Suprasti paslaugos palaikymo per OS galimybes</w:t>
            </w:r>
          </w:p>
        </w:tc>
        <w:tc>
          <w:tcPr>
            <w:tcW w:w="2576" w:type="pct"/>
          </w:tcPr>
          <w:p w:rsidR="00CC6F63" w:rsidRPr="00846493" w:rsidRDefault="00CC6F63" w:rsidP="00112797">
            <w:r w:rsidRPr="00846493">
              <w:rPr>
                <w:b/>
                <w:bCs/>
              </w:rPr>
              <w:t>3.1.Tema</w:t>
            </w:r>
            <w:r w:rsidRPr="00846493">
              <w:t>. Operacinių sistemų teikiamos paslaugos</w:t>
            </w:r>
          </w:p>
          <w:p w:rsidR="00CC6F63" w:rsidRPr="00846493" w:rsidRDefault="00CC6F63" w:rsidP="00112797">
            <w:pPr>
              <w:rPr>
                <w:b/>
                <w:bCs/>
              </w:rPr>
            </w:pPr>
            <w:r w:rsidRPr="00846493">
              <w:rPr>
                <w:b/>
                <w:bCs/>
              </w:rPr>
              <w:t>3.1.1.Užduotys:</w:t>
            </w:r>
          </w:p>
          <w:p w:rsidR="00CC6F63" w:rsidRPr="00846493" w:rsidRDefault="00CC6F63" w:rsidP="0045270C">
            <w:pPr>
              <w:pStyle w:val="Sraopastraipa"/>
              <w:numPr>
                <w:ilvl w:val="0"/>
                <w:numId w:val="17"/>
              </w:numPr>
              <w:ind w:left="0" w:firstLine="0"/>
            </w:pPr>
            <w:r w:rsidRPr="00846493">
              <w:t xml:space="preserve">Apibūdinti ir aprašyti paslaugas, produktus ir jų galimas konfigūracijas. (paslaugos WEB, EMAIL, FTP, TFTP, DNS, </w:t>
            </w:r>
            <w:proofErr w:type="spellStart"/>
            <w:r w:rsidRPr="00846493">
              <w:t>Active</w:t>
            </w:r>
            <w:proofErr w:type="spellEnd"/>
            <w:r w:rsidRPr="00846493">
              <w:t xml:space="preserve"> </w:t>
            </w:r>
            <w:proofErr w:type="spellStart"/>
            <w:r w:rsidRPr="00846493">
              <w:t>directory</w:t>
            </w:r>
            <w:proofErr w:type="spellEnd"/>
            <w:r w:rsidRPr="00846493">
              <w:t xml:space="preserve">, Internet </w:t>
            </w:r>
            <w:proofErr w:type="spellStart"/>
            <w:r w:rsidRPr="00846493">
              <w:t>service</w:t>
            </w:r>
            <w:proofErr w:type="spellEnd"/>
            <w:r w:rsidRPr="00846493">
              <w:t xml:space="preserve"> ir pan.)</w:t>
            </w:r>
          </w:p>
          <w:p w:rsidR="00CC6F63" w:rsidRPr="00846493" w:rsidRDefault="00CC6F63" w:rsidP="0045270C">
            <w:pPr>
              <w:pStyle w:val="Sraopastraipa"/>
              <w:numPr>
                <w:ilvl w:val="0"/>
                <w:numId w:val="17"/>
              </w:numPr>
              <w:ind w:left="0" w:firstLine="0"/>
            </w:pPr>
            <w:r w:rsidRPr="00846493">
              <w:t xml:space="preserve">Diskutuoti apie paslaugų realizavimą, paskirtį, konfigūravimo </w:t>
            </w:r>
            <w:proofErr w:type="spellStart"/>
            <w:r w:rsidRPr="00846493">
              <w:t>pasirinkimus</w:t>
            </w:r>
            <w:proofErr w:type="spellEnd"/>
            <w:r w:rsidRPr="00846493">
              <w:t>.</w:t>
            </w:r>
          </w:p>
        </w:tc>
        <w:tc>
          <w:tcPr>
            <w:tcW w:w="1469" w:type="pct"/>
          </w:tcPr>
          <w:p w:rsidR="00CC6F63" w:rsidRPr="00846493" w:rsidRDefault="00CC6F63" w:rsidP="00112797">
            <w:r w:rsidRPr="00846493">
              <w:rPr>
                <w:b/>
                <w:bCs/>
              </w:rPr>
              <w:t>Patenkinamai</w:t>
            </w:r>
          </w:p>
          <w:p w:rsidR="00CC6F63" w:rsidRPr="00846493" w:rsidRDefault="00CC6F63" w:rsidP="00112797">
            <w:r w:rsidRPr="00846493">
              <w:t>Per nurodytą laiką nepilnai atsakyta į klausimus. Atsakant į papildomus klausimus klystama, nepilnai atsakoma.</w:t>
            </w:r>
          </w:p>
          <w:p w:rsidR="00CC6F63" w:rsidRPr="00846493" w:rsidRDefault="00CC6F63" w:rsidP="00112797">
            <w:r w:rsidRPr="00846493">
              <w:rPr>
                <w:b/>
                <w:bCs/>
              </w:rPr>
              <w:t>Gerai</w:t>
            </w:r>
          </w:p>
          <w:p w:rsidR="00CC6F63" w:rsidRPr="00846493" w:rsidRDefault="00CC6F63" w:rsidP="00112797">
            <w:r w:rsidRPr="00846493">
              <w:t xml:space="preserve">Per nurodytą laiką nepilnai atsakyta į klausimus. Į </w:t>
            </w:r>
            <w:r w:rsidRPr="00846493">
              <w:lastRenderedPageBreak/>
              <w:t>papildomai pateiktus klausimus atsakyta teisingai.</w:t>
            </w:r>
          </w:p>
          <w:p w:rsidR="00CC6F63" w:rsidRPr="00846493" w:rsidRDefault="00CC6F63" w:rsidP="00112797">
            <w:r w:rsidRPr="00846493">
              <w:rPr>
                <w:b/>
                <w:bCs/>
              </w:rPr>
              <w:t>Puikiai</w:t>
            </w:r>
          </w:p>
          <w:p w:rsidR="00CC6F63" w:rsidRPr="00846493" w:rsidRDefault="00CC6F63" w:rsidP="00112797">
            <w:pPr>
              <w:pStyle w:val="Default"/>
              <w:rPr>
                <w:color w:val="auto"/>
              </w:rPr>
            </w:pPr>
            <w:r w:rsidRPr="00846493">
              <w:rPr>
                <w:color w:val="auto"/>
              </w:rPr>
              <w:t>Į pateiktus klausimus atsakyta laiku, be klaidų</w:t>
            </w:r>
          </w:p>
        </w:tc>
      </w:tr>
      <w:tr w:rsidR="00846493" w:rsidRPr="00846493" w:rsidTr="00895B63">
        <w:trPr>
          <w:trHeight w:val="57"/>
        </w:trPr>
        <w:tc>
          <w:tcPr>
            <w:tcW w:w="955" w:type="pct"/>
          </w:tcPr>
          <w:p w:rsidR="00CC6F63" w:rsidRPr="00846493" w:rsidRDefault="00CC6F63" w:rsidP="0045270C">
            <w:pPr>
              <w:numPr>
                <w:ilvl w:val="0"/>
                <w:numId w:val="18"/>
              </w:numPr>
              <w:ind w:left="0" w:firstLine="0"/>
            </w:pPr>
            <w:r w:rsidRPr="00846493">
              <w:lastRenderedPageBreak/>
              <w:t>Diegti, konfigūruoti, atnaujinti operacines sistemas</w:t>
            </w:r>
          </w:p>
        </w:tc>
        <w:tc>
          <w:tcPr>
            <w:tcW w:w="2576" w:type="pct"/>
          </w:tcPr>
          <w:p w:rsidR="00CC6F63" w:rsidRPr="00846493" w:rsidRDefault="00CC6F63" w:rsidP="00112797">
            <w:r w:rsidRPr="00846493">
              <w:rPr>
                <w:b/>
                <w:bCs/>
              </w:rPr>
              <w:t>4.1.Tema</w:t>
            </w:r>
            <w:r w:rsidRPr="00846493">
              <w:t>. Operacinės sistemos diegimas ir darbo vietos paruošimas</w:t>
            </w:r>
          </w:p>
          <w:p w:rsidR="00CC6F63" w:rsidRPr="00846493" w:rsidRDefault="00CC6F63" w:rsidP="00112797">
            <w:pPr>
              <w:rPr>
                <w:b/>
                <w:bCs/>
              </w:rPr>
            </w:pPr>
            <w:r w:rsidRPr="00846493">
              <w:rPr>
                <w:b/>
                <w:bCs/>
              </w:rPr>
              <w:t>4.1.1.Užduotys:</w:t>
            </w:r>
          </w:p>
          <w:p w:rsidR="00CC6F63" w:rsidRPr="00846493" w:rsidRDefault="00CC6F63" w:rsidP="00112797">
            <w:r w:rsidRPr="00846493">
              <w:t>Atlikti užduotis pagal temas:</w:t>
            </w:r>
          </w:p>
          <w:p w:rsidR="00CC6F63" w:rsidRPr="00846493" w:rsidRDefault="00CC6F63" w:rsidP="0045270C">
            <w:pPr>
              <w:pStyle w:val="Sraopastraipa"/>
              <w:numPr>
                <w:ilvl w:val="0"/>
                <w:numId w:val="13"/>
              </w:numPr>
              <w:ind w:left="0" w:firstLine="0"/>
            </w:pPr>
            <w:r w:rsidRPr="00846493">
              <w:t>Įrankių diegimui parinkimas, paruošimas, naudojimas</w:t>
            </w:r>
          </w:p>
          <w:p w:rsidR="00CC6F63" w:rsidRPr="00846493" w:rsidRDefault="00CC6F63" w:rsidP="0045270C">
            <w:pPr>
              <w:pStyle w:val="Sraopastraipa"/>
              <w:numPr>
                <w:ilvl w:val="0"/>
                <w:numId w:val="13"/>
              </w:numPr>
              <w:ind w:left="0" w:firstLine="0"/>
            </w:pPr>
            <w:r w:rsidRPr="00846493">
              <w:t>Operacinės sistemos diegimas fiziniame įrenginyje</w:t>
            </w:r>
          </w:p>
          <w:p w:rsidR="00CC6F63" w:rsidRPr="00846493" w:rsidRDefault="00CC6F63" w:rsidP="0045270C">
            <w:pPr>
              <w:pStyle w:val="Sraopastraipa"/>
              <w:numPr>
                <w:ilvl w:val="0"/>
                <w:numId w:val="13"/>
              </w:numPr>
              <w:ind w:left="0" w:firstLine="0"/>
            </w:pPr>
            <w:r w:rsidRPr="00846493">
              <w:t>Operacinės sistemos diegimas virtualiame įrenginyje</w:t>
            </w:r>
          </w:p>
          <w:p w:rsidR="00CC6F63" w:rsidRPr="00846493" w:rsidRDefault="00CC6F63" w:rsidP="0045270C">
            <w:pPr>
              <w:pStyle w:val="Sraopastraipa"/>
              <w:numPr>
                <w:ilvl w:val="0"/>
                <w:numId w:val="13"/>
              </w:numPr>
              <w:ind w:left="0" w:firstLine="0"/>
            </w:pPr>
            <w:r w:rsidRPr="00846493">
              <w:t>Operacinės sistemos aplinkos pritaikymas vartotojui ir pagrindinės nuostatos</w:t>
            </w:r>
          </w:p>
          <w:p w:rsidR="00CC6F63" w:rsidRPr="00846493" w:rsidRDefault="00CC6F63" w:rsidP="0045270C">
            <w:pPr>
              <w:pStyle w:val="Sraopastraipa"/>
              <w:numPr>
                <w:ilvl w:val="0"/>
                <w:numId w:val="13"/>
              </w:numPr>
              <w:ind w:left="0" w:firstLine="0"/>
            </w:pPr>
            <w:r w:rsidRPr="00846493">
              <w:t>Operacinės sistemos papildomų įrankių konfigūravimas</w:t>
            </w:r>
          </w:p>
          <w:p w:rsidR="00CC6F63" w:rsidRPr="00846493" w:rsidRDefault="00CC6F63" w:rsidP="0045270C">
            <w:pPr>
              <w:pStyle w:val="Sraopastraipa"/>
              <w:numPr>
                <w:ilvl w:val="0"/>
                <w:numId w:val="13"/>
              </w:numPr>
              <w:ind w:left="0" w:firstLine="0"/>
            </w:pPr>
            <w:r w:rsidRPr="00846493">
              <w:t>Operacinės sistemos atsarginės kopijos ruošimas</w:t>
            </w:r>
          </w:p>
          <w:p w:rsidR="00CC6F63" w:rsidRPr="00846493" w:rsidRDefault="00CC6F63" w:rsidP="0045270C">
            <w:pPr>
              <w:pStyle w:val="Sraopastraipa"/>
              <w:numPr>
                <w:ilvl w:val="0"/>
                <w:numId w:val="13"/>
              </w:numPr>
              <w:ind w:left="0" w:firstLine="0"/>
            </w:pPr>
            <w:r w:rsidRPr="00846493">
              <w:t>Operacinės sistemos naujinimas</w:t>
            </w:r>
          </w:p>
          <w:p w:rsidR="00CC6F63" w:rsidRPr="00846493" w:rsidRDefault="00CC6F63" w:rsidP="0045270C">
            <w:pPr>
              <w:pStyle w:val="Sraopastraipa"/>
              <w:numPr>
                <w:ilvl w:val="0"/>
                <w:numId w:val="13"/>
              </w:numPr>
              <w:ind w:left="0" w:firstLine="0"/>
            </w:pPr>
            <w:r w:rsidRPr="00846493">
              <w:t>Operacinės sistemos sisteminių, administravimo įrankių konfigūravimas</w:t>
            </w:r>
          </w:p>
        </w:tc>
        <w:tc>
          <w:tcPr>
            <w:tcW w:w="1469" w:type="pct"/>
          </w:tcPr>
          <w:p w:rsidR="00CC6F63" w:rsidRPr="00846493" w:rsidRDefault="00CC6F63" w:rsidP="00112797">
            <w:r w:rsidRPr="00846493">
              <w:rPr>
                <w:b/>
                <w:bCs/>
              </w:rPr>
              <w:t>Patenkinamai</w:t>
            </w:r>
          </w:p>
          <w:p w:rsidR="00CC6F63" w:rsidRPr="00846493" w:rsidRDefault="00CC6F63" w:rsidP="00112797">
            <w:r w:rsidRPr="00846493">
              <w:t>Per nurodytą laiką nepilnai atlikta užduotis. Atsakant į papildomus klausimus klystama, nepilnai atsakoma</w:t>
            </w:r>
          </w:p>
          <w:p w:rsidR="00CC6F63" w:rsidRPr="00846493" w:rsidRDefault="00CC6F63" w:rsidP="00112797">
            <w:r w:rsidRPr="00846493">
              <w:rPr>
                <w:b/>
                <w:bCs/>
              </w:rPr>
              <w:t>Gerai</w:t>
            </w:r>
          </w:p>
          <w:p w:rsidR="00CC6F63" w:rsidRPr="00846493" w:rsidRDefault="00CC6F63" w:rsidP="00112797">
            <w:r w:rsidRPr="00846493">
              <w:t>Per nurodytą laiką nepilnai atlikta užduotis. Į pateiktus klausimus atsakyta teisingai.</w:t>
            </w:r>
          </w:p>
          <w:p w:rsidR="00CC6F63" w:rsidRPr="00846493" w:rsidRDefault="00CC6F63" w:rsidP="00112797">
            <w:r w:rsidRPr="00846493">
              <w:rPr>
                <w:b/>
                <w:bCs/>
              </w:rPr>
              <w:t>Puikiai</w:t>
            </w:r>
          </w:p>
          <w:p w:rsidR="00CC6F63" w:rsidRPr="00846493" w:rsidRDefault="00CC6F63" w:rsidP="00112797">
            <w:pPr>
              <w:rPr>
                <w:b/>
                <w:bCs/>
              </w:rPr>
            </w:pPr>
            <w:r w:rsidRPr="00846493">
              <w:t>Praktinė užduotis atlikta laiku, be klaidų.</w:t>
            </w:r>
          </w:p>
        </w:tc>
      </w:tr>
      <w:tr w:rsidR="00846493" w:rsidRPr="00846493" w:rsidTr="00895B63">
        <w:trPr>
          <w:trHeight w:val="57"/>
        </w:trPr>
        <w:tc>
          <w:tcPr>
            <w:tcW w:w="955" w:type="pct"/>
          </w:tcPr>
          <w:p w:rsidR="00CC6F63" w:rsidRPr="00846493" w:rsidRDefault="00CC6F63" w:rsidP="0045270C">
            <w:pPr>
              <w:numPr>
                <w:ilvl w:val="0"/>
                <w:numId w:val="18"/>
              </w:numPr>
              <w:ind w:left="0" w:firstLine="0"/>
            </w:pPr>
            <w:r w:rsidRPr="00846493">
              <w:t>Diegti ir konfigūruoti įvairaus tipo programinę įrangą</w:t>
            </w:r>
          </w:p>
        </w:tc>
        <w:tc>
          <w:tcPr>
            <w:tcW w:w="2576" w:type="pct"/>
          </w:tcPr>
          <w:p w:rsidR="00CC6F63" w:rsidRPr="00846493" w:rsidRDefault="00CC6F63" w:rsidP="00112797">
            <w:r w:rsidRPr="00846493">
              <w:rPr>
                <w:b/>
                <w:bCs/>
              </w:rPr>
              <w:t>5.1.Tema</w:t>
            </w:r>
            <w:r w:rsidRPr="00846493">
              <w:t>. Programinės įrangos diegimas, konfigūravimas</w:t>
            </w:r>
          </w:p>
          <w:p w:rsidR="00CC6F63" w:rsidRPr="00846493" w:rsidRDefault="00CC6F63" w:rsidP="00112797">
            <w:pPr>
              <w:rPr>
                <w:b/>
                <w:bCs/>
              </w:rPr>
            </w:pPr>
            <w:r w:rsidRPr="00846493">
              <w:rPr>
                <w:b/>
                <w:bCs/>
              </w:rPr>
              <w:t>5.1.1.Užduotys:</w:t>
            </w:r>
          </w:p>
          <w:p w:rsidR="00CC6F63" w:rsidRPr="00846493" w:rsidRDefault="00CC6F63" w:rsidP="00112797">
            <w:r w:rsidRPr="00846493">
              <w:t>Atlikti užduotys pagal temas:</w:t>
            </w:r>
          </w:p>
          <w:p w:rsidR="00CC6F63" w:rsidRPr="00846493" w:rsidRDefault="00CC6F63" w:rsidP="0045270C">
            <w:pPr>
              <w:pStyle w:val="Sraopastraipa"/>
              <w:numPr>
                <w:ilvl w:val="0"/>
                <w:numId w:val="13"/>
              </w:numPr>
              <w:ind w:left="0" w:firstLine="0"/>
            </w:pPr>
            <w:r w:rsidRPr="00846493">
              <w:t>Programinės įrangos bei jų sistemų diegimo paruošimas.</w:t>
            </w:r>
          </w:p>
          <w:p w:rsidR="00CC6F63" w:rsidRPr="00846493" w:rsidRDefault="00CC6F63" w:rsidP="0045270C">
            <w:pPr>
              <w:pStyle w:val="Sraopastraipa"/>
              <w:numPr>
                <w:ilvl w:val="0"/>
                <w:numId w:val="13"/>
              </w:numPr>
              <w:ind w:left="0" w:firstLine="0"/>
            </w:pPr>
            <w:r w:rsidRPr="00846493">
              <w:t>Tvarkyklių diegimo savybės.</w:t>
            </w:r>
          </w:p>
          <w:p w:rsidR="00CC6F63" w:rsidRPr="00846493" w:rsidRDefault="00CC6F63" w:rsidP="0045270C">
            <w:pPr>
              <w:pStyle w:val="Sraopastraipa"/>
              <w:numPr>
                <w:ilvl w:val="0"/>
                <w:numId w:val="13"/>
              </w:numPr>
              <w:ind w:left="0" w:firstLine="0"/>
            </w:pPr>
            <w:r w:rsidRPr="00846493">
              <w:t>Taikomosios bei specialios paskirties programinės įrangos diegimas ir taikymas</w:t>
            </w:r>
          </w:p>
          <w:p w:rsidR="00CC6F63" w:rsidRPr="00846493" w:rsidRDefault="00CC6F63" w:rsidP="0045270C">
            <w:pPr>
              <w:numPr>
                <w:ilvl w:val="0"/>
                <w:numId w:val="13"/>
              </w:numPr>
              <w:ind w:left="0" w:firstLine="0"/>
              <w:rPr>
                <w:b/>
                <w:bCs/>
              </w:rPr>
            </w:pPr>
            <w:r w:rsidRPr="00846493">
              <w:t>Programinės įrangos tikrinimas po diegimo.</w:t>
            </w:r>
          </w:p>
          <w:p w:rsidR="00CC6F63" w:rsidRPr="00846493" w:rsidRDefault="00CC6F63" w:rsidP="0045270C">
            <w:pPr>
              <w:numPr>
                <w:ilvl w:val="0"/>
                <w:numId w:val="13"/>
              </w:numPr>
              <w:ind w:left="0" w:firstLine="0"/>
              <w:rPr>
                <w:b/>
                <w:bCs/>
              </w:rPr>
            </w:pPr>
            <w:r w:rsidRPr="00846493">
              <w:t xml:space="preserve">Operacinės sistemos paslaugų konfigūravimas (WEB, EMAIL, FTP, TFTP, DNS, </w:t>
            </w:r>
            <w:proofErr w:type="spellStart"/>
            <w:r w:rsidRPr="00846493">
              <w:t>Active</w:t>
            </w:r>
            <w:proofErr w:type="spellEnd"/>
            <w:r w:rsidRPr="00846493">
              <w:t xml:space="preserve"> </w:t>
            </w:r>
            <w:proofErr w:type="spellStart"/>
            <w:r w:rsidRPr="00846493">
              <w:t>directory</w:t>
            </w:r>
            <w:proofErr w:type="spellEnd"/>
            <w:r w:rsidRPr="00846493">
              <w:t xml:space="preserve">, Internet </w:t>
            </w:r>
            <w:proofErr w:type="spellStart"/>
            <w:r w:rsidRPr="00846493">
              <w:t>service</w:t>
            </w:r>
            <w:proofErr w:type="spellEnd"/>
            <w:r w:rsidRPr="00846493">
              <w:t xml:space="preserve"> ir pan.)</w:t>
            </w:r>
          </w:p>
          <w:p w:rsidR="00CC6F63" w:rsidRPr="00846493" w:rsidRDefault="00CC6F63" w:rsidP="00112797">
            <w:pPr>
              <w:rPr>
                <w:b/>
                <w:bCs/>
              </w:rPr>
            </w:pPr>
            <w:r w:rsidRPr="00846493">
              <w:rPr>
                <w:b/>
                <w:bCs/>
              </w:rPr>
              <w:t>5.2.Tema</w:t>
            </w:r>
            <w:r w:rsidRPr="00846493">
              <w:t>. Virtualizavimo įranga</w:t>
            </w:r>
          </w:p>
          <w:p w:rsidR="00CC6F63" w:rsidRPr="00846493" w:rsidRDefault="00CC6F63" w:rsidP="00112797">
            <w:pPr>
              <w:rPr>
                <w:b/>
                <w:bCs/>
              </w:rPr>
            </w:pPr>
            <w:r w:rsidRPr="00846493">
              <w:rPr>
                <w:b/>
                <w:bCs/>
              </w:rPr>
              <w:t>5.2.2.Užduotys:</w:t>
            </w:r>
          </w:p>
          <w:p w:rsidR="00CC6F63" w:rsidRPr="00846493" w:rsidRDefault="00CC6F63" w:rsidP="00112797">
            <w:r w:rsidRPr="00846493">
              <w:rPr>
                <w:bCs/>
              </w:rPr>
              <w:t>At</w:t>
            </w:r>
            <w:r w:rsidRPr="00846493">
              <w:t>likti užduotis pagal temas:</w:t>
            </w:r>
          </w:p>
          <w:p w:rsidR="00CC6F63" w:rsidRPr="00846493" w:rsidRDefault="00CC6F63" w:rsidP="0045270C">
            <w:pPr>
              <w:numPr>
                <w:ilvl w:val="0"/>
                <w:numId w:val="13"/>
              </w:numPr>
              <w:ind w:left="0" w:firstLine="0"/>
            </w:pPr>
            <w:r w:rsidRPr="00846493">
              <w:t xml:space="preserve">Diegti ir derinti </w:t>
            </w:r>
            <w:proofErr w:type="spellStart"/>
            <w:r w:rsidRPr="00846493">
              <w:t>virtualizavimo</w:t>
            </w:r>
            <w:proofErr w:type="spellEnd"/>
            <w:r w:rsidRPr="00846493">
              <w:t xml:space="preserve"> įrangą;</w:t>
            </w:r>
          </w:p>
          <w:p w:rsidR="00CC6F63" w:rsidRPr="00846493" w:rsidRDefault="00CC6F63" w:rsidP="0045270C">
            <w:pPr>
              <w:numPr>
                <w:ilvl w:val="0"/>
                <w:numId w:val="13"/>
              </w:numPr>
              <w:ind w:left="0" w:firstLine="0"/>
            </w:pPr>
            <w:r w:rsidRPr="00846493">
              <w:t>Naudoti virtualų kompiuterį operacinių sistemų diegimui ir derinimui;</w:t>
            </w:r>
          </w:p>
          <w:p w:rsidR="00CC6F63" w:rsidRPr="00846493" w:rsidRDefault="00CC6F63" w:rsidP="0045270C">
            <w:pPr>
              <w:numPr>
                <w:ilvl w:val="0"/>
                <w:numId w:val="13"/>
              </w:numPr>
              <w:ind w:left="0" w:firstLine="0"/>
              <w:rPr>
                <w:b/>
                <w:bCs/>
              </w:rPr>
            </w:pPr>
            <w:r w:rsidRPr="00846493">
              <w:t>Valdyti keletą virtualių kompiuterių vienu</w:t>
            </w:r>
            <w:r w:rsidRPr="00846493">
              <w:rPr>
                <w:bCs/>
              </w:rPr>
              <w:t xml:space="preserve"> metu.</w:t>
            </w:r>
          </w:p>
        </w:tc>
        <w:tc>
          <w:tcPr>
            <w:tcW w:w="1469" w:type="pct"/>
          </w:tcPr>
          <w:p w:rsidR="00CC6F63" w:rsidRPr="00846493" w:rsidRDefault="00CC6F63" w:rsidP="00112797">
            <w:r w:rsidRPr="00846493">
              <w:rPr>
                <w:b/>
                <w:bCs/>
              </w:rPr>
              <w:t>Patenkinamai</w:t>
            </w:r>
          </w:p>
          <w:p w:rsidR="00CC6F63" w:rsidRPr="00846493" w:rsidRDefault="00CC6F63" w:rsidP="00112797">
            <w:r w:rsidRPr="00846493">
              <w:t>Per nurodytą laiką nepilnai atlikta užduotis. Atsakant į papildomus klausimus klystama, nepilnai atsakoma</w:t>
            </w:r>
          </w:p>
          <w:p w:rsidR="00CC6F63" w:rsidRPr="00846493" w:rsidRDefault="00CC6F63" w:rsidP="00112797">
            <w:r w:rsidRPr="00846493">
              <w:rPr>
                <w:b/>
                <w:bCs/>
              </w:rPr>
              <w:t>Gerai</w:t>
            </w:r>
          </w:p>
          <w:p w:rsidR="00CC6F63" w:rsidRPr="00846493" w:rsidRDefault="00CC6F63" w:rsidP="00112797">
            <w:r w:rsidRPr="00846493">
              <w:t>Per nurodytą laiką nepilnai atlikta užduotis. Į pateiktus klausimus atsakyta teisingai.</w:t>
            </w:r>
          </w:p>
          <w:p w:rsidR="00CC6F63" w:rsidRPr="00846493" w:rsidRDefault="00CC6F63" w:rsidP="00112797">
            <w:r w:rsidRPr="00846493">
              <w:rPr>
                <w:b/>
                <w:bCs/>
              </w:rPr>
              <w:t>Puikiai</w:t>
            </w:r>
          </w:p>
          <w:p w:rsidR="00CC6F63" w:rsidRPr="00846493" w:rsidRDefault="00CC6F63" w:rsidP="00112797">
            <w:r w:rsidRPr="00846493">
              <w:t>Praktinė užduotis atlikta laiku, be klaidų.</w:t>
            </w:r>
          </w:p>
        </w:tc>
      </w:tr>
      <w:tr w:rsidR="00846493" w:rsidRPr="00846493" w:rsidTr="00895B63">
        <w:trPr>
          <w:trHeight w:val="57"/>
        </w:trPr>
        <w:tc>
          <w:tcPr>
            <w:tcW w:w="955"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Reikalavimai mokymui skirtiems metodiniams ir materialiesiems ištekliams.</w:t>
            </w:r>
          </w:p>
        </w:tc>
        <w:tc>
          <w:tcPr>
            <w:tcW w:w="404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Mokymo(</w:t>
            </w:r>
            <w:proofErr w:type="spellStart"/>
            <w:r w:rsidRPr="00846493">
              <w:t>si</w:t>
            </w:r>
            <w:proofErr w:type="spellEnd"/>
            <w:r w:rsidRPr="00846493">
              <w:t>) medžiaga:</w:t>
            </w:r>
          </w:p>
          <w:p w:rsidR="004B2F16" w:rsidRPr="00846493" w:rsidRDefault="00CD02D4" w:rsidP="00112797">
            <w:r w:rsidRPr="00846493">
              <w:t>Mobiliosios įrangos taisytojo</w:t>
            </w:r>
            <w:r w:rsidR="004B2F16" w:rsidRPr="00846493">
              <w:t xml:space="preserve"> modulinė profesinio mokymo programa;</w:t>
            </w:r>
          </w:p>
          <w:p w:rsidR="004B2F16" w:rsidRPr="00846493" w:rsidRDefault="004B2F16" w:rsidP="00112797">
            <w:r w:rsidRPr="00846493">
              <w:t>Teorinių ir praktinių užduočių mokinio sąsiuvinis;</w:t>
            </w:r>
          </w:p>
          <w:p w:rsidR="004B2F16" w:rsidRPr="00846493" w:rsidRDefault="004B2F16" w:rsidP="00112797">
            <w:r w:rsidRPr="00846493">
              <w:t>Testas turimiems gebėjimams vertinti;</w:t>
            </w:r>
          </w:p>
          <w:p w:rsidR="004B2F16" w:rsidRPr="00846493" w:rsidRDefault="004B2F16" w:rsidP="00112797">
            <w:r w:rsidRPr="00846493">
              <w:t>Mokymo(</w:t>
            </w:r>
            <w:proofErr w:type="spellStart"/>
            <w:r w:rsidRPr="00846493">
              <w:t>si</w:t>
            </w:r>
            <w:proofErr w:type="spellEnd"/>
            <w:r w:rsidRPr="00846493">
              <w:t>) priemonės:</w:t>
            </w:r>
          </w:p>
          <w:p w:rsidR="004B2F16" w:rsidRPr="00846493" w:rsidRDefault="004B2F16" w:rsidP="00112797">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955"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lastRenderedPageBreak/>
              <w:t>Reikalavimai teorinio ir praktinio mokymo vietai.</w:t>
            </w:r>
          </w:p>
        </w:tc>
        <w:tc>
          <w:tcPr>
            <w:tcW w:w="404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112797">
            <w:r w:rsidRPr="00846493">
              <w:t>Praktinio mokymo klasė (patalpa), aprūpinta kompiuteriais, programine įranga</w:t>
            </w:r>
            <w:r w:rsidR="00CA68E5" w:rsidRPr="00846493">
              <w:t xml:space="preserve"> (skirtingos operacinės sistemos Windows, </w:t>
            </w:r>
            <w:proofErr w:type="spellStart"/>
            <w:r w:rsidR="00CA68E5" w:rsidRPr="00846493">
              <w:t>MacOS</w:t>
            </w:r>
            <w:proofErr w:type="spellEnd"/>
            <w:r w:rsidR="00CA68E5" w:rsidRPr="00846493">
              <w:t xml:space="preserve"> ir Linux versijos; MS Office paketas, </w:t>
            </w:r>
            <w:proofErr w:type="spellStart"/>
            <w:r w:rsidR="00CA68E5" w:rsidRPr="00846493">
              <w:t>Notepad</w:t>
            </w:r>
            <w:proofErr w:type="spellEnd"/>
            <w:r w:rsidR="00CA68E5" w:rsidRPr="00846493">
              <w:t xml:space="preserve">++, </w:t>
            </w:r>
            <w:proofErr w:type="spellStart"/>
            <w:r w:rsidR="00CA68E5" w:rsidRPr="00846493">
              <w:t>Antivirusai</w:t>
            </w:r>
            <w:proofErr w:type="spellEnd"/>
            <w:r w:rsidR="00CA68E5" w:rsidRPr="00846493">
              <w:t>).</w:t>
            </w:r>
          </w:p>
        </w:tc>
      </w:tr>
      <w:tr w:rsidR="004B2F16" w:rsidRPr="00846493" w:rsidTr="00895B63">
        <w:trPr>
          <w:trHeight w:val="57"/>
        </w:trPr>
        <w:tc>
          <w:tcPr>
            <w:tcW w:w="955"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Mokytojų kvalifikacija</w:t>
            </w:r>
          </w:p>
        </w:tc>
        <w:tc>
          <w:tcPr>
            <w:tcW w:w="404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Modulį gali vesti mokytojas, turintis:</w:t>
            </w:r>
          </w:p>
          <w:p w:rsidR="004B2F16" w:rsidRPr="00846493" w:rsidRDefault="004B2F16" w:rsidP="00112797">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12797">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6D6499" w:rsidRPr="00846493" w:rsidRDefault="006D6499" w:rsidP="00112797">
      <w:pPr>
        <w:rPr>
          <w:b/>
        </w:rPr>
      </w:pPr>
    </w:p>
    <w:p w:rsidR="006D6499" w:rsidRPr="00846493" w:rsidRDefault="006D6499" w:rsidP="00112797">
      <w:pPr>
        <w:rPr>
          <w:b/>
        </w:rPr>
      </w:pPr>
    </w:p>
    <w:p w:rsidR="006D6499" w:rsidRPr="00846493" w:rsidRDefault="006D6499" w:rsidP="00112797">
      <w:pPr>
        <w:rPr>
          <w:b/>
        </w:rPr>
      </w:pPr>
      <w:r w:rsidRPr="00846493">
        <w:rPr>
          <w:b/>
        </w:rPr>
        <w:t>Modulio pavadinimas – „</w:t>
      </w:r>
      <w:r w:rsidR="00CA68E5" w:rsidRPr="00846493">
        <w:rPr>
          <w:b/>
        </w:rPr>
        <w:t>Elektronika ir elektrotechnika</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4003"/>
        <w:gridCol w:w="3701"/>
      </w:tblGrid>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jc w:val="both"/>
            </w:pPr>
            <w:r w:rsidRPr="00846493">
              <w:t>Modulio kodas</w:t>
            </w:r>
          </w:p>
        </w:tc>
        <w:tc>
          <w:tcPr>
            <w:tcW w:w="4001"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jc w:val="both"/>
            </w:pPr>
            <w:r w:rsidRPr="00846493">
              <w:t>LTKS lygis</w:t>
            </w:r>
          </w:p>
        </w:tc>
        <w:tc>
          <w:tcPr>
            <w:tcW w:w="4001"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t>IV</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jc w:val="both"/>
            </w:pPr>
            <w:r w:rsidRPr="00846493">
              <w:t xml:space="preserve">Apimtis </w:t>
            </w:r>
            <w:r w:rsidR="00632B81" w:rsidRPr="00846493">
              <w:t>mokymosi kredit</w:t>
            </w:r>
            <w:r w:rsidRPr="00846493">
              <w:t>ais</w:t>
            </w:r>
          </w:p>
        </w:tc>
        <w:tc>
          <w:tcPr>
            <w:tcW w:w="4001"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4C7808" w:rsidP="004C7808">
            <w:pPr>
              <w:rPr>
                <w:b/>
              </w:rPr>
            </w:pPr>
            <w:r w:rsidRPr="00846493">
              <w:t>5</w:t>
            </w:r>
          </w:p>
        </w:tc>
      </w:tr>
      <w:tr w:rsidR="00846493" w:rsidRPr="00846493" w:rsidTr="00895B63">
        <w:tblPrEx>
          <w:tblLook w:val="00A0" w:firstRow="1" w:lastRow="0" w:firstColumn="1" w:lastColumn="0" w:noHBand="0" w:noVBand="0"/>
        </w:tblPrEx>
        <w:trPr>
          <w:trHeight w:val="57"/>
        </w:trPr>
        <w:tc>
          <w:tcPr>
            <w:tcW w:w="999" w:type="pct"/>
          </w:tcPr>
          <w:p w:rsidR="00895B63" w:rsidRPr="00846493" w:rsidRDefault="00895B63" w:rsidP="000F5B6E">
            <w:pPr>
              <w:jc w:val="both"/>
            </w:pPr>
            <w:r w:rsidRPr="00846493">
              <w:t>Kompetencijos</w:t>
            </w:r>
          </w:p>
        </w:tc>
        <w:tc>
          <w:tcPr>
            <w:tcW w:w="4001" w:type="pct"/>
            <w:gridSpan w:val="2"/>
          </w:tcPr>
          <w:p w:rsidR="00895B63" w:rsidRPr="00846493" w:rsidRDefault="00895B63" w:rsidP="000F5B6E">
            <w:pPr>
              <w:jc w:val="both"/>
            </w:pP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bCs/>
                <w:i/>
                <w:iCs/>
              </w:rPr>
            </w:pPr>
            <w:r w:rsidRPr="00846493">
              <w:rPr>
                <w:b/>
                <w:bCs/>
                <w:i/>
                <w:iCs/>
              </w:rPr>
              <w:t>Modulio mokymosi rezultatai</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bCs/>
                <w:i/>
                <w:iCs/>
              </w:rPr>
            </w:pPr>
            <w:r w:rsidRPr="00846493">
              <w:rPr>
                <w:b/>
                <w:bCs/>
                <w:i/>
                <w:iCs/>
              </w:rPr>
              <w:t>Rekomenduojamas turinys, reikalingas rezultatams pasiekti</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t>Žinoti elektrotechnikos ir elektronikos pradmenis</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i/>
              </w:rPr>
            </w:pPr>
            <w:r w:rsidRPr="00846493">
              <w:rPr>
                <w:b/>
              </w:rPr>
              <w:t>1.1.Tema</w:t>
            </w:r>
            <w:r w:rsidRPr="00846493">
              <w:t xml:space="preserve">. </w:t>
            </w:r>
            <w:r w:rsidRPr="00846493">
              <w:rPr>
                <w:i/>
              </w:rPr>
              <w:t>Įvadas. elektros mokslo samprata. Elektrotechnika ir elektronika.</w:t>
            </w:r>
          </w:p>
          <w:p w:rsidR="00CC6F63" w:rsidRPr="00846493" w:rsidRDefault="00CC6F63" w:rsidP="00112797">
            <w:pPr>
              <w:rPr>
                <w:b/>
              </w:rPr>
            </w:pPr>
            <w:r w:rsidRPr="00846493">
              <w:rPr>
                <w:b/>
              </w:rPr>
              <w:t>1.1.1.Užduotis:</w:t>
            </w:r>
          </w:p>
          <w:p w:rsidR="00CC6F63" w:rsidRPr="00846493" w:rsidRDefault="00CC6F63" w:rsidP="0045270C">
            <w:pPr>
              <w:pStyle w:val="Sraopastraipa"/>
              <w:numPr>
                <w:ilvl w:val="1"/>
                <w:numId w:val="21"/>
              </w:numPr>
              <w:ind w:left="0" w:firstLine="0"/>
              <w:contextualSpacing/>
            </w:pPr>
            <w:r w:rsidRPr="00846493">
              <w:t>Išvardinti pagrindinius elektros veikimo principus</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t>Praktinė užduotis atlikta laiku, be klaidų.</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t>Apžvelgti, kas yra elektrinis laukas ir įtampa</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i/>
              </w:rPr>
            </w:pPr>
            <w:r w:rsidRPr="00846493">
              <w:rPr>
                <w:b/>
              </w:rPr>
              <w:t>2.1.Tema</w:t>
            </w:r>
            <w:r w:rsidRPr="00846493">
              <w:t xml:space="preserve">. </w:t>
            </w:r>
            <w:r w:rsidRPr="00846493">
              <w:rPr>
                <w:i/>
              </w:rPr>
              <w:t>Elektrinis laukas ir elektrinė įtampa</w:t>
            </w:r>
          </w:p>
          <w:p w:rsidR="00CC6F63" w:rsidRPr="00846493" w:rsidRDefault="00CC6F63" w:rsidP="00112797">
            <w:pPr>
              <w:rPr>
                <w:b/>
              </w:rPr>
            </w:pPr>
            <w:r w:rsidRPr="00846493">
              <w:rPr>
                <w:b/>
              </w:rPr>
              <w:t>2.1.1.Užduotys:</w:t>
            </w:r>
          </w:p>
          <w:p w:rsidR="00CC6F63" w:rsidRPr="00846493" w:rsidRDefault="00CC6F63" w:rsidP="0045270C">
            <w:pPr>
              <w:pStyle w:val="Sraopastraipa"/>
              <w:numPr>
                <w:ilvl w:val="1"/>
                <w:numId w:val="31"/>
              </w:numPr>
              <w:ind w:left="0" w:firstLine="0"/>
              <w:contextualSpacing/>
            </w:pPr>
            <w:r w:rsidRPr="00846493">
              <w:t>Apibūdinti elektrinio lauko stiprį</w:t>
            </w:r>
          </w:p>
          <w:p w:rsidR="00CC6F63" w:rsidRPr="00846493" w:rsidRDefault="00CC6F63" w:rsidP="0045270C">
            <w:pPr>
              <w:pStyle w:val="Sraopastraipa"/>
              <w:numPr>
                <w:ilvl w:val="1"/>
                <w:numId w:val="31"/>
              </w:numPr>
              <w:ind w:left="0" w:firstLine="0"/>
              <w:contextualSpacing/>
            </w:pPr>
            <w:r w:rsidRPr="00846493">
              <w:t xml:space="preserve">Apibūdinti </w:t>
            </w:r>
            <w:proofErr w:type="spellStart"/>
            <w:r w:rsidRPr="00846493">
              <w:t>lektrinę</w:t>
            </w:r>
            <w:proofErr w:type="spellEnd"/>
            <w:r w:rsidRPr="00846493">
              <w:t xml:space="preserve"> įtampa</w:t>
            </w:r>
          </w:p>
          <w:p w:rsidR="00CC6F63" w:rsidRPr="00846493" w:rsidRDefault="00CC6F63" w:rsidP="0045270C">
            <w:pPr>
              <w:pStyle w:val="Sraopastraipa"/>
              <w:numPr>
                <w:ilvl w:val="1"/>
                <w:numId w:val="31"/>
              </w:numPr>
              <w:ind w:left="0" w:firstLine="0"/>
              <w:contextualSpacing/>
            </w:pPr>
            <w:r w:rsidRPr="00846493">
              <w:t>Suprasti apie laidininkus elektriniame lauke</w:t>
            </w:r>
          </w:p>
          <w:p w:rsidR="00CC6F63" w:rsidRPr="00846493" w:rsidRDefault="00CC6F63" w:rsidP="0045270C">
            <w:pPr>
              <w:pStyle w:val="Sraopastraipa"/>
              <w:numPr>
                <w:ilvl w:val="1"/>
                <w:numId w:val="31"/>
              </w:numPr>
              <w:ind w:left="0" w:firstLine="0"/>
              <w:contextualSpacing/>
            </w:pPr>
            <w:r w:rsidRPr="00846493">
              <w:t>Apibūdinti dielektrikų poliarizacija</w:t>
            </w:r>
          </w:p>
          <w:p w:rsidR="00CC6F63" w:rsidRPr="00846493" w:rsidRDefault="00CC6F63" w:rsidP="0045270C">
            <w:pPr>
              <w:pStyle w:val="Sraopastraipa"/>
              <w:numPr>
                <w:ilvl w:val="1"/>
                <w:numId w:val="31"/>
              </w:numPr>
              <w:ind w:left="0" w:firstLine="0"/>
              <w:contextualSpacing/>
            </w:pPr>
            <w:r w:rsidRPr="00846493">
              <w:t>Žinoti kokia yra dielektrinė skvarba</w:t>
            </w:r>
          </w:p>
          <w:p w:rsidR="00CC6F63" w:rsidRPr="00846493" w:rsidRDefault="00CC6F63" w:rsidP="0045270C">
            <w:pPr>
              <w:pStyle w:val="Sraopastraipa"/>
              <w:numPr>
                <w:ilvl w:val="1"/>
                <w:numId w:val="31"/>
              </w:numPr>
              <w:ind w:left="0" w:firstLine="0"/>
              <w:contextualSpacing/>
            </w:pPr>
            <w:r w:rsidRPr="00846493">
              <w:t>Žinoti koks yra dielektrikų elektrinis atsparumas</w:t>
            </w:r>
          </w:p>
          <w:p w:rsidR="00CC6F63" w:rsidRPr="00846493" w:rsidRDefault="00CC6F63" w:rsidP="0045270C">
            <w:pPr>
              <w:pStyle w:val="Sraopastraipa"/>
              <w:numPr>
                <w:ilvl w:val="1"/>
                <w:numId w:val="31"/>
              </w:numPr>
              <w:ind w:left="0" w:firstLine="0"/>
              <w:contextualSpacing/>
            </w:pPr>
            <w:r w:rsidRPr="00846493">
              <w:t xml:space="preserve">Išvardinti </w:t>
            </w:r>
            <w:proofErr w:type="spellStart"/>
            <w:r w:rsidRPr="00846493">
              <w:t>elektroizoliacines</w:t>
            </w:r>
            <w:proofErr w:type="spellEnd"/>
            <w:r w:rsidRPr="00846493">
              <w:t xml:space="preserve"> medžiagas</w:t>
            </w:r>
          </w:p>
          <w:p w:rsidR="00CC6F63" w:rsidRPr="00846493" w:rsidRDefault="00CC6F63" w:rsidP="0045270C">
            <w:pPr>
              <w:pStyle w:val="Sraopastraipa"/>
              <w:numPr>
                <w:ilvl w:val="1"/>
                <w:numId w:val="31"/>
              </w:numPr>
              <w:ind w:left="0" w:firstLine="0"/>
              <w:contextualSpacing/>
            </w:pPr>
            <w:r w:rsidRPr="00846493">
              <w:t>Suprasti kas yra elektrinė talpa</w:t>
            </w:r>
          </w:p>
          <w:p w:rsidR="00CC6F63" w:rsidRPr="00846493" w:rsidRDefault="00CC6F63" w:rsidP="0045270C">
            <w:pPr>
              <w:pStyle w:val="Sraopastraipa"/>
              <w:numPr>
                <w:ilvl w:val="1"/>
                <w:numId w:val="31"/>
              </w:numPr>
              <w:ind w:left="0" w:firstLine="0"/>
              <w:contextualSpacing/>
            </w:pPr>
            <w:proofErr w:type="spellStart"/>
            <w:r w:rsidRPr="00846493">
              <w:lastRenderedPageBreak/>
              <w:t>Sugebėjti</w:t>
            </w:r>
            <w:proofErr w:type="spellEnd"/>
            <w:r w:rsidRPr="00846493">
              <w:t xml:space="preserve"> papasakoti ką žino apie kondensatorius</w:t>
            </w:r>
          </w:p>
          <w:p w:rsidR="00CC6F63" w:rsidRPr="00846493" w:rsidRDefault="00CC6F63" w:rsidP="0045270C">
            <w:pPr>
              <w:pStyle w:val="Sraopastraipa"/>
              <w:numPr>
                <w:ilvl w:val="1"/>
                <w:numId w:val="31"/>
              </w:numPr>
              <w:ind w:left="0" w:firstLine="0"/>
              <w:contextualSpacing/>
            </w:pPr>
            <w:r w:rsidRPr="00846493">
              <w:t>Žinoti kaip jungiami kondensatoriai</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lastRenderedPageBreak/>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t>Praktinė užduotis atlikta laiku, be klaidų.</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t>Žinoti apie nuolatinę srovę ir elektrinę grandinę</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i/>
              </w:rPr>
            </w:pPr>
            <w:r w:rsidRPr="00846493">
              <w:rPr>
                <w:b/>
              </w:rPr>
              <w:t>3.1.Tema</w:t>
            </w:r>
            <w:r w:rsidRPr="00846493">
              <w:t xml:space="preserve">. </w:t>
            </w:r>
            <w:r w:rsidRPr="00846493">
              <w:rPr>
                <w:i/>
              </w:rPr>
              <w:t>Nuolatinės srovės elektrinės grandinės</w:t>
            </w:r>
          </w:p>
          <w:p w:rsidR="00CC6F63" w:rsidRPr="00846493" w:rsidRDefault="00CC6F63" w:rsidP="00112797">
            <w:r w:rsidRPr="00846493">
              <w:rPr>
                <w:b/>
              </w:rPr>
              <w:t>3.1.1.Užduotys</w:t>
            </w:r>
            <w:r w:rsidRPr="00846493">
              <w:t>:</w:t>
            </w:r>
          </w:p>
          <w:p w:rsidR="00CC6F63" w:rsidRPr="00846493" w:rsidRDefault="00CC6F63" w:rsidP="0045270C">
            <w:pPr>
              <w:pStyle w:val="Sraopastraipa"/>
              <w:numPr>
                <w:ilvl w:val="1"/>
                <w:numId w:val="22"/>
              </w:numPr>
              <w:ind w:left="0" w:firstLine="0"/>
              <w:contextualSpacing/>
            </w:pPr>
            <w:r w:rsidRPr="00846493">
              <w:t>Suprasti apie elektros srovę laidininkuose ir vakuume</w:t>
            </w:r>
          </w:p>
          <w:p w:rsidR="00CC6F63" w:rsidRPr="00846493" w:rsidRDefault="00CC6F63" w:rsidP="0045270C">
            <w:pPr>
              <w:pStyle w:val="Sraopastraipa"/>
              <w:numPr>
                <w:ilvl w:val="1"/>
                <w:numId w:val="22"/>
              </w:numPr>
              <w:ind w:left="0" w:firstLine="0"/>
              <w:contextualSpacing/>
            </w:pPr>
            <w:r w:rsidRPr="00846493">
              <w:t>Žinoti kas yra elektrinis laidumas ir laidininko varža.</w:t>
            </w:r>
          </w:p>
          <w:p w:rsidR="00CC6F63" w:rsidRPr="00846493" w:rsidRDefault="00CC6F63" w:rsidP="0045270C">
            <w:pPr>
              <w:pStyle w:val="Sraopastraipa"/>
              <w:numPr>
                <w:ilvl w:val="1"/>
                <w:numId w:val="22"/>
              </w:numPr>
              <w:ind w:left="0" w:firstLine="0"/>
              <w:contextualSpacing/>
            </w:pPr>
            <w:r w:rsidRPr="00846493">
              <w:t>Užrašyti Omo dėsnį grandinės daliai ir visai grandinei</w:t>
            </w:r>
          </w:p>
          <w:p w:rsidR="00CC6F63" w:rsidRPr="00846493" w:rsidRDefault="00CC6F63" w:rsidP="0045270C">
            <w:pPr>
              <w:pStyle w:val="Sraopastraipa"/>
              <w:numPr>
                <w:ilvl w:val="1"/>
                <w:numId w:val="22"/>
              </w:numPr>
              <w:ind w:left="0" w:firstLine="0"/>
              <w:contextualSpacing/>
            </w:pPr>
            <w:r w:rsidRPr="00846493">
              <w:t xml:space="preserve">Žinoti apie laidžiąsias medžiagas ir </w:t>
            </w:r>
            <w:proofErr w:type="spellStart"/>
            <w:r w:rsidRPr="00846493">
              <w:t>gaminiua</w:t>
            </w:r>
            <w:proofErr w:type="spellEnd"/>
            <w:r w:rsidRPr="00846493">
              <w:t xml:space="preserve"> iš laidžių medžiagų</w:t>
            </w:r>
          </w:p>
          <w:p w:rsidR="00CC6F63" w:rsidRPr="00846493" w:rsidRDefault="00CC6F63" w:rsidP="0045270C">
            <w:pPr>
              <w:pStyle w:val="Sraopastraipa"/>
              <w:numPr>
                <w:ilvl w:val="1"/>
                <w:numId w:val="22"/>
              </w:numPr>
              <w:ind w:left="0" w:firstLine="0"/>
              <w:contextualSpacing/>
            </w:pPr>
            <w:r w:rsidRPr="00846493">
              <w:t>Išvardinti pagrindinių elektrinių grandinių elementus</w:t>
            </w:r>
          </w:p>
          <w:p w:rsidR="00CC6F63" w:rsidRPr="00846493" w:rsidRDefault="00CC6F63" w:rsidP="0045270C">
            <w:pPr>
              <w:pStyle w:val="Sraopastraipa"/>
              <w:numPr>
                <w:ilvl w:val="1"/>
                <w:numId w:val="22"/>
              </w:numPr>
              <w:ind w:left="0" w:firstLine="0"/>
              <w:contextualSpacing/>
            </w:pPr>
            <w:r w:rsidRPr="00846493">
              <w:t>Išvardinti elektrinių grandinių darbo režimus.</w:t>
            </w:r>
          </w:p>
          <w:p w:rsidR="00CC6F63" w:rsidRPr="00846493" w:rsidRDefault="00CC6F63" w:rsidP="0045270C">
            <w:pPr>
              <w:pStyle w:val="Sraopastraipa"/>
              <w:numPr>
                <w:ilvl w:val="1"/>
                <w:numId w:val="22"/>
              </w:numPr>
              <w:ind w:left="0" w:firstLine="0"/>
              <w:contextualSpacing/>
            </w:pPr>
            <w:r w:rsidRPr="00846493">
              <w:t xml:space="preserve">Paaiškinti nuoseklųjį </w:t>
            </w:r>
            <w:proofErr w:type="spellStart"/>
            <w:r w:rsidRPr="00846493">
              <w:t>rezistorių</w:t>
            </w:r>
            <w:proofErr w:type="spellEnd"/>
            <w:r w:rsidRPr="00846493">
              <w:t xml:space="preserve"> (imtuvų) jungimą</w:t>
            </w:r>
          </w:p>
          <w:p w:rsidR="00CC6F63" w:rsidRPr="00846493" w:rsidRDefault="00CC6F63" w:rsidP="0045270C">
            <w:pPr>
              <w:pStyle w:val="Sraopastraipa"/>
              <w:numPr>
                <w:ilvl w:val="1"/>
                <w:numId w:val="22"/>
              </w:numPr>
              <w:ind w:left="0" w:firstLine="0"/>
              <w:contextualSpacing/>
            </w:pPr>
            <w:r w:rsidRPr="00846493">
              <w:t xml:space="preserve">Paaiškinti lygiagretųjį </w:t>
            </w:r>
            <w:proofErr w:type="spellStart"/>
            <w:r w:rsidRPr="00846493">
              <w:t>rezistorių</w:t>
            </w:r>
            <w:proofErr w:type="spellEnd"/>
            <w:r w:rsidRPr="00846493">
              <w:t xml:space="preserve"> (imtuvų) jungimą</w:t>
            </w:r>
          </w:p>
          <w:p w:rsidR="00CC6F63" w:rsidRPr="00846493" w:rsidRDefault="00CC6F63" w:rsidP="0045270C">
            <w:pPr>
              <w:pStyle w:val="Sraopastraipa"/>
              <w:numPr>
                <w:ilvl w:val="1"/>
                <w:numId w:val="22"/>
              </w:numPr>
              <w:ind w:left="0" w:firstLine="0"/>
              <w:contextualSpacing/>
            </w:pPr>
            <w:r w:rsidRPr="00846493">
              <w:t xml:space="preserve">Paaiškinti mišrųjį </w:t>
            </w:r>
            <w:proofErr w:type="spellStart"/>
            <w:r w:rsidRPr="00846493">
              <w:t>rezistorių</w:t>
            </w:r>
            <w:proofErr w:type="spellEnd"/>
            <w:r w:rsidRPr="00846493">
              <w:t xml:space="preserve"> (imtuvų) jungimą.</w:t>
            </w:r>
          </w:p>
          <w:p w:rsidR="00CC6F63" w:rsidRPr="00846493" w:rsidRDefault="00CC6F63" w:rsidP="0045270C">
            <w:pPr>
              <w:pStyle w:val="Sraopastraipa"/>
              <w:numPr>
                <w:ilvl w:val="1"/>
                <w:numId w:val="22"/>
              </w:numPr>
              <w:ind w:left="0" w:firstLine="0"/>
              <w:contextualSpacing/>
            </w:pPr>
            <w:r w:rsidRPr="00846493">
              <w:t>Žinoti kas yra netiesinės elektrinės grandinės</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t>Praktinė užduotis atlikta laiku, be klaidų.</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t xml:space="preserve">Žinoti apie </w:t>
            </w:r>
            <w:proofErr w:type="spellStart"/>
            <w:r w:rsidRPr="00846493">
              <w:t>elektro</w:t>
            </w:r>
            <w:r w:rsidRPr="00846493">
              <w:rPr>
                <w:b/>
                <w:bCs/>
              </w:rPr>
              <w:softHyphen/>
            </w:r>
            <w:r w:rsidRPr="00846493">
              <w:t>magnetizmą</w:t>
            </w:r>
            <w:proofErr w:type="spellEnd"/>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pStyle w:val="Sraopastraipa"/>
              <w:ind w:left="0"/>
              <w:rPr>
                <w:i/>
                <w:spacing w:val="13"/>
              </w:rPr>
            </w:pPr>
            <w:r w:rsidRPr="00846493">
              <w:rPr>
                <w:b/>
              </w:rPr>
              <w:t>4.1.Tema</w:t>
            </w:r>
            <w:r w:rsidRPr="00846493">
              <w:t xml:space="preserve">. </w:t>
            </w:r>
            <w:proofErr w:type="spellStart"/>
            <w:r w:rsidRPr="00846493">
              <w:rPr>
                <w:i/>
              </w:rPr>
              <w:t>Elekt</w:t>
            </w:r>
            <w:r w:rsidRPr="00846493">
              <w:rPr>
                <w:i/>
                <w:spacing w:val="-1"/>
              </w:rPr>
              <w:t>r</w:t>
            </w:r>
            <w:r w:rsidRPr="00846493">
              <w:rPr>
                <w:i/>
              </w:rPr>
              <w:t>omagnetiz</w:t>
            </w:r>
            <w:r w:rsidRPr="00846493">
              <w:rPr>
                <w:i/>
                <w:spacing w:val="-1"/>
              </w:rPr>
              <w:t>m</w:t>
            </w:r>
            <w:r w:rsidRPr="00846493">
              <w:rPr>
                <w:i/>
                <w:spacing w:val="1"/>
              </w:rPr>
              <w:t>a</w:t>
            </w:r>
            <w:r w:rsidRPr="00846493">
              <w:rPr>
                <w:i/>
                <w:spacing w:val="13"/>
              </w:rPr>
              <w:t>s</w:t>
            </w:r>
            <w:proofErr w:type="spellEnd"/>
          </w:p>
          <w:p w:rsidR="00CC6F63" w:rsidRPr="00846493" w:rsidRDefault="00CC6F63" w:rsidP="00112797">
            <w:pPr>
              <w:rPr>
                <w:b/>
              </w:rPr>
            </w:pPr>
            <w:r w:rsidRPr="00846493">
              <w:rPr>
                <w:b/>
              </w:rPr>
              <w:t>4.1.1.Užduotys:</w:t>
            </w:r>
          </w:p>
          <w:p w:rsidR="00CC6F63" w:rsidRPr="00846493" w:rsidRDefault="00CC6F63" w:rsidP="0045270C">
            <w:pPr>
              <w:pStyle w:val="Sraopastraipa"/>
              <w:numPr>
                <w:ilvl w:val="1"/>
                <w:numId w:val="23"/>
              </w:numPr>
              <w:ind w:left="0" w:firstLine="0"/>
              <w:contextualSpacing/>
            </w:pPr>
            <w:r w:rsidRPr="00846493">
              <w:t>Papasakoti kokios yra elektromagnetinės jėgos</w:t>
            </w:r>
          </w:p>
          <w:p w:rsidR="00CC6F63" w:rsidRPr="00846493" w:rsidRDefault="00CC6F63" w:rsidP="0045270C">
            <w:pPr>
              <w:pStyle w:val="Sraopastraipa"/>
              <w:numPr>
                <w:ilvl w:val="1"/>
                <w:numId w:val="23"/>
              </w:numPr>
              <w:ind w:left="0" w:firstLine="0"/>
              <w:contextualSpacing/>
            </w:pPr>
            <w:r w:rsidRPr="00846493">
              <w:t>Užrašyti Ampero dėsnį</w:t>
            </w:r>
          </w:p>
          <w:p w:rsidR="00CC6F63" w:rsidRPr="00846493" w:rsidRDefault="00CC6F63" w:rsidP="0045270C">
            <w:pPr>
              <w:pStyle w:val="Sraopastraipa"/>
              <w:numPr>
                <w:ilvl w:val="1"/>
                <w:numId w:val="23"/>
              </w:numPr>
              <w:ind w:left="0" w:firstLine="0"/>
              <w:contextualSpacing/>
            </w:pPr>
            <w:r w:rsidRPr="00846493">
              <w:t>Žinoti kas yra magnetinis srautas</w:t>
            </w:r>
          </w:p>
          <w:p w:rsidR="00CC6F63" w:rsidRPr="00846493" w:rsidRDefault="00CC6F63" w:rsidP="0045270C">
            <w:pPr>
              <w:pStyle w:val="Sraopastraipa"/>
              <w:numPr>
                <w:ilvl w:val="1"/>
                <w:numId w:val="23"/>
              </w:numPr>
              <w:ind w:left="0" w:firstLine="0"/>
              <w:contextualSpacing/>
            </w:pPr>
            <w:r w:rsidRPr="00846493">
              <w:t xml:space="preserve">Žinoti kas yra </w:t>
            </w:r>
            <w:proofErr w:type="spellStart"/>
            <w:r w:rsidRPr="00846493">
              <w:t>induktyvumas</w:t>
            </w:r>
            <w:proofErr w:type="spellEnd"/>
            <w:r w:rsidRPr="00846493">
              <w:t>.</w:t>
            </w:r>
          </w:p>
          <w:p w:rsidR="00CC6F63" w:rsidRPr="00846493" w:rsidRDefault="00CC6F63" w:rsidP="0045270C">
            <w:pPr>
              <w:pStyle w:val="Sraopastraipa"/>
              <w:numPr>
                <w:ilvl w:val="1"/>
                <w:numId w:val="23"/>
              </w:numPr>
              <w:ind w:left="0" w:firstLine="0"/>
              <w:contextualSpacing/>
            </w:pPr>
            <w:r w:rsidRPr="00846493">
              <w:t>Papasakoti kokia yra lygiagrečių laidų, kuriais teka elektros srovės, sąveika</w:t>
            </w:r>
          </w:p>
          <w:p w:rsidR="00CC6F63" w:rsidRPr="00846493" w:rsidRDefault="00CC6F63" w:rsidP="0045270C">
            <w:pPr>
              <w:pStyle w:val="Sraopastraipa"/>
              <w:numPr>
                <w:ilvl w:val="1"/>
                <w:numId w:val="23"/>
              </w:numPr>
              <w:ind w:left="0" w:firstLine="0"/>
              <w:contextualSpacing/>
            </w:pPr>
            <w:r w:rsidRPr="00846493">
              <w:t>Žinoti kas yra elektromagnetai</w:t>
            </w:r>
          </w:p>
          <w:p w:rsidR="00CC6F63" w:rsidRPr="00846493" w:rsidRDefault="00CC6F63" w:rsidP="0045270C">
            <w:pPr>
              <w:pStyle w:val="Sraopastraipa"/>
              <w:numPr>
                <w:ilvl w:val="1"/>
                <w:numId w:val="23"/>
              </w:numPr>
              <w:ind w:left="0" w:firstLine="0"/>
              <w:contextualSpacing/>
            </w:pPr>
            <w:r w:rsidRPr="00846493">
              <w:t>Žinoti kas yra magnetinio lauko energija</w:t>
            </w:r>
          </w:p>
          <w:p w:rsidR="00CC6F63" w:rsidRPr="00846493" w:rsidRDefault="00CC6F63" w:rsidP="0045270C">
            <w:pPr>
              <w:pStyle w:val="Sraopastraipa"/>
              <w:numPr>
                <w:ilvl w:val="1"/>
                <w:numId w:val="23"/>
              </w:numPr>
              <w:ind w:left="0" w:firstLine="0"/>
              <w:contextualSpacing/>
            </w:pPr>
            <w:r w:rsidRPr="00846493">
              <w:t>Žinoti kas yra medžiagų įmagnetinimas</w:t>
            </w:r>
          </w:p>
          <w:p w:rsidR="00CC6F63" w:rsidRPr="00846493" w:rsidRDefault="00CC6F63" w:rsidP="0045270C">
            <w:pPr>
              <w:pStyle w:val="Sraopastraipa"/>
              <w:numPr>
                <w:ilvl w:val="1"/>
                <w:numId w:val="23"/>
              </w:numPr>
              <w:ind w:left="0" w:firstLine="0"/>
              <w:contextualSpacing/>
            </w:pPr>
            <w:r w:rsidRPr="00846493">
              <w:t xml:space="preserve">Žinoti koks yra </w:t>
            </w:r>
            <w:proofErr w:type="spellStart"/>
            <w:r w:rsidRPr="00846493">
              <w:t>agnetinio</w:t>
            </w:r>
            <w:proofErr w:type="spellEnd"/>
            <w:r w:rsidRPr="00846493">
              <w:t xml:space="preserve"> lauko stipris</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t>Praktinė užduotis atlikta laiku, be klaidų.</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t>Apžvelgti, kas yra transformatoriai ir kaip jie veikia</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r w:rsidRPr="00846493">
              <w:rPr>
                <w:b/>
              </w:rPr>
              <w:t>5.1.Tema.</w:t>
            </w:r>
            <w:r w:rsidRPr="00846493">
              <w:t xml:space="preserve"> </w:t>
            </w:r>
            <w:r w:rsidRPr="00846493">
              <w:rPr>
                <w:i/>
              </w:rPr>
              <w:t>Transfo</w:t>
            </w:r>
            <w:r w:rsidRPr="00846493">
              <w:rPr>
                <w:i/>
                <w:spacing w:val="-1"/>
              </w:rPr>
              <w:t>r</w:t>
            </w:r>
            <w:r w:rsidRPr="00846493">
              <w:rPr>
                <w:i/>
              </w:rPr>
              <w:t>matoriai</w:t>
            </w:r>
          </w:p>
          <w:p w:rsidR="00CC6F63" w:rsidRPr="00846493" w:rsidRDefault="00CC6F63" w:rsidP="00112797">
            <w:pPr>
              <w:rPr>
                <w:b/>
              </w:rPr>
            </w:pPr>
            <w:r w:rsidRPr="00846493">
              <w:rPr>
                <w:b/>
              </w:rPr>
              <w:t>5.1.1.Užduotys:</w:t>
            </w:r>
          </w:p>
          <w:p w:rsidR="00CC6F63" w:rsidRPr="00846493" w:rsidRDefault="00CC6F63" w:rsidP="0045270C">
            <w:pPr>
              <w:pStyle w:val="Sraopastraipa"/>
              <w:numPr>
                <w:ilvl w:val="1"/>
                <w:numId w:val="24"/>
              </w:numPr>
              <w:ind w:left="0" w:firstLine="0"/>
              <w:contextualSpacing/>
            </w:pPr>
            <w:r w:rsidRPr="00846493">
              <w:t>Apibūdinti kokia yra transformatorių paskirtis</w:t>
            </w:r>
          </w:p>
          <w:p w:rsidR="00CC6F63" w:rsidRPr="00846493" w:rsidRDefault="00CC6F63" w:rsidP="0045270C">
            <w:pPr>
              <w:pStyle w:val="Sraopastraipa"/>
              <w:numPr>
                <w:ilvl w:val="1"/>
                <w:numId w:val="24"/>
              </w:numPr>
              <w:ind w:left="0" w:firstLine="0"/>
              <w:contextualSpacing/>
            </w:pPr>
            <w:r w:rsidRPr="00846493">
              <w:t>Papasakoti kokia yra transformatoriaus konstrukcija</w:t>
            </w:r>
          </w:p>
          <w:p w:rsidR="00CC6F63" w:rsidRPr="00846493" w:rsidRDefault="00CC6F63" w:rsidP="0045270C">
            <w:pPr>
              <w:pStyle w:val="Sraopastraipa"/>
              <w:numPr>
                <w:ilvl w:val="1"/>
                <w:numId w:val="24"/>
              </w:numPr>
              <w:ind w:left="0" w:firstLine="0"/>
              <w:contextualSpacing/>
            </w:pPr>
            <w:r w:rsidRPr="00846493">
              <w:t>Papasakoti apie transformatoriaus veikimo principus</w:t>
            </w:r>
          </w:p>
          <w:p w:rsidR="00CC6F63" w:rsidRPr="00846493" w:rsidRDefault="00CC6F63" w:rsidP="0045270C">
            <w:pPr>
              <w:pStyle w:val="Sraopastraipa"/>
              <w:numPr>
                <w:ilvl w:val="1"/>
                <w:numId w:val="24"/>
              </w:numPr>
              <w:ind w:left="0" w:firstLine="0"/>
              <w:contextualSpacing/>
            </w:pPr>
            <w:r w:rsidRPr="00846493">
              <w:t>Smulkiai papasakoti kodėl vyksta transformatorių šilimas ir kaip atliekamas jų aušinimas</w:t>
            </w:r>
          </w:p>
          <w:p w:rsidR="00CC6F63" w:rsidRPr="00846493" w:rsidRDefault="00CC6F63" w:rsidP="0045270C">
            <w:pPr>
              <w:pStyle w:val="Sraopastraipa"/>
              <w:numPr>
                <w:ilvl w:val="1"/>
                <w:numId w:val="24"/>
              </w:numPr>
              <w:ind w:left="0" w:firstLine="0"/>
              <w:contextualSpacing/>
            </w:pPr>
            <w:r w:rsidRPr="00846493">
              <w:lastRenderedPageBreak/>
              <w:t>Išdėstyti transformatorių darbo režimus</w:t>
            </w:r>
            <w:r w:rsidRPr="00846493">
              <w:rPr>
                <w:spacing w:val="-26"/>
              </w:rPr>
              <w:t xml:space="preserve"> </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lastRenderedPageBreak/>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lastRenderedPageBreak/>
              <w:t>Praktinė užduotis atlikta laiku, be klaidų.</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lastRenderedPageBreak/>
              <w:t xml:space="preserve">Suprasti kaip naudotis matavimo prietaisais </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r w:rsidRPr="00846493">
              <w:rPr>
                <w:b/>
              </w:rPr>
              <w:t>6.1.Tema.</w:t>
            </w:r>
            <w:r w:rsidRPr="00846493">
              <w:t xml:space="preserve"> </w:t>
            </w:r>
            <w:r w:rsidRPr="00846493">
              <w:rPr>
                <w:i/>
              </w:rPr>
              <w:t>Matavimo prietaisai ir matavimai</w:t>
            </w:r>
          </w:p>
          <w:p w:rsidR="00CC6F63" w:rsidRPr="00846493" w:rsidRDefault="00CC6F63" w:rsidP="00112797">
            <w:pPr>
              <w:rPr>
                <w:b/>
              </w:rPr>
            </w:pPr>
            <w:r w:rsidRPr="00846493">
              <w:rPr>
                <w:b/>
              </w:rPr>
              <w:t>6.1.1.Užduotys:</w:t>
            </w:r>
          </w:p>
          <w:p w:rsidR="00CC6F63" w:rsidRPr="00846493" w:rsidRDefault="00CC6F63" w:rsidP="0045270C">
            <w:pPr>
              <w:pStyle w:val="Sraopastraipa"/>
              <w:numPr>
                <w:ilvl w:val="1"/>
                <w:numId w:val="25"/>
              </w:numPr>
              <w:ind w:left="0" w:firstLine="0"/>
              <w:contextualSpacing/>
            </w:pPr>
            <w:r w:rsidRPr="00846493">
              <w:t>Užrašyti kaip atliekami elektros srovės ir įtampos matavimai</w:t>
            </w:r>
          </w:p>
          <w:p w:rsidR="00CC6F63" w:rsidRPr="00846493" w:rsidRDefault="00CC6F63" w:rsidP="0045270C">
            <w:pPr>
              <w:pStyle w:val="Sraopastraipa"/>
              <w:numPr>
                <w:ilvl w:val="1"/>
                <w:numId w:val="25"/>
              </w:numPr>
              <w:ind w:left="0" w:firstLine="0"/>
              <w:contextualSpacing/>
            </w:pPr>
            <w:r w:rsidRPr="00846493">
              <w:t>Užrašyti kaip atliekami elektrinės galios matavimai</w:t>
            </w:r>
          </w:p>
          <w:p w:rsidR="00CC6F63" w:rsidRPr="00846493" w:rsidRDefault="00CC6F63" w:rsidP="0045270C">
            <w:pPr>
              <w:pStyle w:val="Sraopastraipa"/>
              <w:numPr>
                <w:ilvl w:val="1"/>
                <w:numId w:val="25"/>
              </w:numPr>
              <w:ind w:left="0" w:firstLine="0"/>
              <w:contextualSpacing/>
            </w:pPr>
            <w:r w:rsidRPr="00846493">
              <w:t>Užrašyti kaip atliekami Elektrinės varžos matavimai</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t xml:space="preserve">Praktinė užduotis atlikta laiku, be klaidų. </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t>Analizuoti duotą schemą ir atpažinti jos elementus</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r w:rsidRPr="00846493">
              <w:rPr>
                <w:b/>
              </w:rPr>
              <w:t xml:space="preserve">7.1.Tema. </w:t>
            </w:r>
            <w:r w:rsidRPr="00846493">
              <w:t>Schemos skaitymas ir elementų atpažinimas</w:t>
            </w:r>
          </w:p>
          <w:p w:rsidR="00CC6F63" w:rsidRPr="00846493" w:rsidRDefault="00CC6F63" w:rsidP="00112797">
            <w:pPr>
              <w:rPr>
                <w:b/>
              </w:rPr>
            </w:pPr>
            <w:r w:rsidRPr="00846493">
              <w:rPr>
                <w:b/>
              </w:rPr>
              <w:t>7.1.1.Užduotys:</w:t>
            </w:r>
          </w:p>
          <w:p w:rsidR="00CC6F63" w:rsidRPr="00846493" w:rsidRDefault="00CC6F63" w:rsidP="0045270C">
            <w:pPr>
              <w:pStyle w:val="Sraopastraipa"/>
              <w:numPr>
                <w:ilvl w:val="1"/>
                <w:numId w:val="26"/>
              </w:numPr>
              <w:ind w:left="0" w:firstLine="0"/>
              <w:contextualSpacing/>
            </w:pPr>
            <w:r w:rsidRPr="00846493">
              <w:t>Atpažinti ir gebėti perskaityti schemą</w:t>
            </w:r>
          </w:p>
          <w:p w:rsidR="00CC6F63" w:rsidRPr="00846493" w:rsidRDefault="00CC6F63" w:rsidP="0045270C">
            <w:pPr>
              <w:pStyle w:val="Sraopastraipa"/>
              <w:numPr>
                <w:ilvl w:val="1"/>
                <w:numId w:val="26"/>
              </w:numPr>
              <w:ind w:left="0" w:firstLine="0"/>
              <w:contextualSpacing/>
            </w:pPr>
            <w:r w:rsidRPr="00846493">
              <w:t>Atpažinti schemoje esančius elementus</w:t>
            </w:r>
          </w:p>
          <w:p w:rsidR="00CC6F63" w:rsidRPr="00846493" w:rsidRDefault="00CC6F63" w:rsidP="0045270C">
            <w:pPr>
              <w:pStyle w:val="Sraopastraipa"/>
              <w:numPr>
                <w:ilvl w:val="1"/>
                <w:numId w:val="26"/>
              </w:numPr>
              <w:ind w:left="0" w:firstLine="0"/>
              <w:contextualSpacing/>
            </w:pPr>
            <w:r w:rsidRPr="00846493">
              <w:t>Rasti elementų aprašymus žinynuose.</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užduotis.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t xml:space="preserve">Praktinė užduotis atlikta laiku, be klaidų </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t>Jungti reikiamus elementus pagal duotą schemą</w:t>
            </w:r>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r w:rsidRPr="00846493">
              <w:rPr>
                <w:b/>
              </w:rPr>
              <w:t xml:space="preserve">8.1.Tema. </w:t>
            </w:r>
            <w:r w:rsidRPr="00846493">
              <w:t>Elementų jungimas pagal schemą</w:t>
            </w:r>
          </w:p>
          <w:p w:rsidR="00CC6F63" w:rsidRPr="00846493" w:rsidRDefault="00CC6F63" w:rsidP="00112797">
            <w:pPr>
              <w:rPr>
                <w:b/>
              </w:rPr>
            </w:pPr>
            <w:r w:rsidRPr="00846493">
              <w:rPr>
                <w:b/>
              </w:rPr>
              <w:t>8.1.1.Užduotys:</w:t>
            </w:r>
          </w:p>
          <w:p w:rsidR="00CC6F63" w:rsidRPr="00846493" w:rsidRDefault="00CC6F63" w:rsidP="0045270C">
            <w:pPr>
              <w:pStyle w:val="Sraopastraipa"/>
              <w:numPr>
                <w:ilvl w:val="1"/>
                <w:numId w:val="27"/>
              </w:numPr>
              <w:ind w:left="0" w:firstLine="0"/>
              <w:contextualSpacing/>
            </w:pPr>
            <w:r w:rsidRPr="00846493">
              <w:t>Takelių arba jungčių planavimas schemoje</w:t>
            </w:r>
          </w:p>
          <w:p w:rsidR="00CC6F63" w:rsidRPr="00846493" w:rsidRDefault="00CC6F63" w:rsidP="0045270C">
            <w:pPr>
              <w:pStyle w:val="Sraopastraipa"/>
              <w:numPr>
                <w:ilvl w:val="1"/>
                <w:numId w:val="27"/>
              </w:numPr>
              <w:ind w:left="0" w:firstLine="0"/>
              <w:contextualSpacing/>
            </w:pPr>
            <w:r w:rsidRPr="00846493">
              <w:t>Reikiamų komponentų paruošimas</w:t>
            </w:r>
          </w:p>
          <w:p w:rsidR="00CC6F63" w:rsidRPr="00846493" w:rsidRDefault="00CC6F63" w:rsidP="0045270C">
            <w:pPr>
              <w:pStyle w:val="Sraopastraipa"/>
              <w:numPr>
                <w:ilvl w:val="1"/>
                <w:numId w:val="27"/>
              </w:numPr>
              <w:ind w:left="0" w:firstLine="0"/>
              <w:contextualSpacing/>
            </w:pPr>
            <w:r w:rsidRPr="00846493">
              <w:t>Komponentų jungimas</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užduotis.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t xml:space="preserve">Praktinė užduotis atlikta laiku, be klaidų. </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45270C">
            <w:pPr>
              <w:pStyle w:val="Sraopastraipa"/>
              <w:numPr>
                <w:ilvl w:val="0"/>
                <w:numId w:val="30"/>
              </w:numPr>
              <w:ind w:left="0" w:firstLine="0"/>
              <w:contextualSpacing/>
            </w:pPr>
            <w:r w:rsidRPr="00846493">
              <w:t xml:space="preserve">Atlikti elektrinius </w:t>
            </w:r>
            <w:proofErr w:type="spellStart"/>
            <w:r w:rsidRPr="00846493">
              <w:t>matavimus</w:t>
            </w:r>
            <w:proofErr w:type="spellEnd"/>
          </w:p>
        </w:tc>
        <w:tc>
          <w:tcPr>
            <w:tcW w:w="207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i/>
              </w:rPr>
            </w:pPr>
            <w:r w:rsidRPr="00846493">
              <w:rPr>
                <w:b/>
              </w:rPr>
              <w:t>9.1.Tema</w:t>
            </w:r>
            <w:r w:rsidRPr="00846493">
              <w:t xml:space="preserve">. </w:t>
            </w:r>
            <w:r w:rsidRPr="00846493">
              <w:rPr>
                <w:i/>
              </w:rPr>
              <w:t>Elektriniai matavimai</w:t>
            </w:r>
          </w:p>
          <w:p w:rsidR="00CC6F63" w:rsidRPr="00846493" w:rsidRDefault="00CC6F63" w:rsidP="00112797">
            <w:r w:rsidRPr="00846493">
              <w:rPr>
                <w:b/>
              </w:rPr>
              <w:t xml:space="preserve">9.1.1.Užduotis: </w:t>
            </w:r>
            <w:r w:rsidRPr="00846493">
              <w:t>Naudoti matavimo prietaisus</w:t>
            </w:r>
          </w:p>
          <w:p w:rsidR="00CC6F63" w:rsidRPr="00846493" w:rsidRDefault="00CC6F63" w:rsidP="0045270C">
            <w:pPr>
              <w:pStyle w:val="Sraopastraipa"/>
              <w:numPr>
                <w:ilvl w:val="1"/>
                <w:numId w:val="28"/>
              </w:numPr>
              <w:ind w:left="0" w:firstLine="0"/>
              <w:contextualSpacing/>
            </w:pPr>
            <w:r w:rsidRPr="00846493">
              <w:t>Elektros srovės ir įtampos matavimas</w:t>
            </w:r>
          </w:p>
          <w:p w:rsidR="00CC6F63" w:rsidRPr="00846493" w:rsidRDefault="00CC6F63" w:rsidP="0045270C">
            <w:pPr>
              <w:pStyle w:val="Sraopastraipa"/>
              <w:numPr>
                <w:ilvl w:val="1"/>
                <w:numId w:val="28"/>
              </w:numPr>
              <w:ind w:left="0" w:firstLine="0"/>
              <w:contextualSpacing/>
            </w:pPr>
            <w:r w:rsidRPr="00846493">
              <w:t>Elektrinės galios matavimas</w:t>
            </w:r>
          </w:p>
          <w:p w:rsidR="00CC6F63" w:rsidRPr="00846493" w:rsidRDefault="00CC6F63" w:rsidP="0045270C">
            <w:pPr>
              <w:pStyle w:val="Sraopastraipa"/>
              <w:numPr>
                <w:ilvl w:val="1"/>
                <w:numId w:val="28"/>
              </w:numPr>
              <w:ind w:left="0" w:firstLine="0"/>
              <w:contextualSpacing/>
            </w:pPr>
            <w:r w:rsidRPr="00846493">
              <w:t>Elektrinės varžos matavimas</w:t>
            </w:r>
          </w:p>
          <w:p w:rsidR="00CC6F63" w:rsidRPr="00846493" w:rsidRDefault="00CC6F63" w:rsidP="0045270C">
            <w:pPr>
              <w:pStyle w:val="Sraopastraipa"/>
              <w:numPr>
                <w:ilvl w:val="1"/>
                <w:numId w:val="28"/>
              </w:numPr>
              <w:ind w:left="0" w:firstLine="0"/>
              <w:contextualSpacing/>
            </w:pPr>
            <w:r w:rsidRPr="00846493">
              <w:t xml:space="preserve">Palyginimo būdai ir prietaisai elektrinėms varžoms matuoti </w:t>
            </w:r>
          </w:p>
        </w:tc>
        <w:tc>
          <w:tcPr>
            <w:tcW w:w="1922"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112797">
            <w:pPr>
              <w:rPr>
                <w:b/>
              </w:rPr>
            </w:pPr>
            <w:r w:rsidRPr="00846493">
              <w:rPr>
                <w:b/>
              </w:rPr>
              <w:t>Patenkinamai.</w:t>
            </w:r>
          </w:p>
          <w:p w:rsidR="00CC6F63" w:rsidRPr="00846493" w:rsidRDefault="00CC6F63" w:rsidP="00112797">
            <w:r w:rsidRPr="00846493">
              <w:t>Per nurodytą laiką nepilnai atlikta užduotis. Atsakant į pateiktus klausimus klystama, atsakoma nepilnai.</w:t>
            </w:r>
          </w:p>
          <w:p w:rsidR="00CC6F63" w:rsidRPr="00846493" w:rsidRDefault="00CC6F63" w:rsidP="00112797">
            <w:pPr>
              <w:rPr>
                <w:b/>
              </w:rPr>
            </w:pPr>
            <w:r w:rsidRPr="00846493">
              <w:rPr>
                <w:b/>
              </w:rPr>
              <w:t>Gerai.</w:t>
            </w:r>
          </w:p>
          <w:p w:rsidR="00CC6F63" w:rsidRPr="00846493" w:rsidRDefault="00CC6F63" w:rsidP="00112797">
            <w:r w:rsidRPr="00846493">
              <w:t>Per nurodytą laiką nepilnai atlikta. Į pateiktus klausimus atsakyta teisingai.</w:t>
            </w:r>
          </w:p>
          <w:p w:rsidR="00CC6F63" w:rsidRPr="00846493" w:rsidRDefault="00CC6F63" w:rsidP="00112797">
            <w:pPr>
              <w:rPr>
                <w:b/>
              </w:rPr>
            </w:pPr>
            <w:r w:rsidRPr="00846493">
              <w:rPr>
                <w:b/>
              </w:rPr>
              <w:t>Puikiai.</w:t>
            </w:r>
          </w:p>
          <w:p w:rsidR="00CC6F63" w:rsidRPr="00846493" w:rsidRDefault="00CC6F63" w:rsidP="00112797">
            <w:r w:rsidRPr="00846493">
              <w:t>Praktinė užduotis atlikta laiku, be klaidų.</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895B63">
            <w:r w:rsidRPr="00846493">
              <w:t xml:space="preserve">Reikalavimai mokymui skirtiems metodiniams ir </w:t>
            </w:r>
            <w:r w:rsidRPr="00846493">
              <w:lastRenderedPageBreak/>
              <w:t>materialiesiems ištekliams.</w:t>
            </w:r>
          </w:p>
        </w:tc>
        <w:tc>
          <w:tcPr>
            <w:tcW w:w="4001"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112797">
            <w:r w:rsidRPr="00846493">
              <w:lastRenderedPageBreak/>
              <w:t>Mokymo(</w:t>
            </w:r>
            <w:proofErr w:type="spellStart"/>
            <w:r w:rsidRPr="00846493">
              <w:t>si</w:t>
            </w:r>
            <w:proofErr w:type="spellEnd"/>
            <w:r w:rsidRPr="00846493">
              <w:t>) medžiaga:</w:t>
            </w:r>
          </w:p>
          <w:p w:rsidR="004B2F16" w:rsidRPr="00846493" w:rsidRDefault="00CD02D4" w:rsidP="00112797">
            <w:r w:rsidRPr="00846493">
              <w:t>Mobiliosios įrangos taisytojo</w:t>
            </w:r>
            <w:r w:rsidR="004B2F16" w:rsidRPr="00846493">
              <w:t xml:space="preserve"> modulinė profesinio mokymo programa;</w:t>
            </w:r>
          </w:p>
          <w:p w:rsidR="004B2F16" w:rsidRPr="00846493" w:rsidRDefault="004B2F16" w:rsidP="00112797">
            <w:r w:rsidRPr="00846493">
              <w:t>Teorinių ir praktinių užduočių mokinio sąsiuvinis;</w:t>
            </w:r>
          </w:p>
          <w:p w:rsidR="004B2F16" w:rsidRPr="00846493" w:rsidRDefault="004B2F16" w:rsidP="00112797">
            <w:r w:rsidRPr="00846493">
              <w:t>Testas turimiems gebėjimams vertinti;</w:t>
            </w:r>
          </w:p>
          <w:p w:rsidR="004B2F16" w:rsidRPr="00846493" w:rsidRDefault="004B2F16" w:rsidP="00112797">
            <w:r w:rsidRPr="00846493">
              <w:t>Mokymo(</w:t>
            </w:r>
            <w:proofErr w:type="spellStart"/>
            <w:r w:rsidRPr="00846493">
              <w:t>si</w:t>
            </w:r>
            <w:proofErr w:type="spellEnd"/>
            <w:r w:rsidRPr="00846493">
              <w:t>) priemonės:</w:t>
            </w:r>
          </w:p>
          <w:p w:rsidR="004B2F16" w:rsidRPr="00846493" w:rsidRDefault="004B2F16" w:rsidP="00112797">
            <w:r w:rsidRPr="00846493">
              <w:lastRenderedPageBreak/>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112797">
            <w:pPr>
              <w:jc w:val="both"/>
            </w:pPr>
            <w:r w:rsidRPr="00846493">
              <w:lastRenderedPageBreak/>
              <w:t>Reikalavimai teorinio ir praktinio mokymo vietai.</w:t>
            </w:r>
          </w:p>
        </w:tc>
        <w:tc>
          <w:tcPr>
            <w:tcW w:w="4001"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112797">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112797">
            <w:r w:rsidRPr="00846493">
              <w:t>Praktinio mokymo klasė (patalpa), aprūpinta kompiuteriais, programine įranga</w:t>
            </w:r>
            <w:r w:rsidR="004C7808" w:rsidRPr="00846493">
              <w:t xml:space="preserve"> (operacinė sistema, ofiso programų paketas, programavimo kalbos, interneto naršyklės), matavimo prietaisais</w:t>
            </w:r>
            <w:r w:rsidRPr="00846493">
              <w:t>.</w:t>
            </w:r>
          </w:p>
        </w:tc>
      </w:tr>
      <w:tr w:rsidR="004B2F16" w:rsidRPr="00846493" w:rsidTr="00895B63">
        <w:trPr>
          <w:trHeight w:val="57"/>
        </w:trPr>
        <w:tc>
          <w:tcPr>
            <w:tcW w:w="999"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112797">
            <w:pPr>
              <w:jc w:val="both"/>
            </w:pPr>
            <w:r w:rsidRPr="00846493">
              <w:t>Mokytojų kvalifikacija</w:t>
            </w:r>
          </w:p>
        </w:tc>
        <w:tc>
          <w:tcPr>
            <w:tcW w:w="4001"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112797">
            <w:r w:rsidRPr="00846493">
              <w:t>Modulį gali vesti mokytojas, turintis:</w:t>
            </w:r>
          </w:p>
          <w:p w:rsidR="004B2F16" w:rsidRPr="00846493" w:rsidRDefault="004B2F16" w:rsidP="00112797">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12797">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DC7DE2" w:rsidRPr="00846493" w:rsidRDefault="00DC7DE2" w:rsidP="00DC7DE2"/>
    <w:p w:rsidR="004C7808" w:rsidRPr="00846493" w:rsidRDefault="004C7808" w:rsidP="004C7808">
      <w:pPr>
        <w:rPr>
          <w:b/>
        </w:rPr>
      </w:pPr>
    </w:p>
    <w:p w:rsidR="004C7808" w:rsidRPr="00846493" w:rsidRDefault="004C7808" w:rsidP="004C7808">
      <w:pPr>
        <w:rPr>
          <w:b/>
        </w:rPr>
      </w:pPr>
      <w:r w:rsidRPr="00846493">
        <w:rPr>
          <w:b/>
        </w:rPr>
        <w:t>Modulio pavadinimas – „Įrangos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059"/>
        <w:gridCol w:w="3449"/>
      </w:tblGrid>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jc w:val="both"/>
            </w:pPr>
            <w:r w:rsidRPr="00846493">
              <w:t>Modulio kodas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i/>
                <w:lang w:val="en-US"/>
              </w:rPr>
            </w:pP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t>LTKS lygis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i/>
                <w:lang w:val="en-US"/>
              </w:rPr>
            </w:pPr>
            <w:r w:rsidRPr="00846493">
              <w:t>IV</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jc w:val="both"/>
            </w:pPr>
            <w:r w:rsidRPr="00846493">
              <w:t>Apimtis mokymosi kreditais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i/>
                <w:lang w:val="en-US"/>
              </w:rPr>
            </w:pPr>
            <w:r w:rsidRPr="00846493">
              <w:t>20</w:t>
            </w:r>
          </w:p>
        </w:tc>
      </w:tr>
      <w:tr w:rsidR="00846493" w:rsidRPr="00846493" w:rsidTr="00895B63">
        <w:tblPrEx>
          <w:tblLook w:val="00A0" w:firstRow="1" w:lastRow="0" w:firstColumn="1" w:lastColumn="0" w:noHBand="0" w:noVBand="0"/>
        </w:tblPrEx>
        <w:trPr>
          <w:trHeight w:val="57"/>
        </w:trPr>
        <w:tc>
          <w:tcPr>
            <w:tcW w:w="1101" w:type="pct"/>
          </w:tcPr>
          <w:p w:rsidR="00895B63" w:rsidRPr="00846493" w:rsidRDefault="00895B63" w:rsidP="000F5B6E">
            <w:pPr>
              <w:jc w:val="both"/>
            </w:pPr>
            <w:r w:rsidRPr="00846493">
              <w:t>Kompetencijos</w:t>
            </w:r>
          </w:p>
        </w:tc>
        <w:tc>
          <w:tcPr>
            <w:tcW w:w="3899" w:type="pct"/>
            <w:gridSpan w:val="2"/>
          </w:tcPr>
          <w:p w:rsidR="00895B63" w:rsidRPr="00846493" w:rsidRDefault="00895B63" w:rsidP="000F5B6E">
            <w:pPr>
              <w:jc w:val="both"/>
            </w:pP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i/>
              </w:rPr>
            </w:pPr>
            <w:r w:rsidRPr="00846493">
              <w:rPr>
                <w:b/>
                <w:i/>
              </w:rPr>
              <w:t>Modulinio mokymosi rezultatai</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bCs/>
                <w:i/>
                <w:iCs/>
                <w:lang w:val="de-DE"/>
              </w:rPr>
            </w:pPr>
            <w:proofErr w:type="spellStart"/>
            <w:r w:rsidRPr="00846493">
              <w:rPr>
                <w:b/>
                <w:bCs/>
                <w:i/>
                <w:iCs/>
                <w:lang w:val="de-DE"/>
              </w:rPr>
              <w:t>Rekomenduojamas</w:t>
            </w:r>
            <w:proofErr w:type="spellEnd"/>
            <w:r w:rsidRPr="00846493">
              <w:rPr>
                <w:b/>
                <w:bCs/>
                <w:i/>
                <w:iCs/>
                <w:lang w:val="de-DE"/>
              </w:rPr>
              <w:t xml:space="preserve"> </w:t>
            </w:r>
            <w:proofErr w:type="spellStart"/>
            <w:r w:rsidRPr="00846493">
              <w:rPr>
                <w:b/>
                <w:bCs/>
                <w:i/>
                <w:iCs/>
                <w:lang w:val="de-DE"/>
              </w:rPr>
              <w:t>turinys</w:t>
            </w:r>
            <w:proofErr w:type="spellEnd"/>
            <w:r w:rsidRPr="00846493">
              <w:rPr>
                <w:b/>
                <w:bCs/>
                <w:i/>
                <w:iCs/>
                <w:lang w:val="de-DE"/>
              </w:rPr>
              <w:t xml:space="preserve">, </w:t>
            </w:r>
            <w:proofErr w:type="spellStart"/>
            <w:r w:rsidRPr="00846493">
              <w:rPr>
                <w:b/>
                <w:bCs/>
                <w:i/>
                <w:iCs/>
                <w:lang w:val="de-DE"/>
              </w:rPr>
              <w:t>reikalingas</w:t>
            </w:r>
            <w:proofErr w:type="spellEnd"/>
            <w:r w:rsidRPr="00846493">
              <w:rPr>
                <w:b/>
                <w:bCs/>
                <w:i/>
                <w:iCs/>
                <w:lang w:val="de-DE"/>
              </w:rPr>
              <w:t xml:space="preserve"> </w:t>
            </w:r>
            <w:proofErr w:type="spellStart"/>
            <w:r w:rsidRPr="00846493">
              <w:rPr>
                <w:b/>
                <w:bCs/>
                <w:i/>
                <w:iCs/>
                <w:lang w:val="de-DE"/>
              </w:rPr>
              <w:t>rezultatams</w:t>
            </w:r>
            <w:proofErr w:type="spellEnd"/>
            <w:r w:rsidRPr="00846493">
              <w:rPr>
                <w:b/>
                <w:bCs/>
                <w:i/>
                <w:iCs/>
                <w:lang w:val="de-DE"/>
              </w:rPr>
              <w:t xml:space="preserve"> </w:t>
            </w:r>
            <w:proofErr w:type="spellStart"/>
            <w:r w:rsidRPr="00846493">
              <w:rPr>
                <w:b/>
                <w:bCs/>
                <w:i/>
                <w:iCs/>
                <w:lang w:val="de-DE"/>
              </w:rPr>
              <w:t>pasiekti</w:t>
            </w:r>
            <w:proofErr w:type="spellEnd"/>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roofErr w:type="spellStart"/>
            <w:r w:rsidRPr="00846493">
              <w:rPr>
                <w:b/>
                <w:i/>
                <w:lang w:val="en-US"/>
              </w:rPr>
              <w:t>Mokymosi</w:t>
            </w:r>
            <w:proofErr w:type="spellEnd"/>
            <w:r w:rsidRPr="00846493">
              <w:rPr>
                <w:b/>
                <w:i/>
                <w:lang w:val="en-US"/>
              </w:rPr>
              <w:t xml:space="preserve"> </w:t>
            </w:r>
            <w:proofErr w:type="spellStart"/>
            <w:r w:rsidRPr="00846493">
              <w:rPr>
                <w:b/>
                <w:i/>
                <w:lang w:val="en-US"/>
              </w:rPr>
              <w:t>pasiekimų</w:t>
            </w:r>
            <w:proofErr w:type="spellEnd"/>
            <w:r w:rsidRPr="00846493">
              <w:rPr>
                <w:b/>
                <w:i/>
                <w:lang w:val="en-US"/>
              </w:rPr>
              <w:t xml:space="preserve"> </w:t>
            </w:r>
            <w:proofErr w:type="spellStart"/>
            <w:r w:rsidRPr="00846493">
              <w:rPr>
                <w:b/>
                <w:i/>
                <w:lang w:val="en-US"/>
              </w:rPr>
              <w:t>įvertinimo</w:t>
            </w:r>
            <w:proofErr w:type="spellEnd"/>
            <w:r w:rsidRPr="00846493">
              <w:rPr>
                <w:b/>
                <w:i/>
                <w:lang w:val="en-US"/>
              </w:rPr>
              <w:t xml:space="preserve"> </w:t>
            </w:r>
            <w:proofErr w:type="spellStart"/>
            <w:r w:rsidRPr="00846493">
              <w:rPr>
                <w:b/>
                <w:i/>
                <w:lang w:val="en-US"/>
              </w:rPr>
              <w:t>kriterijai</w:t>
            </w:r>
            <w:proofErr w:type="spellEnd"/>
            <w:r w:rsidRPr="00846493">
              <w:rPr>
                <w:b/>
                <w:i/>
                <w:lang w:val="en-US"/>
              </w:rPr>
              <w:t xml:space="preserve"> (</w:t>
            </w:r>
            <w:proofErr w:type="spellStart"/>
            <w:r w:rsidRPr="00846493">
              <w:rPr>
                <w:b/>
                <w:i/>
                <w:lang w:val="en-US"/>
              </w:rPr>
              <w:t>slenkstiniai</w:t>
            </w:r>
            <w:proofErr w:type="spellEnd"/>
            <w:r w:rsidRPr="00846493">
              <w:rPr>
                <w:b/>
                <w:i/>
                <w:lang w:val="en-US"/>
              </w:rPr>
              <w:t>)</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numPr>
                <w:ilvl w:val="0"/>
                <w:numId w:val="44"/>
              </w:numPr>
              <w:ind w:left="0" w:firstLine="0"/>
            </w:pPr>
            <w:r w:rsidRPr="00846493">
              <w:t xml:space="preserve"> Klasifikuoti mobiliosios įrangos paskirtį pagal jos veikimo funkcijas.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rPr>
                <w:b/>
              </w:rPr>
              <w:t>Tema</w:t>
            </w:r>
            <w:r w:rsidRPr="00846493">
              <w:t xml:space="preserve">. </w:t>
            </w:r>
            <w:r w:rsidRPr="00846493">
              <w:rPr>
                <w:i/>
              </w:rPr>
              <w:t>Mobiliosios įrangos paskirtis, klasifikavimas ir funkcijos.</w:t>
            </w:r>
          </w:p>
          <w:p w:rsidR="004C7808" w:rsidRPr="00846493" w:rsidRDefault="004C7808" w:rsidP="00721E6C">
            <w:pPr>
              <w:rPr>
                <w:b/>
              </w:rPr>
            </w:pPr>
            <w:r w:rsidRPr="00846493">
              <w:rPr>
                <w:b/>
              </w:rPr>
              <w:t>Užduotys:</w:t>
            </w:r>
          </w:p>
          <w:p w:rsidR="004C7808" w:rsidRPr="00846493" w:rsidRDefault="004C7808" w:rsidP="00721E6C">
            <w:pPr>
              <w:pStyle w:val="Sraopastraipa"/>
              <w:numPr>
                <w:ilvl w:val="1"/>
                <w:numId w:val="34"/>
              </w:numPr>
              <w:ind w:left="0" w:firstLine="0"/>
              <w:contextualSpacing/>
            </w:pPr>
            <w:r w:rsidRPr="00846493">
              <w:t>Išvardinti kokie yra mobiliosios įrangos veikimo ypatumai</w:t>
            </w:r>
          </w:p>
          <w:p w:rsidR="004C7808" w:rsidRPr="00846493" w:rsidRDefault="004C7808" w:rsidP="00721E6C">
            <w:pPr>
              <w:pStyle w:val="Sraopastraipa"/>
              <w:numPr>
                <w:ilvl w:val="1"/>
                <w:numId w:val="34"/>
              </w:numPr>
              <w:ind w:left="0" w:firstLine="0"/>
              <w:contextualSpacing/>
            </w:pPr>
            <w:r w:rsidRPr="00846493">
              <w:t>Papasakoti kokia yra mobiliosios įrangos paskirtis ir funkcijos</w:t>
            </w:r>
          </w:p>
          <w:p w:rsidR="004C7808" w:rsidRPr="00846493" w:rsidRDefault="004C7808" w:rsidP="00721E6C">
            <w:pPr>
              <w:pStyle w:val="Sraopastraipa"/>
              <w:numPr>
                <w:ilvl w:val="1"/>
                <w:numId w:val="34"/>
              </w:numPr>
              <w:ind w:left="0" w:firstLine="0"/>
              <w:contextualSpacing/>
            </w:pPr>
            <w:r w:rsidRPr="00846493">
              <w:t>Suklasifikuoti mobiliąją įrangą</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t>Patenkinamai.</w:t>
            </w:r>
          </w:p>
          <w:p w:rsidR="004C7808" w:rsidRPr="00846493" w:rsidRDefault="004C7808" w:rsidP="00721E6C">
            <w:r w:rsidRPr="00846493">
              <w:t>Per nurodytą laiką nepilnai atsakyta į klausimus. Atsakant į papildomus klausimus klystama, nepilnai atsakoma.</w:t>
            </w:r>
          </w:p>
          <w:p w:rsidR="004C7808" w:rsidRPr="00846493" w:rsidRDefault="004C7808" w:rsidP="00721E6C">
            <w:pPr>
              <w:rPr>
                <w:b/>
              </w:rPr>
            </w:pPr>
            <w:r w:rsidRPr="00846493">
              <w:rPr>
                <w:b/>
              </w:rPr>
              <w:t>Gerai.</w:t>
            </w:r>
          </w:p>
          <w:p w:rsidR="004C7808" w:rsidRPr="00846493" w:rsidRDefault="004C7808" w:rsidP="00721E6C">
            <w:r w:rsidRPr="00846493">
              <w:t>Per nurodytą laiką nepilnai atsakyta į pateiktus klausimus. Į papildomus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 xml:space="preserve">Į pateiktus klausimus atsakyta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numPr>
                <w:ilvl w:val="0"/>
                <w:numId w:val="44"/>
              </w:numPr>
              <w:ind w:left="0" w:firstLine="0"/>
            </w:pPr>
            <w:r w:rsidRPr="00846493">
              <w:t xml:space="preserve"> Išmanyti testavimo techninės ir programinės įrangos galimybes. Mobilus ryšis. </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rPr>
                <w:b/>
              </w:rPr>
              <w:t>Tema</w:t>
            </w:r>
            <w:r w:rsidRPr="00846493">
              <w:rPr>
                <w:b/>
                <w:i/>
              </w:rPr>
              <w:t>.</w:t>
            </w:r>
            <w:r w:rsidRPr="00846493">
              <w:rPr>
                <w:i/>
              </w:rPr>
              <w:t xml:space="preserve"> Mobiliosios įrangos testavimo techninė ir programinė įranga.</w:t>
            </w:r>
          </w:p>
          <w:p w:rsidR="004C7808" w:rsidRPr="00846493" w:rsidRDefault="004C7808" w:rsidP="00721E6C">
            <w:pPr>
              <w:pStyle w:val="Sraopastraipa"/>
              <w:numPr>
                <w:ilvl w:val="1"/>
                <w:numId w:val="35"/>
              </w:numPr>
              <w:ind w:left="0" w:firstLine="0"/>
              <w:contextualSpacing/>
            </w:pPr>
            <w:r w:rsidRPr="00846493">
              <w:rPr>
                <w:b/>
              </w:rPr>
              <w:t>Užduotis:</w:t>
            </w:r>
            <w:r w:rsidRPr="00846493">
              <w:t xml:space="preserve"> Apibūdinti kaip atliekamas:</w:t>
            </w:r>
          </w:p>
          <w:p w:rsidR="004C7808" w:rsidRPr="00846493" w:rsidRDefault="004C7808" w:rsidP="00721E6C">
            <w:pPr>
              <w:pStyle w:val="Sraopastraipa"/>
              <w:numPr>
                <w:ilvl w:val="0"/>
                <w:numId w:val="36"/>
              </w:numPr>
              <w:ind w:left="0" w:firstLine="0"/>
              <w:contextualSpacing/>
            </w:pPr>
            <w:r w:rsidRPr="00846493">
              <w:t>Ekrano testavimas;</w:t>
            </w:r>
          </w:p>
          <w:p w:rsidR="004C7808" w:rsidRPr="00846493" w:rsidRDefault="004C7808" w:rsidP="00721E6C">
            <w:pPr>
              <w:pStyle w:val="Sraopastraipa"/>
              <w:numPr>
                <w:ilvl w:val="0"/>
                <w:numId w:val="36"/>
              </w:numPr>
              <w:ind w:left="0" w:firstLine="0"/>
              <w:contextualSpacing/>
            </w:pPr>
            <w:r w:rsidRPr="00846493">
              <w:t>Atminties modulio, kortelių testavimas;</w:t>
            </w:r>
          </w:p>
          <w:p w:rsidR="004C7808" w:rsidRPr="00846493" w:rsidRDefault="004C7808" w:rsidP="00721E6C">
            <w:pPr>
              <w:pStyle w:val="Sraopastraipa"/>
              <w:numPr>
                <w:ilvl w:val="0"/>
                <w:numId w:val="36"/>
              </w:numPr>
              <w:ind w:left="0" w:firstLine="0"/>
              <w:contextualSpacing/>
            </w:pPr>
            <w:r w:rsidRPr="00846493">
              <w:t>Plokštės elementų testavimas;</w:t>
            </w:r>
          </w:p>
          <w:p w:rsidR="004C7808" w:rsidRPr="00846493" w:rsidRDefault="004C7808" w:rsidP="00721E6C">
            <w:pPr>
              <w:pStyle w:val="Sraopastraipa"/>
              <w:numPr>
                <w:ilvl w:val="0"/>
                <w:numId w:val="36"/>
              </w:numPr>
              <w:ind w:left="0" w:firstLine="0"/>
              <w:contextualSpacing/>
            </w:pPr>
            <w:r w:rsidRPr="00846493">
              <w:t>Baterijų testavimas;</w:t>
            </w:r>
          </w:p>
          <w:p w:rsidR="004C7808" w:rsidRPr="00846493" w:rsidRDefault="004C7808" w:rsidP="00721E6C">
            <w:pPr>
              <w:pStyle w:val="Sraopastraipa"/>
              <w:numPr>
                <w:ilvl w:val="0"/>
                <w:numId w:val="36"/>
              </w:numPr>
              <w:ind w:left="0" w:firstLine="0"/>
              <w:contextualSpacing/>
            </w:pPr>
            <w:r w:rsidRPr="00846493">
              <w:t>SIM kortelės testavimas.</w:t>
            </w:r>
          </w:p>
          <w:p w:rsidR="004C7808" w:rsidRPr="00846493" w:rsidRDefault="004C7808" w:rsidP="00721E6C">
            <w:pPr>
              <w:pStyle w:val="Sraopastraipa"/>
              <w:numPr>
                <w:ilvl w:val="0"/>
                <w:numId w:val="36"/>
              </w:numPr>
              <w:ind w:left="0" w:firstLine="0"/>
              <w:contextualSpacing/>
            </w:pPr>
            <w:r w:rsidRPr="00846493">
              <w:t>Mobiliojo ryšio sistemos supratimas</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t>Patenkinamai.</w:t>
            </w:r>
          </w:p>
          <w:p w:rsidR="004C7808" w:rsidRPr="00846493" w:rsidRDefault="004C7808" w:rsidP="00721E6C">
            <w:r w:rsidRPr="00846493">
              <w:t>Per nurodytą laiką nepilnai atsakyta į klausimus. Atsakant į papildomus klausimus klystama, nepilnai atsakoma.</w:t>
            </w:r>
          </w:p>
          <w:p w:rsidR="004C7808" w:rsidRPr="00846493" w:rsidRDefault="004C7808" w:rsidP="00721E6C">
            <w:pPr>
              <w:rPr>
                <w:b/>
              </w:rPr>
            </w:pPr>
            <w:r w:rsidRPr="00846493">
              <w:rPr>
                <w:b/>
              </w:rPr>
              <w:t>Gerai.</w:t>
            </w:r>
          </w:p>
          <w:p w:rsidR="004C7808" w:rsidRPr="00846493" w:rsidRDefault="004C7808" w:rsidP="00721E6C">
            <w:r w:rsidRPr="00846493">
              <w:t>Per nurodytą laiką nepilnai atsakyta į pateiktus klausimus. Į papildomus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 xml:space="preserve">Į pateiktus klausimus atsakyta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numPr>
                <w:ilvl w:val="0"/>
                <w:numId w:val="44"/>
              </w:numPr>
              <w:ind w:left="0" w:firstLine="0"/>
            </w:pPr>
            <w:r w:rsidRPr="00846493">
              <w:lastRenderedPageBreak/>
              <w:t>Tyrinėti įvairių operacinių sistemų atnaujinimo, diegimo procesą.</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rPr>
                <w:b/>
              </w:rPr>
              <w:t>Tema</w:t>
            </w:r>
            <w:r w:rsidRPr="00846493">
              <w:rPr>
                <w:b/>
                <w:i/>
              </w:rPr>
              <w:t>.</w:t>
            </w:r>
            <w:r w:rsidRPr="00846493">
              <w:rPr>
                <w:i/>
              </w:rPr>
              <w:t xml:space="preserve"> Operacinių sistemų atnaujinimas ir diegimas</w:t>
            </w:r>
          </w:p>
          <w:p w:rsidR="004C7808" w:rsidRPr="00846493" w:rsidRDefault="004C7808" w:rsidP="00721E6C">
            <w:r w:rsidRPr="00846493">
              <w:rPr>
                <w:b/>
              </w:rPr>
              <w:t>Užduotys:</w:t>
            </w:r>
          </w:p>
          <w:p w:rsidR="004C7808" w:rsidRPr="00846493" w:rsidRDefault="004C7808" w:rsidP="00721E6C">
            <w:pPr>
              <w:pStyle w:val="Sraopastraipa"/>
              <w:numPr>
                <w:ilvl w:val="1"/>
                <w:numId w:val="41"/>
              </w:numPr>
              <w:ind w:left="0" w:firstLine="0"/>
              <w:contextualSpacing/>
            </w:pPr>
            <w:r w:rsidRPr="00846493">
              <w:t>Smulkiai papasakoti kaip vykdomas mobilios įrangos paruošimas naudojimui;</w:t>
            </w:r>
          </w:p>
          <w:p w:rsidR="004C7808" w:rsidRPr="00846493" w:rsidRDefault="004C7808" w:rsidP="00721E6C">
            <w:pPr>
              <w:pStyle w:val="Sraopastraipa"/>
              <w:numPr>
                <w:ilvl w:val="1"/>
                <w:numId w:val="41"/>
              </w:numPr>
              <w:ind w:left="0" w:firstLine="0"/>
              <w:contextualSpacing/>
            </w:pPr>
            <w:r w:rsidRPr="00846493">
              <w:t xml:space="preserve">Aprašyti </w:t>
            </w:r>
            <w:proofErr w:type="spellStart"/>
            <w:r w:rsidRPr="00846493">
              <w:t>pperacinių</w:t>
            </w:r>
            <w:proofErr w:type="spellEnd"/>
            <w:r w:rsidRPr="00846493">
              <w:t xml:space="preserve"> sistemų diegimo, atnaujinimo ir konfigūravimo procesus;</w:t>
            </w:r>
          </w:p>
          <w:p w:rsidR="004C7808" w:rsidRPr="00846493" w:rsidRDefault="004C7808" w:rsidP="00721E6C">
            <w:pPr>
              <w:pStyle w:val="Sraopastraipa"/>
              <w:numPr>
                <w:ilvl w:val="1"/>
                <w:numId w:val="41"/>
              </w:numPr>
              <w:ind w:left="0" w:firstLine="0"/>
              <w:contextualSpacing/>
            </w:pPr>
            <w:r w:rsidRPr="00846493">
              <w:t>Papasakoti apie sistemos atkūrimą;</w:t>
            </w:r>
          </w:p>
          <w:p w:rsidR="004C7808" w:rsidRPr="00846493" w:rsidRDefault="004C7808" w:rsidP="00721E6C">
            <w:pPr>
              <w:pStyle w:val="Sraopastraipa"/>
              <w:numPr>
                <w:ilvl w:val="1"/>
                <w:numId w:val="41"/>
              </w:numPr>
              <w:ind w:left="0" w:firstLine="0"/>
              <w:contextualSpacing/>
            </w:pPr>
            <w:r w:rsidRPr="00846493">
              <w:t>Papasakoti kaip atliekamas duomenų atstatymas</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t>Patenkinamai.</w:t>
            </w:r>
          </w:p>
          <w:p w:rsidR="004C7808" w:rsidRPr="00846493" w:rsidRDefault="004C7808" w:rsidP="00721E6C">
            <w:r w:rsidRPr="00846493">
              <w:t>Per nurodytą laiką nepilnai atsakyta į klausimus. Atsakant į papildomus klausimus klystama, nepilnai atsakoma.</w:t>
            </w:r>
          </w:p>
          <w:p w:rsidR="004C7808" w:rsidRPr="00846493" w:rsidRDefault="004C7808" w:rsidP="00721E6C">
            <w:pPr>
              <w:rPr>
                <w:b/>
              </w:rPr>
            </w:pPr>
            <w:r w:rsidRPr="00846493">
              <w:rPr>
                <w:b/>
              </w:rPr>
              <w:t>Gerai.</w:t>
            </w:r>
          </w:p>
          <w:p w:rsidR="004C7808" w:rsidRPr="00846493" w:rsidRDefault="004C7808" w:rsidP="00721E6C">
            <w:r w:rsidRPr="00846493">
              <w:t>Per nurodytą laiką nepilnai atsakyta į pateiktus klausimus. Į papildomus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 xml:space="preserve">Į pateiktus klausimus atsakyta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numPr>
                <w:ilvl w:val="0"/>
                <w:numId w:val="44"/>
              </w:numPr>
              <w:ind w:left="0" w:firstLine="0"/>
            </w:pPr>
            <w:r w:rsidRPr="00846493">
              <w:t>Atpažinti įvairių tipų mobiliųjų programėlių diegimo eigą</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rPr>
                <w:b/>
              </w:rPr>
              <w:t>Tema</w:t>
            </w:r>
            <w:r w:rsidRPr="00846493">
              <w:rPr>
                <w:b/>
                <w:i/>
              </w:rPr>
              <w:t>.</w:t>
            </w:r>
            <w:r w:rsidRPr="00846493">
              <w:rPr>
                <w:i/>
              </w:rPr>
              <w:t xml:space="preserve"> Įvairių tipų mobiliųjų programėlių diegimas</w:t>
            </w:r>
          </w:p>
          <w:p w:rsidR="004C7808" w:rsidRPr="00846493" w:rsidRDefault="004C7808" w:rsidP="00721E6C">
            <w:r w:rsidRPr="00846493">
              <w:rPr>
                <w:b/>
              </w:rPr>
              <w:t>Užduotis:</w:t>
            </w:r>
          </w:p>
          <w:p w:rsidR="004C7808" w:rsidRPr="00846493" w:rsidRDefault="004C7808" w:rsidP="00721E6C">
            <w:pPr>
              <w:pStyle w:val="Sraopastraipa"/>
              <w:numPr>
                <w:ilvl w:val="1"/>
                <w:numId w:val="32"/>
              </w:numPr>
              <w:ind w:left="0" w:firstLine="0"/>
              <w:contextualSpacing/>
            </w:pPr>
            <w:r w:rsidRPr="00846493">
              <w:t>Papasakoti kaip atliekamas įvairių mobiliųjų programėlių diegimas, konfigūravimas ir išdiegimas</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t>Patenkinamai.</w:t>
            </w:r>
          </w:p>
          <w:p w:rsidR="004C7808" w:rsidRPr="00846493" w:rsidRDefault="004C7808" w:rsidP="00721E6C">
            <w:r w:rsidRPr="00846493">
              <w:t>Per nurodytą laiką nepilnai atsakyta į klausimus. Atsakant į papildomus klausimus klystama, nepilnai atsakoma.</w:t>
            </w:r>
          </w:p>
          <w:p w:rsidR="004C7808" w:rsidRPr="00846493" w:rsidRDefault="004C7808" w:rsidP="00721E6C">
            <w:pPr>
              <w:rPr>
                <w:b/>
              </w:rPr>
            </w:pPr>
            <w:r w:rsidRPr="00846493">
              <w:rPr>
                <w:b/>
              </w:rPr>
              <w:t>Gerai.</w:t>
            </w:r>
          </w:p>
          <w:p w:rsidR="004C7808" w:rsidRPr="00846493" w:rsidRDefault="004C7808" w:rsidP="00721E6C">
            <w:r w:rsidRPr="00846493">
              <w:t>Per nurodytą laiką nepilnai atsakyta į pateiktus klausimus. Į papildomus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Į pateiktus klausimus atsakyta laiku, be klaidų.</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numPr>
                <w:ilvl w:val="0"/>
                <w:numId w:val="44"/>
              </w:numPr>
              <w:ind w:left="0" w:firstLine="0"/>
            </w:pPr>
            <w:r w:rsidRPr="00846493">
              <w:t>Išmanyti mobiliosios įrangos gedimų ir remonto nustatymo eigą.</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i/>
              </w:rPr>
            </w:pPr>
            <w:r w:rsidRPr="00846493">
              <w:rPr>
                <w:b/>
              </w:rPr>
              <w:t>Tema</w:t>
            </w:r>
            <w:r w:rsidRPr="00846493">
              <w:rPr>
                <w:b/>
                <w:i/>
              </w:rPr>
              <w:t>.</w:t>
            </w:r>
            <w:r w:rsidRPr="00846493">
              <w:rPr>
                <w:i/>
              </w:rPr>
              <w:t xml:space="preserve"> Įrangos gedimų nustatymas ir remonto eiga</w:t>
            </w:r>
          </w:p>
          <w:p w:rsidR="004C7808" w:rsidRPr="00846493" w:rsidRDefault="004C7808" w:rsidP="00721E6C">
            <w:r w:rsidRPr="00846493">
              <w:rPr>
                <w:b/>
              </w:rPr>
              <w:t>Užduotys:</w:t>
            </w:r>
          </w:p>
          <w:p w:rsidR="004C7808" w:rsidRPr="00846493" w:rsidRDefault="004C7808" w:rsidP="00721E6C">
            <w:pPr>
              <w:pStyle w:val="Sraopastraipa"/>
              <w:numPr>
                <w:ilvl w:val="1"/>
                <w:numId w:val="40"/>
              </w:numPr>
              <w:ind w:left="0" w:firstLine="0"/>
              <w:contextualSpacing/>
            </w:pPr>
            <w:r w:rsidRPr="00846493">
              <w:t>Išvardinti technines visiško neveikimo priežastis;</w:t>
            </w:r>
          </w:p>
          <w:p w:rsidR="004C7808" w:rsidRPr="00846493" w:rsidRDefault="004C7808" w:rsidP="00721E6C">
            <w:pPr>
              <w:pStyle w:val="Sraopastraipa"/>
              <w:numPr>
                <w:ilvl w:val="1"/>
                <w:numId w:val="40"/>
              </w:numPr>
              <w:ind w:left="0" w:firstLine="0"/>
              <w:contextualSpacing/>
            </w:pPr>
            <w:r w:rsidRPr="00846493">
              <w:t>Išvardinti ryšio sutrikimo priežastis;</w:t>
            </w:r>
          </w:p>
          <w:p w:rsidR="004C7808" w:rsidRPr="00846493" w:rsidRDefault="004C7808" w:rsidP="00721E6C">
            <w:pPr>
              <w:pStyle w:val="Sraopastraipa"/>
              <w:numPr>
                <w:ilvl w:val="1"/>
                <w:numId w:val="40"/>
              </w:numPr>
              <w:ind w:left="0" w:firstLine="0"/>
              <w:contextualSpacing/>
            </w:pPr>
            <w:r w:rsidRPr="00846493">
              <w:t>Papasakoti kokie gali būti atminties ir SIM kortelių nesklandumai;</w:t>
            </w:r>
          </w:p>
          <w:p w:rsidR="004C7808" w:rsidRPr="00846493" w:rsidRDefault="004C7808" w:rsidP="00721E6C">
            <w:pPr>
              <w:pStyle w:val="Sraopastraipa"/>
              <w:numPr>
                <w:ilvl w:val="1"/>
                <w:numId w:val="40"/>
              </w:numPr>
              <w:ind w:left="0" w:firstLine="0"/>
              <w:contextualSpacing/>
            </w:pPr>
            <w:r w:rsidRPr="00846493">
              <w:t>Papasakoti kokios yra ekrano veikimo problemos;</w:t>
            </w:r>
          </w:p>
          <w:p w:rsidR="004C7808" w:rsidRPr="00846493" w:rsidRDefault="004C7808" w:rsidP="00721E6C">
            <w:pPr>
              <w:pStyle w:val="Sraopastraipa"/>
              <w:numPr>
                <w:ilvl w:val="1"/>
                <w:numId w:val="40"/>
              </w:numPr>
              <w:ind w:left="0" w:firstLine="0"/>
              <w:contextualSpacing/>
            </w:pPr>
            <w:r w:rsidRPr="00846493">
              <w:t>Prisiminti kokios gali būti garso problemos;</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t>Patenkinamai.</w:t>
            </w:r>
          </w:p>
          <w:p w:rsidR="004C7808" w:rsidRPr="00846493" w:rsidRDefault="004C7808" w:rsidP="00721E6C">
            <w:r w:rsidRPr="00846493">
              <w:t>Per nurodytą laiką nepilnai atsakyta į klausimus. Atsakant į papildomus klausimus klystama, nepilnai atsakoma.</w:t>
            </w:r>
          </w:p>
          <w:p w:rsidR="004C7808" w:rsidRPr="00846493" w:rsidRDefault="004C7808" w:rsidP="00721E6C">
            <w:pPr>
              <w:rPr>
                <w:b/>
              </w:rPr>
            </w:pPr>
            <w:r w:rsidRPr="00846493">
              <w:rPr>
                <w:b/>
              </w:rPr>
              <w:t>Gerai.</w:t>
            </w:r>
          </w:p>
          <w:p w:rsidR="004C7808" w:rsidRPr="00846493" w:rsidRDefault="004C7808" w:rsidP="00721E6C">
            <w:r w:rsidRPr="00846493">
              <w:t>Per nurodytą laiką nepilnai atsakyta į pateiktus klausimus. Į papildomus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Į pateiktus klausimus atsakyta laiku, be klaidų.</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pStyle w:val="Sraopastraipa"/>
              <w:numPr>
                <w:ilvl w:val="0"/>
                <w:numId w:val="44"/>
              </w:numPr>
              <w:ind w:left="0" w:firstLine="0"/>
              <w:contextualSpacing/>
              <w:rPr>
                <w:i/>
              </w:rPr>
            </w:pPr>
            <w:r w:rsidRPr="00846493">
              <w:t>Montuoti mobiliąją įrangą</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rPr>
                <w:b/>
              </w:rPr>
              <w:t>Tema</w:t>
            </w:r>
            <w:r w:rsidRPr="00846493">
              <w:t xml:space="preserve">. </w:t>
            </w:r>
            <w:r w:rsidRPr="00846493">
              <w:rPr>
                <w:i/>
              </w:rPr>
              <w:t>Mobilios įrangos montavimo įrankių naudojimas.</w:t>
            </w:r>
          </w:p>
          <w:p w:rsidR="004C7808" w:rsidRPr="00846493" w:rsidRDefault="004C7808" w:rsidP="00721E6C">
            <w:r w:rsidRPr="00846493">
              <w:rPr>
                <w:b/>
              </w:rPr>
              <w:t>Užduotys</w:t>
            </w:r>
            <w:r w:rsidRPr="00846493">
              <w:t>:</w:t>
            </w:r>
          </w:p>
          <w:p w:rsidR="004C7808" w:rsidRPr="00846493" w:rsidRDefault="004C7808" w:rsidP="00721E6C">
            <w:r w:rsidRPr="00846493">
              <w:t>Atlikti užduotis ar (ir) parašyti programas pagal temas:</w:t>
            </w:r>
          </w:p>
          <w:p w:rsidR="004C7808" w:rsidRPr="00846493" w:rsidRDefault="004C7808" w:rsidP="00721E6C">
            <w:pPr>
              <w:pStyle w:val="Sraopastraipa"/>
              <w:numPr>
                <w:ilvl w:val="1"/>
                <w:numId w:val="42"/>
              </w:numPr>
              <w:ind w:left="0" w:firstLine="0"/>
              <w:contextualSpacing/>
            </w:pPr>
            <w:r w:rsidRPr="00846493">
              <w:t>Atlikti mobilios įrangos montavimo – išmontavimo darbus;</w:t>
            </w:r>
          </w:p>
          <w:p w:rsidR="004C7808" w:rsidRPr="00846493" w:rsidRDefault="004C7808" w:rsidP="00721E6C">
            <w:pPr>
              <w:pStyle w:val="Sraopastraipa"/>
              <w:numPr>
                <w:ilvl w:val="1"/>
                <w:numId w:val="42"/>
              </w:numPr>
              <w:ind w:left="0" w:firstLine="0"/>
              <w:contextualSpacing/>
            </w:pPr>
            <w:r w:rsidRPr="00846493">
              <w:t>Atlikti paprasčiausius litavimo darbus.</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t>Patenkinamai.</w:t>
            </w:r>
          </w:p>
          <w:p w:rsidR="004C7808" w:rsidRPr="00846493" w:rsidRDefault="004C7808" w:rsidP="00721E6C">
            <w:r w:rsidRPr="00846493">
              <w:t>Per nurodytą laiką nepilnai atlikta užduotis. Atsakant į pateiktus klausimus klystama, atsakoma nepilnai.</w:t>
            </w:r>
          </w:p>
          <w:p w:rsidR="004C7808" w:rsidRPr="00846493" w:rsidRDefault="004C7808" w:rsidP="00721E6C">
            <w:pPr>
              <w:rPr>
                <w:b/>
              </w:rPr>
            </w:pPr>
            <w:r w:rsidRPr="00846493">
              <w:rPr>
                <w:b/>
              </w:rPr>
              <w:t>Gerai.</w:t>
            </w:r>
          </w:p>
          <w:p w:rsidR="004C7808" w:rsidRPr="00846493" w:rsidRDefault="004C7808" w:rsidP="00721E6C">
            <w:r w:rsidRPr="00846493">
              <w:t>Per nurodytą laiką nepilnai atlikta užduotis. Į pateiktus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 xml:space="preserve">Praktinė užduotis atlikta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numPr>
                <w:ilvl w:val="0"/>
                <w:numId w:val="44"/>
              </w:numPr>
              <w:ind w:left="0" w:firstLine="0"/>
            </w:pPr>
            <w:r w:rsidRPr="00846493">
              <w:t xml:space="preserve">Naudoti testavimo įranga. </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rPr>
                <w:b/>
              </w:rPr>
              <w:t>Tema.</w:t>
            </w:r>
            <w:r w:rsidRPr="00846493">
              <w:t xml:space="preserve"> </w:t>
            </w:r>
            <w:r w:rsidRPr="00846493">
              <w:rPr>
                <w:i/>
              </w:rPr>
              <w:t>Mokėti naudotis testavimo (matavimo) prietaisais.</w:t>
            </w:r>
          </w:p>
          <w:p w:rsidR="004C7808" w:rsidRPr="00846493" w:rsidRDefault="004C7808" w:rsidP="00721E6C">
            <w:pPr>
              <w:rPr>
                <w:b/>
              </w:rPr>
            </w:pPr>
            <w:r w:rsidRPr="00846493">
              <w:rPr>
                <w:b/>
              </w:rPr>
              <w:t>Užduotys:</w:t>
            </w:r>
          </w:p>
          <w:p w:rsidR="004C7808" w:rsidRPr="00846493" w:rsidRDefault="004C7808" w:rsidP="00721E6C">
            <w:r w:rsidRPr="00846493">
              <w:t>Atlikti matavimas su :</w:t>
            </w:r>
          </w:p>
          <w:p w:rsidR="004C7808" w:rsidRPr="00846493" w:rsidRDefault="004C7808" w:rsidP="00721E6C">
            <w:pPr>
              <w:pStyle w:val="Sraopastraipa"/>
              <w:numPr>
                <w:ilvl w:val="1"/>
                <w:numId w:val="37"/>
              </w:numPr>
              <w:ind w:left="0" w:firstLine="0"/>
              <w:contextualSpacing/>
            </w:pPr>
            <w:r w:rsidRPr="00846493">
              <w:lastRenderedPageBreak/>
              <w:t>Maitinimo šaltiniu.</w:t>
            </w:r>
          </w:p>
          <w:p w:rsidR="004C7808" w:rsidRPr="00846493" w:rsidRDefault="004C7808" w:rsidP="00721E6C">
            <w:pPr>
              <w:pStyle w:val="Sraopastraipa"/>
              <w:numPr>
                <w:ilvl w:val="1"/>
                <w:numId w:val="37"/>
              </w:numPr>
              <w:ind w:left="0" w:firstLine="0"/>
              <w:contextualSpacing/>
            </w:pPr>
            <w:proofErr w:type="spellStart"/>
            <w:r w:rsidRPr="00846493">
              <w:t>Multimetru</w:t>
            </w:r>
            <w:proofErr w:type="spellEnd"/>
          </w:p>
          <w:p w:rsidR="004C7808" w:rsidRPr="00846493" w:rsidRDefault="004C7808" w:rsidP="00721E6C">
            <w:pPr>
              <w:pStyle w:val="Sraopastraipa"/>
              <w:numPr>
                <w:ilvl w:val="1"/>
                <w:numId w:val="37"/>
              </w:numPr>
              <w:ind w:left="0" w:firstLine="0"/>
              <w:contextualSpacing/>
            </w:pPr>
            <w:proofErr w:type="spellStart"/>
            <w:r w:rsidRPr="00846493">
              <w:t>Oscilografu</w:t>
            </w:r>
            <w:proofErr w:type="spellEnd"/>
          </w:p>
          <w:p w:rsidR="004C7808" w:rsidRPr="00846493" w:rsidRDefault="004C7808" w:rsidP="00721E6C">
            <w:pPr>
              <w:pStyle w:val="Sraopastraipa"/>
              <w:numPr>
                <w:ilvl w:val="1"/>
                <w:numId w:val="37"/>
              </w:numPr>
              <w:ind w:left="0" w:firstLine="0"/>
              <w:contextualSpacing/>
            </w:pPr>
            <w:r w:rsidRPr="00846493">
              <w:t>Baterijų tęsteriu</w:t>
            </w:r>
          </w:p>
          <w:p w:rsidR="004C7808" w:rsidRPr="00846493" w:rsidRDefault="004C7808" w:rsidP="00721E6C">
            <w:pPr>
              <w:pStyle w:val="Sraopastraipa"/>
              <w:numPr>
                <w:ilvl w:val="1"/>
                <w:numId w:val="37"/>
              </w:numPr>
              <w:ind w:left="0" w:firstLine="0"/>
              <w:contextualSpacing/>
            </w:pPr>
            <w:r w:rsidRPr="00846493">
              <w:t>Spektro analizatoriumi</w:t>
            </w:r>
          </w:p>
          <w:p w:rsidR="004C7808" w:rsidRPr="00846493" w:rsidRDefault="004C7808" w:rsidP="00721E6C">
            <w:pPr>
              <w:pStyle w:val="Sraopastraipa"/>
              <w:numPr>
                <w:ilvl w:val="1"/>
                <w:numId w:val="37"/>
              </w:numPr>
              <w:ind w:left="0" w:firstLine="0"/>
              <w:contextualSpacing/>
            </w:pPr>
            <w:r w:rsidRPr="00846493">
              <w:t>Ryšio tęsteris (</w:t>
            </w:r>
            <w:proofErr w:type="spellStart"/>
            <w:r w:rsidRPr="00846493">
              <w:t>Aeroflex</w:t>
            </w:r>
            <w:proofErr w:type="spellEnd"/>
            <w:r w:rsidRPr="00846493">
              <w:t>)</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lastRenderedPageBreak/>
              <w:t>Patenkinamai.</w:t>
            </w:r>
          </w:p>
          <w:p w:rsidR="004C7808" w:rsidRPr="00846493" w:rsidRDefault="004C7808" w:rsidP="00721E6C">
            <w:r w:rsidRPr="00846493">
              <w:t xml:space="preserve">Per nurodytą laiką nepilnai atlikta užduotis. Atsakant į </w:t>
            </w:r>
            <w:r w:rsidRPr="00846493">
              <w:lastRenderedPageBreak/>
              <w:t>pateiktus klausimus klystama, atsakoma nepilnai.</w:t>
            </w:r>
          </w:p>
          <w:p w:rsidR="004C7808" w:rsidRPr="00846493" w:rsidRDefault="004C7808" w:rsidP="00721E6C">
            <w:pPr>
              <w:rPr>
                <w:b/>
              </w:rPr>
            </w:pPr>
            <w:r w:rsidRPr="00846493">
              <w:rPr>
                <w:b/>
              </w:rPr>
              <w:t>Gerai.</w:t>
            </w:r>
          </w:p>
          <w:p w:rsidR="004C7808" w:rsidRPr="00846493" w:rsidRDefault="004C7808" w:rsidP="00721E6C">
            <w:r w:rsidRPr="00846493">
              <w:t>Per nurodytą laiką nepilnai atlikta. Į pateiktus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 xml:space="preserve">Praktinė užduotis atlikta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numPr>
                <w:ilvl w:val="0"/>
                <w:numId w:val="44"/>
              </w:numPr>
              <w:ind w:left="0" w:firstLine="0"/>
            </w:pPr>
            <w:r w:rsidRPr="00846493">
              <w:lastRenderedPageBreak/>
              <w:t xml:space="preserve">Perrašyti įvairių tipų operacines sistemas, diegti mobilias programėles. </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rPr>
                <w:b/>
              </w:rPr>
              <w:t>Tema.</w:t>
            </w:r>
            <w:r w:rsidRPr="00846493">
              <w:t xml:space="preserve"> </w:t>
            </w:r>
            <w:r w:rsidRPr="00846493">
              <w:rPr>
                <w:i/>
              </w:rPr>
              <w:t>Programinės įrangos diegimas.</w:t>
            </w:r>
          </w:p>
          <w:p w:rsidR="004C7808" w:rsidRPr="00846493" w:rsidRDefault="004C7808" w:rsidP="00721E6C">
            <w:pPr>
              <w:rPr>
                <w:b/>
              </w:rPr>
            </w:pPr>
            <w:r w:rsidRPr="00846493">
              <w:rPr>
                <w:b/>
              </w:rPr>
              <w:t>Užduotys:</w:t>
            </w:r>
          </w:p>
          <w:p w:rsidR="004C7808" w:rsidRPr="00846493" w:rsidRDefault="004C7808" w:rsidP="00721E6C">
            <w:pPr>
              <w:pStyle w:val="Sraopastraipa"/>
              <w:numPr>
                <w:ilvl w:val="1"/>
                <w:numId w:val="38"/>
              </w:numPr>
              <w:ind w:left="0" w:firstLine="0"/>
              <w:contextualSpacing/>
            </w:pPr>
            <w:r w:rsidRPr="00846493">
              <w:t>Perrašyti ir atnaujinti operacinę sistemą.</w:t>
            </w:r>
          </w:p>
          <w:p w:rsidR="004C7808" w:rsidRPr="00846493" w:rsidRDefault="004C7808" w:rsidP="00721E6C">
            <w:pPr>
              <w:pStyle w:val="Sraopastraipa"/>
              <w:numPr>
                <w:ilvl w:val="1"/>
                <w:numId w:val="38"/>
              </w:numPr>
              <w:ind w:left="0" w:firstLine="0"/>
              <w:contextualSpacing/>
            </w:pPr>
            <w:r w:rsidRPr="00846493">
              <w:t>Diegti ir suderinti įvairias mobilias programėles.</w:t>
            </w:r>
          </w:p>
          <w:p w:rsidR="004C7808" w:rsidRPr="00846493" w:rsidRDefault="004C7808" w:rsidP="00721E6C">
            <w:pPr>
              <w:pStyle w:val="Sraopastraipa"/>
              <w:numPr>
                <w:ilvl w:val="1"/>
                <w:numId w:val="38"/>
              </w:numPr>
              <w:ind w:left="0" w:firstLine="0"/>
              <w:contextualSpacing/>
            </w:pPr>
            <w:r w:rsidRPr="00846493">
              <w:t>Vartotojo duomenų perrašymas ir atstatymas.</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t>Patenkinamai.</w:t>
            </w:r>
          </w:p>
          <w:p w:rsidR="004C7808" w:rsidRPr="00846493" w:rsidRDefault="004C7808" w:rsidP="00721E6C">
            <w:r w:rsidRPr="00846493">
              <w:t>Per nurodytą laiką nepilnai atlikta užduotis. Atsakant į pateiktus klausimus klystama, atsakoma nepilnai.</w:t>
            </w:r>
          </w:p>
          <w:p w:rsidR="004C7808" w:rsidRPr="00846493" w:rsidRDefault="004C7808" w:rsidP="00721E6C">
            <w:pPr>
              <w:rPr>
                <w:b/>
              </w:rPr>
            </w:pPr>
            <w:r w:rsidRPr="00846493">
              <w:rPr>
                <w:b/>
              </w:rPr>
              <w:t>Gerai.</w:t>
            </w:r>
          </w:p>
          <w:p w:rsidR="004C7808" w:rsidRPr="00846493" w:rsidRDefault="004C7808" w:rsidP="00721E6C">
            <w:r w:rsidRPr="00846493">
              <w:t>Per nurodytą laiką nepilnai atlikta užduotis. Į pateiktus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 xml:space="preserve">Praktinė užduotis atlikta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numPr>
                <w:ilvl w:val="0"/>
                <w:numId w:val="44"/>
              </w:numPr>
              <w:ind w:left="0" w:firstLine="0"/>
            </w:pPr>
            <w:r w:rsidRPr="00846493">
              <w:t xml:space="preserve">Atpažinti techninės įrangos gedimus ir juos pašalinti. </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rPr>
                <w:b/>
              </w:rPr>
              <w:t>Tema.</w:t>
            </w:r>
            <w:r w:rsidRPr="00846493">
              <w:t xml:space="preserve"> </w:t>
            </w:r>
            <w:r w:rsidRPr="00846493">
              <w:rPr>
                <w:i/>
              </w:rPr>
              <w:t>Techninės įrangos gedimai, remontas ir testavimas.</w:t>
            </w:r>
          </w:p>
          <w:p w:rsidR="004C7808" w:rsidRPr="00846493" w:rsidRDefault="004C7808" w:rsidP="00721E6C">
            <w:pPr>
              <w:rPr>
                <w:b/>
              </w:rPr>
            </w:pPr>
            <w:r w:rsidRPr="00846493">
              <w:rPr>
                <w:b/>
              </w:rPr>
              <w:t>Užduotys:</w:t>
            </w:r>
          </w:p>
          <w:p w:rsidR="004C7808" w:rsidRPr="00846493" w:rsidRDefault="004C7808" w:rsidP="00721E6C">
            <w:pPr>
              <w:pStyle w:val="Sraopastraipa"/>
              <w:numPr>
                <w:ilvl w:val="1"/>
                <w:numId w:val="39"/>
              </w:numPr>
              <w:ind w:left="0" w:firstLine="0"/>
              <w:contextualSpacing/>
            </w:pPr>
            <w:r w:rsidRPr="00846493">
              <w:t>Schemos ir gedimo paieškos algoritmų skaitymas.</w:t>
            </w:r>
          </w:p>
          <w:p w:rsidR="004C7808" w:rsidRPr="00846493" w:rsidRDefault="004C7808" w:rsidP="00721E6C">
            <w:pPr>
              <w:pStyle w:val="Sraopastraipa"/>
              <w:numPr>
                <w:ilvl w:val="1"/>
                <w:numId w:val="39"/>
              </w:numPr>
              <w:ind w:left="0" w:firstLine="0"/>
              <w:contextualSpacing/>
            </w:pPr>
            <w:r w:rsidRPr="00846493">
              <w:t>Remonto veiksmu kompetencijos:</w:t>
            </w:r>
          </w:p>
          <w:p w:rsidR="004C7808" w:rsidRPr="00846493" w:rsidRDefault="004C7808" w:rsidP="00721E6C">
            <w:pPr>
              <w:pStyle w:val="Sraopastraipa"/>
              <w:numPr>
                <w:ilvl w:val="0"/>
                <w:numId w:val="33"/>
              </w:numPr>
              <w:ind w:left="0" w:firstLine="0"/>
              <w:contextualSpacing/>
            </w:pPr>
            <w:r w:rsidRPr="00846493">
              <w:t>Naudojimasis mechaniniais įrankiais;</w:t>
            </w:r>
          </w:p>
          <w:p w:rsidR="004C7808" w:rsidRPr="00846493" w:rsidRDefault="004C7808" w:rsidP="00721E6C">
            <w:pPr>
              <w:pStyle w:val="Sraopastraipa"/>
              <w:numPr>
                <w:ilvl w:val="0"/>
                <w:numId w:val="33"/>
              </w:numPr>
              <w:ind w:left="0" w:firstLine="0"/>
              <w:contextualSpacing/>
            </w:pPr>
            <w:r w:rsidRPr="00846493">
              <w:t>Litavimas;</w:t>
            </w:r>
          </w:p>
          <w:p w:rsidR="004C7808" w:rsidRPr="00846493" w:rsidRDefault="004C7808" w:rsidP="00721E6C">
            <w:pPr>
              <w:pStyle w:val="Sraopastraipa"/>
              <w:numPr>
                <w:ilvl w:val="0"/>
                <w:numId w:val="33"/>
              </w:numPr>
              <w:ind w:left="0" w:firstLine="0"/>
              <w:contextualSpacing/>
            </w:pPr>
            <w:r w:rsidRPr="00846493">
              <w:t>Programų perrašymas;</w:t>
            </w:r>
          </w:p>
          <w:p w:rsidR="004C7808" w:rsidRPr="00846493" w:rsidRDefault="004C7808" w:rsidP="00721E6C">
            <w:pPr>
              <w:pStyle w:val="Sraopastraipa"/>
              <w:numPr>
                <w:ilvl w:val="0"/>
                <w:numId w:val="33"/>
              </w:numPr>
              <w:ind w:left="0" w:firstLine="0"/>
              <w:contextualSpacing/>
            </w:pPr>
            <w:r w:rsidRPr="00846493">
              <w:t>Kalibravimas (CMU200)</w:t>
            </w:r>
          </w:p>
          <w:p w:rsidR="004C7808" w:rsidRPr="00846493" w:rsidRDefault="004C7808" w:rsidP="00721E6C">
            <w:pPr>
              <w:pStyle w:val="Sraopastraipa"/>
              <w:numPr>
                <w:ilvl w:val="0"/>
                <w:numId w:val="33"/>
              </w:numPr>
              <w:ind w:left="0" w:firstLine="0"/>
              <w:contextualSpacing/>
            </w:pPr>
            <w:r w:rsidRPr="00846493">
              <w:t>Surinkimas.</w:t>
            </w:r>
          </w:p>
          <w:p w:rsidR="004C7808" w:rsidRPr="00846493" w:rsidRDefault="004C7808" w:rsidP="00721E6C">
            <w:pPr>
              <w:pStyle w:val="Sraopastraipa"/>
              <w:numPr>
                <w:ilvl w:val="1"/>
                <w:numId w:val="39"/>
              </w:numPr>
              <w:ind w:left="0" w:firstLine="0"/>
              <w:contextualSpacing/>
            </w:pPr>
            <w:r w:rsidRPr="00846493">
              <w:t>Atlikti mobiliosios įrangos testavimo darbus.</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rPr>
                <w:b/>
              </w:rPr>
            </w:pPr>
            <w:r w:rsidRPr="00846493">
              <w:rPr>
                <w:b/>
              </w:rPr>
              <w:t>Patenkinamai.</w:t>
            </w:r>
          </w:p>
          <w:p w:rsidR="004C7808" w:rsidRPr="00846493" w:rsidRDefault="004C7808" w:rsidP="00721E6C">
            <w:r w:rsidRPr="00846493">
              <w:t>Per nurodytą laiką nepilnai atlikta užduotis. Atsakant į pateiktus klausimus klystama, atsakoma nepilnai.</w:t>
            </w:r>
          </w:p>
          <w:p w:rsidR="004C7808" w:rsidRPr="00846493" w:rsidRDefault="004C7808" w:rsidP="00721E6C">
            <w:pPr>
              <w:rPr>
                <w:b/>
              </w:rPr>
            </w:pPr>
            <w:r w:rsidRPr="00846493">
              <w:rPr>
                <w:b/>
              </w:rPr>
              <w:t>Gerai.</w:t>
            </w:r>
          </w:p>
          <w:p w:rsidR="004C7808" w:rsidRPr="00846493" w:rsidRDefault="004C7808" w:rsidP="00721E6C">
            <w:r w:rsidRPr="00846493">
              <w:t>Per nurodytą laiką nepilnai atlikta užduotis. Į pateiktus klausimus atsakyta teisingai.</w:t>
            </w:r>
          </w:p>
          <w:p w:rsidR="004C7808" w:rsidRPr="00846493" w:rsidRDefault="004C7808" w:rsidP="00721E6C">
            <w:pPr>
              <w:rPr>
                <w:b/>
              </w:rPr>
            </w:pPr>
            <w:r w:rsidRPr="00846493">
              <w:rPr>
                <w:b/>
              </w:rPr>
              <w:t>Puikiai.</w:t>
            </w:r>
          </w:p>
          <w:p w:rsidR="004C7808" w:rsidRPr="00846493" w:rsidRDefault="004C7808" w:rsidP="00721E6C">
            <w:r w:rsidRPr="00846493">
              <w:t xml:space="preserve">Praktinė užduotis atlikta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842983">
            <w:r w:rsidRPr="00846493">
              <w:t>Reikalavimai mokymui skirtiems metodiniams ir materialiesiems ištekliams.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t>Mokymo(</w:t>
            </w:r>
            <w:proofErr w:type="spellStart"/>
            <w:r w:rsidRPr="00846493">
              <w:t>si</w:t>
            </w:r>
            <w:proofErr w:type="spellEnd"/>
            <w:r w:rsidRPr="00846493">
              <w:t>) medžiaga:</w:t>
            </w:r>
          </w:p>
          <w:p w:rsidR="004C7808" w:rsidRPr="00846493" w:rsidRDefault="004C7808" w:rsidP="00721E6C">
            <w:r w:rsidRPr="00846493">
              <w:t>Mobiliosios įrangos taisytojo modulinė profesinio mokymo programa;</w:t>
            </w:r>
          </w:p>
          <w:p w:rsidR="004C7808" w:rsidRPr="00846493" w:rsidRDefault="004C7808" w:rsidP="00721E6C">
            <w:r w:rsidRPr="00846493">
              <w:t>Teorinių ir praktinių užduočių mokinio sąsiuvinis;</w:t>
            </w:r>
          </w:p>
          <w:p w:rsidR="004C7808" w:rsidRPr="00846493" w:rsidRDefault="004C7808" w:rsidP="00721E6C">
            <w:r w:rsidRPr="00846493">
              <w:t>Testas turimiems gebėjimams vertinti;</w:t>
            </w:r>
          </w:p>
          <w:p w:rsidR="004C7808" w:rsidRPr="00846493" w:rsidRDefault="004C7808" w:rsidP="00721E6C">
            <w:r w:rsidRPr="00846493">
              <w:t>Mokymo(</w:t>
            </w:r>
            <w:proofErr w:type="spellStart"/>
            <w:r w:rsidRPr="00846493">
              <w:t>si</w:t>
            </w:r>
            <w:proofErr w:type="spellEnd"/>
            <w:r w:rsidRPr="00846493">
              <w:t>) priemonės:</w:t>
            </w:r>
          </w:p>
          <w:p w:rsidR="004C7808" w:rsidRPr="00846493" w:rsidRDefault="004C7808" w:rsidP="00721E6C">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jc w:val="both"/>
            </w:pPr>
            <w:r w:rsidRPr="00846493">
              <w:t>Reikalavimai teorinio ir praktinio mokymo vietai.</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C7808" w:rsidRPr="00846493" w:rsidRDefault="004C7808" w:rsidP="00721E6C">
            <w:r w:rsidRPr="00846493">
              <w:t>Praktinio mokymo klasė (patalpa), aprūpinta kompiuteriais, programine įranga</w:t>
            </w:r>
            <w:r w:rsidR="00721E6C" w:rsidRPr="00846493">
              <w:t xml:space="preserve"> (operacinės sistemos, ofiso programų paketas, programavimo kalbos, interneto naršyklės), matavimo prietaisai</w:t>
            </w:r>
            <w:r w:rsidR="00842983" w:rsidRPr="00846493">
              <w:t>, įrankiai, skirti remontui, testavimo įranga</w:t>
            </w:r>
            <w:r w:rsidRPr="00846493">
              <w:t>.</w:t>
            </w:r>
          </w:p>
        </w:tc>
      </w:tr>
      <w:tr w:rsidR="004C7808"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pPr>
              <w:jc w:val="both"/>
            </w:pPr>
            <w:r w:rsidRPr="00846493">
              <w:t>Mokytojų kvalifikacija</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721E6C">
            <w:r w:rsidRPr="00846493">
              <w:t>Modulį gali vesti mokytojas, turintis:</w:t>
            </w:r>
          </w:p>
          <w:p w:rsidR="004C7808" w:rsidRPr="00846493" w:rsidRDefault="004C7808" w:rsidP="00721E6C">
            <w:r w:rsidRPr="00846493">
              <w:t xml:space="preserve">1) Lietuvos Respublikos švietimo įstatyme ir Reikalavimų mokytojų kvalifikacijai apraše, patvirtintame Lietuvos Respublikos švietimo ir mokslo ministro 2014 m. rugpjūčio 29 d. įsakymu Nr. V-774 „Dėl </w:t>
            </w:r>
            <w:r w:rsidRPr="00846493">
              <w:lastRenderedPageBreak/>
              <w:t>Reikalavimų mokytojų kvalifikacijai aprašo patvirtinimo“, nustatytą išsilavinimą ir kvalifikaciją;</w:t>
            </w:r>
          </w:p>
          <w:p w:rsidR="004C7808" w:rsidRPr="00846493" w:rsidRDefault="004C7808" w:rsidP="00721E6C">
            <w:r w:rsidRPr="00846493">
              <w:t>2) turintis mobiliosios įrangos taisytojo ar lygiavertę kvalifikaciją / išsilavinimą arba ne mažesnę kaip 3 metų mobiliosios įrangos taisytojo profesinės veiklos patirtį.</w:t>
            </w:r>
          </w:p>
        </w:tc>
      </w:tr>
    </w:tbl>
    <w:p w:rsidR="004C7808" w:rsidRPr="00846493" w:rsidRDefault="004C7808" w:rsidP="004C7808">
      <w:pPr>
        <w:rPr>
          <w:b/>
        </w:rPr>
      </w:pPr>
    </w:p>
    <w:p w:rsidR="00DC7DE2" w:rsidRPr="00846493" w:rsidRDefault="00DC7DE2" w:rsidP="00DC7DE2"/>
    <w:p w:rsidR="00DC7DE2" w:rsidRPr="00846493" w:rsidRDefault="00DC7DE2" w:rsidP="00DC7DE2">
      <w:pPr>
        <w:ind w:left="284"/>
      </w:pPr>
      <w:r w:rsidRPr="00846493">
        <w:rPr>
          <w:b/>
        </w:rPr>
        <w:t>Modulio pavadinimas – „</w:t>
      </w:r>
      <w:r w:rsidRPr="00846493">
        <w:rPr>
          <w:b/>
          <w:kern w:val="1"/>
          <w:lang w:eastAsia="zh-CN"/>
        </w:rPr>
        <w:t>Mobiliųjų aplikacijų kūrimas</w:t>
      </w:r>
      <w:r w:rsidRPr="00846493">
        <w:rPr>
          <w:b/>
        </w:rPr>
        <w:t>“</w:t>
      </w:r>
    </w:p>
    <w:tbl>
      <w:tblPr>
        <w:tblW w:w="5003" w:type="pct"/>
        <w:tblLook w:val="0000" w:firstRow="0" w:lastRow="0" w:firstColumn="0" w:lastColumn="0" w:noHBand="0" w:noVBand="0"/>
      </w:tblPr>
      <w:tblGrid>
        <w:gridCol w:w="2119"/>
        <w:gridCol w:w="3971"/>
        <w:gridCol w:w="3536"/>
        <w:gridCol w:w="8"/>
      </w:tblGrid>
      <w:tr w:rsidR="00846493" w:rsidRPr="00846493" w:rsidTr="00895B63">
        <w:trPr>
          <w:trHeight w:val="57"/>
        </w:trPr>
        <w:tc>
          <w:tcPr>
            <w:tcW w:w="1100"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b/>
                <w:bCs/>
                <w:lang w:eastAsia="zh-CN"/>
              </w:rPr>
            </w:pPr>
            <w:r w:rsidRPr="00846493">
              <w:rPr>
                <w:b/>
                <w:lang w:eastAsia="zh-CN"/>
              </w:rPr>
              <w:t>Modulio kodas</w:t>
            </w:r>
          </w:p>
        </w:tc>
        <w:tc>
          <w:tcPr>
            <w:tcW w:w="39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7DE2" w:rsidRPr="00846493" w:rsidRDefault="00DC7DE2" w:rsidP="00721E6C">
            <w:pPr>
              <w:widowControl w:val="0"/>
              <w:snapToGrid w:val="0"/>
              <w:rPr>
                <w:bCs/>
                <w:lang w:eastAsia="zh-CN"/>
              </w:rPr>
            </w:pPr>
          </w:p>
        </w:tc>
      </w:tr>
      <w:tr w:rsidR="00846493" w:rsidRPr="00846493" w:rsidTr="00895B63">
        <w:trPr>
          <w:trHeight w:val="57"/>
        </w:trPr>
        <w:tc>
          <w:tcPr>
            <w:tcW w:w="1100"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b/>
                <w:bCs/>
                <w:lang w:eastAsia="zh-CN"/>
              </w:rPr>
            </w:pPr>
            <w:r w:rsidRPr="00846493">
              <w:rPr>
                <w:b/>
                <w:lang w:eastAsia="zh-CN"/>
              </w:rPr>
              <w:t>LTKS lygis</w:t>
            </w:r>
          </w:p>
        </w:tc>
        <w:tc>
          <w:tcPr>
            <w:tcW w:w="39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7DE2" w:rsidRPr="00846493" w:rsidRDefault="00DC7DE2" w:rsidP="00721E6C">
            <w:pPr>
              <w:widowControl w:val="0"/>
              <w:rPr>
                <w:lang w:eastAsia="zh-CN"/>
              </w:rPr>
            </w:pPr>
            <w:r w:rsidRPr="00846493">
              <w:rPr>
                <w:bCs/>
                <w:lang w:eastAsia="zh-CN"/>
              </w:rPr>
              <w:t>IV</w:t>
            </w:r>
          </w:p>
        </w:tc>
      </w:tr>
      <w:tr w:rsidR="00846493" w:rsidRPr="00846493" w:rsidTr="00895B63">
        <w:trPr>
          <w:trHeight w:val="57"/>
        </w:trPr>
        <w:tc>
          <w:tcPr>
            <w:tcW w:w="1100"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b/>
                <w:lang w:eastAsia="zh-CN"/>
              </w:rPr>
            </w:pPr>
            <w:r w:rsidRPr="00846493">
              <w:rPr>
                <w:b/>
                <w:lang w:eastAsia="zh-CN"/>
              </w:rPr>
              <w:t xml:space="preserve">Apimtis </w:t>
            </w:r>
            <w:r w:rsidR="00632B81" w:rsidRPr="00846493">
              <w:rPr>
                <w:b/>
                <w:lang w:eastAsia="zh-CN"/>
              </w:rPr>
              <w:t>mokymosi kredit</w:t>
            </w:r>
            <w:r w:rsidRPr="00846493">
              <w:rPr>
                <w:b/>
                <w:lang w:eastAsia="zh-CN"/>
              </w:rPr>
              <w:t>ais</w:t>
            </w:r>
          </w:p>
        </w:tc>
        <w:tc>
          <w:tcPr>
            <w:tcW w:w="3900" w:type="pct"/>
            <w:gridSpan w:val="3"/>
            <w:tcBorders>
              <w:top w:val="single" w:sz="4" w:space="0" w:color="000000"/>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lang w:eastAsia="zh-CN"/>
              </w:rPr>
            </w:pPr>
            <w:r w:rsidRPr="00846493">
              <w:rPr>
                <w:lang w:eastAsia="zh-CN"/>
              </w:rPr>
              <w:t>5</w:t>
            </w:r>
          </w:p>
        </w:tc>
      </w:tr>
      <w:tr w:rsidR="00846493" w:rsidRPr="00846493" w:rsidTr="0089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4" w:type="pct"/>
          <w:trHeight w:val="57"/>
        </w:trPr>
        <w:tc>
          <w:tcPr>
            <w:tcW w:w="1100" w:type="pct"/>
          </w:tcPr>
          <w:p w:rsidR="00895B63" w:rsidRPr="00846493" w:rsidRDefault="00895B63" w:rsidP="000F5B6E">
            <w:pPr>
              <w:jc w:val="both"/>
            </w:pPr>
            <w:r w:rsidRPr="00846493">
              <w:t>Kompetencijos</w:t>
            </w:r>
          </w:p>
        </w:tc>
        <w:tc>
          <w:tcPr>
            <w:tcW w:w="3896" w:type="pct"/>
            <w:gridSpan w:val="2"/>
          </w:tcPr>
          <w:p w:rsidR="00895B63" w:rsidRPr="00846493" w:rsidRDefault="00895B63" w:rsidP="000F5B6E">
            <w:pPr>
              <w:jc w:val="both"/>
            </w:pPr>
          </w:p>
        </w:tc>
      </w:tr>
      <w:tr w:rsidR="00846493" w:rsidRPr="00846493" w:rsidTr="00895B63">
        <w:trPr>
          <w:trHeight w:val="57"/>
        </w:trPr>
        <w:tc>
          <w:tcPr>
            <w:tcW w:w="1100"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b/>
                <w:bCs/>
                <w:i/>
                <w:iCs/>
                <w:lang w:eastAsia="zh-CN"/>
              </w:rPr>
            </w:pPr>
            <w:r w:rsidRPr="00846493">
              <w:rPr>
                <w:b/>
                <w:bCs/>
                <w:i/>
                <w:iCs/>
                <w:lang w:eastAsia="zh-CN"/>
              </w:rPr>
              <w:t>Modulio moky</w:t>
            </w:r>
            <w:r w:rsidRPr="00846493">
              <w:softHyphen/>
            </w:r>
            <w:r w:rsidRPr="00846493">
              <w:rPr>
                <w:b/>
                <w:bCs/>
                <w:i/>
                <w:iCs/>
                <w:lang w:eastAsia="zh-CN"/>
              </w:rPr>
              <w:t>mosi rezultatai</w:t>
            </w:r>
          </w:p>
        </w:tc>
        <w:tc>
          <w:tcPr>
            <w:tcW w:w="2061"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b/>
                <w:bCs/>
                <w:i/>
                <w:iCs/>
                <w:lang w:eastAsia="zh-CN"/>
              </w:rPr>
            </w:pPr>
            <w:r w:rsidRPr="00846493">
              <w:rPr>
                <w:b/>
                <w:bCs/>
                <w:i/>
                <w:iCs/>
                <w:lang w:eastAsia="zh-CN"/>
              </w:rPr>
              <w:t>Rekomenduojamas turinys, reikalingas rezultatams pasiekti</w:t>
            </w:r>
          </w:p>
        </w:tc>
        <w:tc>
          <w:tcPr>
            <w:tcW w:w="1839" w:type="pct"/>
            <w:gridSpan w:val="2"/>
            <w:tcBorders>
              <w:top w:val="single" w:sz="4" w:space="0" w:color="000000"/>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lang w:eastAsia="zh-CN"/>
              </w:rPr>
            </w:pPr>
            <w:r w:rsidRPr="00846493">
              <w:rPr>
                <w:b/>
                <w:bCs/>
                <w:i/>
                <w:iCs/>
                <w:lang w:eastAsia="zh-CN"/>
              </w:rPr>
              <w:t xml:space="preserve">Mokymosi pasiekimų įvertinimo </w:t>
            </w:r>
            <w:r w:rsidR="00632B81" w:rsidRPr="00846493">
              <w:rPr>
                <w:b/>
                <w:bCs/>
                <w:i/>
                <w:iCs/>
                <w:lang w:eastAsia="zh-CN"/>
              </w:rPr>
              <w:t>kriterijai</w:t>
            </w:r>
          </w:p>
        </w:tc>
      </w:tr>
      <w:tr w:rsidR="00846493" w:rsidRPr="00846493" w:rsidTr="00895B63">
        <w:trPr>
          <w:trHeight w:val="57"/>
        </w:trPr>
        <w:tc>
          <w:tcPr>
            <w:tcW w:w="1100"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t>1. Įsisavinti žinias apie JAVA programavimo kalbą ir įrankius.</w:t>
            </w:r>
          </w:p>
        </w:tc>
        <w:tc>
          <w:tcPr>
            <w:tcW w:w="2061"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1.1. Tema:</w:t>
            </w:r>
            <w:r w:rsidRPr="00846493">
              <w:rPr>
                <w:rFonts w:eastAsia="SimSun"/>
                <w:kern w:val="1"/>
                <w:lang w:eastAsia="zh-CN" w:bidi="hi-IN"/>
              </w:rPr>
              <w:t xml:space="preserve"> </w:t>
            </w:r>
            <w:r w:rsidRPr="00846493">
              <w:rPr>
                <w:rFonts w:eastAsia="SimSun"/>
                <w:i/>
                <w:kern w:val="1"/>
                <w:lang w:eastAsia="zh-CN" w:bidi="hi-IN"/>
              </w:rPr>
              <w:t>JAVA programavimo kalba ir įrankiai. Pirmoji aplikacija.</w:t>
            </w:r>
          </w:p>
          <w:p w:rsidR="00DC7DE2" w:rsidRPr="00846493" w:rsidRDefault="00DC7DE2" w:rsidP="00721E6C">
            <w:pPr>
              <w:widowControl w:val="0"/>
            </w:pPr>
            <w:r w:rsidRPr="00846493">
              <w:rPr>
                <w:rFonts w:eastAsia="SimSun"/>
                <w:b/>
                <w:bCs/>
                <w:kern w:val="1"/>
                <w:lang w:eastAsia="zh-CN" w:bidi="hi-IN"/>
              </w:rPr>
              <w:t xml:space="preserve">1.1.1. Užduotis: </w:t>
            </w:r>
            <w:r w:rsidRPr="00846493">
              <w:rPr>
                <w:rFonts w:eastAsia="SimSun"/>
                <w:kern w:val="1"/>
                <w:lang w:eastAsia="zh-CN" w:bidi="hi-IN"/>
              </w:rPr>
              <w:t>Apibūdinti:</w:t>
            </w:r>
          </w:p>
          <w:p w:rsidR="00DC7DE2" w:rsidRPr="00846493" w:rsidRDefault="00DC7DE2" w:rsidP="0045270C">
            <w:pPr>
              <w:widowControl w:val="0"/>
              <w:numPr>
                <w:ilvl w:val="0"/>
                <w:numId w:val="99"/>
              </w:numPr>
              <w:tabs>
                <w:tab w:val="clear" w:pos="0"/>
              </w:tabs>
              <w:ind w:left="0" w:firstLine="0"/>
              <w:rPr>
                <w:b/>
                <w:bCs/>
                <w:lang w:eastAsia="zh-CN"/>
              </w:rPr>
            </w:pPr>
            <w:r w:rsidRPr="00846493">
              <w:t>Java aplinka;</w:t>
            </w:r>
          </w:p>
          <w:p w:rsidR="00DC7DE2" w:rsidRPr="00846493" w:rsidRDefault="00DC7DE2" w:rsidP="0045270C">
            <w:pPr>
              <w:widowControl w:val="0"/>
              <w:numPr>
                <w:ilvl w:val="0"/>
                <w:numId w:val="99"/>
              </w:numPr>
              <w:tabs>
                <w:tab w:val="clear" w:pos="0"/>
              </w:tabs>
              <w:ind w:left="0" w:firstLine="0"/>
              <w:rPr>
                <w:b/>
                <w:bCs/>
                <w:lang w:eastAsia="zh-CN"/>
              </w:rPr>
            </w:pPr>
            <w:r w:rsidRPr="00846493">
              <w:t>Java kalbos sintaksė;</w:t>
            </w:r>
          </w:p>
          <w:p w:rsidR="00DC7DE2" w:rsidRPr="00846493" w:rsidRDefault="00DC7DE2" w:rsidP="0045270C">
            <w:pPr>
              <w:widowControl w:val="0"/>
              <w:numPr>
                <w:ilvl w:val="0"/>
                <w:numId w:val="99"/>
              </w:numPr>
              <w:tabs>
                <w:tab w:val="clear" w:pos="0"/>
              </w:tabs>
              <w:ind w:left="0" w:firstLine="0"/>
              <w:rPr>
                <w:b/>
                <w:bCs/>
                <w:lang w:eastAsia="zh-CN"/>
              </w:rPr>
            </w:pPr>
            <w:r w:rsidRPr="00846493">
              <w:t>Objektinio programavimo pagrindai (principai).</w:t>
            </w:r>
          </w:p>
        </w:tc>
        <w:tc>
          <w:tcPr>
            <w:tcW w:w="1839" w:type="pct"/>
            <w:gridSpan w:val="2"/>
            <w:tcBorders>
              <w:top w:val="single" w:sz="4" w:space="0" w:color="000000"/>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b/>
                <w:bCs/>
                <w:lang w:eastAsia="zh-CN"/>
              </w:rPr>
            </w:pPr>
            <w:r w:rsidRPr="00846493">
              <w:rPr>
                <w:b/>
                <w:bCs/>
                <w:lang w:eastAsia="zh-CN"/>
              </w:rPr>
              <w:t xml:space="preserve">Patenkinamai: </w:t>
            </w:r>
            <w:r w:rsidRPr="00846493">
              <w:rPr>
                <w:lang w:eastAsia="zh-CN"/>
              </w:rPr>
              <w:t>Per nurodytą laiką ne</w:t>
            </w:r>
            <w:r w:rsidRPr="00846493">
              <w:rPr>
                <w:lang w:eastAsia="zh-CN"/>
              </w:rPr>
              <w:softHyphen/>
              <w:t>pil</w:t>
            </w:r>
            <w:r w:rsidRPr="00846493">
              <w:rPr>
                <w:lang w:eastAsia="zh-CN"/>
              </w:rPr>
              <w:softHyphen/>
              <w:t>nai atsakyta į klausimus. Atsakant į papildomus klausimus klystama, nepilnai atsakoma.</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atsa</w:t>
            </w:r>
            <w:r w:rsidRPr="00846493">
              <w:rPr>
                <w:lang w:eastAsia="zh-CN"/>
              </w:rPr>
              <w:softHyphen/>
              <w:t>ky</w:t>
            </w:r>
            <w:r w:rsidRPr="00846493">
              <w:rPr>
                <w:lang w:eastAsia="zh-CN"/>
              </w:rPr>
              <w:softHyphen/>
              <w:t>ta į pateiktus klausimus. Į papildomus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 xml:space="preserve">Į pateiktus klausimus atsakyta laiku, be klaidų. </w:t>
            </w:r>
          </w:p>
        </w:tc>
      </w:tr>
      <w:tr w:rsidR="00846493" w:rsidRPr="00846493" w:rsidTr="00895B63">
        <w:trPr>
          <w:trHeight w:val="57"/>
        </w:trPr>
        <w:tc>
          <w:tcPr>
            <w:tcW w:w="1100"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t>2. Išmanyti meniu juostą - vieną iš svarbiausių dizaino elementų, realizuojamą veiklos pagalba.</w:t>
            </w:r>
          </w:p>
        </w:tc>
        <w:tc>
          <w:tcPr>
            <w:tcW w:w="2061"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2.1. Tema:</w:t>
            </w:r>
            <w:r w:rsidRPr="00846493">
              <w:rPr>
                <w:rFonts w:eastAsia="SimSun"/>
                <w:kern w:val="1"/>
                <w:lang w:eastAsia="zh-CN" w:bidi="hi-IN"/>
              </w:rPr>
              <w:t xml:space="preserve"> </w:t>
            </w:r>
            <w:r w:rsidRPr="00846493">
              <w:rPr>
                <w:rFonts w:eastAsia="SimSun"/>
                <w:i/>
                <w:kern w:val="1"/>
                <w:lang w:eastAsia="zh-CN" w:bidi="hi-IN"/>
              </w:rPr>
              <w:t>Meniu juostos pridėjimas.</w:t>
            </w:r>
          </w:p>
          <w:p w:rsidR="00DC7DE2" w:rsidRPr="00846493" w:rsidRDefault="00DC7DE2" w:rsidP="00721E6C">
            <w:pPr>
              <w:widowControl w:val="0"/>
              <w:rPr>
                <w:rFonts w:eastAsia="SimSun"/>
                <w:kern w:val="1"/>
                <w:lang w:val="en-US" w:eastAsia="zh-CN" w:bidi="hi-IN"/>
              </w:rPr>
            </w:pPr>
            <w:r w:rsidRPr="00846493">
              <w:rPr>
                <w:rFonts w:eastAsia="SimSun"/>
                <w:b/>
                <w:bCs/>
                <w:kern w:val="1"/>
                <w:lang w:eastAsia="zh-CN" w:bidi="hi-IN"/>
              </w:rPr>
              <w:t>2.1.1. Užduotis:</w:t>
            </w:r>
            <w:r w:rsidRPr="00846493">
              <w:rPr>
                <w:rFonts w:eastAsia="SimSun"/>
                <w:kern w:val="1"/>
                <w:lang w:eastAsia="zh-CN" w:bidi="hi-IN"/>
              </w:rPr>
              <w:t xml:space="preserve"> Apibūdinti:</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Meniu juostos kūrimą;</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Veiklos mygtukų pridėjimą;</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Meniu juostos dizainą;</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Meniu juostos perrašymą.</w:t>
            </w:r>
          </w:p>
        </w:tc>
        <w:tc>
          <w:tcPr>
            <w:tcW w:w="1839" w:type="pct"/>
            <w:gridSpan w:val="2"/>
            <w:tcBorders>
              <w:top w:val="single" w:sz="4" w:space="0" w:color="000000"/>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b/>
                <w:bCs/>
                <w:lang w:eastAsia="zh-CN"/>
              </w:rPr>
            </w:pPr>
            <w:r w:rsidRPr="00846493">
              <w:rPr>
                <w:b/>
                <w:bCs/>
                <w:lang w:eastAsia="zh-CN"/>
              </w:rPr>
              <w:t xml:space="preserve">Patenkinamai: </w:t>
            </w:r>
            <w:r w:rsidRPr="00846493">
              <w:rPr>
                <w:lang w:eastAsia="zh-CN"/>
              </w:rPr>
              <w:t>Per nurodytą laiką ne</w:t>
            </w:r>
            <w:r w:rsidRPr="00846493">
              <w:rPr>
                <w:lang w:eastAsia="zh-CN"/>
              </w:rPr>
              <w:softHyphen/>
              <w:t>pilnai atsakyta į klausimus. Atsakant į papildomus klausimus klystama, nepilnai atsakoma.</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atsa</w:t>
            </w:r>
            <w:r w:rsidRPr="00846493">
              <w:rPr>
                <w:lang w:eastAsia="zh-CN"/>
              </w:rPr>
              <w:softHyphen/>
              <w:t>kyta į pateiktus klausimus. Į papildomus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 xml:space="preserve">Į pateiktus klausimus atsakyta laiku, be klaidų. </w:t>
            </w:r>
          </w:p>
        </w:tc>
      </w:tr>
      <w:tr w:rsidR="00846493" w:rsidRPr="00846493" w:rsidTr="00895B63">
        <w:trPr>
          <w:trHeight w:val="57"/>
        </w:trPr>
        <w:tc>
          <w:tcPr>
            <w:tcW w:w="1100"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t>3. Išmanyti kaip sukurti aplikaciją, optimizuotą skirtingiems mobiliems įrenginiams (telefonams, planšetėms).</w:t>
            </w:r>
          </w:p>
        </w:tc>
        <w:tc>
          <w:tcPr>
            <w:tcW w:w="2061"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3.1. Tema:</w:t>
            </w:r>
            <w:r w:rsidRPr="00846493">
              <w:rPr>
                <w:rFonts w:eastAsia="SimSun"/>
                <w:kern w:val="1"/>
                <w:lang w:eastAsia="zh-CN" w:bidi="hi-IN"/>
              </w:rPr>
              <w:t xml:space="preserve"> </w:t>
            </w:r>
            <w:r w:rsidRPr="00846493">
              <w:rPr>
                <w:rFonts w:eastAsia="SimSun"/>
                <w:i/>
                <w:kern w:val="1"/>
                <w:lang w:eastAsia="zh-CN" w:bidi="hi-IN"/>
              </w:rPr>
              <w:t>Skirtingų įrenginių palaikymas.</w:t>
            </w:r>
          </w:p>
          <w:p w:rsidR="00DC7DE2" w:rsidRPr="00846493" w:rsidRDefault="00DC7DE2" w:rsidP="00721E6C">
            <w:pPr>
              <w:widowControl w:val="0"/>
              <w:rPr>
                <w:rFonts w:eastAsia="SimSun"/>
                <w:kern w:val="1"/>
                <w:lang w:eastAsia="zh-CN" w:bidi="hi-IN"/>
              </w:rPr>
            </w:pPr>
            <w:r w:rsidRPr="00846493">
              <w:rPr>
                <w:rFonts w:eastAsia="SimSun"/>
                <w:b/>
                <w:bCs/>
                <w:kern w:val="1"/>
                <w:lang w:eastAsia="zh-CN" w:bidi="hi-IN"/>
              </w:rPr>
              <w:t>3.1.1. Užduotis:</w:t>
            </w:r>
            <w:r w:rsidRPr="00846493">
              <w:rPr>
                <w:rFonts w:eastAsia="SimSun"/>
                <w:kern w:val="1"/>
                <w:lang w:eastAsia="zh-CN" w:bidi="hi-IN"/>
              </w:rPr>
              <w:tab/>
              <w:t>Apibūdinti:</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Skirtingų kalbų palaikymą;</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Skirtingų ekranų dydžių palaikymą;</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Skirtingų platformų versijų palaikymą.</w:t>
            </w:r>
          </w:p>
        </w:tc>
        <w:tc>
          <w:tcPr>
            <w:tcW w:w="1839" w:type="pct"/>
            <w:gridSpan w:val="2"/>
            <w:tcBorders>
              <w:top w:val="single" w:sz="4" w:space="0" w:color="000000"/>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b/>
                <w:bCs/>
                <w:lang w:eastAsia="zh-CN"/>
              </w:rPr>
            </w:pPr>
            <w:r w:rsidRPr="00846493">
              <w:rPr>
                <w:b/>
                <w:bCs/>
                <w:lang w:eastAsia="zh-CN"/>
              </w:rPr>
              <w:t xml:space="preserve">Patenkinamai: </w:t>
            </w:r>
            <w:r w:rsidRPr="00846493">
              <w:rPr>
                <w:lang w:eastAsia="zh-CN"/>
              </w:rPr>
              <w:t>Per nurodytą laiką nepilnai atsakyta į klausimus. Atsakant į papildomus klausimus klystama, nepilnai atsakoma.</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atsa</w:t>
            </w:r>
            <w:r w:rsidRPr="00846493">
              <w:rPr>
                <w:lang w:eastAsia="zh-CN"/>
              </w:rPr>
              <w:softHyphen/>
              <w:t>kyta į pateiktus klausimus. Į papildomus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Į pateiktus klausimus atsakyta laiku, be klaidų.</w:t>
            </w:r>
          </w:p>
        </w:tc>
      </w:tr>
      <w:tr w:rsidR="00846493" w:rsidRPr="00846493" w:rsidTr="00895B63">
        <w:trPr>
          <w:trHeight w:val="57"/>
        </w:trPr>
        <w:tc>
          <w:tcPr>
            <w:tcW w:w="1100" w:type="pct"/>
            <w:tcBorders>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t>4. Išmanyti kaip Android veiklos gyvena ir miršta.</w:t>
            </w:r>
          </w:p>
        </w:tc>
        <w:tc>
          <w:tcPr>
            <w:tcW w:w="2061" w:type="pct"/>
            <w:tcBorders>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4.1. Tema:</w:t>
            </w:r>
            <w:r w:rsidRPr="00846493">
              <w:rPr>
                <w:rFonts w:eastAsia="SimSun"/>
                <w:kern w:val="1"/>
                <w:lang w:eastAsia="zh-CN" w:bidi="hi-IN"/>
              </w:rPr>
              <w:t xml:space="preserve"> </w:t>
            </w:r>
            <w:r w:rsidRPr="00846493">
              <w:rPr>
                <w:rFonts w:eastAsia="SimSun"/>
                <w:i/>
                <w:kern w:val="1"/>
                <w:lang w:eastAsia="zh-CN" w:bidi="hi-IN"/>
              </w:rPr>
              <w:t>Veiklos gyvenimo ciklo valdymas.</w:t>
            </w:r>
          </w:p>
          <w:p w:rsidR="00DC7DE2" w:rsidRPr="00846493" w:rsidRDefault="00DC7DE2" w:rsidP="00721E6C">
            <w:pPr>
              <w:widowControl w:val="0"/>
              <w:rPr>
                <w:rFonts w:eastAsia="SimSun"/>
                <w:kern w:val="1"/>
                <w:lang w:eastAsia="zh-CN" w:bidi="hi-IN"/>
              </w:rPr>
            </w:pPr>
            <w:r w:rsidRPr="00846493">
              <w:rPr>
                <w:rFonts w:eastAsia="SimSun"/>
                <w:b/>
                <w:bCs/>
                <w:kern w:val="1"/>
                <w:lang w:eastAsia="zh-CN" w:bidi="hi-IN"/>
              </w:rPr>
              <w:t>4.1.1. Užduotis</w:t>
            </w:r>
            <w:r w:rsidRPr="00846493">
              <w:rPr>
                <w:rFonts w:eastAsia="SimSun"/>
                <w:kern w:val="1"/>
                <w:lang w:eastAsia="zh-CN" w:bidi="hi-IN"/>
              </w:rPr>
              <w:t>: Apibūdinti:</w:t>
            </w:r>
          </w:p>
          <w:p w:rsidR="00DC7DE2" w:rsidRPr="00846493" w:rsidRDefault="00DC7DE2" w:rsidP="0045270C">
            <w:pPr>
              <w:widowControl w:val="0"/>
              <w:numPr>
                <w:ilvl w:val="0"/>
                <w:numId w:val="98"/>
              </w:numPr>
              <w:tabs>
                <w:tab w:val="clear" w:pos="796"/>
              </w:tabs>
              <w:ind w:left="0" w:firstLine="0"/>
              <w:rPr>
                <w:rFonts w:eastAsia="SimSun"/>
                <w:kern w:val="1"/>
                <w:lang w:eastAsia="zh-CN" w:bidi="hi-IN"/>
              </w:rPr>
            </w:pPr>
            <w:r w:rsidRPr="00846493">
              <w:rPr>
                <w:rFonts w:eastAsia="SimSun"/>
                <w:kern w:val="1"/>
                <w:lang w:eastAsia="zh-CN" w:bidi="hi-IN"/>
              </w:rPr>
              <w:t>Veiklos pradžią;</w:t>
            </w:r>
          </w:p>
          <w:p w:rsidR="00DC7DE2" w:rsidRPr="00846493" w:rsidRDefault="00DC7DE2" w:rsidP="0045270C">
            <w:pPr>
              <w:widowControl w:val="0"/>
              <w:numPr>
                <w:ilvl w:val="0"/>
                <w:numId w:val="98"/>
              </w:numPr>
              <w:tabs>
                <w:tab w:val="clear" w:pos="796"/>
              </w:tabs>
              <w:ind w:left="0" w:firstLine="0"/>
              <w:rPr>
                <w:rFonts w:eastAsia="SimSun"/>
                <w:kern w:val="1"/>
                <w:lang w:eastAsia="zh-CN" w:bidi="hi-IN"/>
              </w:rPr>
            </w:pPr>
            <w:r w:rsidRPr="00846493">
              <w:rPr>
                <w:rFonts w:eastAsia="SimSun"/>
                <w:kern w:val="1"/>
                <w:lang w:eastAsia="zh-CN" w:bidi="hi-IN"/>
              </w:rPr>
              <w:t>Veiklos pauzę ir atnaujinimą;</w:t>
            </w:r>
          </w:p>
          <w:p w:rsidR="00DC7DE2" w:rsidRPr="00846493" w:rsidRDefault="00DC7DE2" w:rsidP="0045270C">
            <w:pPr>
              <w:widowControl w:val="0"/>
              <w:numPr>
                <w:ilvl w:val="0"/>
                <w:numId w:val="98"/>
              </w:numPr>
              <w:tabs>
                <w:tab w:val="clear" w:pos="796"/>
              </w:tabs>
              <w:ind w:left="0" w:firstLine="0"/>
              <w:rPr>
                <w:rFonts w:eastAsia="SimSun"/>
                <w:kern w:val="1"/>
                <w:lang w:eastAsia="zh-CN" w:bidi="hi-IN"/>
              </w:rPr>
            </w:pPr>
            <w:r w:rsidRPr="00846493">
              <w:rPr>
                <w:rFonts w:eastAsia="SimSun"/>
                <w:kern w:val="1"/>
                <w:lang w:eastAsia="zh-CN" w:bidi="hi-IN"/>
              </w:rPr>
              <w:t>Veiklos sustabdymą ir perkrovimą;</w:t>
            </w:r>
          </w:p>
          <w:p w:rsidR="00DC7DE2" w:rsidRPr="00846493" w:rsidRDefault="00DC7DE2" w:rsidP="0045270C">
            <w:pPr>
              <w:widowControl w:val="0"/>
              <w:numPr>
                <w:ilvl w:val="0"/>
                <w:numId w:val="98"/>
              </w:numPr>
              <w:tabs>
                <w:tab w:val="clear" w:pos="796"/>
              </w:tabs>
              <w:ind w:left="0" w:firstLine="0"/>
              <w:rPr>
                <w:kern w:val="1"/>
                <w:lang w:eastAsia="zh-CN" w:bidi="hi-IN"/>
              </w:rPr>
            </w:pPr>
            <w:r w:rsidRPr="00846493">
              <w:rPr>
                <w:rFonts w:eastAsia="SimSun"/>
                <w:kern w:val="1"/>
                <w:lang w:eastAsia="zh-CN" w:bidi="hi-IN"/>
              </w:rPr>
              <w:t>Veiklos atkūrimą.</w:t>
            </w:r>
          </w:p>
        </w:tc>
        <w:tc>
          <w:tcPr>
            <w:tcW w:w="1839" w:type="pct"/>
            <w:gridSpan w:val="2"/>
            <w:tcBorders>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b/>
                <w:bCs/>
                <w:lang w:eastAsia="zh-CN"/>
              </w:rPr>
            </w:pPr>
            <w:r w:rsidRPr="00846493">
              <w:rPr>
                <w:b/>
                <w:bCs/>
                <w:lang w:eastAsia="zh-CN"/>
              </w:rPr>
              <w:t xml:space="preserve">Patenkinamai: </w:t>
            </w:r>
            <w:r w:rsidRPr="00846493">
              <w:rPr>
                <w:lang w:eastAsia="zh-CN"/>
              </w:rPr>
              <w:t>Per nurodytą laiką nepilnai atsakyta į klausimus. Atsakant į papildomus klausimus klystama, nepilnai atsakoma.</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atsa</w:t>
            </w:r>
            <w:r w:rsidRPr="00846493">
              <w:rPr>
                <w:lang w:eastAsia="zh-CN"/>
              </w:rPr>
              <w:softHyphen/>
              <w:t>kyta į pateiktus klausimus. Į papildomus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 xml:space="preserve">Į pateiktus klausimus </w:t>
            </w:r>
            <w:r w:rsidRPr="00846493">
              <w:rPr>
                <w:lang w:eastAsia="zh-CN"/>
              </w:rPr>
              <w:lastRenderedPageBreak/>
              <w:t xml:space="preserve">atsakyta laiku, be klaidų. </w:t>
            </w:r>
          </w:p>
        </w:tc>
      </w:tr>
      <w:tr w:rsidR="00846493" w:rsidRPr="00846493" w:rsidTr="00895B63">
        <w:trPr>
          <w:trHeight w:val="57"/>
        </w:trPr>
        <w:tc>
          <w:tcPr>
            <w:tcW w:w="1100" w:type="pct"/>
            <w:tcBorders>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lastRenderedPageBreak/>
              <w:t>5. Įsisavinti žinias apie lanksčios grafinės vartotojo sąsajos kūrimą.</w:t>
            </w:r>
          </w:p>
        </w:tc>
        <w:tc>
          <w:tcPr>
            <w:tcW w:w="2061" w:type="pct"/>
            <w:tcBorders>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5.1. Tema:</w:t>
            </w:r>
            <w:r w:rsidRPr="00846493">
              <w:rPr>
                <w:rFonts w:eastAsia="SimSun"/>
                <w:kern w:val="1"/>
                <w:lang w:eastAsia="zh-CN" w:bidi="hi-IN"/>
              </w:rPr>
              <w:t xml:space="preserve"> </w:t>
            </w:r>
            <w:r w:rsidRPr="00846493">
              <w:rPr>
                <w:rFonts w:eastAsia="SimSun"/>
                <w:i/>
                <w:kern w:val="1"/>
                <w:lang w:eastAsia="zh-CN" w:bidi="hi-IN"/>
              </w:rPr>
              <w:t>Dinaminės vartotojo sąsajos kūrimas fragmentų pagalba.</w:t>
            </w:r>
          </w:p>
          <w:p w:rsidR="00DC7DE2" w:rsidRPr="00846493" w:rsidRDefault="00DC7DE2" w:rsidP="00721E6C">
            <w:pPr>
              <w:widowControl w:val="0"/>
              <w:rPr>
                <w:rFonts w:eastAsia="SimSun"/>
                <w:kern w:val="1"/>
                <w:lang w:eastAsia="zh-CN" w:bidi="hi-IN"/>
              </w:rPr>
            </w:pPr>
            <w:r w:rsidRPr="00846493">
              <w:rPr>
                <w:rFonts w:eastAsia="SimSun"/>
                <w:b/>
                <w:bCs/>
                <w:kern w:val="1"/>
                <w:lang w:eastAsia="zh-CN" w:bidi="hi-IN"/>
              </w:rPr>
              <w:t>5.1.1. Užduotis</w:t>
            </w:r>
            <w:r w:rsidRPr="00846493">
              <w:rPr>
                <w:rFonts w:eastAsia="SimSun"/>
                <w:kern w:val="1"/>
                <w:lang w:eastAsia="zh-CN" w:bidi="hi-IN"/>
              </w:rPr>
              <w:t>: Apibūdinti:</w:t>
            </w:r>
          </w:p>
          <w:p w:rsidR="00DC7DE2" w:rsidRPr="00846493" w:rsidRDefault="00DC7DE2" w:rsidP="0045270C">
            <w:pPr>
              <w:widowControl w:val="0"/>
              <w:numPr>
                <w:ilvl w:val="0"/>
                <w:numId w:val="97"/>
              </w:numPr>
              <w:tabs>
                <w:tab w:val="clear" w:pos="720"/>
              </w:tabs>
              <w:ind w:left="0" w:firstLine="0"/>
              <w:rPr>
                <w:rFonts w:eastAsia="SimSun"/>
                <w:kern w:val="1"/>
                <w:lang w:eastAsia="zh-CN" w:bidi="hi-IN"/>
              </w:rPr>
            </w:pPr>
            <w:r w:rsidRPr="00846493">
              <w:rPr>
                <w:rFonts w:eastAsia="SimSun"/>
                <w:kern w:val="1"/>
                <w:lang w:eastAsia="zh-CN" w:bidi="hi-IN"/>
              </w:rPr>
              <w:t>Fragmento kūrimą;</w:t>
            </w:r>
          </w:p>
          <w:p w:rsidR="00DC7DE2" w:rsidRPr="00846493" w:rsidRDefault="00DC7DE2" w:rsidP="0045270C">
            <w:pPr>
              <w:widowControl w:val="0"/>
              <w:numPr>
                <w:ilvl w:val="0"/>
                <w:numId w:val="97"/>
              </w:numPr>
              <w:tabs>
                <w:tab w:val="clear" w:pos="720"/>
              </w:tabs>
              <w:ind w:left="0" w:firstLine="0"/>
              <w:rPr>
                <w:rFonts w:eastAsia="SimSun"/>
                <w:kern w:val="1"/>
                <w:lang w:eastAsia="zh-CN" w:bidi="hi-IN"/>
              </w:rPr>
            </w:pPr>
            <w:r w:rsidRPr="00846493">
              <w:rPr>
                <w:rFonts w:eastAsia="SimSun"/>
                <w:kern w:val="1"/>
                <w:lang w:eastAsia="zh-CN" w:bidi="hi-IN"/>
              </w:rPr>
              <w:t>Vartotojo sąsajos kūrimą;</w:t>
            </w:r>
          </w:p>
          <w:p w:rsidR="00DC7DE2" w:rsidRPr="00846493" w:rsidRDefault="00DC7DE2" w:rsidP="0045270C">
            <w:pPr>
              <w:widowControl w:val="0"/>
              <w:numPr>
                <w:ilvl w:val="0"/>
                <w:numId w:val="97"/>
              </w:numPr>
              <w:tabs>
                <w:tab w:val="clear" w:pos="720"/>
              </w:tabs>
              <w:ind w:left="0" w:firstLine="0"/>
              <w:rPr>
                <w:rFonts w:eastAsia="SimSun"/>
                <w:b/>
                <w:bCs/>
                <w:kern w:val="1"/>
                <w:lang w:val="en-US" w:eastAsia="zh-CN" w:bidi="hi-IN"/>
              </w:rPr>
            </w:pPr>
            <w:r w:rsidRPr="00846493">
              <w:rPr>
                <w:rFonts w:eastAsia="SimSun"/>
                <w:kern w:val="1"/>
                <w:lang w:eastAsia="zh-CN" w:bidi="hi-IN"/>
              </w:rPr>
              <w:t>Tarpusavio bendravimą tarp atskirų fragmentų.</w:t>
            </w:r>
          </w:p>
        </w:tc>
        <w:tc>
          <w:tcPr>
            <w:tcW w:w="1839" w:type="pct"/>
            <w:gridSpan w:val="2"/>
            <w:tcBorders>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b/>
                <w:bCs/>
                <w:lang w:eastAsia="zh-CN"/>
              </w:rPr>
            </w:pPr>
            <w:r w:rsidRPr="00846493">
              <w:rPr>
                <w:b/>
                <w:bCs/>
                <w:lang w:eastAsia="zh-CN"/>
              </w:rPr>
              <w:t xml:space="preserve">Patenkinamai: </w:t>
            </w:r>
            <w:r w:rsidRPr="00846493">
              <w:rPr>
                <w:lang w:eastAsia="zh-CN"/>
              </w:rPr>
              <w:t>Per nurodytą laiką ne</w:t>
            </w:r>
            <w:r w:rsidRPr="00846493">
              <w:rPr>
                <w:lang w:eastAsia="zh-CN"/>
              </w:rPr>
              <w:softHyphen/>
              <w:t>pil</w:t>
            </w:r>
            <w:r w:rsidRPr="00846493">
              <w:rPr>
                <w:lang w:eastAsia="zh-CN"/>
              </w:rPr>
              <w:softHyphen/>
              <w:t>nai atsakyta į klausimus. Atsakant į papildomus klausimus klystama, nepilnai atsakoma.</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atsa</w:t>
            </w:r>
            <w:r w:rsidRPr="00846493">
              <w:rPr>
                <w:lang w:eastAsia="zh-CN"/>
              </w:rPr>
              <w:softHyphen/>
              <w:t>ky</w:t>
            </w:r>
            <w:r w:rsidRPr="00846493">
              <w:rPr>
                <w:lang w:eastAsia="zh-CN"/>
              </w:rPr>
              <w:softHyphen/>
              <w:t>ta į pateiktus klausimus. Į papildomus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 xml:space="preserve">Į pateiktus klausimus atsakyta laiku, be klaidų. </w:t>
            </w:r>
          </w:p>
        </w:tc>
      </w:tr>
      <w:tr w:rsidR="00846493" w:rsidRPr="00846493" w:rsidTr="00895B63">
        <w:trPr>
          <w:trHeight w:val="57"/>
        </w:trPr>
        <w:tc>
          <w:tcPr>
            <w:tcW w:w="1100" w:type="pct"/>
            <w:tcBorders>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t>6. Išmanyti duomenų saugojimo būdus įrenginyje.</w:t>
            </w:r>
          </w:p>
        </w:tc>
        <w:tc>
          <w:tcPr>
            <w:tcW w:w="2061" w:type="pct"/>
            <w:tcBorders>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6.1. Tema:</w:t>
            </w:r>
            <w:r w:rsidRPr="00846493">
              <w:rPr>
                <w:rFonts w:eastAsia="SimSun"/>
                <w:kern w:val="1"/>
                <w:lang w:eastAsia="zh-CN" w:bidi="hi-IN"/>
              </w:rPr>
              <w:t xml:space="preserve"> </w:t>
            </w:r>
            <w:r w:rsidRPr="00846493">
              <w:rPr>
                <w:rFonts w:eastAsia="SimSun"/>
                <w:i/>
                <w:kern w:val="1"/>
                <w:lang w:eastAsia="zh-CN" w:bidi="hi-IN"/>
              </w:rPr>
              <w:t>Duomenų saugojimas.</w:t>
            </w:r>
          </w:p>
          <w:p w:rsidR="00DC7DE2" w:rsidRPr="00846493" w:rsidRDefault="00DC7DE2" w:rsidP="00721E6C">
            <w:pPr>
              <w:widowControl w:val="0"/>
              <w:rPr>
                <w:rFonts w:eastAsia="SimSun"/>
                <w:kern w:val="1"/>
                <w:lang w:eastAsia="zh-CN" w:bidi="hi-IN"/>
              </w:rPr>
            </w:pPr>
            <w:r w:rsidRPr="00846493">
              <w:rPr>
                <w:rFonts w:eastAsia="SimSun"/>
                <w:b/>
                <w:bCs/>
                <w:kern w:val="1"/>
                <w:lang w:eastAsia="zh-CN" w:bidi="hi-IN"/>
              </w:rPr>
              <w:t>6.1.1. Užduotis</w:t>
            </w:r>
            <w:r w:rsidRPr="00846493">
              <w:rPr>
                <w:rFonts w:eastAsia="SimSun"/>
                <w:kern w:val="1"/>
                <w:lang w:eastAsia="zh-CN" w:bidi="hi-IN"/>
              </w:rPr>
              <w:t>: Apibūdinti:</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Rakto- Reikšmės rinkinio saugojimą;</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Failų saugojimą;</w:t>
            </w:r>
          </w:p>
          <w:p w:rsidR="00DC7DE2" w:rsidRPr="00846493" w:rsidRDefault="00DC7DE2" w:rsidP="0045270C">
            <w:pPr>
              <w:widowControl w:val="0"/>
              <w:numPr>
                <w:ilvl w:val="0"/>
                <w:numId w:val="94"/>
              </w:numPr>
              <w:tabs>
                <w:tab w:val="clear" w:pos="0"/>
              </w:tabs>
              <w:ind w:left="0" w:firstLine="0"/>
              <w:rPr>
                <w:b/>
                <w:bCs/>
                <w:lang w:eastAsia="zh-CN"/>
              </w:rPr>
            </w:pPr>
            <w:r w:rsidRPr="00846493">
              <w:rPr>
                <w:lang w:eastAsia="zh-CN"/>
              </w:rPr>
              <w:t>SQL duomenų bazių saugojimą.</w:t>
            </w:r>
          </w:p>
        </w:tc>
        <w:tc>
          <w:tcPr>
            <w:tcW w:w="1839" w:type="pct"/>
            <w:gridSpan w:val="2"/>
            <w:tcBorders>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b/>
                <w:bCs/>
                <w:lang w:eastAsia="zh-CN"/>
              </w:rPr>
            </w:pPr>
            <w:r w:rsidRPr="00846493">
              <w:rPr>
                <w:b/>
                <w:bCs/>
                <w:lang w:eastAsia="zh-CN"/>
              </w:rPr>
              <w:t xml:space="preserve">Patenkinamai: </w:t>
            </w:r>
            <w:r w:rsidRPr="00846493">
              <w:rPr>
                <w:lang w:eastAsia="zh-CN"/>
              </w:rPr>
              <w:t>Per nurodytą laiką ne</w:t>
            </w:r>
            <w:r w:rsidRPr="00846493">
              <w:rPr>
                <w:lang w:eastAsia="zh-CN"/>
              </w:rPr>
              <w:softHyphen/>
              <w:t>pilnai atsakyta į klausimus. Atsakant į papildomus klausimus klystama, nepilnai atsakoma.</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atsa</w:t>
            </w:r>
            <w:r w:rsidRPr="00846493">
              <w:rPr>
                <w:lang w:eastAsia="zh-CN"/>
              </w:rPr>
              <w:softHyphen/>
              <w:t>kyta į pateiktus klausimus. Į papildomus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 xml:space="preserve">Į pateiktus klausimus atsakyta laiku, be klaidų. </w:t>
            </w:r>
          </w:p>
        </w:tc>
      </w:tr>
      <w:tr w:rsidR="00846493" w:rsidRPr="00846493" w:rsidTr="00895B63">
        <w:trPr>
          <w:trHeight w:val="57"/>
        </w:trPr>
        <w:tc>
          <w:tcPr>
            <w:tcW w:w="1100"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t>7. Analizuoti skirtingų tipų reikalavimus, apibūdinančius kompiuterinę programą.</w:t>
            </w:r>
          </w:p>
        </w:tc>
        <w:tc>
          <w:tcPr>
            <w:tcW w:w="2061" w:type="pct"/>
            <w:tcBorders>
              <w:top w:val="single" w:sz="4" w:space="0" w:color="000000"/>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7.1. Tema:</w:t>
            </w:r>
            <w:r w:rsidRPr="00846493">
              <w:rPr>
                <w:rFonts w:eastAsia="SimSun"/>
                <w:kern w:val="1"/>
                <w:lang w:eastAsia="zh-CN" w:bidi="hi-IN"/>
              </w:rPr>
              <w:t xml:space="preserve"> </w:t>
            </w:r>
            <w:r w:rsidRPr="00846493">
              <w:rPr>
                <w:rFonts w:eastAsia="SimSun"/>
                <w:i/>
                <w:kern w:val="1"/>
                <w:lang w:eastAsia="zh-CN" w:bidi="hi-IN"/>
              </w:rPr>
              <w:t>Skirtingų reikalavimų programai analizė.</w:t>
            </w:r>
          </w:p>
          <w:p w:rsidR="00DC7DE2" w:rsidRPr="00846493" w:rsidRDefault="00DC7DE2" w:rsidP="00721E6C">
            <w:pPr>
              <w:widowControl w:val="0"/>
              <w:rPr>
                <w:lang w:eastAsia="zh-CN"/>
              </w:rPr>
            </w:pPr>
            <w:r w:rsidRPr="00846493">
              <w:rPr>
                <w:rFonts w:eastAsia="SimSun"/>
                <w:b/>
                <w:bCs/>
                <w:kern w:val="1"/>
                <w:lang w:eastAsia="zh-CN" w:bidi="hi-IN"/>
              </w:rPr>
              <w:t xml:space="preserve">7.1.1. Užduotys: </w:t>
            </w:r>
            <w:r w:rsidRPr="00846493">
              <w:rPr>
                <w:lang w:eastAsia="zh-CN"/>
              </w:rPr>
              <w:t>Atlikti užduotis pagal temas:</w:t>
            </w:r>
          </w:p>
          <w:p w:rsidR="00DC7DE2" w:rsidRPr="00846493" w:rsidRDefault="00DC7DE2" w:rsidP="0045270C">
            <w:pPr>
              <w:widowControl w:val="0"/>
              <w:numPr>
                <w:ilvl w:val="0"/>
                <w:numId w:val="102"/>
              </w:numPr>
              <w:tabs>
                <w:tab w:val="clear" w:pos="0"/>
              </w:tabs>
              <w:ind w:left="0" w:firstLine="0"/>
              <w:rPr>
                <w:lang w:eastAsia="zh-CN"/>
              </w:rPr>
            </w:pPr>
            <w:r w:rsidRPr="00846493">
              <w:rPr>
                <w:lang w:eastAsia="zh-CN"/>
              </w:rPr>
              <w:t>Reikalavimų peržiūros proceso vykdymas naudojant “vartotojo pasakojimo” reikalavimų programinei įrangai formatą;</w:t>
            </w:r>
          </w:p>
          <w:p w:rsidR="00DC7DE2" w:rsidRPr="00846493" w:rsidRDefault="00DC7DE2" w:rsidP="0045270C">
            <w:pPr>
              <w:widowControl w:val="0"/>
              <w:numPr>
                <w:ilvl w:val="0"/>
                <w:numId w:val="102"/>
              </w:numPr>
              <w:tabs>
                <w:tab w:val="clear" w:pos="0"/>
              </w:tabs>
              <w:ind w:left="0" w:firstLine="0"/>
              <w:rPr>
                <w:lang w:eastAsia="zh-CN"/>
              </w:rPr>
            </w:pPr>
            <w:r w:rsidRPr="00846493">
              <w:rPr>
                <w:lang w:eastAsia="zh-CN"/>
              </w:rPr>
              <w:t>Vartojimo atvejų formato supratimas ir naudojimas;</w:t>
            </w:r>
          </w:p>
          <w:p w:rsidR="00DC7DE2" w:rsidRPr="00846493" w:rsidRDefault="00DC7DE2" w:rsidP="0045270C">
            <w:pPr>
              <w:widowControl w:val="0"/>
              <w:numPr>
                <w:ilvl w:val="0"/>
                <w:numId w:val="102"/>
              </w:numPr>
              <w:tabs>
                <w:tab w:val="clear" w:pos="0"/>
              </w:tabs>
              <w:ind w:left="0" w:firstLine="0"/>
              <w:rPr>
                <w:lang w:eastAsia="zh-CN"/>
              </w:rPr>
            </w:pPr>
            <w:r w:rsidRPr="00846493">
              <w:rPr>
                <w:lang w:eastAsia="zh-CN"/>
              </w:rPr>
              <w:t>Funkcinių, nefunkcinių ir techninių kompiuterinės programos reikalavimų supratimas ir analizavimas.</w:t>
            </w:r>
          </w:p>
        </w:tc>
        <w:tc>
          <w:tcPr>
            <w:tcW w:w="1839" w:type="pct"/>
            <w:gridSpan w:val="2"/>
            <w:tcBorders>
              <w:top w:val="single" w:sz="4" w:space="0" w:color="000000"/>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lang w:eastAsia="zh-CN"/>
              </w:rPr>
            </w:pPr>
            <w:r w:rsidRPr="00846493">
              <w:rPr>
                <w:b/>
                <w:bCs/>
                <w:lang w:eastAsia="zh-CN"/>
              </w:rPr>
              <w:t xml:space="preserve">Patenkinamai: </w:t>
            </w:r>
            <w:r w:rsidRPr="00846493">
              <w:rPr>
                <w:lang w:eastAsia="zh-CN"/>
              </w:rPr>
              <w:t>Per nurodytą laiką nepilnai atlikta užduotis ar programa. Atsakant į pateiktus klausimus klystama, atsakoma nepilnai.</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atlikta užduotis ar programa. Į pateiktus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 xml:space="preserve">Praktinė užduotis ar programa atlikta laiku, be klaidų </w:t>
            </w:r>
          </w:p>
        </w:tc>
      </w:tr>
      <w:tr w:rsidR="00846493" w:rsidRPr="00846493" w:rsidTr="00895B63">
        <w:trPr>
          <w:trHeight w:val="57"/>
        </w:trPr>
        <w:tc>
          <w:tcPr>
            <w:tcW w:w="1100" w:type="pct"/>
            <w:tcBorders>
              <w:top w:val="single" w:sz="4" w:space="0" w:color="000000"/>
              <w:left w:val="single" w:sz="4" w:space="0" w:color="000000"/>
              <w:bottom w:val="single" w:sz="4" w:space="0" w:color="auto"/>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t>8. Sukurti Android aplikaciją pagal jau paruoštą projektą.</w:t>
            </w:r>
          </w:p>
        </w:tc>
        <w:tc>
          <w:tcPr>
            <w:tcW w:w="2061" w:type="pct"/>
            <w:tcBorders>
              <w:top w:val="single" w:sz="4" w:space="0" w:color="000000"/>
              <w:left w:val="single" w:sz="4" w:space="0" w:color="000000"/>
              <w:bottom w:val="single" w:sz="4" w:space="0" w:color="auto"/>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8.1. Tema:</w:t>
            </w:r>
            <w:r w:rsidRPr="00846493">
              <w:rPr>
                <w:rFonts w:eastAsia="SimSun"/>
                <w:kern w:val="1"/>
                <w:lang w:eastAsia="zh-CN" w:bidi="hi-IN"/>
              </w:rPr>
              <w:t xml:space="preserve"> </w:t>
            </w:r>
            <w:r w:rsidRPr="00846493">
              <w:rPr>
                <w:rFonts w:eastAsia="SimSun"/>
                <w:i/>
                <w:kern w:val="1"/>
                <w:lang w:eastAsia="zh-CN" w:bidi="hi-IN"/>
              </w:rPr>
              <w:t>Mobiliosios aplikacijos kūrimas.</w:t>
            </w:r>
          </w:p>
          <w:p w:rsidR="00DC7DE2" w:rsidRPr="00846493" w:rsidRDefault="00DC7DE2" w:rsidP="00721E6C">
            <w:pPr>
              <w:widowControl w:val="0"/>
              <w:rPr>
                <w:lang w:eastAsia="zh-CN"/>
              </w:rPr>
            </w:pPr>
            <w:r w:rsidRPr="00846493">
              <w:rPr>
                <w:rFonts w:eastAsia="SimSun"/>
                <w:b/>
                <w:bCs/>
                <w:kern w:val="1"/>
                <w:lang w:eastAsia="zh-CN" w:bidi="hi-IN"/>
              </w:rPr>
              <w:t xml:space="preserve">8.1.1. Užduotys: </w:t>
            </w:r>
            <w:r w:rsidRPr="00846493">
              <w:rPr>
                <w:lang w:eastAsia="zh-CN"/>
              </w:rPr>
              <w:t>Atlikti užduotis pagal temas:</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Dizaino kūrimas;</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Pritaikymas aplikacijos skirtingiems įrenginiams;</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Veiklų ir fragmentų kūrimas;</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Bendravimas tarp skirtingų fragmentų;;</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Duomenų saugojimas:</w:t>
            </w:r>
          </w:p>
          <w:p w:rsidR="00DC7DE2" w:rsidRPr="00846493" w:rsidRDefault="00DC7DE2" w:rsidP="0045270C">
            <w:pPr>
              <w:widowControl w:val="0"/>
              <w:numPr>
                <w:ilvl w:val="1"/>
                <w:numId w:val="100"/>
              </w:numPr>
              <w:tabs>
                <w:tab w:val="clear" w:pos="0"/>
              </w:tabs>
              <w:ind w:left="0" w:firstLine="0"/>
              <w:rPr>
                <w:lang w:eastAsia="zh-CN"/>
              </w:rPr>
            </w:pPr>
            <w:r w:rsidRPr="00846493">
              <w:rPr>
                <w:lang w:eastAsia="zh-CN"/>
              </w:rPr>
              <w:t>Rakto- Reikšmės rinkinių kūrimas;</w:t>
            </w:r>
          </w:p>
          <w:p w:rsidR="00DC7DE2" w:rsidRPr="00846493" w:rsidRDefault="00DC7DE2" w:rsidP="0045270C">
            <w:pPr>
              <w:widowControl w:val="0"/>
              <w:numPr>
                <w:ilvl w:val="1"/>
                <w:numId w:val="100"/>
              </w:numPr>
              <w:tabs>
                <w:tab w:val="clear" w:pos="0"/>
              </w:tabs>
              <w:ind w:left="0" w:firstLine="0"/>
              <w:rPr>
                <w:lang w:eastAsia="zh-CN"/>
              </w:rPr>
            </w:pPr>
            <w:r w:rsidRPr="00846493">
              <w:rPr>
                <w:lang w:eastAsia="zh-CN"/>
              </w:rPr>
              <w:t>Failų kūrimas;</w:t>
            </w:r>
          </w:p>
          <w:p w:rsidR="00DC7DE2" w:rsidRPr="00846493" w:rsidRDefault="00DC7DE2" w:rsidP="0045270C">
            <w:pPr>
              <w:widowControl w:val="0"/>
              <w:numPr>
                <w:ilvl w:val="1"/>
                <w:numId w:val="100"/>
              </w:numPr>
              <w:tabs>
                <w:tab w:val="clear" w:pos="0"/>
              </w:tabs>
              <w:ind w:left="0" w:firstLine="0"/>
              <w:rPr>
                <w:lang w:eastAsia="zh-CN"/>
              </w:rPr>
            </w:pPr>
            <w:r w:rsidRPr="00846493">
              <w:rPr>
                <w:lang w:eastAsia="zh-CN"/>
              </w:rPr>
              <w:t>SQL duomenų bazės kūrimas:</w:t>
            </w:r>
          </w:p>
          <w:p w:rsidR="00DC7DE2" w:rsidRPr="00846493" w:rsidRDefault="00DC7DE2" w:rsidP="00721E6C">
            <w:pPr>
              <w:widowControl w:val="0"/>
              <w:rPr>
                <w:lang w:eastAsia="zh-CN"/>
              </w:rPr>
            </w:pPr>
            <w:r w:rsidRPr="00846493">
              <w:rPr>
                <w:lang w:eastAsia="zh-CN"/>
              </w:rPr>
              <w:t>darbas su lentelėmis ir įrašais:</w:t>
            </w:r>
          </w:p>
          <w:p w:rsidR="00DC7DE2" w:rsidRPr="00846493" w:rsidRDefault="00DC7DE2" w:rsidP="0045270C">
            <w:pPr>
              <w:widowControl w:val="0"/>
              <w:numPr>
                <w:ilvl w:val="0"/>
                <w:numId w:val="96"/>
              </w:numPr>
              <w:tabs>
                <w:tab w:val="clear" w:pos="820"/>
              </w:tabs>
              <w:ind w:left="0" w:firstLine="0"/>
              <w:rPr>
                <w:lang w:eastAsia="zh-CN"/>
              </w:rPr>
            </w:pPr>
            <w:r w:rsidRPr="00846493">
              <w:rPr>
                <w:lang w:eastAsia="zh-CN"/>
              </w:rPr>
              <w:t>naujų kūrimas;</w:t>
            </w:r>
          </w:p>
          <w:p w:rsidR="00DC7DE2" w:rsidRPr="00846493" w:rsidRDefault="00DC7DE2" w:rsidP="0045270C">
            <w:pPr>
              <w:widowControl w:val="0"/>
              <w:numPr>
                <w:ilvl w:val="0"/>
                <w:numId w:val="96"/>
              </w:numPr>
              <w:tabs>
                <w:tab w:val="clear" w:pos="820"/>
              </w:tabs>
              <w:ind w:left="0" w:firstLine="0"/>
              <w:rPr>
                <w:lang w:eastAsia="zh-CN"/>
              </w:rPr>
            </w:pPr>
            <w:r w:rsidRPr="00846493">
              <w:rPr>
                <w:lang w:eastAsia="zh-CN"/>
              </w:rPr>
              <w:t>esamų atnaujinimas;</w:t>
            </w:r>
          </w:p>
          <w:p w:rsidR="00DC7DE2" w:rsidRPr="00846493" w:rsidRDefault="00DC7DE2" w:rsidP="0045270C">
            <w:pPr>
              <w:widowControl w:val="0"/>
              <w:numPr>
                <w:ilvl w:val="0"/>
                <w:numId w:val="96"/>
              </w:numPr>
              <w:tabs>
                <w:tab w:val="clear" w:pos="820"/>
              </w:tabs>
              <w:ind w:left="0" w:firstLine="0"/>
              <w:rPr>
                <w:b/>
                <w:bCs/>
                <w:lang w:eastAsia="zh-CN"/>
              </w:rPr>
            </w:pPr>
            <w:r w:rsidRPr="00846493">
              <w:rPr>
                <w:lang w:eastAsia="zh-CN"/>
              </w:rPr>
              <w:t>senų ištrynimas.</w:t>
            </w:r>
          </w:p>
        </w:tc>
        <w:tc>
          <w:tcPr>
            <w:tcW w:w="1839" w:type="pct"/>
            <w:gridSpan w:val="2"/>
            <w:tcBorders>
              <w:top w:val="single" w:sz="4" w:space="0" w:color="000000"/>
              <w:left w:val="single" w:sz="4" w:space="0" w:color="000000"/>
              <w:bottom w:val="single" w:sz="4" w:space="0" w:color="auto"/>
              <w:right w:val="single" w:sz="4" w:space="0" w:color="000000"/>
            </w:tcBorders>
            <w:shd w:val="clear" w:color="auto" w:fill="auto"/>
          </w:tcPr>
          <w:p w:rsidR="00DC7DE2" w:rsidRPr="00846493" w:rsidRDefault="00DC7DE2" w:rsidP="00721E6C">
            <w:pPr>
              <w:widowControl w:val="0"/>
              <w:rPr>
                <w:lang w:eastAsia="zh-CN"/>
              </w:rPr>
            </w:pPr>
            <w:r w:rsidRPr="00846493">
              <w:rPr>
                <w:b/>
                <w:bCs/>
                <w:lang w:eastAsia="zh-CN"/>
              </w:rPr>
              <w:t xml:space="preserve">Patenkinamai: </w:t>
            </w:r>
            <w:r w:rsidRPr="00846493">
              <w:rPr>
                <w:lang w:eastAsia="zh-CN"/>
              </w:rPr>
              <w:t>Per nurodytą laiką nepilnai atlikta užduotis ar programa. Atsakant į pateiktus klausimus klystama, atsakoma nepilnai.</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atlikta užduotis ar programa. Į pateiktus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Praktinė užduotis ar programa atlikta laiku, be klaidų.</w:t>
            </w:r>
          </w:p>
        </w:tc>
      </w:tr>
      <w:tr w:rsidR="00846493" w:rsidRPr="00846493" w:rsidTr="00895B63">
        <w:trPr>
          <w:trHeight w:val="57"/>
        </w:trPr>
        <w:tc>
          <w:tcPr>
            <w:tcW w:w="1100" w:type="pct"/>
            <w:tcBorders>
              <w:top w:val="single" w:sz="4" w:space="0" w:color="auto"/>
              <w:left w:val="single" w:sz="4" w:space="0" w:color="000000"/>
              <w:bottom w:val="single" w:sz="4" w:space="0" w:color="000000"/>
            </w:tcBorders>
            <w:shd w:val="clear" w:color="auto" w:fill="auto"/>
          </w:tcPr>
          <w:p w:rsidR="00DC7DE2" w:rsidRPr="00846493" w:rsidRDefault="00DC7DE2" w:rsidP="00721E6C">
            <w:pPr>
              <w:widowControl w:val="0"/>
              <w:rPr>
                <w:rFonts w:eastAsia="SimSun"/>
                <w:kern w:val="1"/>
                <w:lang w:eastAsia="zh-CN" w:bidi="hi-IN"/>
              </w:rPr>
            </w:pPr>
            <w:r w:rsidRPr="00846493">
              <w:rPr>
                <w:rFonts w:eastAsia="SimSun"/>
                <w:kern w:val="1"/>
                <w:lang w:eastAsia="zh-CN" w:bidi="hi-IN"/>
              </w:rPr>
              <w:t xml:space="preserve">9. Valdyti ir organizuoti programinio kodo </w:t>
            </w:r>
            <w:r w:rsidRPr="00846493">
              <w:rPr>
                <w:rFonts w:eastAsia="SimSun"/>
                <w:kern w:val="1"/>
                <w:lang w:eastAsia="zh-CN" w:bidi="hi-IN"/>
              </w:rPr>
              <w:lastRenderedPageBreak/>
              <w:t>kūrimą.</w:t>
            </w:r>
          </w:p>
        </w:tc>
        <w:tc>
          <w:tcPr>
            <w:tcW w:w="2061" w:type="pct"/>
            <w:tcBorders>
              <w:top w:val="single" w:sz="4" w:space="0" w:color="auto"/>
              <w:left w:val="single" w:sz="4" w:space="0" w:color="000000"/>
              <w:bottom w:val="single" w:sz="4" w:space="0" w:color="000000"/>
            </w:tcBorders>
            <w:shd w:val="clear" w:color="auto" w:fill="auto"/>
          </w:tcPr>
          <w:p w:rsidR="00DC7DE2" w:rsidRPr="00846493" w:rsidRDefault="00DC7DE2" w:rsidP="0045270C">
            <w:pPr>
              <w:widowControl w:val="0"/>
              <w:numPr>
                <w:ilvl w:val="1"/>
                <w:numId w:val="95"/>
              </w:numPr>
              <w:ind w:left="0" w:firstLine="0"/>
              <w:rPr>
                <w:rFonts w:eastAsia="SimSun"/>
                <w:b/>
                <w:bCs/>
                <w:kern w:val="1"/>
                <w:lang w:eastAsia="zh-CN" w:bidi="hi-IN"/>
              </w:rPr>
            </w:pPr>
            <w:r w:rsidRPr="00846493">
              <w:rPr>
                <w:rFonts w:eastAsia="SimSun"/>
                <w:b/>
                <w:bCs/>
                <w:kern w:val="1"/>
                <w:lang w:eastAsia="zh-CN" w:bidi="hi-IN"/>
              </w:rPr>
              <w:lastRenderedPageBreak/>
              <w:t xml:space="preserve"> Tema:</w:t>
            </w:r>
            <w:r w:rsidRPr="00846493">
              <w:rPr>
                <w:rFonts w:eastAsia="SimSun"/>
                <w:bCs/>
                <w:kern w:val="1"/>
                <w:lang w:eastAsia="zh-CN" w:bidi="hi-IN"/>
              </w:rPr>
              <w:t xml:space="preserve"> </w:t>
            </w:r>
            <w:r w:rsidRPr="00846493">
              <w:rPr>
                <w:rFonts w:eastAsia="SimSun"/>
                <w:bCs/>
                <w:i/>
                <w:kern w:val="1"/>
                <w:lang w:eastAsia="zh-CN" w:bidi="hi-IN"/>
              </w:rPr>
              <w:t>Programinio kodo kūrimo valdymas ir organizavimas.</w:t>
            </w:r>
          </w:p>
          <w:p w:rsidR="00DC7DE2" w:rsidRPr="00846493" w:rsidRDefault="00DC7DE2" w:rsidP="00721E6C">
            <w:pPr>
              <w:widowControl w:val="0"/>
              <w:rPr>
                <w:rFonts w:eastAsia="SimSun"/>
                <w:bCs/>
                <w:kern w:val="1"/>
                <w:lang w:eastAsia="zh-CN" w:bidi="hi-IN"/>
              </w:rPr>
            </w:pPr>
            <w:r w:rsidRPr="00846493">
              <w:rPr>
                <w:rFonts w:eastAsia="SimSun"/>
                <w:b/>
                <w:bCs/>
                <w:kern w:val="1"/>
                <w:lang w:eastAsia="zh-CN" w:bidi="hi-IN"/>
              </w:rPr>
              <w:t xml:space="preserve">9.1.1. Užduotys: </w:t>
            </w:r>
            <w:r w:rsidRPr="00846493">
              <w:rPr>
                <w:rFonts w:eastAsia="SimSun"/>
                <w:bCs/>
                <w:kern w:val="1"/>
                <w:lang w:eastAsia="zh-CN" w:bidi="hi-IN"/>
              </w:rPr>
              <w:t xml:space="preserve">Atlikti užduotis </w:t>
            </w:r>
            <w:r w:rsidRPr="00846493">
              <w:rPr>
                <w:rFonts w:eastAsia="SimSun"/>
                <w:bCs/>
                <w:kern w:val="1"/>
                <w:lang w:eastAsia="zh-CN" w:bidi="hi-IN"/>
              </w:rPr>
              <w:lastRenderedPageBreak/>
              <w:t>pagal temas:</w:t>
            </w:r>
          </w:p>
          <w:p w:rsidR="00DC7DE2" w:rsidRPr="00846493" w:rsidRDefault="00DC7DE2" w:rsidP="0045270C">
            <w:pPr>
              <w:widowControl w:val="0"/>
              <w:numPr>
                <w:ilvl w:val="0"/>
                <w:numId w:val="101"/>
              </w:numPr>
              <w:tabs>
                <w:tab w:val="clear" w:pos="0"/>
              </w:tabs>
              <w:ind w:left="0" w:firstLine="0"/>
              <w:rPr>
                <w:rFonts w:eastAsia="SimSun"/>
                <w:bCs/>
                <w:kern w:val="1"/>
                <w:lang w:eastAsia="zh-CN" w:bidi="hi-IN"/>
              </w:rPr>
            </w:pPr>
            <w:r w:rsidRPr="00846493">
              <w:rPr>
                <w:rFonts w:eastAsia="SimSun"/>
                <w:bCs/>
                <w:kern w:val="1"/>
                <w:lang w:eastAsia="zh-CN" w:bidi="hi-IN"/>
              </w:rPr>
              <w:t>Komandinio darbo planavimo sistemos;</w:t>
            </w:r>
          </w:p>
          <w:p w:rsidR="00DC7DE2" w:rsidRPr="00846493" w:rsidRDefault="00DC7DE2" w:rsidP="0045270C">
            <w:pPr>
              <w:widowControl w:val="0"/>
              <w:numPr>
                <w:ilvl w:val="0"/>
                <w:numId w:val="101"/>
              </w:numPr>
              <w:tabs>
                <w:tab w:val="clear" w:pos="0"/>
              </w:tabs>
              <w:ind w:left="0" w:firstLine="0"/>
              <w:rPr>
                <w:rFonts w:eastAsia="SimSun"/>
                <w:bCs/>
                <w:kern w:val="1"/>
                <w:lang w:eastAsia="zh-CN" w:bidi="hi-IN"/>
              </w:rPr>
            </w:pPr>
            <w:r w:rsidRPr="00846493">
              <w:rPr>
                <w:rFonts w:eastAsia="SimSun"/>
                <w:bCs/>
                <w:kern w:val="1"/>
                <w:lang w:eastAsia="zh-CN" w:bidi="hi-IN"/>
              </w:rPr>
              <w:t>Versijų įrankių naudojimas programinio kodo kontrolei.</w:t>
            </w:r>
          </w:p>
        </w:tc>
        <w:tc>
          <w:tcPr>
            <w:tcW w:w="1839" w:type="pct"/>
            <w:gridSpan w:val="2"/>
            <w:tcBorders>
              <w:top w:val="single" w:sz="4" w:space="0" w:color="auto"/>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lang w:eastAsia="zh-CN"/>
              </w:rPr>
            </w:pPr>
            <w:r w:rsidRPr="00846493">
              <w:rPr>
                <w:b/>
                <w:bCs/>
                <w:lang w:eastAsia="zh-CN"/>
              </w:rPr>
              <w:lastRenderedPageBreak/>
              <w:t xml:space="preserve">Patenkinamai: </w:t>
            </w:r>
            <w:r w:rsidRPr="00846493">
              <w:rPr>
                <w:lang w:eastAsia="zh-CN"/>
              </w:rPr>
              <w:t xml:space="preserve">Per nurodytą laiką nepilnai atlikta užduotis ar programa. Atsakant į pateiktus </w:t>
            </w:r>
            <w:r w:rsidRPr="00846493">
              <w:rPr>
                <w:lang w:eastAsia="zh-CN"/>
              </w:rPr>
              <w:lastRenderedPageBreak/>
              <w:t>klausimus klystama, atsakoma nepilnai.</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atlikta užduotis ar programa. Į pateiktus klausimus atsakyta teisingai.</w:t>
            </w:r>
          </w:p>
          <w:p w:rsidR="00DC7DE2" w:rsidRPr="00846493" w:rsidRDefault="00DC7DE2" w:rsidP="00721E6C">
            <w:pPr>
              <w:widowControl w:val="0"/>
              <w:rPr>
                <w:b/>
                <w:bCs/>
                <w:lang w:eastAsia="zh-CN"/>
              </w:rPr>
            </w:pPr>
            <w:r w:rsidRPr="00846493">
              <w:rPr>
                <w:b/>
                <w:bCs/>
                <w:lang w:eastAsia="zh-CN"/>
              </w:rPr>
              <w:t xml:space="preserve">Puikiai: </w:t>
            </w:r>
            <w:r w:rsidRPr="00846493">
              <w:rPr>
                <w:lang w:eastAsia="zh-CN"/>
              </w:rPr>
              <w:t>Praktinė užduotis ar programa atlikta laiku, be klaidų.</w:t>
            </w:r>
          </w:p>
        </w:tc>
      </w:tr>
      <w:tr w:rsidR="00846493" w:rsidRPr="00846493" w:rsidTr="00895B63">
        <w:trPr>
          <w:trHeight w:val="57"/>
        </w:trPr>
        <w:tc>
          <w:tcPr>
            <w:tcW w:w="1100" w:type="pct"/>
            <w:tcBorders>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kern w:val="1"/>
                <w:lang w:eastAsia="zh-CN" w:bidi="hi-IN"/>
              </w:rPr>
              <w:lastRenderedPageBreak/>
              <w:t>10. Ištestuoti sukurtą Android aplikaciją ir paskelbti internetinėje parduotuvėje.</w:t>
            </w:r>
          </w:p>
        </w:tc>
        <w:tc>
          <w:tcPr>
            <w:tcW w:w="2061" w:type="pct"/>
            <w:tcBorders>
              <w:left w:val="single" w:sz="4" w:space="0" w:color="000000"/>
              <w:bottom w:val="single" w:sz="4" w:space="0" w:color="000000"/>
            </w:tcBorders>
            <w:shd w:val="clear" w:color="auto" w:fill="auto"/>
          </w:tcPr>
          <w:p w:rsidR="00DC7DE2" w:rsidRPr="00846493" w:rsidRDefault="00DC7DE2" w:rsidP="00721E6C">
            <w:pPr>
              <w:widowControl w:val="0"/>
              <w:rPr>
                <w:rFonts w:eastAsia="SimSun"/>
                <w:b/>
                <w:bCs/>
                <w:kern w:val="1"/>
                <w:lang w:eastAsia="zh-CN" w:bidi="hi-IN"/>
              </w:rPr>
            </w:pPr>
            <w:r w:rsidRPr="00846493">
              <w:rPr>
                <w:rFonts w:eastAsia="SimSun"/>
                <w:b/>
                <w:bCs/>
                <w:kern w:val="1"/>
                <w:lang w:eastAsia="zh-CN" w:bidi="hi-IN"/>
              </w:rPr>
              <w:t>10.1. Tema:</w:t>
            </w:r>
            <w:r w:rsidRPr="00846493">
              <w:rPr>
                <w:rFonts w:eastAsia="SimSun"/>
                <w:kern w:val="1"/>
                <w:lang w:eastAsia="zh-CN" w:bidi="hi-IN"/>
              </w:rPr>
              <w:t xml:space="preserve"> </w:t>
            </w:r>
            <w:r w:rsidRPr="00846493">
              <w:rPr>
                <w:rFonts w:eastAsia="SimSun"/>
                <w:i/>
                <w:kern w:val="1"/>
                <w:lang w:eastAsia="zh-CN" w:bidi="hi-IN"/>
              </w:rPr>
              <w:t>Mobilios Android aplikacijos testavimas ir talpinimas.</w:t>
            </w:r>
          </w:p>
          <w:p w:rsidR="00DC7DE2" w:rsidRPr="00846493" w:rsidRDefault="00DC7DE2" w:rsidP="00721E6C">
            <w:pPr>
              <w:widowControl w:val="0"/>
              <w:rPr>
                <w:rFonts w:eastAsia="SimSun"/>
                <w:kern w:val="1"/>
                <w:lang w:val="en-US" w:eastAsia="zh-CN" w:bidi="hi-IN"/>
              </w:rPr>
            </w:pPr>
            <w:r w:rsidRPr="00846493">
              <w:rPr>
                <w:rFonts w:eastAsia="SimSun"/>
                <w:b/>
                <w:bCs/>
                <w:kern w:val="1"/>
                <w:lang w:eastAsia="zh-CN" w:bidi="hi-IN"/>
              </w:rPr>
              <w:t xml:space="preserve">10.1.1. Užduotys: </w:t>
            </w:r>
            <w:r w:rsidRPr="00846493">
              <w:rPr>
                <w:rFonts w:eastAsia="SimSun"/>
                <w:kern w:val="1"/>
                <w:lang w:eastAsia="zh-CN" w:bidi="hi-IN"/>
              </w:rPr>
              <w:t>Atlikti užduotis pagal temas:</w:t>
            </w:r>
          </w:p>
          <w:p w:rsidR="00DC7DE2" w:rsidRPr="00846493" w:rsidRDefault="00DC7DE2" w:rsidP="0045270C">
            <w:pPr>
              <w:widowControl w:val="0"/>
              <w:numPr>
                <w:ilvl w:val="0"/>
                <w:numId w:val="94"/>
              </w:numPr>
              <w:tabs>
                <w:tab w:val="clear" w:pos="0"/>
              </w:tabs>
              <w:ind w:left="0" w:firstLine="0"/>
              <w:rPr>
                <w:lang w:eastAsia="zh-CN"/>
              </w:rPr>
            </w:pPr>
            <w:r w:rsidRPr="00846493">
              <w:rPr>
                <w:lang w:eastAsia="zh-CN"/>
              </w:rPr>
              <w:t>Sukurtos Android aplikacijos testavimas;</w:t>
            </w:r>
          </w:p>
          <w:p w:rsidR="00DC7DE2" w:rsidRPr="00846493" w:rsidRDefault="00DC7DE2" w:rsidP="0045270C">
            <w:pPr>
              <w:widowControl w:val="0"/>
              <w:numPr>
                <w:ilvl w:val="0"/>
                <w:numId w:val="94"/>
              </w:numPr>
              <w:tabs>
                <w:tab w:val="clear" w:pos="0"/>
              </w:tabs>
              <w:ind w:left="0" w:firstLine="0"/>
              <w:rPr>
                <w:b/>
                <w:bCs/>
                <w:lang w:eastAsia="zh-CN"/>
              </w:rPr>
            </w:pPr>
            <w:r w:rsidRPr="00846493">
              <w:rPr>
                <w:lang w:eastAsia="zh-CN"/>
              </w:rPr>
              <w:t>Android aplikacijos patalpinimas internetinėje parduotuvėje.</w:t>
            </w:r>
          </w:p>
        </w:tc>
        <w:tc>
          <w:tcPr>
            <w:tcW w:w="1839" w:type="pct"/>
            <w:gridSpan w:val="2"/>
            <w:tcBorders>
              <w:left w:val="single" w:sz="4" w:space="0" w:color="000000"/>
              <w:bottom w:val="single" w:sz="4" w:space="0" w:color="000000"/>
              <w:right w:val="single" w:sz="4" w:space="0" w:color="000000"/>
            </w:tcBorders>
            <w:shd w:val="clear" w:color="auto" w:fill="auto"/>
          </w:tcPr>
          <w:p w:rsidR="00DC7DE2" w:rsidRPr="00846493" w:rsidRDefault="00DC7DE2" w:rsidP="00721E6C">
            <w:pPr>
              <w:widowControl w:val="0"/>
              <w:rPr>
                <w:lang w:eastAsia="zh-CN"/>
              </w:rPr>
            </w:pPr>
            <w:r w:rsidRPr="00846493">
              <w:rPr>
                <w:b/>
                <w:bCs/>
                <w:lang w:eastAsia="zh-CN"/>
              </w:rPr>
              <w:t xml:space="preserve">Patenkinamai: </w:t>
            </w:r>
            <w:r w:rsidRPr="00846493">
              <w:rPr>
                <w:lang w:eastAsia="zh-CN"/>
              </w:rPr>
              <w:t>Per nurodytą laiką nepilnai atlikta užduotis ar programa. Atsakant į pateiktus klausimus klystama, atsakoma nepilnai.</w:t>
            </w:r>
          </w:p>
          <w:p w:rsidR="00DC7DE2" w:rsidRPr="00846493" w:rsidRDefault="00DC7DE2" w:rsidP="00721E6C">
            <w:pPr>
              <w:widowControl w:val="0"/>
              <w:rPr>
                <w:b/>
                <w:bCs/>
                <w:lang w:eastAsia="zh-CN"/>
              </w:rPr>
            </w:pPr>
            <w:r w:rsidRPr="00846493">
              <w:rPr>
                <w:b/>
                <w:bCs/>
                <w:lang w:eastAsia="zh-CN"/>
              </w:rPr>
              <w:t xml:space="preserve">Gerai: </w:t>
            </w:r>
            <w:r w:rsidRPr="00846493">
              <w:rPr>
                <w:lang w:eastAsia="zh-CN"/>
              </w:rPr>
              <w:t>Per nurodytą laiką nepilnai atlikta užduotis ar programa. Į pateiktus klausimus atsakyta teisingai.</w:t>
            </w:r>
          </w:p>
          <w:p w:rsidR="00DC7DE2" w:rsidRPr="00846493" w:rsidRDefault="00DC7DE2" w:rsidP="00721E6C">
            <w:pPr>
              <w:widowControl w:val="0"/>
              <w:rPr>
                <w:lang w:eastAsia="zh-CN"/>
              </w:rPr>
            </w:pPr>
            <w:r w:rsidRPr="00846493">
              <w:rPr>
                <w:b/>
                <w:bCs/>
                <w:lang w:eastAsia="zh-CN"/>
              </w:rPr>
              <w:t xml:space="preserve">Puikiai: </w:t>
            </w:r>
            <w:r w:rsidRPr="00846493">
              <w:rPr>
                <w:lang w:eastAsia="zh-CN"/>
              </w:rPr>
              <w:t>Praktinė užduotis ar programa atlikta laiku, be klaidų</w:t>
            </w:r>
          </w:p>
        </w:tc>
      </w:tr>
      <w:tr w:rsidR="00846493" w:rsidRPr="00846493" w:rsidTr="0089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00" w:type="pct"/>
          </w:tcPr>
          <w:p w:rsidR="00DC7DE2" w:rsidRPr="00846493" w:rsidRDefault="00DC7DE2" w:rsidP="00721E6C">
            <w:r w:rsidRPr="00846493">
              <w:t>Reikalavimai mokymui skirtiems metodiniams ir materialiesiems ištekliams.</w:t>
            </w:r>
          </w:p>
        </w:tc>
        <w:tc>
          <w:tcPr>
            <w:tcW w:w="3900" w:type="pct"/>
            <w:gridSpan w:val="3"/>
          </w:tcPr>
          <w:p w:rsidR="00DC7DE2" w:rsidRPr="00846493" w:rsidRDefault="00DC7DE2" w:rsidP="00721E6C">
            <w:pPr>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medžiaga:</w:t>
            </w:r>
          </w:p>
          <w:p w:rsidR="00DC7DE2" w:rsidRPr="00846493" w:rsidRDefault="00DC7DE2" w:rsidP="00721E6C">
            <w:pPr>
              <w:rPr>
                <w:rFonts w:eastAsia="Calibri"/>
              </w:rPr>
            </w:pPr>
            <w:r w:rsidRPr="00846493">
              <w:rPr>
                <w:rFonts w:eastAsia="Calibri"/>
              </w:rPr>
              <w:t>Multimedijos paslaugų teikėjo modulinė profesinio mokymo programa;</w:t>
            </w:r>
          </w:p>
          <w:p w:rsidR="00DC7DE2" w:rsidRPr="00846493" w:rsidRDefault="00DC7DE2" w:rsidP="00721E6C">
            <w:pPr>
              <w:rPr>
                <w:rFonts w:eastAsia="Calibri"/>
              </w:rPr>
            </w:pPr>
            <w:r w:rsidRPr="00846493">
              <w:rPr>
                <w:rFonts w:eastAsia="Calibri"/>
              </w:rPr>
              <w:t>Teorinių ir praktinių užduočių mokinio sąsiuvinis;</w:t>
            </w:r>
          </w:p>
          <w:p w:rsidR="00DC7DE2" w:rsidRPr="00846493" w:rsidRDefault="00DC7DE2" w:rsidP="00721E6C">
            <w:pPr>
              <w:spacing w:line="276" w:lineRule="auto"/>
              <w:rPr>
                <w:rFonts w:eastAsia="Calibri"/>
              </w:rPr>
            </w:pPr>
            <w:r w:rsidRPr="00846493">
              <w:rPr>
                <w:rFonts w:eastAsia="Calibri"/>
              </w:rPr>
              <w:t>Testas turimiems gebėjimams vertinti;</w:t>
            </w:r>
          </w:p>
          <w:p w:rsidR="00DC7DE2" w:rsidRPr="00846493" w:rsidRDefault="00DC7DE2" w:rsidP="00721E6C">
            <w:pPr>
              <w:rPr>
                <w:rFonts w:eastAsia="Calibri"/>
              </w:rPr>
            </w:pPr>
            <w:r w:rsidRPr="00846493">
              <w:rPr>
                <w:rFonts w:eastAsia="Calibri"/>
              </w:rPr>
              <w:t>Vadovėliai ir kita mokomoji medžiaga</w:t>
            </w:r>
            <w:r w:rsidRPr="00846493">
              <w:t>.</w:t>
            </w:r>
          </w:p>
          <w:p w:rsidR="00DC7DE2" w:rsidRPr="00846493" w:rsidRDefault="00DC7DE2" w:rsidP="00721E6C">
            <w:pPr>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priemonės:</w:t>
            </w:r>
          </w:p>
          <w:p w:rsidR="00DC7DE2" w:rsidRPr="00846493" w:rsidRDefault="00DC7DE2" w:rsidP="00721E6C">
            <w:r w:rsidRPr="00846493">
              <w:rPr>
                <w:rFonts w:eastAsia="Calibri"/>
              </w:rPr>
              <w:t>Techninės priemonės mokymo(</w:t>
            </w:r>
            <w:proofErr w:type="spellStart"/>
            <w:r w:rsidRPr="00846493">
              <w:rPr>
                <w:rFonts w:eastAsia="Calibri"/>
              </w:rPr>
              <w:t>si</w:t>
            </w:r>
            <w:proofErr w:type="spellEnd"/>
            <w:r w:rsidRPr="00846493">
              <w:rPr>
                <w:rFonts w:eastAsia="Calibri"/>
              </w:rPr>
              <w:t>) medžiagai iliustruoti, vizualizuoti, pristatyti</w:t>
            </w:r>
            <w:r w:rsidRPr="00846493">
              <w:t>.</w:t>
            </w:r>
          </w:p>
        </w:tc>
      </w:tr>
      <w:tr w:rsidR="00846493" w:rsidRPr="00846493" w:rsidTr="0089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00" w:type="pct"/>
          </w:tcPr>
          <w:p w:rsidR="00DC7DE2" w:rsidRPr="00846493" w:rsidRDefault="00DC7DE2" w:rsidP="00721E6C">
            <w:r w:rsidRPr="00846493">
              <w:t>Reikalavimai teorinio ir praktinio mokymo vietai.</w:t>
            </w:r>
          </w:p>
        </w:tc>
        <w:tc>
          <w:tcPr>
            <w:tcW w:w="3900" w:type="pct"/>
            <w:gridSpan w:val="3"/>
          </w:tcPr>
          <w:p w:rsidR="00DC7DE2" w:rsidRPr="00846493" w:rsidRDefault="00DC7DE2" w:rsidP="00721E6C">
            <w:pPr>
              <w:jc w:val="both"/>
              <w:rPr>
                <w:strike/>
              </w:rPr>
            </w:pPr>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DC7DE2" w:rsidRPr="00846493" w:rsidRDefault="00DC7DE2" w:rsidP="00721E6C">
            <w:pPr>
              <w:jc w:val="both"/>
            </w:pPr>
            <w:r w:rsidRPr="00846493">
              <w:t>Praktinio mokymo klasė (patalpa), aprūpinta kompiuteriais, programine įranga.</w:t>
            </w:r>
          </w:p>
        </w:tc>
      </w:tr>
      <w:tr w:rsidR="00DC7DE2" w:rsidRPr="00846493" w:rsidTr="0089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00" w:type="pct"/>
          </w:tcPr>
          <w:p w:rsidR="00DC7DE2" w:rsidRPr="00846493" w:rsidRDefault="00DC7DE2" w:rsidP="00721E6C">
            <w:pPr>
              <w:widowControl w:val="0"/>
              <w:contextualSpacing/>
            </w:pPr>
            <w:r w:rsidRPr="00846493">
              <w:t>Mokytojų kvalifikacija</w:t>
            </w:r>
          </w:p>
        </w:tc>
        <w:tc>
          <w:tcPr>
            <w:tcW w:w="3900" w:type="pct"/>
            <w:gridSpan w:val="3"/>
          </w:tcPr>
          <w:p w:rsidR="00DC7DE2" w:rsidRPr="00846493" w:rsidRDefault="00DC7DE2" w:rsidP="00721E6C">
            <w:pPr>
              <w:widowControl w:val="0"/>
            </w:pPr>
            <w:r w:rsidRPr="00846493">
              <w:t>Modulį gali vesti mokytojas, turintis:</w:t>
            </w:r>
          </w:p>
          <w:p w:rsidR="00DC7DE2" w:rsidRPr="00846493" w:rsidRDefault="00DC7DE2" w:rsidP="00721E6C">
            <w:pPr>
              <w:widowControl w:val="0"/>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C7DE2" w:rsidRPr="00846493" w:rsidRDefault="00DC7DE2" w:rsidP="00721E6C">
            <w:pPr>
              <w:widowControl w:val="0"/>
              <w:contextualSpacing/>
              <w:rPr>
                <w:rFonts w:eastAsiaTheme="minorEastAsia"/>
                <w:lang w:eastAsia="ja-JP"/>
              </w:rPr>
            </w:pPr>
            <w:r w:rsidRPr="00846493">
              <w:t>2) turintis multimedijos paslaugų teikėjo ar lygiavertę kvalifikaciją / išsilavinimą arba ne mažesnę kaip 3 metų multimedijos paslaugų teikėjo profesinės veiklos patirtį.</w:t>
            </w:r>
          </w:p>
        </w:tc>
      </w:tr>
    </w:tbl>
    <w:p w:rsidR="00DC7DE2" w:rsidRPr="00846493" w:rsidRDefault="00DC7DE2" w:rsidP="00DC7DE2"/>
    <w:p w:rsidR="004B2F16" w:rsidRPr="00846493" w:rsidRDefault="004B2F16" w:rsidP="00112797">
      <w:pPr>
        <w:rPr>
          <w:b/>
        </w:rPr>
      </w:pPr>
      <w:r w:rsidRPr="00846493">
        <w:rPr>
          <w:b/>
        </w:rPr>
        <w:br w:type="page"/>
      </w:r>
    </w:p>
    <w:p w:rsidR="007018FB" w:rsidRPr="00846493" w:rsidRDefault="004F1D20" w:rsidP="00112797">
      <w:pPr>
        <w:jc w:val="center"/>
        <w:rPr>
          <w:b/>
        </w:rPr>
      </w:pPr>
      <w:r w:rsidRPr="00846493">
        <w:rPr>
          <w:b/>
          <w:lang w:val="pt-BR"/>
        </w:rPr>
        <w:lastRenderedPageBreak/>
        <w:t>5</w:t>
      </w:r>
      <w:r w:rsidR="007018FB" w:rsidRPr="00846493">
        <w:rPr>
          <w:b/>
        </w:rPr>
        <w:t>.3. PASIRENKAMIEJI MODULIAI</w:t>
      </w:r>
    </w:p>
    <w:p w:rsidR="004F1D20" w:rsidRPr="00846493" w:rsidRDefault="004F1D20" w:rsidP="00112797">
      <w:pPr>
        <w:rPr>
          <w:b/>
        </w:rPr>
      </w:pPr>
    </w:p>
    <w:p w:rsidR="000F3E57" w:rsidRPr="00846493" w:rsidRDefault="000F3E57" w:rsidP="00112797">
      <w:pPr>
        <w:rPr>
          <w:b/>
        </w:rPr>
      </w:pPr>
      <w:r w:rsidRPr="00846493">
        <w:rPr>
          <w:b/>
        </w:rPr>
        <w:t>Modulio pavadinimas – „</w:t>
      </w:r>
      <w:r w:rsidR="00C46781" w:rsidRPr="00846493">
        <w:rPr>
          <w:b/>
        </w:rPr>
        <w:t>Tinklapių kūrimo pagrindai</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3971"/>
        <w:gridCol w:w="3537"/>
      </w:tblGrid>
      <w:tr w:rsidR="00846493" w:rsidRPr="00846493" w:rsidTr="00895B63">
        <w:trPr>
          <w:trHeight w:val="57"/>
        </w:trPr>
        <w:tc>
          <w:tcPr>
            <w:tcW w:w="1101" w:type="pct"/>
          </w:tcPr>
          <w:p w:rsidR="000F3E57" w:rsidRPr="00846493" w:rsidRDefault="000F3E57" w:rsidP="00112797">
            <w:pPr>
              <w:jc w:val="both"/>
            </w:pPr>
            <w:r w:rsidRPr="00846493">
              <w:t>Modulio kodas</w:t>
            </w:r>
          </w:p>
        </w:tc>
        <w:tc>
          <w:tcPr>
            <w:tcW w:w="3899" w:type="pct"/>
            <w:gridSpan w:val="2"/>
          </w:tcPr>
          <w:p w:rsidR="000F3E57" w:rsidRPr="00846493" w:rsidRDefault="000F3E57" w:rsidP="00112797">
            <w:pPr>
              <w:jc w:val="both"/>
              <w:rPr>
                <w:b/>
              </w:rPr>
            </w:pPr>
          </w:p>
        </w:tc>
      </w:tr>
      <w:tr w:rsidR="00846493" w:rsidRPr="00846493" w:rsidTr="00895B63">
        <w:trPr>
          <w:trHeight w:val="57"/>
        </w:trPr>
        <w:tc>
          <w:tcPr>
            <w:tcW w:w="1101" w:type="pct"/>
          </w:tcPr>
          <w:p w:rsidR="000F3E57" w:rsidRPr="00846493" w:rsidRDefault="000F3E57" w:rsidP="00112797">
            <w:pPr>
              <w:jc w:val="both"/>
            </w:pPr>
            <w:r w:rsidRPr="00846493">
              <w:t>LTKS lygis</w:t>
            </w:r>
          </w:p>
        </w:tc>
        <w:tc>
          <w:tcPr>
            <w:tcW w:w="3899" w:type="pct"/>
            <w:gridSpan w:val="2"/>
          </w:tcPr>
          <w:p w:rsidR="000F3E57" w:rsidRPr="00846493" w:rsidRDefault="000F3E57" w:rsidP="00112797">
            <w:pPr>
              <w:jc w:val="both"/>
              <w:rPr>
                <w:b/>
              </w:rPr>
            </w:pPr>
            <w:r w:rsidRPr="00846493">
              <w:rPr>
                <w:b/>
              </w:rPr>
              <w:t>IV</w:t>
            </w:r>
          </w:p>
        </w:tc>
      </w:tr>
      <w:tr w:rsidR="00846493" w:rsidRPr="00846493" w:rsidTr="00895B63">
        <w:trPr>
          <w:trHeight w:val="57"/>
        </w:trPr>
        <w:tc>
          <w:tcPr>
            <w:tcW w:w="1101" w:type="pct"/>
          </w:tcPr>
          <w:p w:rsidR="000F3E57" w:rsidRPr="00846493" w:rsidRDefault="000F3E57" w:rsidP="00AF1AF8">
            <w:r w:rsidRPr="00846493">
              <w:t xml:space="preserve">Apimtis </w:t>
            </w:r>
            <w:r w:rsidR="00632B81" w:rsidRPr="00846493">
              <w:t>mokymosi kredit</w:t>
            </w:r>
            <w:r w:rsidRPr="00846493">
              <w:t>ais</w:t>
            </w:r>
          </w:p>
        </w:tc>
        <w:tc>
          <w:tcPr>
            <w:tcW w:w="3899" w:type="pct"/>
            <w:gridSpan w:val="2"/>
          </w:tcPr>
          <w:p w:rsidR="000F3E57" w:rsidRPr="00846493" w:rsidRDefault="000F3E57" w:rsidP="00112797">
            <w:pPr>
              <w:jc w:val="both"/>
              <w:rPr>
                <w:b/>
              </w:rPr>
            </w:pPr>
            <w:r w:rsidRPr="00846493">
              <w:rPr>
                <w:b/>
              </w:rPr>
              <w:t>4</w:t>
            </w:r>
          </w:p>
        </w:tc>
      </w:tr>
      <w:tr w:rsidR="00846493" w:rsidRPr="00846493" w:rsidTr="00895B63">
        <w:trPr>
          <w:trHeight w:val="57"/>
        </w:trPr>
        <w:tc>
          <w:tcPr>
            <w:tcW w:w="1101" w:type="pct"/>
          </w:tcPr>
          <w:p w:rsidR="00895B63" w:rsidRPr="00846493" w:rsidRDefault="00895B63" w:rsidP="000F5B6E">
            <w:pPr>
              <w:jc w:val="both"/>
            </w:pPr>
            <w:r w:rsidRPr="00846493">
              <w:t>Kompetencijos</w:t>
            </w:r>
          </w:p>
        </w:tc>
        <w:tc>
          <w:tcPr>
            <w:tcW w:w="3899" w:type="pct"/>
            <w:gridSpan w:val="2"/>
          </w:tcPr>
          <w:p w:rsidR="00895B63" w:rsidRPr="00846493" w:rsidRDefault="00895B63" w:rsidP="000F5B6E">
            <w:pPr>
              <w:jc w:val="both"/>
            </w:pPr>
          </w:p>
        </w:tc>
      </w:tr>
      <w:tr w:rsidR="00846493" w:rsidRPr="00846493" w:rsidTr="00895B63">
        <w:trPr>
          <w:trHeight w:val="57"/>
        </w:trPr>
        <w:tc>
          <w:tcPr>
            <w:tcW w:w="1101" w:type="pct"/>
          </w:tcPr>
          <w:p w:rsidR="000F3E57" w:rsidRPr="00846493" w:rsidRDefault="000F3E57" w:rsidP="00112797">
            <w:pPr>
              <w:rPr>
                <w:b/>
                <w:bCs/>
                <w:i/>
                <w:iCs/>
              </w:rPr>
            </w:pPr>
            <w:r w:rsidRPr="00846493">
              <w:rPr>
                <w:b/>
                <w:bCs/>
                <w:i/>
                <w:iCs/>
              </w:rPr>
              <w:t>Modulio mokymosi rezultatai</w:t>
            </w:r>
          </w:p>
        </w:tc>
        <w:tc>
          <w:tcPr>
            <w:tcW w:w="2062" w:type="pct"/>
          </w:tcPr>
          <w:p w:rsidR="000F3E57" w:rsidRPr="00846493" w:rsidRDefault="000F3E57" w:rsidP="00112797">
            <w:pPr>
              <w:rPr>
                <w:b/>
                <w:bCs/>
                <w:i/>
                <w:iCs/>
              </w:rPr>
            </w:pPr>
            <w:r w:rsidRPr="00846493">
              <w:rPr>
                <w:b/>
                <w:bCs/>
                <w:i/>
                <w:iCs/>
              </w:rPr>
              <w:t>Rekomenduojamas turinys, reikalingas rezultatams pasiekti</w:t>
            </w:r>
          </w:p>
        </w:tc>
        <w:tc>
          <w:tcPr>
            <w:tcW w:w="1837" w:type="pct"/>
          </w:tcPr>
          <w:p w:rsidR="000F3E57" w:rsidRPr="00846493" w:rsidRDefault="000F3E57"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895B63">
        <w:trPr>
          <w:trHeight w:val="57"/>
        </w:trPr>
        <w:tc>
          <w:tcPr>
            <w:tcW w:w="1101" w:type="pct"/>
            <w:shd w:val="clear" w:color="auto" w:fill="FFFFFF"/>
          </w:tcPr>
          <w:p w:rsidR="000F3E57" w:rsidRPr="00846493" w:rsidRDefault="000F3E57" w:rsidP="0045270C">
            <w:pPr>
              <w:numPr>
                <w:ilvl w:val="0"/>
                <w:numId w:val="49"/>
              </w:numPr>
              <w:ind w:left="0" w:firstLine="0"/>
            </w:pPr>
            <w:r w:rsidRPr="00846493">
              <w:t>Įsisavinti žinias apie internetinių puslapių kūrimą</w:t>
            </w:r>
          </w:p>
        </w:tc>
        <w:tc>
          <w:tcPr>
            <w:tcW w:w="2062" w:type="pct"/>
            <w:shd w:val="clear" w:color="auto" w:fill="FFFFFF"/>
          </w:tcPr>
          <w:p w:rsidR="000F3E57" w:rsidRPr="00846493" w:rsidRDefault="000F3E57" w:rsidP="0045270C">
            <w:pPr>
              <w:numPr>
                <w:ilvl w:val="1"/>
                <w:numId w:val="45"/>
              </w:numPr>
              <w:ind w:left="0" w:firstLine="0"/>
            </w:pPr>
            <w:r w:rsidRPr="00846493">
              <w:rPr>
                <w:b/>
              </w:rPr>
              <w:t>Tema</w:t>
            </w:r>
            <w:r w:rsidRPr="00846493">
              <w:t>:</w:t>
            </w:r>
          </w:p>
          <w:p w:rsidR="000F3E57" w:rsidRPr="00846493" w:rsidRDefault="000F3E57" w:rsidP="00112797">
            <w:r w:rsidRPr="00846493">
              <w:t>Įvadas į internetinių puslapių kūrimą</w:t>
            </w:r>
          </w:p>
          <w:p w:rsidR="000F3E57" w:rsidRPr="00846493" w:rsidRDefault="000F3E57" w:rsidP="0045270C">
            <w:pPr>
              <w:numPr>
                <w:ilvl w:val="2"/>
                <w:numId w:val="45"/>
              </w:numPr>
              <w:ind w:left="0" w:firstLine="0"/>
            </w:pPr>
            <w:r w:rsidRPr="00846493">
              <w:rPr>
                <w:b/>
              </w:rPr>
              <w:t>Užduotis</w:t>
            </w:r>
            <w:r w:rsidRPr="00846493">
              <w:t>:</w:t>
            </w:r>
          </w:p>
          <w:p w:rsidR="000F3E57" w:rsidRPr="00846493" w:rsidRDefault="000F3E57" w:rsidP="00112797">
            <w:r w:rsidRPr="00846493">
              <w:t>Apibūdinti:</w:t>
            </w:r>
          </w:p>
          <w:p w:rsidR="000F3E57" w:rsidRPr="00846493" w:rsidRDefault="000F3E57" w:rsidP="00112797">
            <w:r w:rsidRPr="00846493">
              <w:t>Kokios yra populiariausios programavimo kalbos, skirtos puslapių kūrimui</w:t>
            </w:r>
          </w:p>
          <w:p w:rsidR="000F3E57" w:rsidRPr="00846493" w:rsidRDefault="000F3E57" w:rsidP="00112797">
            <w:r w:rsidRPr="00846493">
              <w:t>Kokios dažniausiai naudojamos turinio valdymo sistemos (</w:t>
            </w:r>
            <w:proofErr w:type="spellStart"/>
            <w:r w:rsidRPr="00846493">
              <w:t>tvs</w:t>
            </w:r>
            <w:proofErr w:type="spellEnd"/>
            <w:r w:rsidRPr="00846493">
              <w:t>)</w:t>
            </w:r>
          </w:p>
          <w:p w:rsidR="000F3E57" w:rsidRPr="00846493" w:rsidRDefault="000F3E57" w:rsidP="00112797">
            <w:r w:rsidRPr="00846493">
              <w:t>Bendras žinias apie HTTP serverius</w:t>
            </w:r>
          </w:p>
          <w:p w:rsidR="000F3E57" w:rsidRPr="00846493" w:rsidRDefault="000F3E57" w:rsidP="00112797">
            <w:r w:rsidRPr="00846493">
              <w:t xml:space="preserve">Vardų (Domain) registravimą ir </w:t>
            </w:r>
            <w:proofErr w:type="spellStart"/>
            <w:r w:rsidRPr="00846493">
              <w:t>konfiguravimą</w:t>
            </w:r>
            <w:proofErr w:type="spellEnd"/>
          </w:p>
        </w:tc>
        <w:tc>
          <w:tcPr>
            <w:tcW w:w="1837" w:type="pct"/>
            <w:shd w:val="clear" w:color="auto" w:fill="FFFFFF"/>
          </w:tcPr>
          <w:p w:rsidR="000F3E57" w:rsidRPr="00846493" w:rsidRDefault="000F3E57" w:rsidP="00112797">
            <w:pPr>
              <w:rPr>
                <w:b/>
              </w:rPr>
            </w:pPr>
            <w:r w:rsidRPr="00846493">
              <w:rPr>
                <w:b/>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rPr>
            </w:pPr>
            <w:r w:rsidRPr="00846493">
              <w:rPr>
                <w:b/>
              </w:rPr>
              <w:t>Gerai</w:t>
            </w:r>
          </w:p>
          <w:p w:rsidR="000F3E57" w:rsidRPr="00846493" w:rsidRDefault="000F3E57" w:rsidP="00112797">
            <w:r w:rsidRPr="00846493">
              <w:t>Per nurodytą laiką nepilnai atsakyta į klausimus. Į papildomus klausimus atsakyta teisingai.</w:t>
            </w:r>
          </w:p>
          <w:p w:rsidR="000F3E57" w:rsidRPr="00846493" w:rsidRDefault="000F3E57" w:rsidP="00112797">
            <w:pPr>
              <w:rPr>
                <w:b/>
              </w:rPr>
            </w:pPr>
            <w:r w:rsidRPr="00846493">
              <w:rPr>
                <w:b/>
              </w:rPr>
              <w:t>Puikiai</w:t>
            </w:r>
          </w:p>
          <w:p w:rsidR="000F3E57" w:rsidRPr="00846493" w:rsidRDefault="000F3E57" w:rsidP="00112797">
            <w:r w:rsidRPr="00846493">
              <w:t>Į pateiktus klausimus atsakyta laiku, be klaidų.</w:t>
            </w:r>
          </w:p>
        </w:tc>
      </w:tr>
      <w:tr w:rsidR="00846493" w:rsidRPr="00846493" w:rsidTr="00895B63">
        <w:trPr>
          <w:trHeight w:val="57"/>
        </w:trPr>
        <w:tc>
          <w:tcPr>
            <w:tcW w:w="1101" w:type="pct"/>
            <w:shd w:val="clear" w:color="auto" w:fill="auto"/>
          </w:tcPr>
          <w:p w:rsidR="000F3E57" w:rsidRPr="00846493" w:rsidRDefault="000F3E57" w:rsidP="0045270C">
            <w:pPr>
              <w:numPr>
                <w:ilvl w:val="0"/>
                <w:numId w:val="49"/>
              </w:numPr>
              <w:ind w:left="0" w:firstLine="0"/>
            </w:pPr>
            <w:r w:rsidRPr="00846493">
              <w:t>Išmanyti apie turinio valdymo sistemas (TVS)</w:t>
            </w:r>
          </w:p>
        </w:tc>
        <w:tc>
          <w:tcPr>
            <w:tcW w:w="2062" w:type="pct"/>
            <w:shd w:val="clear" w:color="auto" w:fill="auto"/>
          </w:tcPr>
          <w:p w:rsidR="000F3E57" w:rsidRPr="00846493" w:rsidRDefault="000F3E57" w:rsidP="00112797">
            <w:pPr>
              <w:rPr>
                <w:b/>
              </w:rPr>
            </w:pPr>
            <w:r w:rsidRPr="00846493">
              <w:rPr>
                <w:b/>
              </w:rPr>
              <w:t>2.1.Tema.</w:t>
            </w:r>
          </w:p>
          <w:p w:rsidR="000F3E57" w:rsidRPr="00846493" w:rsidRDefault="000F3E57" w:rsidP="00112797">
            <w:r w:rsidRPr="00846493">
              <w:t>Turinio valdymo sistemos (TVS)</w:t>
            </w:r>
          </w:p>
          <w:p w:rsidR="000F3E57" w:rsidRPr="00846493" w:rsidRDefault="000F3E57" w:rsidP="00112797">
            <w:r w:rsidRPr="00846493">
              <w:rPr>
                <w:b/>
              </w:rPr>
              <w:t>2.1.1.Užduotis</w:t>
            </w:r>
            <w:r w:rsidRPr="00846493">
              <w:t>:</w:t>
            </w:r>
          </w:p>
          <w:p w:rsidR="000F3E57" w:rsidRPr="00846493" w:rsidRDefault="000F3E57" w:rsidP="00112797">
            <w:r w:rsidRPr="00846493">
              <w:t>Apibūdinti:</w:t>
            </w:r>
          </w:p>
          <w:p w:rsidR="000F3E57" w:rsidRPr="00846493" w:rsidRDefault="000F3E57" w:rsidP="00112797">
            <w:r w:rsidRPr="00846493">
              <w:t>TVS sistemas. Jų panaudojimą</w:t>
            </w:r>
          </w:p>
          <w:p w:rsidR="000F3E57" w:rsidRPr="00846493" w:rsidRDefault="000F3E57" w:rsidP="00112797">
            <w:r w:rsidRPr="00846493">
              <w:t>TVS tipus: ką pasirinkti (ne techniškai, o praktiškai)</w:t>
            </w:r>
          </w:p>
          <w:p w:rsidR="000F3E57" w:rsidRPr="00846493" w:rsidRDefault="000F3E57" w:rsidP="00112797">
            <w:r w:rsidRPr="00846493">
              <w:t>TVS diegimą</w:t>
            </w:r>
          </w:p>
          <w:p w:rsidR="000F3E57" w:rsidRPr="00846493" w:rsidRDefault="000F3E57" w:rsidP="00112797">
            <w:r w:rsidRPr="00846493">
              <w:t>Turinio kūrimą ir valdymą</w:t>
            </w:r>
          </w:p>
          <w:p w:rsidR="000F3E57" w:rsidRPr="00846493" w:rsidRDefault="000F3E57" w:rsidP="00112797">
            <w:r w:rsidRPr="00846493">
              <w:t>Straipsnių kūrimą</w:t>
            </w:r>
          </w:p>
          <w:p w:rsidR="000F3E57" w:rsidRPr="00846493" w:rsidRDefault="000F3E57" w:rsidP="00112797">
            <w:r w:rsidRPr="00846493">
              <w:t>Turinio skirstymą į sekcijas ir kategorijas</w:t>
            </w:r>
          </w:p>
          <w:p w:rsidR="000F3E57" w:rsidRPr="00846493" w:rsidRDefault="000F3E57" w:rsidP="00112797">
            <w:r w:rsidRPr="00846493">
              <w:t>Globalius parametrus</w:t>
            </w:r>
          </w:p>
          <w:p w:rsidR="000F3E57" w:rsidRPr="00846493" w:rsidRDefault="000F3E57" w:rsidP="00112797">
            <w:r w:rsidRPr="00846493">
              <w:t>Tinklalapio elementų ir požymių rinkinys (Metaduomenys)</w:t>
            </w:r>
          </w:p>
          <w:p w:rsidR="000F3E57" w:rsidRPr="00846493" w:rsidRDefault="000F3E57" w:rsidP="00112797">
            <w:r w:rsidRPr="00846493">
              <w:t>Tinklalapio turinio planavimą, struktūros medį ir projekto realizaciją</w:t>
            </w:r>
          </w:p>
          <w:p w:rsidR="000F3E57" w:rsidRPr="00846493" w:rsidRDefault="000F3E57" w:rsidP="00112797">
            <w:r w:rsidRPr="00846493">
              <w:t>Papildomus TVS komponentus (Pagrindinis puslapis, kontaktai, apklausos, interneto nuorodos, paieška)</w:t>
            </w:r>
          </w:p>
          <w:p w:rsidR="000F3E57" w:rsidRPr="00846493" w:rsidRDefault="000F3E57" w:rsidP="00112797">
            <w:r w:rsidRPr="00846493">
              <w:t>Naudotojų administravimą</w:t>
            </w:r>
          </w:p>
          <w:p w:rsidR="000F3E57" w:rsidRPr="00846493" w:rsidRDefault="000F3E57" w:rsidP="00112797">
            <w:r w:rsidRPr="00846493">
              <w:t>Plėtinius: moduliai, priedai, šablonai ir kalbos</w:t>
            </w:r>
          </w:p>
          <w:p w:rsidR="000F3E57" w:rsidRPr="00846493" w:rsidRDefault="000F3E57" w:rsidP="00112797">
            <w:r w:rsidRPr="00846493">
              <w:t>SEO nustatymus</w:t>
            </w:r>
          </w:p>
        </w:tc>
        <w:tc>
          <w:tcPr>
            <w:tcW w:w="1837" w:type="pct"/>
            <w:shd w:val="clear" w:color="auto" w:fill="auto"/>
          </w:tcPr>
          <w:p w:rsidR="000F3E57" w:rsidRPr="00846493" w:rsidRDefault="000F3E57" w:rsidP="00112797">
            <w:pPr>
              <w:rPr>
                <w:b/>
              </w:rPr>
            </w:pPr>
            <w:r w:rsidRPr="00846493">
              <w:rPr>
                <w:b/>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rPr>
            </w:pPr>
            <w:r w:rsidRPr="00846493">
              <w:rPr>
                <w:b/>
              </w:rPr>
              <w:t>Gerai</w:t>
            </w:r>
          </w:p>
          <w:p w:rsidR="000F3E57" w:rsidRPr="00846493" w:rsidRDefault="000F3E57" w:rsidP="00112797">
            <w:r w:rsidRPr="00846493">
              <w:t>Per nurodytą laiką nepilnai atsakyta į klausimus. Į papildomus klausimus atsakyta teisingai.</w:t>
            </w:r>
          </w:p>
          <w:p w:rsidR="000F3E57" w:rsidRPr="00846493" w:rsidRDefault="000F3E57" w:rsidP="00112797">
            <w:pPr>
              <w:rPr>
                <w:b/>
              </w:rPr>
            </w:pPr>
            <w:r w:rsidRPr="00846493">
              <w:rPr>
                <w:b/>
              </w:rPr>
              <w:t>Puikiai</w:t>
            </w:r>
          </w:p>
          <w:p w:rsidR="000F3E57" w:rsidRPr="00846493" w:rsidRDefault="000F3E57" w:rsidP="00112797">
            <w:r w:rsidRPr="00846493">
              <w:t>Į pateiktus klausimus atsakyta laiku, be klaidų.</w:t>
            </w:r>
          </w:p>
        </w:tc>
      </w:tr>
      <w:tr w:rsidR="00846493" w:rsidRPr="00846493" w:rsidTr="00895B63">
        <w:trPr>
          <w:trHeight w:val="57"/>
        </w:trPr>
        <w:tc>
          <w:tcPr>
            <w:tcW w:w="1101" w:type="pct"/>
            <w:shd w:val="clear" w:color="auto" w:fill="auto"/>
          </w:tcPr>
          <w:p w:rsidR="000F3E57" w:rsidRPr="00846493" w:rsidRDefault="000F3E57" w:rsidP="0045270C">
            <w:pPr>
              <w:numPr>
                <w:ilvl w:val="0"/>
                <w:numId w:val="49"/>
              </w:numPr>
              <w:ind w:left="0" w:firstLine="0"/>
            </w:pPr>
            <w:r w:rsidRPr="00846493">
              <w:t>Išmanyti apie statinių puslapių kūrimą su HTML ir CSS</w:t>
            </w:r>
          </w:p>
        </w:tc>
        <w:tc>
          <w:tcPr>
            <w:tcW w:w="2062" w:type="pct"/>
            <w:shd w:val="clear" w:color="auto" w:fill="auto"/>
          </w:tcPr>
          <w:p w:rsidR="000F3E57" w:rsidRPr="00846493" w:rsidRDefault="000F3E57" w:rsidP="00112797">
            <w:r w:rsidRPr="00846493">
              <w:rPr>
                <w:b/>
              </w:rPr>
              <w:t>3.1.</w:t>
            </w:r>
            <w:r w:rsidRPr="00846493">
              <w:t xml:space="preserve"> </w:t>
            </w:r>
            <w:r w:rsidRPr="00846493">
              <w:rPr>
                <w:b/>
              </w:rPr>
              <w:t>Tema</w:t>
            </w:r>
            <w:r w:rsidRPr="00846493">
              <w:t>.</w:t>
            </w:r>
          </w:p>
          <w:p w:rsidR="000F3E57" w:rsidRPr="00846493" w:rsidRDefault="000F3E57" w:rsidP="00112797">
            <w:r w:rsidRPr="00846493">
              <w:t>Statinis puslapis su HTML ir CSS.</w:t>
            </w:r>
          </w:p>
          <w:p w:rsidR="000F3E57" w:rsidRPr="00846493" w:rsidRDefault="000F3E57" w:rsidP="00112797">
            <w:r w:rsidRPr="00846493">
              <w:rPr>
                <w:b/>
              </w:rPr>
              <w:t>3.1.1</w:t>
            </w:r>
            <w:r w:rsidRPr="00846493">
              <w:t xml:space="preserve">. </w:t>
            </w:r>
            <w:r w:rsidRPr="00846493">
              <w:rPr>
                <w:b/>
              </w:rPr>
              <w:t>Užduotis</w:t>
            </w:r>
            <w:r w:rsidRPr="00846493">
              <w:t>:</w:t>
            </w:r>
          </w:p>
          <w:p w:rsidR="000F3E57" w:rsidRPr="00846493" w:rsidRDefault="000F3E57" w:rsidP="00112797">
            <w:r w:rsidRPr="00846493">
              <w:t>Apibūdinti:</w:t>
            </w:r>
          </w:p>
          <w:p w:rsidR="000F3E57" w:rsidRPr="00846493" w:rsidRDefault="000F3E57" w:rsidP="00112797">
            <w:r w:rsidRPr="00846493">
              <w:t>HTML dokumento struktūra</w:t>
            </w:r>
          </w:p>
          <w:p w:rsidR="000F3E57" w:rsidRPr="00846493" w:rsidRDefault="000F3E57" w:rsidP="00112797">
            <w:r w:rsidRPr="00846493">
              <w:t>Teksto formatavimas</w:t>
            </w:r>
          </w:p>
          <w:p w:rsidR="000F3E57" w:rsidRPr="00846493" w:rsidRDefault="000F3E57" w:rsidP="00112797">
            <w:r w:rsidRPr="00846493">
              <w:lastRenderedPageBreak/>
              <w:t>Sąrašai ir apibrėžimai HTML dokumente</w:t>
            </w:r>
          </w:p>
          <w:p w:rsidR="000F3E57" w:rsidRPr="00846493" w:rsidRDefault="000F3E57" w:rsidP="00112797">
            <w:r w:rsidRPr="00846493">
              <w:t>Spalvų kodai</w:t>
            </w:r>
          </w:p>
          <w:p w:rsidR="000F3E57" w:rsidRPr="00846493" w:rsidRDefault="000F3E57" w:rsidP="00112797">
            <w:r w:rsidRPr="00846493">
              <w:t>Tinklalapio dizainas (CSS)</w:t>
            </w:r>
          </w:p>
          <w:p w:rsidR="000F3E57" w:rsidRPr="00846493" w:rsidRDefault="000F3E57" w:rsidP="00112797">
            <w:r w:rsidRPr="00846493">
              <w:t>Lentelės, jų formavimo schema</w:t>
            </w:r>
          </w:p>
          <w:p w:rsidR="000F3E57" w:rsidRPr="00846493" w:rsidRDefault="000F3E57" w:rsidP="00112797">
            <w:r w:rsidRPr="00846493">
              <w:t>Formos, bendravimas su naudotoju</w:t>
            </w:r>
          </w:p>
          <w:p w:rsidR="000F3E57" w:rsidRPr="00846493" w:rsidRDefault="000F3E57" w:rsidP="00112797">
            <w:r w:rsidRPr="00846493">
              <w:t>Papildomi simboliai</w:t>
            </w:r>
          </w:p>
          <w:p w:rsidR="000F3E57" w:rsidRPr="00846493" w:rsidRDefault="000F3E57" w:rsidP="00112797">
            <w:r w:rsidRPr="00846493">
              <w:t>Nuorodos HTML dokumente</w:t>
            </w:r>
          </w:p>
          <w:p w:rsidR="000F3E57" w:rsidRPr="00846493" w:rsidRDefault="000F3E57" w:rsidP="00112797">
            <w:r w:rsidRPr="00846493">
              <w:t>Darbas su paveikslėliais</w:t>
            </w:r>
          </w:p>
          <w:p w:rsidR="000F3E57" w:rsidRPr="00846493" w:rsidRDefault="000F3E57" w:rsidP="00112797">
            <w:r w:rsidRPr="00846493">
              <w:t>Rėmeliai</w:t>
            </w:r>
          </w:p>
          <w:p w:rsidR="000F3E57" w:rsidRPr="00846493" w:rsidRDefault="000F3E57" w:rsidP="00112797">
            <w:r w:rsidRPr="00846493">
              <w:t>Paprastos stiliaus lentelės</w:t>
            </w:r>
          </w:p>
          <w:p w:rsidR="000F3E57" w:rsidRPr="00846493" w:rsidRDefault="000F3E57" w:rsidP="00112797">
            <w:r w:rsidRPr="00846493">
              <w:t>Elemento stiliaus klasių kūrimas</w:t>
            </w:r>
          </w:p>
        </w:tc>
        <w:tc>
          <w:tcPr>
            <w:tcW w:w="1837" w:type="pct"/>
            <w:shd w:val="clear" w:color="auto" w:fill="auto"/>
          </w:tcPr>
          <w:p w:rsidR="000F3E57" w:rsidRPr="00846493" w:rsidRDefault="000F3E57" w:rsidP="00112797">
            <w:pPr>
              <w:rPr>
                <w:b/>
              </w:rPr>
            </w:pPr>
            <w:r w:rsidRPr="00846493">
              <w:rPr>
                <w:b/>
              </w:rPr>
              <w:lastRenderedPageBreak/>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rPr>
            </w:pPr>
            <w:r w:rsidRPr="00846493">
              <w:rPr>
                <w:b/>
              </w:rPr>
              <w:t>Gerai</w:t>
            </w:r>
          </w:p>
          <w:p w:rsidR="000F3E57" w:rsidRPr="00846493" w:rsidRDefault="000F3E57" w:rsidP="00112797">
            <w:r w:rsidRPr="00846493">
              <w:lastRenderedPageBreak/>
              <w:t>Per nurodytą laiką nepilnai atsakyta į klausimus. Į papildomus klausimus atsakyta teisingai.</w:t>
            </w:r>
          </w:p>
          <w:p w:rsidR="000F3E57" w:rsidRPr="00846493" w:rsidRDefault="000F3E57" w:rsidP="00112797">
            <w:pPr>
              <w:rPr>
                <w:b/>
              </w:rPr>
            </w:pPr>
            <w:r w:rsidRPr="00846493">
              <w:rPr>
                <w:b/>
              </w:rPr>
              <w:t>Puikiai</w:t>
            </w:r>
          </w:p>
          <w:p w:rsidR="000F3E57" w:rsidRPr="00846493" w:rsidRDefault="000F3E57" w:rsidP="00112797">
            <w:r w:rsidRPr="00846493">
              <w:t>Į pateiktus klausimus atsakyta laiku, be klaidų.</w:t>
            </w:r>
          </w:p>
        </w:tc>
      </w:tr>
      <w:tr w:rsidR="00846493" w:rsidRPr="00846493" w:rsidTr="00895B63">
        <w:trPr>
          <w:trHeight w:val="57"/>
        </w:trPr>
        <w:tc>
          <w:tcPr>
            <w:tcW w:w="1101" w:type="pct"/>
            <w:shd w:val="clear" w:color="auto" w:fill="auto"/>
          </w:tcPr>
          <w:p w:rsidR="000F3E57" w:rsidRPr="00846493" w:rsidRDefault="000F3E57" w:rsidP="0045270C">
            <w:pPr>
              <w:numPr>
                <w:ilvl w:val="0"/>
                <w:numId w:val="49"/>
              </w:numPr>
              <w:ind w:left="0" w:firstLine="0"/>
            </w:pPr>
            <w:r w:rsidRPr="00846493">
              <w:lastRenderedPageBreak/>
              <w:t xml:space="preserve">Išmanyti apie dinaminių puslapių kūrimo technologijas </w:t>
            </w:r>
          </w:p>
        </w:tc>
        <w:tc>
          <w:tcPr>
            <w:tcW w:w="2062" w:type="pct"/>
            <w:shd w:val="clear" w:color="auto" w:fill="auto"/>
          </w:tcPr>
          <w:p w:rsidR="000F3E57" w:rsidRPr="00846493" w:rsidRDefault="000F3E57" w:rsidP="00112797">
            <w:r w:rsidRPr="00846493">
              <w:rPr>
                <w:b/>
              </w:rPr>
              <w:t>4.1.Tema</w:t>
            </w:r>
            <w:r w:rsidRPr="00846493">
              <w:t>.</w:t>
            </w:r>
          </w:p>
          <w:p w:rsidR="000F3E57" w:rsidRPr="00846493" w:rsidRDefault="000F3E57" w:rsidP="00112797">
            <w:r w:rsidRPr="00846493">
              <w:t>Dinaminis interneto puslapis</w:t>
            </w:r>
          </w:p>
          <w:p w:rsidR="000F3E57" w:rsidRPr="00846493" w:rsidRDefault="000F3E57" w:rsidP="00112797">
            <w:r w:rsidRPr="00846493">
              <w:rPr>
                <w:b/>
              </w:rPr>
              <w:t>4.1.1.Užduotis</w:t>
            </w:r>
            <w:r w:rsidRPr="00846493">
              <w:t>:</w:t>
            </w:r>
          </w:p>
          <w:p w:rsidR="000F3E57" w:rsidRPr="00846493" w:rsidRDefault="000F3E57" w:rsidP="00112797">
            <w:r w:rsidRPr="00846493">
              <w:t>Įsisavinti duotą medžiagą:</w:t>
            </w:r>
          </w:p>
          <w:p w:rsidR="000F3E57" w:rsidRPr="00846493" w:rsidRDefault="000F3E57" w:rsidP="00112797">
            <w:r w:rsidRPr="00846493">
              <w:t>Dinaminių internetinių puslapių kūrimo technologijos.</w:t>
            </w:r>
          </w:p>
          <w:p w:rsidR="000F3E57" w:rsidRPr="00846493" w:rsidRDefault="000F3E57" w:rsidP="00112797">
            <w:r w:rsidRPr="00846493">
              <w:t>PHP programavimo kalba.</w:t>
            </w:r>
          </w:p>
          <w:p w:rsidR="000F3E57" w:rsidRPr="00846493" w:rsidRDefault="000F3E57" w:rsidP="00112797">
            <w:proofErr w:type="spellStart"/>
            <w:r w:rsidRPr="00846493">
              <w:t>Javascript</w:t>
            </w:r>
            <w:proofErr w:type="spellEnd"/>
            <w:r w:rsidRPr="00846493">
              <w:t xml:space="preserve"> .</w:t>
            </w:r>
          </w:p>
          <w:p w:rsidR="000F3E57" w:rsidRPr="00846493" w:rsidRDefault="000F3E57" w:rsidP="00112797">
            <w:r w:rsidRPr="00846493">
              <w:t>Programinių priemonių diegimas, parametrų nustatymas</w:t>
            </w:r>
          </w:p>
          <w:p w:rsidR="000F3E57" w:rsidRPr="00846493" w:rsidRDefault="000F3E57" w:rsidP="00112797">
            <w:r w:rsidRPr="00846493">
              <w:t>MySQL pagrindai:</w:t>
            </w:r>
          </w:p>
          <w:p w:rsidR="000F3E57" w:rsidRPr="00846493" w:rsidRDefault="000F3E57" w:rsidP="00112797">
            <w:r w:rsidRPr="00846493">
              <w:t>Pažintis su duomenų bazėmis</w:t>
            </w:r>
          </w:p>
        </w:tc>
        <w:tc>
          <w:tcPr>
            <w:tcW w:w="1837" w:type="pct"/>
            <w:shd w:val="clear" w:color="auto" w:fill="auto"/>
          </w:tcPr>
          <w:p w:rsidR="000F3E57" w:rsidRPr="00846493" w:rsidRDefault="000F3E57" w:rsidP="00112797">
            <w:pPr>
              <w:rPr>
                <w:b/>
              </w:rPr>
            </w:pPr>
            <w:r w:rsidRPr="00846493">
              <w:rPr>
                <w:b/>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rPr>
            </w:pPr>
            <w:r w:rsidRPr="00846493">
              <w:rPr>
                <w:b/>
              </w:rPr>
              <w:t>Gerai</w:t>
            </w:r>
          </w:p>
          <w:p w:rsidR="000F3E57" w:rsidRPr="00846493" w:rsidRDefault="000F3E57" w:rsidP="00112797">
            <w:r w:rsidRPr="00846493">
              <w:t>Per nurodytą laiką nepilnai atsakyta į klausimus. Į papildomus klausimus atsakyta teisingai.</w:t>
            </w:r>
          </w:p>
          <w:p w:rsidR="000F3E57" w:rsidRPr="00846493" w:rsidRDefault="000F3E57" w:rsidP="00112797">
            <w:pPr>
              <w:rPr>
                <w:b/>
              </w:rPr>
            </w:pPr>
            <w:r w:rsidRPr="00846493">
              <w:rPr>
                <w:b/>
              </w:rPr>
              <w:t>Puikiai</w:t>
            </w:r>
          </w:p>
          <w:p w:rsidR="000F3E57" w:rsidRPr="00846493" w:rsidRDefault="000F3E57" w:rsidP="00112797">
            <w:r w:rsidRPr="00846493">
              <w:t>Į pateiktus klausimus atsakyta laiku, be klaidų.</w:t>
            </w:r>
          </w:p>
        </w:tc>
      </w:tr>
      <w:tr w:rsidR="00846493" w:rsidRPr="00846493" w:rsidTr="00895B63">
        <w:trPr>
          <w:trHeight w:val="57"/>
        </w:trPr>
        <w:tc>
          <w:tcPr>
            <w:tcW w:w="1101" w:type="pct"/>
            <w:shd w:val="clear" w:color="auto" w:fill="auto"/>
          </w:tcPr>
          <w:p w:rsidR="000F3E57" w:rsidRPr="00846493" w:rsidRDefault="000F3E57" w:rsidP="0045270C">
            <w:pPr>
              <w:numPr>
                <w:ilvl w:val="0"/>
                <w:numId w:val="49"/>
              </w:numPr>
              <w:ind w:left="0" w:firstLine="0"/>
            </w:pPr>
            <w:r w:rsidRPr="00846493">
              <w:t>Suprojektuoti internetinį puslapį pagal kliento poreikius (užduotį)</w:t>
            </w:r>
          </w:p>
        </w:tc>
        <w:tc>
          <w:tcPr>
            <w:tcW w:w="2062" w:type="pct"/>
            <w:shd w:val="clear" w:color="auto" w:fill="auto"/>
          </w:tcPr>
          <w:p w:rsidR="000F3E57" w:rsidRPr="00846493" w:rsidRDefault="000F3E57" w:rsidP="00112797">
            <w:r w:rsidRPr="00846493">
              <w:rPr>
                <w:b/>
              </w:rPr>
              <w:t>5.1.Tema</w:t>
            </w:r>
            <w:r w:rsidRPr="00846493">
              <w:t>.</w:t>
            </w:r>
          </w:p>
          <w:p w:rsidR="000F3E57" w:rsidRPr="00846493" w:rsidRDefault="000F3E57" w:rsidP="00112797">
            <w:r w:rsidRPr="00846493">
              <w:t>Internetinio puslapio projektavimas ir užduočių analizė</w:t>
            </w:r>
          </w:p>
          <w:p w:rsidR="000F3E57" w:rsidRPr="00846493" w:rsidRDefault="000F3E57" w:rsidP="00112797">
            <w:r w:rsidRPr="00846493">
              <w:rPr>
                <w:b/>
              </w:rPr>
              <w:t>5.1.1.Užduotys</w:t>
            </w:r>
            <w:r w:rsidRPr="00846493">
              <w:t>:</w:t>
            </w:r>
          </w:p>
          <w:p w:rsidR="000F3E57" w:rsidRPr="00846493" w:rsidRDefault="000F3E57" w:rsidP="00112797">
            <w:r w:rsidRPr="00846493">
              <w:t>Atlikti užduotis pagal temas:</w:t>
            </w:r>
          </w:p>
          <w:p w:rsidR="000F3E57" w:rsidRPr="00846493" w:rsidRDefault="000F3E57" w:rsidP="00112797">
            <w:r w:rsidRPr="00846493">
              <w:t>Internetinio puslapio projektavimas</w:t>
            </w:r>
          </w:p>
          <w:p w:rsidR="000F3E57" w:rsidRPr="00846493" w:rsidRDefault="000F3E57" w:rsidP="00112797">
            <w:r w:rsidRPr="00846493">
              <w:t>Programavimo kalbos(ų) parinkimas</w:t>
            </w:r>
          </w:p>
          <w:p w:rsidR="000F3E57" w:rsidRPr="00846493" w:rsidRDefault="000F3E57" w:rsidP="00112797">
            <w:r w:rsidRPr="00846493">
              <w:t xml:space="preserve">Turinio valdymo sistemos </w:t>
            </w:r>
            <w:proofErr w:type="spellStart"/>
            <w:r w:rsidRPr="00846493">
              <w:t>parinkas</w:t>
            </w:r>
            <w:proofErr w:type="spellEnd"/>
          </w:p>
          <w:p w:rsidR="000F3E57" w:rsidRPr="00846493" w:rsidRDefault="000F3E57" w:rsidP="00112797">
            <w:r w:rsidRPr="00846493">
              <w:t xml:space="preserve">Serverio </w:t>
            </w:r>
            <w:proofErr w:type="spellStart"/>
            <w:r w:rsidRPr="00846493">
              <w:t>konfiguravimas</w:t>
            </w:r>
            <w:proofErr w:type="spellEnd"/>
            <w:r w:rsidRPr="00846493">
              <w:t xml:space="preserve"> ir vardo (domain registravimas)</w:t>
            </w:r>
          </w:p>
        </w:tc>
        <w:tc>
          <w:tcPr>
            <w:tcW w:w="1837" w:type="pct"/>
            <w:shd w:val="clear" w:color="auto" w:fill="auto"/>
          </w:tcPr>
          <w:p w:rsidR="000F3E57" w:rsidRPr="00846493" w:rsidRDefault="000F3E57" w:rsidP="00112797">
            <w:pPr>
              <w:rPr>
                <w:b/>
              </w:rPr>
            </w:pPr>
            <w:r w:rsidRPr="00846493">
              <w:rPr>
                <w:b/>
              </w:rPr>
              <w:t>Patenkinamai</w:t>
            </w:r>
          </w:p>
          <w:p w:rsidR="000F3E57" w:rsidRPr="00846493" w:rsidRDefault="000F3E57" w:rsidP="00112797">
            <w:r w:rsidRPr="00846493">
              <w:t>Per nurodytą laiką nepilnai atlikta užduotis. Atsakant į papildomus klausimus klystama, nepilnai atsakoma.</w:t>
            </w:r>
          </w:p>
          <w:p w:rsidR="000F3E57" w:rsidRPr="00846493" w:rsidRDefault="000F3E57" w:rsidP="00112797">
            <w:pPr>
              <w:rPr>
                <w:b/>
              </w:rPr>
            </w:pPr>
            <w:r w:rsidRPr="00846493">
              <w:rPr>
                <w:b/>
              </w:rPr>
              <w:t>Gerai</w:t>
            </w:r>
          </w:p>
          <w:p w:rsidR="000F3E57" w:rsidRPr="00846493" w:rsidRDefault="000F3E57" w:rsidP="00112797">
            <w:r w:rsidRPr="00846493">
              <w:t>Per nurodytą laiką nepilnai atlikta užduotis. Į papildomus klausimus atsakyta teisingai.</w:t>
            </w:r>
          </w:p>
          <w:p w:rsidR="000F3E57" w:rsidRPr="00846493" w:rsidRDefault="000F3E57" w:rsidP="00112797">
            <w:pPr>
              <w:rPr>
                <w:b/>
              </w:rPr>
            </w:pPr>
            <w:r w:rsidRPr="00846493">
              <w:rPr>
                <w:b/>
              </w:rPr>
              <w:t>Puikiai</w:t>
            </w:r>
          </w:p>
          <w:p w:rsidR="000F3E57" w:rsidRPr="00846493" w:rsidRDefault="000F3E57" w:rsidP="00112797">
            <w:r w:rsidRPr="00846493">
              <w:t>Praktinė užduotis atlikta laiku, be klaidų.</w:t>
            </w:r>
          </w:p>
        </w:tc>
      </w:tr>
      <w:tr w:rsidR="00846493" w:rsidRPr="00846493" w:rsidTr="00895B63">
        <w:trPr>
          <w:trHeight w:val="57"/>
        </w:trPr>
        <w:tc>
          <w:tcPr>
            <w:tcW w:w="1101" w:type="pct"/>
            <w:shd w:val="clear" w:color="auto" w:fill="auto"/>
          </w:tcPr>
          <w:p w:rsidR="000F3E57" w:rsidRPr="00846493" w:rsidRDefault="000F3E57" w:rsidP="0045270C">
            <w:pPr>
              <w:numPr>
                <w:ilvl w:val="0"/>
                <w:numId w:val="49"/>
              </w:numPr>
              <w:ind w:left="0" w:firstLine="0"/>
            </w:pPr>
            <w:r w:rsidRPr="00846493">
              <w:t>Sukurti internetinį puslapį pagal jau paruoštą projektą</w:t>
            </w:r>
          </w:p>
        </w:tc>
        <w:tc>
          <w:tcPr>
            <w:tcW w:w="2062" w:type="pct"/>
            <w:shd w:val="clear" w:color="auto" w:fill="auto"/>
          </w:tcPr>
          <w:p w:rsidR="000F3E57" w:rsidRPr="00846493" w:rsidRDefault="000F3E57" w:rsidP="00112797">
            <w:r w:rsidRPr="00846493">
              <w:rPr>
                <w:b/>
              </w:rPr>
              <w:t>6.1</w:t>
            </w:r>
            <w:r w:rsidRPr="00846493">
              <w:t>.</w:t>
            </w:r>
            <w:r w:rsidRPr="00846493">
              <w:rPr>
                <w:b/>
              </w:rPr>
              <w:t>Tema</w:t>
            </w:r>
            <w:r w:rsidRPr="00846493">
              <w:t>.</w:t>
            </w:r>
          </w:p>
          <w:p w:rsidR="000F3E57" w:rsidRPr="00846493" w:rsidRDefault="000F3E57" w:rsidP="00112797">
            <w:r w:rsidRPr="00846493">
              <w:t>Internetinio puslapio kūrimas</w:t>
            </w:r>
          </w:p>
          <w:p w:rsidR="000F3E57" w:rsidRPr="00846493" w:rsidRDefault="000F3E57" w:rsidP="00112797">
            <w:r w:rsidRPr="00846493">
              <w:rPr>
                <w:b/>
              </w:rPr>
              <w:t>6.1.1.Užduotys</w:t>
            </w:r>
            <w:r w:rsidRPr="00846493">
              <w:t>:</w:t>
            </w:r>
          </w:p>
          <w:p w:rsidR="000F3E57" w:rsidRPr="00846493" w:rsidRDefault="000F3E57" w:rsidP="00112797">
            <w:r w:rsidRPr="00846493">
              <w:t>Atlikti užduotis pagal temas:</w:t>
            </w:r>
          </w:p>
          <w:p w:rsidR="000F3E57" w:rsidRPr="00846493" w:rsidRDefault="000F3E57" w:rsidP="00112797">
            <w:r w:rsidRPr="00846493">
              <w:t>Internetinio puslapio kūrimas su TVS pagal paruošta puslapio projektą</w:t>
            </w:r>
          </w:p>
          <w:p w:rsidR="000F3E57" w:rsidRPr="00846493" w:rsidRDefault="000F3E57" w:rsidP="00112797">
            <w:r w:rsidRPr="00846493">
              <w:t>Turinio valdymo sistemos parinkimas ir pritaikymas</w:t>
            </w:r>
          </w:p>
          <w:p w:rsidR="000F3E57" w:rsidRPr="00846493" w:rsidRDefault="000F3E57" w:rsidP="00112797">
            <w:r w:rsidRPr="00846493">
              <w:t>Papildomų funkcijų kodavimas</w:t>
            </w:r>
          </w:p>
          <w:p w:rsidR="000F3E57" w:rsidRPr="00846493" w:rsidRDefault="000F3E57" w:rsidP="00112797">
            <w:r w:rsidRPr="00846493">
              <w:t>Dizaino kūrimas</w:t>
            </w:r>
          </w:p>
          <w:p w:rsidR="000F3E57" w:rsidRPr="00846493" w:rsidRDefault="000F3E57" w:rsidP="00112797">
            <w:r w:rsidRPr="00846493">
              <w:t>Papildomų modulių pritaikymas ir kūrimas</w:t>
            </w:r>
          </w:p>
          <w:p w:rsidR="000F3E57" w:rsidRPr="00846493" w:rsidRDefault="000F3E57" w:rsidP="00112797">
            <w:r w:rsidRPr="00846493">
              <w:t>Duomenų įkėlimas į puslapį</w:t>
            </w:r>
          </w:p>
          <w:p w:rsidR="000F3E57" w:rsidRPr="00846493" w:rsidRDefault="000F3E57" w:rsidP="00112797">
            <w:r w:rsidRPr="00846493">
              <w:t>Užduotys:</w:t>
            </w:r>
          </w:p>
          <w:p w:rsidR="000F3E57" w:rsidRPr="00846493" w:rsidRDefault="000F3E57" w:rsidP="00112797">
            <w:r w:rsidRPr="00846493">
              <w:t>Atlikti užduotis pagal temas:</w:t>
            </w:r>
          </w:p>
          <w:p w:rsidR="000F3E57" w:rsidRPr="00846493" w:rsidRDefault="000F3E57" w:rsidP="00112797">
            <w:r w:rsidRPr="00846493">
              <w:t>Internetinio puslapio kūrimas su HTML ir dinaminiais intarpais</w:t>
            </w:r>
          </w:p>
          <w:p w:rsidR="000F3E57" w:rsidRPr="00846493" w:rsidRDefault="000F3E57" w:rsidP="00112797">
            <w:r w:rsidRPr="00846493">
              <w:t>Puslapio elementų kūrimas</w:t>
            </w:r>
          </w:p>
          <w:p w:rsidR="000F3E57" w:rsidRPr="00846493" w:rsidRDefault="000F3E57" w:rsidP="00112797">
            <w:r w:rsidRPr="00846493">
              <w:lastRenderedPageBreak/>
              <w:t>Duomenų bazės elementų kūrimas</w:t>
            </w:r>
          </w:p>
          <w:p w:rsidR="000F3E57" w:rsidRPr="00846493" w:rsidRDefault="000F3E57" w:rsidP="00112797">
            <w:r w:rsidRPr="00846493">
              <w:t>Dizaino kūrimas</w:t>
            </w:r>
          </w:p>
          <w:p w:rsidR="000F3E57" w:rsidRPr="00846493" w:rsidRDefault="000F3E57" w:rsidP="00112797">
            <w:r w:rsidRPr="00846493">
              <w:t>Papildomų modulių pritaikymas ir kūrimas</w:t>
            </w:r>
          </w:p>
          <w:p w:rsidR="000F3E57" w:rsidRPr="00846493" w:rsidRDefault="000F3E57" w:rsidP="00112797">
            <w:r w:rsidRPr="00846493">
              <w:t>Duomenų įkėlimas į puslapį</w:t>
            </w:r>
          </w:p>
        </w:tc>
        <w:tc>
          <w:tcPr>
            <w:tcW w:w="1837" w:type="pct"/>
            <w:shd w:val="clear" w:color="auto" w:fill="auto"/>
          </w:tcPr>
          <w:p w:rsidR="000F3E57" w:rsidRPr="00846493" w:rsidRDefault="000F3E57" w:rsidP="00112797">
            <w:pPr>
              <w:rPr>
                <w:b/>
              </w:rPr>
            </w:pPr>
            <w:r w:rsidRPr="00846493">
              <w:rPr>
                <w:b/>
              </w:rPr>
              <w:lastRenderedPageBreak/>
              <w:t>Patenkinamai</w:t>
            </w:r>
          </w:p>
          <w:p w:rsidR="000F3E57" w:rsidRPr="00846493" w:rsidRDefault="000F3E57" w:rsidP="00112797">
            <w:r w:rsidRPr="00846493">
              <w:t>Per nurodytą laiką nepilnai atlikta užduotis. Atsakant į papildomus klausimus klystama, nepilnai atsakoma.</w:t>
            </w:r>
          </w:p>
          <w:p w:rsidR="000F3E57" w:rsidRPr="00846493" w:rsidRDefault="000F3E57" w:rsidP="00112797">
            <w:pPr>
              <w:rPr>
                <w:b/>
              </w:rPr>
            </w:pPr>
            <w:r w:rsidRPr="00846493">
              <w:rPr>
                <w:b/>
              </w:rPr>
              <w:t>Gerai</w:t>
            </w:r>
          </w:p>
          <w:p w:rsidR="000F3E57" w:rsidRPr="00846493" w:rsidRDefault="000F3E57" w:rsidP="00112797">
            <w:r w:rsidRPr="00846493">
              <w:t>Per nurodytą laiką nepilnai atlikta užduotis. Į papildomus klausimus atsakyta teisingai.</w:t>
            </w:r>
          </w:p>
          <w:p w:rsidR="000F3E57" w:rsidRPr="00846493" w:rsidRDefault="000F3E57" w:rsidP="00112797">
            <w:pPr>
              <w:rPr>
                <w:b/>
              </w:rPr>
            </w:pPr>
            <w:r w:rsidRPr="00846493">
              <w:rPr>
                <w:b/>
              </w:rPr>
              <w:t>Puikiai</w:t>
            </w:r>
          </w:p>
          <w:p w:rsidR="000F3E57" w:rsidRPr="00846493" w:rsidRDefault="000F3E57" w:rsidP="00112797">
            <w:r w:rsidRPr="00846493">
              <w:t>Praktinė užduotis atlikta laiku, be klaidų.</w:t>
            </w:r>
          </w:p>
        </w:tc>
      </w:tr>
      <w:tr w:rsidR="00846493" w:rsidRPr="00846493" w:rsidTr="00895B63">
        <w:trPr>
          <w:trHeight w:val="57"/>
        </w:trPr>
        <w:tc>
          <w:tcPr>
            <w:tcW w:w="1101" w:type="pct"/>
            <w:shd w:val="clear" w:color="auto" w:fill="auto"/>
          </w:tcPr>
          <w:p w:rsidR="000F3E57" w:rsidRPr="00846493" w:rsidRDefault="000F3E57" w:rsidP="0045270C">
            <w:pPr>
              <w:numPr>
                <w:ilvl w:val="0"/>
                <w:numId w:val="49"/>
              </w:numPr>
              <w:ind w:left="0" w:firstLine="0"/>
            </w:pPr>
            <w:r w:rsidRPr="00846493">
              <w:t>Patalpinti jau sukurtą puslapį į serverį ir ištestuoti</w:t>
            </w:r>
          </w:p>
        </w:tc>
        <w:tc>
          <w:tcPr>
            <w:tcW w:w="2062" w:type="pct"/>
            <w:shd w:val="clear" w:color="auto" w:fill="auto"/>
          </w:tcPr>
          <w:p w:rsidR="000F3E57" w:rsidRPr="00846493" w:rsidRDefault="000F3E57" w:rsidP="00112797">
            <w:pPr>
              <w:rPr>
                <w:b/>
              </w:rPr>
            </w:pPr>
            <w:r w:rsidRPr="00846493">
              <w:rPr>
                <w:b/>
              </w:rPr>
              <w:t>7.1.Tema.</w:t>
            </w:r>
          </w:p>
          <w:p w:rsidR="000F3E57" w:rsidRPr="00846493" w:rsidRDefault="000F3E57" w:rsidP="00112797">
            <w:r w:rsidRPr="00846493">
              <w:t>Internetinio puslapio talpinimas ir testavimas</w:t>
            </w:r>
          </w:p>
          <w:p w:rsidR="000F3E57" w:rsidRPr="00846493" w:rsidRDefault="000F3E57" w:rsidP="00112797">
            <w:r w:rsidRPr="00846493">
              <w:rPr>
                <w:b/>
              </w:rPr>
              <w:t>7.1.1.Užduotys</w:t>
            </w:r>
            <w:r w:rsidRPr="00846493">
              <w:t>:</w:t>
            </w:r>
          </w:p>
          <w:p w:rsidR="000F3E57" w:rsidRPr="00846493" w:rsidRDefault="000F3E57" w:rsidP="00112797">
            <w:r w:rsidRPr="00846493">
              <w:t>Atlikti užduotis pagal temas:</w:t>
            </w:r>
          </w:p>
          <w:p w:rsidR="000F3E57" w:rsidRPr="00846493" w:rsidRDefault="000F3E57" w:rsidP="00112797">
            <w:r w:rsidRPr="00846493">
              <w:t>Sukurto internetinio puslapio talpinimas į serverį</w:t>
            </w:r>
          </w:p>
          <w:p w:rsidR="000F3E57" w:rsidRPr="00846493" w:rsidRDefault="000F3E57" w:rsidP="00112797">
            <w:r w:rsidRPr="00846493">
              <w:t>Internetinio puslapio vardo (domain) registravimas</w:t>
            </w:r>
          </w:p>
          <w:p w:rsidR="000F3E57" w:rsidRPr="00846493" w:rsidRDefault="000F3E57" w:rsidP="00112797">
            <w:r w:rsidRPr="00846493">
              <w:t>Galutinis puslapio testavimas</w:t>
            </w:r>
          </w:p>
        </w:tc>
        <w:tc>
          <w:tcPr>
            <w:tcW w:w="1837" w:type="pct"/>
            <w:shd w:val="clear" w:color="auto" w:fill="auto"/>
          </w:tcPr>
          <w:p w:rsidR="000F3E57" w:rsidRPr="00846493" w:rsidRDefault="000F3E57" w:rsidP="00112797">
            <w:pPr>
              <w:rPr>
                <w:b/>
              </w:rPr>
            </w:pPr>
            <w:r w:rsidRPr="00846493">
              <w:rPr>
                <w:b/>
              </w:rPr>
              <w:t>Patenkinamai</w:t>
            </w:r>
          </w:p>
          <w:p w:rsidR="000F3E57" w:rsidRPr="00846493" w:rsidRDefault="000F3E57" w:rsidP="00112797">
            <w:r w:rsidRPr="00846493">
              <w:t>Per nurodytą laiką nepilnai atlikta užduotis. Atsakant į papildomus klausimus klystama, nepilnai atsakoma.</w:t>
            </w:r>
          </w:p>
          <w:p w:rsidR="000F3E57" w:rsidRPr="00846493" w:rsidRDefault="000F3E57" w:rsidP="00112797">
            <w:pPr>
              <w:rPr>
                <w:b/>
              </w:rPr>
            </w:pPr>
            <w:r w:rsidRPr="00846493">
              <w:rPr>
                <w:b/>
              </w:rPr>
              <w:t>Gerai</w:t>
            </w:r>
          </w:p>
          <w:p w:rsidR="000F3E57" w:rsidRPr="00846493" w:rsidRDefault="000F3E57" w:rsidP="00112797">
            <w:r w:rsidRPr="00846493">
              <w:t>Per nurodytą laiką nepilnai atlikta užduotis. Į papildomus klausimus atsakyta teisingai.</w:t>
            </w:r>
          </w:p>
          <w:p w:rsidR="000F3E57" w:rsidRPr="00846493" w:rsidRDefault="000F3E57" w:rsidP="00112797">
            <w:pPr>
              <w:rPr>
                <w:b/>
              </w:rPr>
            </w:pPr>
            <w:r w:rsidRPr="00846493">
              <w:rPr>
                <w:b/>
              </w:rPr>
              <w:t>Puikiai</w:t>
            </w:r>
          </w:p>
          <w:p w:rsidR="000F3E57" w:rsidRPr="00846493" w:rsidRDefault="000F3E57" w:rsidP="00112797">
            <w:r w:rsidRPr="00846493">
              <w:t>Praktinė užduotis atlikta laiku, be klaidų.</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E676CA">
            <w:r w:rsidRPr="00846493">
              <w:t>Reikalavimai mokymui skirtiems metodiniams ir materialiesiems ištekliams.</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Mokymo(</w:t>
            </w:r>
            <w:proofErr w:type="spellStart"/>
            <w:r w:rsidRPr="00846493">
              <w:t>si</w:t>
            </w:r>
            <w:proofErr w:type="spellEnd"/>
            <w:r w:rsidRPr="00846493">
              <w:t>) medžiaga:</w:t>
            </w:r>
          </w:p>
          <w:p w:rsidR="004B2F16" w:rsidRPr="00846493" w:rsidRDefault="00CD02D4" w:rsidP="00112797">
            <w:r w:rsidRPr="00846493">
              <w:t>Mobiliosios įrangos taisytojo</w:t>
            </w:r>
            <w:r w:rsidR="004B2F16" w:rsidRPr="00846493">
              <w:t xml:space="preserve"> modulinė profesinio mokymo programa;</w:t>
            </w:r>
          </w:p>
          <w:p w:rsidR="004B2F16" w:rsidRPr="00846493" w:rsidRDefault="004B2F16" w:rsidP="00112797">
            <w:r w:rsidRPr="00846493">
              <w:t>Teorinių ir praktinių užduočių mokinio sąsiuvinis;</w:t>
            </w:r>
          </w:p>
          <w:p w:rsidR="004B2F16" w:rsidRPr="00846493" w:rsidRDefault="004B2F16" w:rsidP="00112797">
            <w:r w:rsidRPr="00846493">
              <w:t>Testas turimiems gebėjimams vertinti;</w:t>
            </w:r>
          </w:p>
          <w:p w:rsidR="004B2F16" w:rsidRPr="00846493" w:rsidRDefault="004B2F16" w:rsidP="00112797">
            <w:r w:rsidRPr="00846493">
              <w:t>Mokymo(</w:t>
            </w:r>
            <w:proofErr w:type="spellStart"/>
            <w:r w:rsidRPr="00846493">
              <w:t>si</w:t>
            </w:r>
            <w:proofErr w:type="spellEnd"/>
            <w:r w:rsidRPr="00846493">
              <w:t>) priemonės:</w:t>
            </w:r>
          </w:p>
          <w:p w:rsidR="004B2F16" w:rsidRPr="00846493" w:rsidRDefault="004B2F16" w:rsidP="00112797">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Reikalavimai teorinio ir praktinio mokymo vietai.</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2E0737">
            <w:r w:rsidRPr="00846493">
              <w:t>Praktinio mokymo klasė (patalpa), aprūpinta kompiuteriais, programine įranga</w:t>
            </w:r>
            <w:r w:rsidR="002E0737" w:rsidRPr="00846493">
              <w:t xml:space="preserve"> (operacinės sistemos, ofiso programų paketas, programavimo kalbos, interneto naršyklės)</w:t>
            </w:r>
            <w:r w:rsidRPr="00846493">
              <w:t>.</w:t>
            </w:r>
          </w:p>
        </w:tc>
      </w:tr>
      <w:tr w:rsidR="004B2F16"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Mokytojų kvalifikacija</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Modulį gali vesti mokytojas, turintis:</w:t>
            </w:r>
          </w:p>
          <w:p w:rsidR="004B2F16" w:rsidRPr="00846493" w:rsidRDefault="004B2F16" w:rsidP="00112797">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12797">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0F3E57" w:rsidRPr="00846493" w:rsidRDefault="000F3E57" w:rsidP="00112797">
      <w:pPr>
        <w:rPr>
          <w:b/>
        </w:rPr>
      </w:pPr>
    </w:p>
    <w:p w:rsidR="000F3E57" w:rsidRPr="00846493" w:rsidRDefault="000F3E57" w:rsidP="00112797">
      <w:pPr>
        <w:rPr>
          <w:b/>
        </w:rPr>
      </w:pPr>
    </w:p>
    <w:p w:rsidR="000F3E57" w:rsidRPr="00846493" w:rsidRDefault="000F3E57" w:rsidP="00112797">
      <w:pPr>
        <w:rPr>
          <w:b/>
        </w:rPr>
      </w:pPr>
      <w:r w:rsidRPr="00846493">
        <w:rPr>
          <w:b/>
        </w:rPr>
        <w:t>Modulio pavadinimas – „</w:t>
      </w:r>
      <w:r w:rsidR="00AF1AF8" w:rsidRPr="00846493">
        <w:rPr>
          <w:b/>
        </w:rPr>
        <w:t>Kompiuterinė grafika</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3026"/>
        <w:gridCol w:w="4311"/>
      </w:tblGrid>
      <w:tr w:rsidR="00846493" w:rsidRPr="00846493" w:rsidTr="00895B63">
        <w:trPr>
          <w:trHeight w:val="57"/>
        </w:trPr>
        <w:tc>
          <w:tcPr>
            <w:tcW w:w="1101" w:type="pct"/>
          </w:tcPr>
          <w:p w:rsidR="000F3E57" w:rsidRPr="00846493" w:rsidRDefault="000F3E57" w:rsidP="00112797">
            <w:pPr>
              <w:jc w:val="both"/>
            </w:pPr>
            <w:r w:rsidRPr="00846493">
              <w:t>Modulio kodas</w:t>
            </w:r>
          </w:p>
        </w:tc>
        <w:tc>
          <w:tcPr>
            <w:tcW w:w="3899" w:type="pct"/>
            <w:gridSpan w:val="2"/>
          </w:tcPr>
          <w:p w:rsidR="000F3E57" w:rsidRPr="00846493" w:rsidRDefault="000F3E57" w:rsidP="00112797">
            <w:pPr>
              <w:jc w:val="both"/>
              <w:rPr>
                <w:b/>
              </w:rPr>
            </w:pPr>
          </w:p>
        </w:tc>
      </w:tr>
      <w:tr w:rsidR="00846493" w:rsidRPr="00846493" w:rsidTr="00895B63">
        <w:trPr>
          <w:trHeight w:val="57"/>
        </w:trPr>
        <w:tc>
          <w:tcPr>
            <w:tcW w:w="1101" w:type="pct"/>
          </w:tcPr>
          <w:p w:rsidR="000F3E57" w:rsidRPr="00846493" w:rsidRDefault="000F3E57" w:rsidP="00112797">
            <w:pPr>
              <w:jc w:val="both"/>
            </w:pPr>
            <w:r w:rsidRPr="00846493">
              <w:t>LTKS lygis</w:t>
            </w:r>
          </w:p>
        </w:tc>
        <w:tc>
          <w:tcPr>
            <w:tcW w:w="3899" w:type="pct"/>
            <w:gridSpan w:val="2"/>
          </w:tcPr>
          <w:p w:rsidR="000F3E57" w:rsidRPr="00846493" w:rsidRDefault="000F3E57" w:rsidP="00112797">
            <w:pPr>
              <w:jc w:val="both"/>
              <w:rPr>
                <w:b/>
              </w:rPr>
            </w:pPr>
            <w:r w:rsidRPr="00846493">
              <w:rPr>
                <w:b/>
              </w:rPr>
              <w:t>IV</w:t>
            </w:r>
          </w:p>
        </w:tc>
      </w:tr>
      <w:tr w:rsidR="00846493" w:rsidRPr="00846493" w:rsidTr="00895B63">
        <w:trPr>
          <w:trHeight w:val="57"/>
        </w:trPr>
        <w:tc>
          <w:tcPr>
            <w:tcW w:w="1101" w:type="pct"/>
          </w:tcPr>
          <w:p w:rsidR="000F3E57" w:rsidRPr="00846493" w:rsidRDefault="000F3E57" w:rsidP="00AF1AF8">
            <w:r w:rsidRPr="00846493">
              <w:t xml:space="preserve">Apimtis </w:t>
            </w:r>
            <w:r w:rsidR="00632B81" w:rsidRPr="00846493">
              <w:t>mokymosi kredit</w:t>
            </w:r>
            <w:r w:rsidRPr="00846493">
              <w:t>ais</w:t>
            </w:r>
          </w:p>
        </w:tc>
        <w:tc>
          <w:tcPr>
            <w:tcW w:w="3899" w:type="pct"/>
            <w:gridSpan w:val="2"/>
          </w:tcPr>
          <w:p w:rsidR="000F3E57" w:rsidRPr="00846493" w:rsidRDefault="00AF1AF8" w:rsidP="00112797">
            <w:pPr>
              <w:jc w:val="both"/>
              <w:rPr>
                <w:b/>
              </w:rPr>
            </w:pPr>
            <w:r w:rsidRPr="00846493">
              <w:rPr>
                <w:b/>
              </w:rPr>
              <w:t>5</w:t>
            </w:r>
          </w:p>
        </w:tc>
      </w:tr>
      <w:tr w:rsidR="00846493" w:rsidRPr="00846493" w:rsidTr="00895B63">
        <w:trPr>
          <w:trHeight w:val="57"/>
        </w:trPr>
        <w:tc>
          <w:tcPr>
            <w:tcW w:w="1101" w:type="pct"/>
          </w:tcPr>
          <w:p w:rsidR="00895B63" w:rsidRPr="00846493" w:rsidRDefault="00895B63" w:rsidP="000F5B6E">
            <w:pPr>
              <w:jc w:val="both"/>
            </w:pPr>
            <w:r w:rsidRPr="00846493">
              <w:t>Kompetencijos</w:t>
            </w:r>
          </w:p>
        </w:tc>
        <w:tc>
          <w:tcPr>
            <w:tcW w:w="3899" w:type="pct"/>
            <w:gridSpan w:val="2"/>
          </w:tcPr>
          <w:p w:rsidR="00895B63" w:rsidRPr="00846493" w:rsidRDefault="00895B63" w:rsidP="000F5B6E">
            <w:pPr>
              <w:jc w:val="both"/>
            </w:pPr>
          </w:p>
        </w:tc>
      </w:tr>
      <w:tr w:rsidR="00846493" w:rsidRPr="00846493" w:rsidTr="00895B63">
        <w:trPr>
          <w:trHeight w:val="57"/>
        </w:trPr>
        <w:tc>
          <w:tcPr>
            <w:tcW w:w="1101" w:type="pct"/>
          </w:tcPr>
          <w:p w:rsidR="000F3E57" w:rsidRPr="00846493" w:rsidRDefault="000F3E57" w:rsidP="00112797">
            <w:pPr>
              <w:rPr>
                <w:b/>
                <w:bCs/>
                <w:i/>
                <w:iCs/>
              </w:rPr>
            </w:pPr>
            <w:r w:rsidRPr="00846493">
              <w:rPr>
                <w:b/>
                <w:bCs/>
                <w:i/>
                <w:iCs/>
              </w:rPr>
              <w:t>Modulio mokymosi rezultatai</w:t>
            </w:r>
          </w:p>
        </w:tc>
        <w:tc>
          <w:tcPr>
            <w:tcW w:w="1616" w:type="pct"/>
          </w:tcPr>
          <w:p w:rsidR="000F3E57" w:rsidRPr="00846493" w:rsidRDefault="000F3E57" w:rsidP="00112797">
            <w:pPr>
              <w:rPr>
                <w:b/>
                <w:bCs/>
                <w:i/>
                <w:iCs/>
              </w:rPr>
            </w:pPr>
            <w:r w:rsidRPr="00846493">
              <w:rPr>
                <w:b/>
                <w:bCs/>
                <w:i/>
                <w:iCs/>
              </w:rPr>
              <w:t>Rekomenduojamas turinys, reikalingas rezultatams pasiekti</w:t>
            </w:r>
          </w:p>
        </w:tc>
        <w:tc>
          <w:tcPr>
            <w:tcW w:w="2283" w:type="pct"/>
          </w:tcPr>
          <w:p w:rsidR="000F3E57" w:rsidRPr="00846493" w:rsidRDefault="000F3E57"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 xml:space="preserve">Išvardinti ir smulkiai papasakoti apie taškinės grafikos programas, </w:t>
            </w:r>
            <w:r w:rsidRPr="00846493">
              <w:lastRenderedPageBreak/>
              <w:t>jų galimybes bei skirtumus.</w:t>
            </w:r>
          </w:p>
        </w:tc>
        <w:tc>
          <w:tcPr>
            <w:tcW w:w="1616" w:type="pct"/>
          </w:tcPr>
          <w:p w:rsidR="000F3E57" w:rsidRPr="00846493" w:rsidRDefault="000F3E57" w:rsidP="00112797">
            <w:pPr>
              <w:rPr>
                <w:b/>
                <w:bCs/>
              </w:rPr>
            </w:pPr>
            <w:r w:rsidRPr="00846493">
              <w:rPr>
                <w:b/>
                <w:bCs/>
              </w:rPr>
              <w:lastRenderedPageBreak/>
              <w:t>Tema</w:t>
            </w:r>
          </w:p>
          <w:p w:rsidR="000F3E57" w:rsidRPr="00846493" w:rsidRDefault="000F3E57" w:rsidP="00112797">
            <w:pPr>
              <w:rPr>
                <w:i/>
                <w:iCs/>
              </w:rPr>
            </w:pPr>
            <w:r w:rsidRPr="00846493">
              <w:rPr>
                <w:i/>
                <w:iCs/>
              </w:rPr>
              <w:t>taškinės grafikos programos.</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taškinės grafikos programų lyginamoji analizė.</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atsakyta į pateiktus klausimus, klystama.</w:t>
            </w:r>
          </w:p>
          <w:p w:rsidR="000F3E57" w:rsidRPr="00846493" w:rsidRDefault="000F3E57" w:rsidP="00112797">
            <w:pPr>
              <w:jc w:val="both"/>
              <w:rPr>
                <w:b/>
                <w:bCs/>
              </w:rPr>
            </w:pPr>
            <w:r w:rsidRPr="00846493">
              <w:rPr>
                <w:b/>
                <w:bCs/>
              </w:rPr>
              <w:t>Gerai:</w:t>
            </w:r>
          </w:p>
          <w:p w:rsidR="000F3E57" w:rsidRPr="00846493" w:rsidRDefault="000F3E57" w:rsidP="00112797">
            <w:r w:rsidRPr="00846493">
              <w:lastRenderedPageBreak/>
              <w:t>per nurodytą laiką nepilnai atsakyta į pateiktus klausimus.</w:t>
            </w:r>
          </w:p>
          <w:p w:rsidR="000F3E57" w:rsidRPr="00846493" w:rsidRDefault="000F3E57" w:rsidP="00112797">
            <w:pPr>
              <w:jc w:val="both"/>
              <w:rPr>
                <w:b/>
                <w:bCs/>
              </w:rPr>
            </w:pPr>
            <w:r w:rsidRPr="00846493">
              <w:rPr>
                <w:b/>
                <w:bCs/>
              </w:rPr>
              <w:t>Puikiai:</w:t>
            </w:r>
          </w:p>
          <w:p w:rsidR="000F3E57" w:rsidRPr="00846493" w:rsidRDefault="000F3E57" w:rsidP="00112797">
            <w:r w:rsidRPr="00846493">
              <w:t>į pateiktus klausimus atsakyta laiku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lastRenderedPageBreak/>
              <w:t>Išvardinti vektorinės grafikos ir kompiuterinės leidybos programas, jų galimybes bei skirtumus.</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vektorinės grafikos ir kompiuterinės leidybos programos.</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vektorinės grafikos ir kompiuterinės leidybos programų lyginamoji analizė.</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atsakyta į pateiktus klausimus, klystama.</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atsakyta į pateiktus klausimus.</w:t>
            </w:r>
          </w:p>
          <w:p w:rsidR="000F3E57" w:rsidRPr="00846493" w:rsidRDefault="000F3E57" w:rsidP="00112797">
            <w:pPr>
              <w:jc w:val="both"/>
              <w:rPr>
                <w:b/>
                <w:bCs/>
              </w:rPr>
            </w:pPr>
            <w:r w:rsidRPr="00846493">
              <w:rPr>
                <w:b/>
                <w:bCs/>
              </w:rPr>
              <w:t>Puikiai:</w:t>
            </w:r>
          </w:p>
          <w:p w:rsidR="000F3E57" w:rsidRPr="00846493" w:rsidRDefault="000F3E57" w:rsidP="00112797">
            <w:r w:rsidRPr="00846493">
              <w:t>į pateiktus klausimus atsakyta laiku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Pademonstruoti atvaizdo dalies žymėjimą.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atvaizdo dalių žymėjimas.</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atvaizdo dalių žymėjimas naudojant įvairius žymėjimo įrankius.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Pademonstruoti pažymėtos srities redagavimą.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pažymėtų sričių redagavimas.</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pPr>
              <w:rPr>
                <w:b/>
                <w:bCs/>
              </w:rPr>
            </w:pPr>
            <w:r w:rsidRPr="00846493">
              <w:t>pažymėtų atvaizdo dalių redagavimas.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Pademonstruoti sluoksnių kūrimą.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sluoksniai ir jų kūrimas.</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Sluoksnių kūrimas.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Pademonstruoti teksto sluoksnių kūrimą ir koregavimą.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teksto sluoksniai.</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teksto sluoksnių kūrimas ir redagavimas.</w:t>
            </w:r>
          </w:p>
        </w:tc>
        <w:tc>
          <w:tcPr>
            <w:tcW w:w="2283" w:type="pct"/>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rPr>
                <w:b/>
                <w:bCs/>
              </w:rPr>
            </w:pPr>
            <w:r w:rsidRPr="00846493">
              <w:rPr>
                <w:b/>
                <w:bCs/>
              </w:rPr>
              <w:t>Puikiai:</w:t>
            </w:r>
          </w:p>
          <w:p w:rsidR="000F3E57" w:rsidRPr="00846493" w:rsidRDefault="000F3E57" w:rsidP="00112797">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Valdyti tapybos ir spalvinimo įrankius.</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tapybos ir spalvinimo įrankiai.</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lastRenderedPageBreak/>
              <w:t>tapyba ir spalvinimas naudojant programos įrankius.</w:t>
            </w:r>
          </w:p>
        </w:tc>
        <w:tc>
          <w:tcPr>
            <w:tcW w:w="2283" w:type="pct"/>
          </w:tcPr>
          <w:p w:rsidR="000F3E57" w:rsidRPr="00846493" w:rsidRDefault="000F3E57" w:rsidP="00112797">
            <w:pPr>
              <w:jc w:val="both"/>
              <w:rPr>
                <w:b/>
                <w:bCs/>
              </w:rPr>
            </w:pPr>
            <w:r w:rsidRPr="00846493">
              <w:rPr>
                <w:b/>
                <w:bCs/>
              </w:rPr>
              <w:lastRenderedPageBreak/>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lastRenderedPageBreak/>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lastRenderedPageBreak/>
              <w:t>Valdyti koregavimo įrankius.</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b/>
                <w:bCs/>
                <w:i/>
                <w:iCs/>
              </w:rPr>
            </w:pPr>
            <w:r w:rsidRPr="00846493">
              <w:rPr>
                <w:i/>
                <w:iCs/>
              </w:rPr>
              <w:t>koregavimo įrankiai.</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taškinės grafikos koregavimas naudojant programos įrankius.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Pademonstruoti taškinės grafikos atvaizdų retušavimą.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b/>
                <w:bCs/>
                <w:i/>
                <w:iCs/>
              </w:rPr>
            </w:pPr>
            <w:r w:rsidRPr="00846493">
              <w:rPr>
                <w:i/>
                <w:iCs/>
              </w:rPr>
              <w:t>retušavimas.</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pPr>
              <w:rPr>
                <w:b/>
                <w:bCs/>
              </w:rPr>
            </w:pPr>
            <w:r w:rsidRPr="00846493">
              <w:t>taškinės grafikos retušavimas.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Valdyti filtrus.</w:t>
            </w:r>
          </w:p>
        </w:tc>
        <w:tc>
          <w:tcPr>
            <w:tcW w:w="1616" w:type="pct"/>
          </w:tcPr>
          <w:p w:rsidR="000F3E57" w:rsidRPr="00846493" w:rsidRDefault="000F3E57" w:rsidP="00112797">
            <w:pPr>
              <w:jc w:val="both"/>
              <w:rPr>
                <w:b/>
                <w:bCs/>
              </w:rPr>
            </w:pPr>
            <w:r w:rsidRPr="00846493">
              <w:rPr>
                <w:b/>
                <w:bCs/>
              </w:rPr>
              <w:t>Tema</w:t>
            </w:r>
          </w:p>
          <w:p w:rsidR="000F3E57" w:rsidRPr="00846493" w:rsidRDefault="000F3E57" w:rsidP="00112797">
            <w:pPr>
              <w:jc w:val="both"/>
              <w:rPr>
                <w:i/>
                <w:iCs/>
              </w:rPr>
            </w:pPr>
            <w:r w:rsidRPr="00846493">
              <w:rPr>
                <w:i/>
                <w:iCs/>
              </w:rPr>
              <w:t>filtrai.</w:t>
            </w:r>
          </w:p>
          <w:p w:rsidR="000F3E57" w:rsidRPr="00846493" w:rsidRDefault="000F3E57" w:rsidP="00112797">
            <w:pPr>
              <w:jc w:val="both"/>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filtrų pritaikymas taškinės grafikos atvaizdams.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Kurti interneto grafiką.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b/>
                <w:bCs/>
                <w:i/>
                <w:iCs/>
              </w:rPr>
            </w:pPr>
            <w:r w:rsidRPr="00846493">
              <w:rPr>
                <w:i/>
                <w:iCs/>
              </w:rPr>
              <w:t>interneto grafika.</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interneto grafikos kūrimas.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Pademonstruoti gebėjimą orientuotis ir supratimą vektorinės grafikos programų aplinkoje.</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Kompiuterinės leidybos ir vektorinės grafikos programos darbo aplinka.</w:t>
            </w:r>
          </w:p>
          <w:p w:rsidR="000F3E57" w:rsidRPr="00846493" w:rsidRDefault="000F3E57" w:rsidP="00112797">
            <w:pPr>
              <w:rPr>
                <w:b/>
                <w:bCs/>
              </w:rPr>
            </w:pPr>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pažintis su programa.</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Pademonstruoti vektorinių objektų braižymą.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b/>
                <w:bCs/>
                <w:i/>
                <w:iCs/>
              </w:rPr>
            </w:pPr>
            <w:r w:rsidRPr="00846493">
              <w:rPr>
                <w:i/>
                <w:iCs/>
              </w:rPr>
              <w:t>vektorinės grafikos objektų kūrimas.</w:t>
            </w:r>
          </w:p>
          <w:p w:rsidR="000F3E57" w:rsidRPr="00846493" w:rsidRDefault="000F3E57" w:rsidP="00112797">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lastRenderedPageBreak/>
              <w:t xml:space="preserve">braižyti standartinių formų objektus, daugiakampius, </w:t>
            </w:r>
            <w:proofErr w:type="spellStart"/>
            <w:r w:rsidRPr="00846493">
              <w:t>Bezje</w:t>
            </w:r>
            <w:proofErr w:type="spellEnd"/>
            <w:r w:rsidRPr="00846493">
              <w:t xml:space="preserve"> kreives, laisvos formos figūras.</w:t>
            </w:r>
          </w:p>
        </w:tc>
        <w:tc>
          <w:tcPr>
            <w:tcW w:w="2283" w:type="pct"/>
          </w:tcPr>
          <w:p w:rsidR="000F3E57" w:rsidRPr="00846493" w:rsidRDefault="000F3E57" w:rsidP="00112797">
            <w:pPr>
              <w:jc w:val="both"/>
              <w:rPr>
                <w:b/>
                <w:bCs/>
              </w:rPr>
            </w:pPr>
            <w:r w:rsidRPr="00846493">
              <w:rPr>
                <w:b/>
                <w:bCs/>
              </w:rPr>
              <w:lastRenderedPageBreak/>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lastRenderedPageBreak/>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lastRenderedPageBreak/>
              <w:t>Pademonstruoti vektorinių objektų tvarkymą.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vektorinės grafikos objektų tvarkymas.</w:t>
            </w:r>
          </w:p>
          <w:p w:rsidR="000F3E57" w:rsidRPr="00846493" w:rsidRDefault="000F3E57" w:rsidP="00112797">
            <w:r w:rsidRPr="00846493">
              <w:rPr>
                <w:b/>
                <w:bCs/>
              </w:rPr>
              <w:t>Užduotis/</w:t>
            </w:r>
            <w:proofErr w:type="spellStart"/>
            <w:r w:rsidRPr="00846493">
              <w:rPr>
                <w:b/>
                <w:bCs/>
              </w:rPr>
              <w:t>ys</w:t>
            </w:r>
            <w:proofErr w:type="spellEnd"/>
            <w:r w:rsidRPr="00846493">
              <w:rPr>
                <w:b/>
                <w:bCs/>
              </w:rPr>
              <w:t>:</w:t>
            </w:r>
          </w:p>
          <w:p w:rsidR="000F3E57" w:rsidRPr="00846493" w:rsidRDefault="000F3E57" w:rsidP="00112797">
            <w:pPr>
              <w:rPr>
                <w:b/>
                <w:bCs/>
              </w:rPr>
            </w:pPr>
            <w:r w:rsidRPr="00846493">
              <w:t>objektų lygiavimas, tarpusavio padėties keitimas, objektų dydžio keitimas, objekto atspindys, objekto iškreipimas, objekto pasukimas, tikslios transformacijos, objektų komponavimas.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Panaudoti teksto įvedimą ir tvarkymą.</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tekstas ir jos ypatybės.</w:t>
            </w:r>
          </w:p>
          <w:p w:rsidR="000F3E57" w:rsidRPr="00846493" w:rsidRDefault="000F3E57" w:rsidP="00112797">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teksto įvedimas, paprastojo teksto išdėstymas keliuose rėmeliuose, teksto redagavimas, teksto išdėstymas tam tikros formos rėmelio viduje, objekto apgaubimas paprastu tekstu, teksto išdėstymas pasirinkta trajektorija, ant kreivės ar objekto išdėstyto teksto parametrų keitimas, kerningas, teksto savybių kopijavimas, meninio teksto pavertimas kreivėmis.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Pademonstruoti įgūdžius įvairiais būdais spalvinant ir užpildant vektorinius objektus.</w:t>
            </w:r>
          </w:p>
        </w:tc>
        <w:tc>
          <w:tcPr>
            <w:tcW w:w="1616" w:type="pct"/>
          </w:tcPr>
          <w:p w:rsidR="000F3E57" w:rsidRPr="00846493" w:rsidRDefault="000F3E57" w:rsidP="00112797">
            <w:pPr>
              <w:rPr>
                <w:b/>
                <w:bCs/>
              </w:rPr>
            </w:pPr>
            <w:r w:rsidRPr="00846493">
              <w:rPr>
                <w:b/>
                <w:bCs/>
              </w:rPr>
              <w:t>Tema</w:t>
            </w:r>
          </w:p>
          <w:p w:rsidR="000F3E57" w:rsidRPr="00846493" w:rsidRDefault="000F3E57" w:rsidP="00112797">
            <w:pPr>
              <w:rPr>
                <w:i/>
                <w:iCs/>
              </w:rPr>
            </w:pPr>
            <w:r w:rsidRPr="00846493">
              <w:rPr>
                <w:i/>
                <w:iCs/>
              </w:rPr>
              <w:t>objektų spalvinimas.</w:t>
            </w:r>
          </w:p>
          <w:p w:rsidR="000F3E57" w:rsidRPr="00846493" w:rsidRDefault="000F3E57" w:rsidP="00112797">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vienarūšis užpildas, gradientinis užpildas, užpildas raštu, užpildas tekstūra, specialus užpildas raštu PostScript, objekto kontūro redagavimas.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Pr>
          <w:p w:rsidR="000F3E57" w:rsidRPr="00846493" w:rsidRDefault="000F3E57" w:rsidP="0045270C">
            <w:pPr>
              <w:numPr>
                <w:ilvl w:val="0"/>
                <w:numId w:val="53"/>
              </w:numPr>
              <w:ind w:left="0" w:firstLine="0"/>
            </w:pPr>
            <w:r w:rsidRPr="00846493">
              <w:t>Pritaikyti specialiuosius efektus</w:t>
            </w:r>
          </w:p>
        </w:tc>
        <w:tc>
          <w:tcPr>
            <w:tcW w:w="1616" w:type="pct"/>
          </w:tcPr>
          <w:p w:rsidR="000F3E57" w:rsidRPr="00846493" w:rsidRDefault="000F3E57" w:rsidP="00112797">
            <w:r w:rsidRPr="00846493">
              <w:rPr>
                <w:b/>
                <w:bCs/>
              </w:rPr>
              <w:t>Tema</w:t>
            </w:r>
          </w:p>
          <w:p w:rsidR="000F3E57" w:rsidRPr="00846493" w:rsidRDefault="000F3E57" w:rsidP="00112797">
            <w:pPr>
              <w:rPr>
                <w:i/>
                <w:iCs/>
              </w:rPr>
            </w:pPr>
            <w:r w:rsidRPr="00846493">
              <w:rPr>
                <w:i/>
                <w:iCs/>
              </w:rPr>
              <w:t>specialūs efektai.</w:t>
            </w:r>
          </w:p>
          <w:p w:rsidR="000F3E57" w:rsidRPr="00846493" w:rsidRDefault="000F3E57" w:rsidP="00112797">
            <w:r w:rsidRPr="00846493">
              <w:rPr>
                <w:b/>
                <w:bCs/>
              </w:rPr>
              <w:t>Užduotis/</w:t>
            </w:r>
            <w:proofErr w:type="spellStart"/>
            <w:r w:rsidRPr="00846493">
              <w:rPr>
                <w:b/>
                <w:bCs/>
              </w:rPr>
              <w:t>ys</w:t>
            </w:r>
            <w:proofErr w:type="spellEnd"/>
            <w:r w:rsidRPr="00846493">
              <w:rPr>
                <w:b/>
                <w:bCs/>
              </w:rPr>
              <w:t>:</w:t>
            </w:r>
          </w:p>
          <w:p w:rsidR="000F3E57" w:rsidRPr="00846493" w:rsidRDefault="000F3E57" w:rsidP="00112797">
            <w:r w:rsidRPr="00846493">
              <w:t>perspektyva, lęšio efektas, figūrinis apkarpymas, perėjimo efektas, koncentrinio klonavimo efektas, gaubtinės efektas, tūrinis efektas, interaktyvusis iškraipymas, šešėliai, interaktyvus permatomumas, taškinių vaizdų redagavimas.</w:t>
            </w:r>
          </w:p>
        </w:tc>
        <w:tc>
          <w:tcPr>
            <w:tcW w:w="2283" w:type="pct"/>
          </w:tcPr>
          <w:p w:rsidR="000F3E57" w:rsidRPr="00846493" w:rsidRDefault="000F3E57" w:rsidP="00112797">
            <w:pPr>
              <w:jc w:val="both"/>
              <w:rPr>
                <w:b/>
                <w:bCs/>
              </w:rPr>
            </w:pPr>
            <w:r w:rsidRPr="00846493">
              <w:rPr>
                <w:b/>
                <w:bCs/>
              </w:rPr>
              <w:t>Patenkinamai:</w:t>
            </w:r>
          </w:p>
          <w:p w:rsidR="000F3E57" w:rsidRPr="00846493" w:rsidRDefault="000F3E57" w:rsidP="00112797">
            <w:r w:rsidRPr="00846493">
              <w:t>per nurodytą laiką nepilnai ir netiksliai atlikta pateikta užduotis, daroma daug klaidų.</w:t>
            </w:r>
          </w:p>
          <w:p w:rsidR="000F3E57" w:rsidRPr="00846493" w:rsidRDefault="000F3E57" w:rsidP="00112797">
            <w:pPr>
              <w:jc w:val="both"/>
              <w:rPr>
                <w:b/>
                <w:bCs/>
              </w:rPr>
            </w:pPr>
            <w:r w:rsidRPr="00846493">
              <w:rPr>
                <w:b/>
                <w:bCs/>
              </w:rPr>
              <w:t>Gerai:</w:t>
            </w:r>
          </w:p>
          <w:p w:rsidR="000F3E57" w:rsidRPr="00846493" w:rsidRDefault="000F3E57" w:rsidP="00112797">
            <w:r w:rsidRPr="00846493">
              <w:t>per nurodytą laiką nepilnai atlikta pateikta užduotis.</w:t>
            </w:r>
          </w:p>
          <w:p w:rsidR="000F3E57" w:rsidRPr="00846493" w:rsidRDefault="000F3E57" w:rsidP="00112797">
            <w:pPr>
              <w:jc w:val="both"/>
              <w:rPr>
                <w:b/>
                <w:bCs/>
              </w:rPr>
            </w:pPr>
            <w:r w:rsidRPr="00846493">
              <w:rPr>
                <w:b/>
                <w:bCs/>
              </w:rPr>
              <w:t>Puikiai:</w:t>
            </w:r>
          </w:p>
          <w:p w:rsidR="000F3E57" w:rsidRPr="00846493" w:rsidRDefault="000F3E57" w:rsidP="00112797">
            <w:pPr>
              <w:jc w:val="both"/>
            </w:pPr>
            <w:r w:rsidRPr="00846493">
              <w:t>pateikta užduotis atlikta pilnai ir be klaidų.</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lastRenderedPageBreak/>
              <w:t>Reikalavimai mokymui skirtiems metodiniams ir materialiesiems ištekliams.</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Mokymo(</w:t>
            </w:r>
            <w:proofErr w:type="spellStart"/>
            <w:r w:rsidRPr="00846493">
              <w:t>si</w:t>
            </w:r>
            <w:proofErr w:type="spellEnd"/>
            <w:r w:rsidRPr="00846493">
              <w:t>) medžiaga:</w:t>
            </w:r>
          </w:p>
          <w:p w:rsidR="004B2F16" w:rsidRPr="00846493" w:rsidRDefault="00CD02D4" w:rsidP="00112797">
            <w:r w:rsidRPr="00846493">
              <w:t>Mobiliosios įrangos taisytojo</w:t>
            </w:r>
            <w:r w:rsidR="004B2F16" w:rsidRPr="00846493">
              <w:t xml:space="preserve"> modulinė profesinio mokymo programa;</w:t>
            </w:r>
          </w:p>
          <w:p w:rsidR="004B2F16" w:rsidRPr="00846493" w:rsidRDefault="004B2F16" w:rsidP="00112797">
            <w:r w:rsidRPr="00846493">
              <w:t>Teorinių ir praktinių užduočių mokinio sąsiuvinis;</w:t>
            </w:r>
          </w:p>
          <w:p w:rsidR="004B2F16" w:rsidRPr="00846493" w:rsidRDefault="004B2F16" w:rsidP="00112797">
            <w:r w:rsidRPr="00846493">
              <w:t>Testas turimiems gebėjimams vertinti;</w:t>
            </w:r>
          </w:p>
          <w:p w:rsidR="004B2F16" w:rsidRPr="00846493" w:rsidRDefault="004B2F16" w:rsidP="00112797">
            <w:r w:rsidRPr="00846493">
              <w:t>Mokymo(</w:t>
            </w:r>
            <w:proofErr w:type="spellStart"/>
            <w:r w:rsidRPr="00846493">
              <w:t>si</w:t>
            </w:r>
            <w:proofErr w:type="spellEnd"/>
            <w:r w:rsidRPr="00846493">
              <w:t>) priemonės:</w:t>
            </w:r>
          </w:p>
          <w:p w:rsidR="004B2F16" w:rsidRPr="00846493" w:rsidRDefault="004B2F16" w:rsidP="00112797">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Reikalavimai teorinio ir praktinio mokymo vietai.</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112797">
            <w:r w:rsidRPr="00846493">
              <w:t>Praktinio mokymo klasė (patalpa), aprūpinta kompiuteriais, programine įranga</w:t>
            </w:r>
            <w:r w:rsidR="002E0737" w:rsidRPr="00846493">
              <w:t>, multimedija</w:t>
            </w:r>
            <w:r w:rsidRPr="00846493">
              <w:t>.</w:t>
            </w:r>
          </w:p>
        </w:tc>
      </w:tr>
      <w:tr w:rsidR="004B2F16"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Mokytojų kvalifikacija</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Modulį gali vesti mokytojas, turintis:</w:t>
            </w:r>
          </w:p>
          <w:p w:rsidR="004B2F16" w:rsidRPr="00846493" w:rsidRDefault="004B2F16" w:rsidP="00112797">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12797">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0F3E57" w:rsidRPr="00846493" w:rsidRDefault="000F3E57" w:rsidP="00112797">
      <w:pPr>
        <w:rPr>
          <w:b/>
        </w:rPr>
      </w:pPr>
    </w:p>
    <w:p w:rsidR="000F3E57" w:rsidRPr="00846493" w:rsidRDefault="000F3E57" w:rsidP="00112797">
      <w:pPr>
        <w:rPr>
          <w:b/>
        </w:rPr>
      </w:pPr>
    </w:p>
    <w:p w:rsidR="000F3E57" w:rsidRPr="00846493" w:rsidRDefault="000F3E57" w:rsidP="00112797">
      <w:pPr>
        <w:rPr>
          <w:b/>
        </w:rPr>
      </w:pPr>
      <w:r w:rsidRPr="00846493">
        <w:rPr>
          <w:b/>
        </w:rPr>
        <w:t>Modulio pavadinimas – „</w:t>
      </w:r>
      <w:r w:rsidR="00D00BB8" w:rsidRPr="00846493">
        <w:rPr>
          <w:b/>
        </w:rPr>
        <w:t>Programavimo pagrindai</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141"/>
        <w:gridCol w:w="4256"/>
        <w:gridCol w:w="3112"/>
      </w:tblGrid>
      <w:tr w:rsidR="00846493" w:rsidRPr="00846493" w:rsidTr="00895B63">
        <w:trPr>
          <w:trHeight w:val="57"/>
        </w:trPr>
        <w:tc>
          <w:tcPr>
            <w:tcW w:w="1174" w:type="pct"/>
            <w:gridSpan w:val="2"/>
          </w:tcPr>
          <w:p w:rsidR="000F3E57" w:rsidRPr="00846493" w:rsidRDefault="000F3E57" w:rsidP="00112797">
            <w:pPr>
              <w:jc w:val="both"/>
            </w:pPr>
            <w:r w:rsidRPr="00846493">
              <w:t>Modulio kodas</w:t>
            </w:r>
          </w:p>
        </w:tc>
        <w:tc>
          <w:tcPr>
            <w:tcW w:w="3826" w:type="pct"/>
            <w:gridSpan w:val="2"/>
          </w:tcPr>
          <w:p w:rsidR="000F3E57" w:rsidRPr="00846493" w:rsidRDefault="000F3E57" w:rsidP="00112797">
            <w:pPr>
              <w:jc w:val="both"/>
              <w:rPr>
                <w:b/>
              </w:rPr>
            </w:pPr>
          </w:p>
        </w:tc>
      </w:tr>
      <w:tr w:rsidR="00846493" w:rsidRPr="00846493" w:rsidTr="00895B63">
        <w:trPr>
          <w:trHeight w:val="57"/>
        </w:trPr>
        <w:tc>
          <w:tcPr>
            <w:tcW w:w="1174" w:type="pct"/>
            <w:gridSpan w:val="2"/>
          </w:tcPr>
          <w:p w:rsidR="000F3E57" w:rsidRPr="00846493" w:rsidRDefault="000F3E57" w:rsidP="00112797">
            <w:pPr>
              <w:jc w:val="both"/>
            </w:pPr>
            <w:r w:rsidRPr="00846493">
              <w:t>LTKS lygis</w:t>
            </w:r>
          </w:p>
        </w:tc>
        <w:tc>
          <w:tcPr>
            <w:tcW w:w="3826" w:type="pct"/>
            <w:gridSpan w:val="2"/>
          </w:tcPr>
          <w:p w:rsidR="000F3E57" w:rsidRPr="00846493" w:rsidRDefault="000F3E57" w:rsidP="00112797">
            <w:pPr>
              <w:jc w:val="both"/>
              <w:rPr>
                <w:b/>
              </w:rPr>
            </w:pPr>
            <w:r w:rsidRPr="00846493">
              <w:rPr>
                <w:b/>
              </w:rPr>
              <w:t>IV</w:t>
            </w:r>
          </w:p>
        </w:tc>
      </w:tr>
      <w:tr w:rsidR="00846493" w:rsidRPr="00846493" w:rsidTr="00895B63">
        <w:trPr>
          <w:trHeight w:val="57"/>
        </w:trPr>
        <w:tc>
          <w:tcPr>
            <w:tcW w:w="1174" w:type="pct"/>
            <w:gridSpan w:val="2"/>
          </w:tcPr>
          <w:p w:rsidR="000F3E57" w:rsidRPr="00846493" w:rsidRDefault="000F3E57" w:rsidP="00112797">
            <w:pPr>
              <w:jc w:val="both"/>
            </w:pPr>
            <w:r w:rsidRPr="00846493">
              <w:t xml:space="preserve">Apimtis </w:t>
            </w:r>
            <w:r w:rsidR="00632B81" w:rsidRPr="00846493">
              <w:t>mokymosi kredit</w:t>
            </w:r>
            <w:r w:rsidRPr="00846493">
              <w:t>ais</w:t>
            </w:r>
          </w:p>
        </w:tc>
        <w:tc>
          <w:tcPr>
            <w:tcW w:w="3826" w:type="pct"/>
            <w:gridSpan w:val="2"/>
          </w:tcPr>
          <w:p w:rsidR="000F3E57" w:rsidRPr="00846493" w:rsidRDefault="00D00BB8" w:rsidP="00112797">
            <w:pPr>
              <w:jc w:val="both"/>
              <w:rPr>
                <w:b/>
              </w:rPr>
            </w:pPr>
            <w:r w:rsidRPr="00846493">
              <w:rPr>
                <w:b/>
              </w:rPr>
              <w:t>5</w:t>
            </w:r>
          </w:p>
        </w:tc>
      </w:tr>
      <w:tr w:rsidR="00846493" w:rsidRPr="00846493" w:rsidTr="00895B63">
        <w:trPr>
          <w:trHeight w:val="57"/>
        </w:trPr>
        <w:tc>
          <w:tcPr>
            <w:tcW w:w="1101" w:type="pct"/>
          </w:tcPr>
          <w:p w:rsidR="00895B63" w:rsidRPr="00846493" w:rsidRDefault="00895B63" w:rsidP="000F5B6E">
            <w:pPr>
              <w:jc w:val="both"/>
            </w:pPr>
            <w:r w:rsidRPr="00846493">
              <w:t>Kompetencijos</w:t>
            </w:r>
          </w:p>
        </w:tc>
        <w:tc>
          <w:tcPr>
            <w:tcW w:w="3898" w:type="pct"/>
            <w:gridSpan w:val="3"/>
          </w:tcPr>
          <w:p w:rsidR="00895B63" w:rsidRPr="00846493" w:rsidRDefault="00895B63" w:rsidP="000F5B6E">
            <w:pPr>
              <w:jc w:val="both"/>
            </w:pPr>
          </w:p>
        </w:tc>
      </w:tr>
      <w:tr w:rsidR="00846493" w:rsidRPr="00846493" w:rsidTr="00895B63">
        <w:trPr>
          <w:trHeight w:val="57"/>
        </w:trPr>
        <w:tc>
          <w:tcPr>
            <w:tcW w:w="1174" w:type="pct"/>
            <w:gridSpan w:val="2"/>
          </w:tcPr>
          <w:p w:rsidR="000F3E57" w:rsidRPr="00846493" w:rsidRDefault="000F3E57" w:rsidP="00112797">
            <w:pPr>
              <w:rPr>
                <w:b/>
                <w:bCs/>
                <w:i/>
                <w:iCs/>
              </w:rPr>
            </w:pPr>
            <w:r w:rsidRPr="00846493">
              <w:rPr>
                <w:b/>
                <w:bCs/>
                <w:i/>
                <w:iCs/>
              </w:rPr>
              <w:t>Modulio mokymosi rezultatai</w:t>
            </w:r>
          </w:p>
        </w:tc>
        <w:tc>
          <w:tcPr>
            <w:tcW w:w="2210" w:type="pct"/>
          </w:tcPr>
          <w:p w:rsidR="000F3E57" w:rsidRPr="00846493" w:rsidRDefault="000F3E57" w:rsidP="00112797">
            <w:pPr>
              <w:rPr>
                <w:b/>
                <w:bCs/>
                <w:i/>
                <w:iCs/>
              </w:rPr>
            </w:pPr>
            <w:r w:rsidRPr="00846493">
              <w:rPr>
                <w:b/>
                <w:bCs/>
                <w:i/>
                <w:iCs/>
              </w:rPr>
              <w:t>Rekomenduojamas turinys, reikalingas rezultatams pasiekti</w:t>
            </w:r>
          </w:p>
        </w:tc>
        <w:tc>
          <w:tcPr>
            <w:tcW w:w="1616" w:type="pct"/>
          </w:tcPr>
          <w:p w:rsidR="000F3E57" w:rsidRPr="00846493" w:rsidRDefault="000F3E57"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895B63">
        <w:trPr>
          <w:trHeight w:val="57"/>
        </w:trPr>
        <w:tc>
          <w:tcPr>
            <w:tcW w:w="1174" w:type="pct"/>
            <w:gridSpan w:val="2"/>
          </w:tcPr>
          <w:p w:rsidR="000F3E57" w:rsidRPr="00846493" w:rsidRDefault="000F3E57" w:rsidP="0045270C">
            <w:pPr>
              <w:numPr>
                <w:ilvl w:val="0"/>
                <w:numId w:val="60"/>
              </w:numPr>
              <w:ind w:left="0" w:firstLine="0"/>
            </w:pPr>
            <w:r w:rsidRPr="00846493">
              <w:t xml:space="preserve">Apibrėžti algoritmo ir programos sąvokas. </w:t>
            </w:r>
          </w:p>
        </w:tc>
        <w:tc>
          <w:tcPr>
            <w:tcW w:w="2210" w:type="pct"/>
          </w:tcPr>
          <w:p w:rsidR="000F3E57" w:rsidRPr="00846493" w:rsidRDefault="000F3E57" w:rsidP="00112797">
            <w:pPr>
              <w:contextualSpacing/>
            </w:pPr>
            <w:r w:rsidRPr="00846493">
              <w:rPr>
                <w:b/>
                <w:bCs/>
              </w:rPr>
              <w:t>1.1.Tema</w:t>
            </w:r>
            <w:r w:rsidRPr="00846493">
              <w:t>. Pagrindiniai programos struktūros elementai.</w:t>
            </w:r>
          </w:p>
          <w:p w:rsidR="000F3E57" w:rsidRPr="00846493" w:rsidRDefault="000F3E57" w:rsidP="00112797">
            <w:pPr>
              <w:contextualSpacing/>
            </w:pPr>
            <w:r w:rsidRPr="00846493">
              <w:rPr>
                <w:b/>
                <w:bCs/>
              </w:rPr>
              <w:t>1.1.1.Užduotis:</w:t>
            </w:r>
          </w:p>
          <w:p w:rsidR="000F3E57" w:rsidRPr="00846493" w:rsidRDefault="000F3E57" w:rsidP="0045270C">
            <w:pPr>
              <w:numPr>
                <w:ilvl w:val="0"/>
                <w:numId w:val="54"/>
              </w:numPr>
              <w:ind w:left="0" w:firstLine="0"/>
            </w:pPr>
            <w:r w:rsidRPr="00846493">
              <w:t>Paaiškinti, kas yra algoritmas, pateikti pavyzdžių.</w:t>
            </w:r>
          </w:p>
          <w:p w:rsidR="000F3E57" w:rsidRPr="00846493" w:rsidRDefault="000F3E57" w:rsidP="0045270C">
            <w:pPr>
              <w:numPr>
                <w:ilvl w:val="0"/>
                <w:numId w:val="54"/>
              </w:numPr>
              <w:ind w:left="0" w:firstLine="0"/>
            </w:pPr>
            <w:r w:rsidRPr="00846493">
              <w:t>Apibūdinti, kas yra programa, kaip ji susijusi su algoritmu.</w:t>
            </w:r>
          </w:p>
          <w:p w:rsidR="000F3E57" w:rsidRPr="00846493" w:rsidRDefault="000F3E57" w:rsidP="0045270C">
            <w:pPr>
              <w:numPr>
                <w:ilvl w:val="0"/>
                <w:numId w:val="54"/>
              </w:numPr>
              <w:ind w:left="0" w:firstLine="0"/>
            </w:pPr>
            <w:r w:rsidRPr="00846493">
              <w:t>Paaiškinti, kas yra programavimo kalbos, programavimo terpės, kam jos reikalingos.</w:t>
            </w:r>
          </w:p>
          <w:p w:rsidR="000F3E57" w:rsidRPr="00846493" w:rsidRDefault="000F3E57" w:rsidP="0045270C">
            <w:pPr>
              <w:numPr>
                <w:ilvl w:val="0"/>
                <w:numId w:val="54"/>
              </w:numPr>
              <w:ind w:left="0" w:firstLine="0"/>
            </w:pPr>
            <w:r w:rsidRPr="00846493">
              <w:t>Apibūdinti kompiliatoriaus paskirtį</w:t>
            </w:r>
          </w:p>
          <w:p w:rsidR="000F3E57" w:rsidRPr="00846493" w:rsidRDefault="000F3E57" w:rsidP="0045270C">
            <w:pPr>
              <w:numPr>
                <w:ilvl w:val="0"/>
                <w:numId w:val="54"/>
              </w:numPr>
              <w:ind w:left="0" w:firstLine="0"/>
            </w:pPr>
            <w:r w:rsidRPr="00846493">
              <w:t>Apibūdinti duomenų, kintamojo ir kintamojo reikšmės sąvokas.</w:t>
            </w:r>
          </w:p>
        </w:tc>
        <w:tc>
          <w:tcPr>
            <w:tcW w:w="1616" w:type="pct"/>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Į pateiktus klausimus atsakyta laiku, be klaidų. </w:t>
            </w:r>
          </w:p>
        </w:tc>
      </w:tr>
      <w:tr w:rsidR="00846493" w:rsidRPr="00846493" w:rsidTr="00895B63">
        <w:trPr>
          <w:trHeight w:val="57"/>
        </w:trPr>
        <w:tc>
          <w:tcPr>
            <w:tcW w:w="1174" w:type="pct"/>
            <w:gridSpan w:val="2"/>
          </w:tcPr>
          <w:p w:rsidR="000F3E57" w:rsidRPr="00846493" w:rsidRDefault="000F3E57" w:rsidP="0045270C">
            <w:pPr>
              <w:numPr>
                <w:ilvl w:val="0"/>
                <w:numId w:val="60"/>
              </w:numPr>
              <w:ind w:left="0" w:firstLine="0"/>
            </w:pPr>
            <w:proofErr w:type="spellStart"/>
            <w:r w:rsidRPr="00846493">
              <w:t>Paaišikinti</w:t>
            </w:r>
            <w:proofErr w:type="spellEnd"/>
            <w:r w:rsidRPr="00846493">
              <w:t xml:space="preserve"> pagrindines valdymo struktūras</w:t>
            </w:r>
          </w:p>
        </w:tc>
        <w:tc>
          <w:tcPr>
            <w:tcW w:w="2210" w:type="pct"/>
          </w:tcPr>
          <w:p w:rsidR="000F3E57" w:rsidRPr="00846493" w:rsidRDefault="000F3E57" w:rsidP="0045270C">
            <w:pPr>
              <w:numPr>
                <w:ilvl w:val="1"/>
                <w:numId w:val="59"/>
              </w:numPr>
              <w:ind w:left="0" w:firstLine="0"/>
              <w:contextualSpacing/>
            </w:pPr>
            <w:r w:rsidRPr="00846493">
              <w:rPr>
                <w:b/>
                <w:bCs/>
              </w:rPr>
              <w:t>Tema.</w:t>
            </w:r>
            <w:r w:rsidRPr="00846493">
              <w:t xml:space="preserve"> Pagrindiniai duomenų tipai, veiksmai su duomenimis</w:t>
            </w:r>
          </w:p>
          <w:p w:rsidR="000F3E57" w:rsidRPr="00846493" w:rsidRDefault="000F3E57" w:rsidP="0045270C">
            <w:pPr>
              <w:numPr>
                <w:ilvl w:val="2"/>
                <w:numId w:val="59"/>
              </w:numPr>
              <w:ind w:left="0" w:firstLine="0"/>
              <w:contextualSpacing/>
            </w:pPr>
            <w:r w:rsidRPr="00846493">
              <w:rPr>
                <w:b/>
                <w:bCs/>
              </w:rPr>
              <w:t>Užduotis:</w:t>
            </w:r>
          </w:p>
          <w:p w:rsidR="000F3E57" w:rsidRPr="00846493" w:rsidRDefault="000F3E57" w:rsidP="0045270C">
            <w:pPr>
              <w:numPr>
                <w:ilvl w:val="0"/>
                <w:numId w:val="57"/>
              </w:numPr>
              <w:ind w:left="0" w:firstLine="0"/>
              <w:contextualSpacing/>
            </w:pPr>
            <w:r w:rsidRPr="00846493">
              <w:t>Paaiškinti, kas yra pradiniai ir galutiniai programos duomenys.</w:t>
            </w:r>
          </w:p>
          <w:p w:rsidR="000F3E57" w:rsidRPr="00846493" w:rsidRDefault="000F3E57" w:rsidP="0045270C">
            <w:pPr>
              <w:numPr>
                <w:ilvl w:val="0"/>
                <w:numId w:val="57"/>
              </w:numPr>
              <w:ind w:left="0" w:firstLine="0"/>
              <w:contextualSpacing/>
            </w:pPr>
            <w:r w:rsidRPr="00846493">
              <w:t>Paaiškinti priskyrimo sakinio struktūrą, pateikti pavyzdžių.</w:t>
            </w:r>
          </w:p>
          <w:p w:rsidR="000F3E57" w:rsidRPr="00846493" w:rsidRDefault="000F3E57" w:rsidP="0045270C">
            <w:pPr>
              <w:numPr>
                <w:ilvl w:val="0"/>
                <w:numId w:val="57"/>
              </w:numPr>
              <w:ind w:left="0" w:firstLine="0"/>
              <w:contextualSpacing/>
            </w:pPr>
            <w:r w:rsidRPr="00846493">
              <w:t>Užrašyti veiksmus su įvairių tipų duomenimis, naudoti juos programose.</w:t>
            </w:r>
          </w:p>
          <w:p w:rsidR="000F3E57" w:rsidRPr="00846493" w:rsidRDefault="000F3E57" w:rsidP="0045270C">
            <w:pPr>
              <w:numPr>
                <w:ilvl w:val="0"/>
                <w:numId w:val="57"/>
              </w:numPr>
              <w:ind w:left="0" w:firstLine="0"/>
              <w:contextualSpacing/>
            </w:pPr>
            <w:r w:rsidRPr="00846493">
              <w:lastRenderedPageBreak/>
              <w:t>Apibūdinti nuoseklų veiksmų atlikimą – veiksmų seką, pateikti pavyzdžių.</w:t>
            </w:r>
          </w:p>
          <w:p w:rsidR="000F3E57" w:rsidRPr="00846493" w:rsidRDefault="000F3E57" w:rsidP="00112797">
            <w:r w:rsidRPr="00846493">
              <w:rPr>
                <w:b/>
                <w:bCs/>
              </w:rPr>
              <w:t>2.2. Tema.</w:t>
            </w:r>
            <w:r w:rsidRPr="00846493">
              <w:t xml:space="preserve"> Sąlyginis sakinys</w:t>
            </w:r>
          </w:p>
          <w:p w:rsidR="000F3E57" w:rsidRPr="00846493" w:rsidRDefault="000F3E57" w:rsidP="00112797">
            <w:r w:rsidRPr="00846493">
              <w:rPr>
                <w:b/>
                <w:bCs/>
              </w:rPr>
              <w:t>2.1.1. Užduotis:</w:t>
            </w:r>
          </w:p>
          <w:p w:rsidR="000F3E57" w:rsidRPr="00846493" w:rsidRDefault="000F3E57" w:rsidP="0045270C">
            <w:pPr>
              <w:numPr>
                <w:ilvl w:val="0"/>
                <w:numId w:val="58"/>
              </w:numPr>
              <w:ind w:left="0" w:firstLine="0"/>
              <w:contextualSpacing/>
            </w:pPr>
            <w:r w:rsidRPr="00846493">
              <w:t>Apibūdinti veiksmų pasirinkimą – šakojimą, pateikti pavyzdžių.</w:t>
            </w:r>
          </w:p>
          <w:p w:rsidR="000F3E57" w:rsidRPr="00846493" w:rsidRDefault="000F3E57" w:rsidP="0045270C">
            <w:pPr>
              <w:numPr>
                <w:ilvl w:val="0"/>
                <w:numId w:val="58"/>
              </w:numPr>
              <w:ind w:left="0" w:firstLine="0"/>
              <w:contextualSpacing/>
            </w:pPr>
            <w:r w:rsidRPr="00846493">
              <w:t>Sudaryti programas uždaviniams, taikant žinomas formules arba žinomus algoritmus, spręsti.</w:t>
            </w:r>
          </w:p>
          <w:p w:rsidR="000F3E57" w:rsidRPr="00846493" w:rsidRDefault="000F3E57" w:rsidP="0045270C">
            <w:pPr>
              <w:numPr>
                <w:ilvl w:val="0"/>
                <w:numId w:val="58"/>
              </w:numPr>
              <w:ind w:left="0" w:firstLine="0"/>
              <w:contextualSpacing/>
            </w:pPr>
            <w:r w:rsidRPr="00846493">
              <w:t>Parengtas programas vykdyti kompiuteriu.</w:t>
            </w:r>
          </w:p>
          <w:p w:rsidR="000F3E57" w:rsidRPr="00846493" w:rsidRDefault="000F3E57" w:rsidP="0045270C">
            <w:pPr>
              <w:numPr>
                <w:ilvl w:val="0"/>
                <w:numId w:val="58"/>
              </w:numPr>
              <w:ind w:left="0" w:firstLine="0"/>
              <w:contextualSpacing/>
            </w:pPr>
            <w:r w:rsidRPr="00846493">
              <w:t>Taikyti pagrindinį algoritmų ir programų sudarymo principą – uždavinio skaidymą į dalis.</w:t>
            </w:r>
          </w:p>
          <w:p w:rsidR="000F3E57" w:rsidRPr="00846493" w:rsidRDefault="000F3E57" w:rsidP="0045270C">
            <w:pPr>
              <w:numPr>
                <w:ilvl w:val="0"/>
                <w:numId w:val="58"/>
              </w:numPr>
              <w:ind w:left="0" w:firstLine="0"/>
              <w:contextualSpacing/>
            </w:pPr>
            <w:r w:rsidRPr="00846493">
              <w:t>Nusakyti pagrindinius programos parengimo etapus: rašymą, derinimą, testavimą.</w:t>
            </w:r>
          </w:p>
          <w:p w:rsidR="000F3E57" w:rsidRPr="00846493" w:rsidRDefault="000F3E57" w:rsidP="0045270C">
            <w:pPr>
              <w:numPr>
                <w:ilvl w:val="0"/>
                <w:numId w:val="58"/>
              </w:numPr>
              <w:ind w:left="0" w:firstLine="0"/>
              <w:contextualSpacing/>
            </w:pPr>
            <w:r w:rsidRPr="00846493">
              <w:t>Paaiškinti kontrolinių duomenų svarbą programai.</w:t>
            </w:r>
          </w:p>
          <w:p w:rsidR="000F3E57" w:rsidRPr="00846493" w:rsidRDefault="000F3E57" w:rsidP="00112797">
            <w:r w:rsidRPr="00846493">
              <w:rPr>
                <w:b/>
                <w:bCs/>
              </w:rPr>
              <w:t>2.3. Tema.</w:t>
            </w:r>
            <w:r w:rsidRPr="00846493">
              <w:t xml:space="preserve"> Veiksmų kartojimas.</w:t>
            </w:r>
          </w:p>
          <w:p w:rsidR="000F3E57" w:rsidRPr="00846493" w:rsidRDefault="000F3E57" w:rsidP="00112797">
            <w:r w:rsidRPr="00846493">
              <w:rPr>
                <w:b/>
                <w:bCs/>
              </w:rPr>
              <w:t>2.3.1. Užduotis:</w:t>
            </w:r>
          </w:p>
          <w:p w:rsidR="000F3E57" w:rsidRPr="00846493" w:rsidRDefault="000F3E57" w:rsidP="0045270C">
            <w:pPr>
              <w:numPr>
                <w:ilvl w:val="0"/>
                <w:numId w:val="55"/>
              </w:numPr>
              <w:ind w:left="0" w:firstLine="0"/>
              <w:contextualSpacing/>
            </w:pPr>
            <w:r w:rsidRPr="00846493">
              <w:t>Apibūdinti veiksmų kartojimą – ciklą, pateikti pavyzdžių.</w:t>
            </w:r>
          </w:p>
          <w:p w:rsidR="000F3E57" w:rsidRPr="00846493" w:rsidRDefault="000F3E57" w:rsidP="0045270C">
            <w:pPr>
              <w:numPr>
                <w:ilvl w:val="0"/>
                <w:numId w:val="55"/>
              </w:numPr>
              <w:ind w:left="0" w:firstLine="0"/>
              <w:contextualSpacing/>
            </w:pPr>
            <w:r w:rsidRPr="00846493">
              <w:t>Sudaryti programas uždaviniams, taikant žinomas formules arba žinomus algoritmus, spręsti.</w:t>
            </w:r>
          </w:p>
          <w:p w:rsidR="000F3E57" w:rsidRPr="00846493" w:rsidRDefault="000F3E57" w:rsidP="0045270C">
            <w:pPr>
              <w:numPr>
                <w:ilvl w:val="0"/>
                <w:numId w:val="55"/>
              </w:numPr>
              <w:ind w:left="0" w:firstLine="0"/>
              <w:contextualSpacing/>
            </w:pPr>
            <w:r w:rsidRPr="00846493">
              <w:t>Parengtas programas vykdyti kompiuteriu.</w:t>
            </w:r>
          </w:p>
          <w:p w:rsidR="000F3E57" w:rsidRPr="00846493" w:rsidRDefault="000F3E57" w:rsidP="0045270C">
            <w:pPr>
              <w:numPr>
                <w:ilvl w:val="0"/>
                <w:numId w:val="55"/>
              </w:numPr>
              <w:ind w:left="0" w:firstLine="0"/>
              <w:contextualSpacing/>
            </w:pPr>
            <w:r w:rsidRPr="00846493">
              <w:t>Nusakyti pagrindinius programos parengimo etapus: rašymą, derinimą, testavimą.</w:t>
            </w:r>
          </w:p>
          <w:p w:rsidR="000F3E57" w:rsidRPr="00846493" w:rsidRDefault="000F3E57" w:rsidP="0045270C">
            <w:pPr>
              <w:numPr>
                <w:ilvl w:val="0"/>
                <w:numId w:val="55"/>
              </w:numPr>
              <w:ind w:left="0" w:firstLine="0"/>
              <w:contextualSpacing/>
            </w:pPr>
            <w:r w:rsidRPr="00846493">
              <w:t>Paaiškinti kontrolinių duomenų svarbą programai.</w:t>
            </w:r>
          </w:p>
        </w:tc>
        <w:tc>
          <w:tcPr>
            <w:tcW w:w="1616" w:type="pct"/>
          </w:tcPr>
          <w:p w:rsidR="000F3E57" w:rsidRPr="00846493" w:rsidRDefault="000F3E57" w:rsidP="00112797">
            <w:pPr>
              <w:rPr>
                <w:b/>
                <w:bCs/>
              </w:rPr>
            </w:pPr>
            <w:r w:rsidRPr="00846493">
              <w:rPr>
                <w:b/>
                <w:bCs/>
              </w:rPr>
              <w:lastRenderedPageBreak/>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bCs/>
              </w:rPr>
            </w:pPr>
            <w:r w:rsidRPr="00846493">
              <w:rPr>
                <w:b/>
                <w:bCs/>
              </w:rPr>
              <w:t>Gerai.</w:t>
            </w:r>
          </w:p>
          <w:p w:rsidR="000F3E57" w:rsidRPr="00846493" w:rsidRDefault="000F3E57" w:rsidP="00112797">
            <w:r w:rsidRPr="00846493">
              <w:t xml:space="preserve">Per nurodytą laiką nepilnai atsakyta į pateiktus </w:t>
            </w:r>
            <w:r w:rsidRPr="00846493">
              <w:lastRenderedPageBreak/>
              <w:t>klausimus. Į papildomus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Į pateiktus klausimus atsakyta laiku, be klaidų. </w:t>
            </w:r>
          </w:p>
        </w:tc>
      </w:tr>
      <w:tr w:rsidR="00846493" w:rsidRPr="00846493" w:rsidTr="00895B63">
        <w:trPr>
          <w:trHeight w:val="57"/>
        </w:trPr>
        <w:tc>
          <w:tcPr>
            <w:tcW w:w="1174" w:type="pct"/>
            <w:gridSpan w:val="2"/>
          </w:tcPr>
          <w:p w:rsidR="000F3E57" w:rsidRPr="00846493" w:rsidRDefault="000F3E57" w:rsidP="0045270C">
            <w:pPr>
              <w:numPr>
                <w:ilvl w:val="0"/>
                <w:numId w:val="60"/>
              </w:numPr>
              <w:ind w:left="0" w:firstLine="0"/>
            </w:pPr>
            <w:r w:rsidRPr="00846493">
              <w:lastRenderedPageBreak/>
              <w:t>Programos sudarymas ir vykdymas</w:t>
            </w:r>
          </w:p>
        </w:tc>
        <w:tc>
          <w:tcPr>
            <w:tcW w:w="2210" w:type="pct"/>
          </w:tcPr>
          <w:p w:rsidR="000F3E57" w:rsidRPr="00846493" w:rsidRDefault="000F3E57" w:rsidP="00112797">
            <w:r w:rsidRPr="00846493">
              <w:rPr>
                <w:b/>
                <w:bCs/>
              </w:rPr>
              <w:t>3.1. Tema</w:t>
            </w:r>
            <w:r w:rsidRPr="00846493">
              <w:t>. Programos sudarymas.</w:t>
            </w:r>
          </w:p>
          <w:p w:rsidR="000F3E57" w:rsidRPr="00846493" w:rsidRDefault="000F3E57" w:rsidP="00112797">
            <w:r w:rsidRPr="00846493">
              <w:rPr>
                <w:b/>
                <w:bCs/>
              </w:rPr>
              <w:t>3.1.1. Užduotys</w:t>
            </w:r>
            <w:r w:rsidRPr="00846493">
              <w:t>:</w:t>
            </w:r>
          </w:p>
          <w:p w:rsidR="000F3E57" w:rsidRPr="00846493" w:rsidRDefault="000F3E57" w:rsidP="0045270C">
            <w:pPr>
              <w:numPr>
                <w:ilvl w:val="0"/>
                <w:numId w:val="56"/>
              </w:numPr>
              <w:ind w:left="0" w:firstLine="0"/>
              <w:contextualSpacing/>
            </w:pPr>
            <w:r w:rsidRPr="00846493">
              <w:t>Sudaryti programas uždaviniams, taikant žinomas formules arba žinomus algoritmus, spręsti.</w:t>
            </w:r>
          </w:p>
          <w:p w:rsidR="000F3E57" w:rsidRPr="00846493" w:rsidRDefault="000F3E57" w:rsidP="0045270C">
            <w:pPr>
              <w:numPr>
                <w:ilvl w:val="0"/>
                <w:numId w:val="56"/>
              </w:numPr>
              <w:ind w:left="0" w:firstLine="0"/>
              <w:contextualSpacing/>
            </w:pPr>
            <w:r w:rsidRPr="00846493">
              <w:t>Taikyti pagrindinį algoritmų ir programų sudarymo principą – uždavinio skaidymą į dalis.</w:t>
            </w:r>
          </w:p>
          <w:p w:rsidR="000F3E57" w:rsidRPr="00846493" w:rsidRDefault="000F3E57" w:rsidP="00112797">
            <w:pPr>
              <w:contextualSpacing/>
            </w:pPr>
            <w:r w:rsidRPr="00846493">
              <w:rPr>
                <w:b/>
                <w:bCs/>
              </w:rPr>
              <w:t>3.2. Tema</w:t>
            </w:r>
            <w:r w:rsidRPr="00846493">
              <w:t>. Programos vykdymas.</w:t>
            </w:r>
          </w:p>
          <w:p w:rsidR="000F3E57" w:rsidRPr="00846493" w:rsidRDefault="000F3E57" w:rsidP="00112797">
            <w:pPr>
              <w:contextualSpacing/>
            </w:pPr>
            <w:r w:rsidRPr="00846493">
              <w:rPr>
                <w:b/>
                <w:bCs/>
              </w:rPr>
              <w:t>3.2.1.Užduotys</w:t>
            </w:r>
            <w:r w:rsidRPr="00846493">
              <w:t>:</w:t>
            </w:r>
          </w:p>
          <w:p w:rsidR="000F3E57" w:rsidRPr="00846493" w:rsidRDefault="000F3E57" w:rsidP="0045270C">
            <w:pPr>
              <w:numPr>
                <w:ilvl w:val="0"/>
                <w:numId w:val="56"/>
              </w:numPr>
              <w:ind w:left="0" w:firstLine="0"/>
              <w:contextualSpacing/>
            </w:pPr>
            <w:r w:rsidRPr="00846493">
              <w:t>Parengtas programas vykdyti kompiuteriu.</w:t>
            </w:r>
          </w:p>
          <w:p w:rsidR="000F3E57" w:rsidRPr="00846493" w:rsidRDefault="000F3E57" w:rsidP="0045270C">
            <w:pPr>
              <w:numPr>
                <w:ilvl w:val="0"/>
                <w:numId w:val="56"/>
              </w:numPr>
              <w:ind w:left="0" w:firstLine="0"/>
              <w:contextualSpacing/>
            </w:pPr>
            <w:r w:rsidRPr="00846493">
              <w:t>Programoje parinkti prasmingų vardų, taisyklingai juos užrašyti, vaizdžiai išdėstyti programos tekstą.</w:t>
            </w:r>
          </w:p>
          <w:p w:rsidR="000F3E57" w:rsidRPr="00846493" w:rsidRDefault="000F3E57" w:rsidP="00112797">
            <w:pPr>
              <w:rPr>
                <w:b/>
                <w:bCs/>
              </w:rPr>
            </w:pPr>
            <w:r w:rsidRPr="00846493">
              <w:t>Aprašyti programoje atliekamus veiksmus komentarais.</w:t>
            </w:r>
          </w:p>
        </w:tc>
        <w:tc>
          <w:tcPr>
            <w:tcW w:w="1616" w:type="pct"/>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Į pateiktus klausimus atsakyta laiku, be klaidų. </w:t>
            </w:r>
          </w:p>
        </w:tc>
      </w:tr>
      <w:tr w:rsidR="00846493" w:rsidRPr="00846493" w:rsidTr="00895B63">
        <w:trPr>
          <w:trHeight w:val="57"/>
        </w:trPr>
        <w:tc>
          <w:tcPr>
            <w:tcW w:w="1174"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 xml:space="preserve">Reikalavimai mokymui skirtiems metodiniams ir </w:t>
            </w:r>
            <w:r w:rsidRPr="00846493">
              <w:lastRenderedPageBreak/>
              <w:t>materialiesiems ištekliams.</w:t>
            </w:r>
          </w:p>
        </w:tc>
        <w:tc>
          <w:tcPr>
            <w:tcW w:w="3826"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lastRenderedPageBreak/>
              <w:t>Mokymo(</w:t>
            </w:r>
            <w:proofErr w:type="spellStart"/>
            <w:r w:rsidRPr="00846493">
              <w:t>si</w:t>
            </w:r>
            <w:proofErr w:type="spellEnd"/>
            <w:r w:rsidRPr="00846493">
              <w:t>) medžiaga:</w:t>
            </w:r>
          </w:p>
          <w:p w:rsidR="004B2F16" w:rsidRPr="00846493" w:rsidRDefault="00CD02D4" w:rsidP="00112797">
            <w:r w:rsidRPr="00846493">
              <w:t>Mobiliosios įrangos taisytojo</w:t>
            </w:r>
            <w:r w:rsidR="004B2F16" w:rsidRPr="00846493">
              <w:t xml:space="preserve"> modulinė profesinio mokymo programa;</w:t>
            </w:r>
          </w:p>
          <w:p w:rsidR="004B2F16" w:rsidRPr="00846493" w:rsidRDefault="004B2F16" w:rsidP="00112797">
            <w:r w:rsidRPr="00846493">
              <w:t>Teorinių ir praktinių užduočių mokinio sąsiuvinis;</w:t>
            </w:r>
          </w:p>
          <w:p w:rsidR="004B2F16" w:rsidRPr="00846493" w:rsidRDefault="004B2F16" w:rsidP="00112797">
            <w:r w:rsidRPr="00846493">
              <w:t>Testas turimiems gebėjimams vertinti;</w:t>
            </w:r>
          </w:p>
          <w:p w:rsidR="004B2F16" w:rsidRPr="00846493" w:rsidRDefault="004B2F16" w:rsidP="00112797">
            <w:r w:rsidRPr="00846493">
              <w:lastRenderedPageBreak/>
              <w:t>Mokymo(</w:t>
            </w:r>
            <w:proofErr w:type="spellStart"/>
            <w:r w:rsidRPr="00846493">
              <w:t>si</w:t>
            </w:r>
            <w:proofErr w:type="spellEnd"/>
            <w:r w:rsidRPr="00846493">
              <w:t>) priemonės:</w:t>
            </w:r>
          </w:p>
          <w:p w:rsidR="004B2F16" w:rsidRPr="00846493" w:rsidRDefault="004B2F16" w:rsidP="00112797">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1174"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lastRenderedPageBreak/>
              <w:t>Reikalavimai teorinio ir praktinio mokymo vietai.</w:t>
            </w:r>
          </w:p>
        </w:tc>
        <w:tc>
          <w:tcPr>
            <w:tcW w:w="3826"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112797">
            <w:r w:rsidRPr="00846493">
              <w:t>Praktinio mokymo klasė (patalpa), aprūpinta kompiuteriais, programine įranga</w:t>
            </w:r>
            <w:r w:rsidR="00D00BB8" w:rsidRPr="00846493">
              <w:t xml:space="preserve"> (operacinės sistemos, ofiso programų paketas, programavimo kalbos, interneto naršyklės)</w:t>
            </w:r>
            <w:r w:rsidRPr="00846493">
              <w:t>.</w:t>
            </w:r>
          </w:p>
        </w:tc>
      </w:tr>
      <w:tr w:rsidR="004B2F16" w:rsidRPr="00846493" w:rsidTr="00895B63">
        <w:trPr>
          <w:trHeight w:val="57"/>
        </w:trPr>
        <w:tc>
          <w:tcPr>
            <w:tcW w:w="1174"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Mokytojų kvalifikacija</w:t>
            </w:r>
          </w:p>
        </w:tc>
        <w:tc>
          <w:tcPr>
            <w:tcW w:w="3826"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Modulį gali vesti mokytojas, turintis:</w:t>
            </w:r>
          </w:p>
          <w:p w:rsidR="004B2F16" w:rsidRPr="00846493" w:rsidRDefault="004B2F16" w:rsidP="00112797">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12797">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0F3E57" w:rsidRPr="00846493" w:rsidRDefault="000F3E57" w:rsidP="00112797">
      <w:pPr>
        <w:rPr>
          <w:b/>
        </w:rPr>
      </w:pPr>
    </w:p>
    <w:p w:rsidR="000F3E57" w:rsidRPr="00846493" w:rsidRDefault="000F3E57" w:rsidP="00112797">
      <w:pPr>
        <w:rPr>
          <w:b/>
        </w:rPr>
      </w:pPr>
    </w:p>
    <w:p w:rsidR="000F3E57" w:rsidRPr="00846493" w:rsidRDefault="000F3E57" w:rsidP="00112797">
      <w:pPr>
        <w:rPr>
          <w:b/>
        </w:rPr>
      </w:pPr>
      <w:r w:rsidRPr="00846493">
        <w:rPr>
          <w:b/>
        </w:rPr>
        <w:t>Modulio pavadinimas – „</w:t>
      </w:r>
      <w:r w:rsidR="00D00BB8" w:rsidRPr="00846493">
        <w:rPr>
          <w:b/>
          <w:bCs/>
        </w:rPr>
        <w:t>Programavimas PHP</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0"/>
        <w:gridCol w:w="142"/>
        <w:gridCol w:w="3507"/>
        <w:gridCol w:w="3859"/>
      </w:tblGrid>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112797">
            <w:r w:rsidRPr="00846493">
              <w:t>Modulio kodas</w:t>
            </w:r>
          </w:p>
        </w:tc>
        <w:tc>
          <w:tcPr>
            <w:tcW w:w="3825" w:type="pct"/>
            <w:gridSpan w:val="2"/>
            <w:tcBorders>
              <w:top w:val="single" w:sz="4" w:space="0" w:color="auto"/>
              <w:left w:val="single" w:sz="4" w:space="0" w:color="auto"/>
              <w:bottom w:val="single" w:sz="4" w:space="0" w:color="auto"/>
              <w:right w:val="single" w:sz="4" w:space="0" w:color="auto"/>
            </w:tcBorders>
            <w:vAlign w:val="center"/>
          </w:tcPr>
          <w:p w:rsidR="000F3E57" w:rsidRPr="00846493" w:rsidRDefault="000F3E57" w:rsidP="00112797">
            <w:pPr>
              <w:rPr>
                <w:b/>
                <w:bCs/>
              </w:rPr>
            </w:pP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112797">
            <w:r w:rsidRPr="00846493">
              <w:t>LTKS lygis</w:t>
            </w:r>
          </w:p>
        </w:tc>
        <w:tc>
          <w:tcPr>
            <w:tcW w:w="3825" w:type="pct"/>
            <w:gridSpan w:val="2"/>
            <w:tcBorders>
              <w:top w:val="single" w:sz="4" w:space="0" w:color="auto"/>
              <w:left w:val="single" w:sz="4" w:space="0" w:color="auto"/>
              <w:bottom w:val="single" w:sz="4" w:space="0" w:color="auto"/>
              <w:right w:val="single" w:sz="4" w:space="0" w:color="auto"/>
            </w:tcBorders>
            <w:vAlign w:val="center"/>
            <w:hideMark/>
          </w:tcPr>
          <w:p w:rsidR="000F3E57" w:rsidRPr="00846493" w:rsidRDefault="000F3E57" w:rsidP="00112797">
            <w:pPr>
              <w:rPr>
                <w:b/>
                <w:bCs/>
              </w:rPr>
            </w:pPr>
            <w:r w:rsidRPr="00846493">
              <w:rPr>
                <w:b/>
                <w:bCs/>
              </w:rPr>
              <w:t>IV</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112797">
            <w:r w:rsidRPr="00846493">
              <w:t xml:space="preserve">Apimtis </w:t>
            </w:r>
            <w:r w:rsidR="00632B81" w:rsidRPr="00846493">
              <w:t>mokymosi kredit</w:t>
            </w:r>
            <w:r w:rsidRPr="00846493">
              <w:t>ais</w:t>
            </w:r>
          </w:p>
        </w:tc>
        <w:tc>
          <w:tcPr>
            <w:tcW w:w="382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D00BB8" w:rsidP="00112797">
            <w:pPr>
              <w:rPr>
                <w:b/>
              </w:rPr>
            </w:pPr>
            <w:r w:rsidRPr="00846493">
              <w:rPr>
                <w:b/>
              </w:rPr>
              <w:t>5</w:t>
            </w:r>
          </w:p>
        </w:tc>
      </w:tr>
      <w:tr w:rsidR="00846493" w:rsidRPr="00846493" w:rsidTr="00895B63">
        <w:trPr>
          <w:trHeight w:val="57"/>
        </w:trPr>
        <w:tc>
          <w:tcPr>
            <w:tcW w:w="1101" w:type="pct"/>
          </w:tcPr>
          <w:p w:rsidR="00895B63" w:rsidRPr="00846493" w:rsidRDefault="00895B63" w:rsidP="000F5B6E">
            <w:pPr>
              <w:jc w:val="both"/>
            </w:pPr>
            <w:r w:rsidRPr="00846493">
              <w:t>Kompetencijos</w:t>
            </w:r>
          </w:p>
        </w:tc>
        <w:tc>
          <w:tcPr>
            <w:tcW w:w="3898" w:type="pct"/>
            <w:gridSpan w:val="3"/>
          </w:tcPr>
          <w:p w:rsidR="00895B63" w:rsidRPr="00846493" w:rsidRDefault="00895B63" w:rsidP="000F5B6E">
            <w:pPr>
              <w:jc w:val="both"/>
            </w:pP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112797">
            <w:pPr>
              <w:rPr>
                <w:b/>
                <w:bCs/>
                <w:i/>
                <w:iCs/>
              </w:rPr>
            </w:pPr>
            <w:r w:rsidRPr="00846493">
              <w:rPr>
                <w:b/>
                <w:bCs/>
                <w:i/>
                <w:iCs/>
              </w:rPr>
              <w:t>Modulio mokymosi rezultatai</w:t>
            </w:r>
          </w:p>
        </w:tc>
        <w:tc>
          <w:tcPr>
            <w:tcW w:w="182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12797">
            <w:pPr>
              <w:rPr>
                <w:b/>
                <w:bCs/>
                <w:i/>
                <w:iCs/>
              </w:rPr>
            </w:pPr>
            <w:r w:rsidRPr="00846493">
              <w:rPr>
                <w:b/>
                <w:bCs/>
                <w:i/>
                <w:iCs/>
              </w:rPr>
              <w:t>Rekomenduojamas turinys, reikalingas rezultatams pasiekti</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45270C">
            <w:pPr>
              <w:pStyle w:val="Sraopastraipa"/>
              <w:numPr>
                <w:ilvl w:val="0"/>
                <w:numId w:val="74"/>
              </w:numPr>
              <w:ind w:left="0" w:firstLine="0"/>
              <w:contextualSpacing/>
            </w:pPr>
            <w:r w:rsidRPr="00846493">
              <w:t xml:space="preserve">Apibrėžti ir apžvelgti PHP kalbos sintaksę ir pagrindines sąvokas </w:t>
            </w:r>
          </w:p>
        </w:tc>
        <w:tc>
          <w:tcPr>
            <w:tcW w:w="182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45270C">
            <w:pPr>
              <w:pStyle w:val="Sraopastraipa"/>
              <w:numPr>
                <w:ilvl w:val="1"/>
                <w:numId w:val="62"/>
              </w:numPr>
              <w:ind w:left="0" w:firstLine="0"/>
              <w:contextualSpacing/>
            </w:pPr>
            <w:r w:rsidRPr="00846493">
              <w:rPr>
                <w:b/>
                <w:bCs/>
              </w:rPr>
              <w:t>Tema</w:t>
            </w:r>
            <w:r w:rsidRPr="00846493">
              <w:t>. PHP programavimo kalbos sintaksė ir programavimo aplinka.</w:t>
            </w:r>
          </w:p>
          <w:p w:rsidR="000F3E57" w:rsidRPr="00846493" w:rsidRDefault="000F3E57" w:rsidP="0045270C">
            <w:pPr>
              <w:pStyle w:val="Sraopastraipa"/>
              <w:numPr>
                <w:ilvl w:val="2"/>
                <w:numId w:val="62"/>
              </w:numPr>
              <w:ind w:left="0" w:firstLine="0"/>
              <w:contextualSpacing/>
            </w:pPr>
            <w:r w:rsidRPr="00846493">
              <w:rPr>
                <w:b/>
                <w:bCs/>
              </w:rPr>
              <w:t xml:space="preserve">Užduotis: </w:t>
            </w:r>
            <w:r w:rsidRPr="00846493">
              <w:t>Apibūdinti:</w:t>
            </w:r>
          </w:p>
          <w:p w:rsidR="000F3E57" w:rsidRPr="00846493" w:rsidRDefault="000F3E57" w:rsidP="0045270C">
            <w:pPr>
              <w:pStyle w:val="Sraopastraipa"/>
              <w:numPr>
                <w:ilvl w:val="0"/>
                <w:numId w:val="70"/>
              </w:numPr>
              <w:ind w:left="0" w:firstLine="0"/>
              <w:contextualSpacing/>
            </w:pPr>
            <w:r w:rsidRPr="00846493">
              <w:t>Algoritmo sąvoka ir savybės</w:t>
            </w:r>
          </w:p>
          <w:p w:rsidR="000F3E57" w:rsidRPr="00846493" w:rsidRDefault="000F3E57" w:rsidP="0045270C">
            <w:pPr>
              <w:pStyle w:val="Sraopastraipa"/>
              <w:numPr>
                <w:ilvl w:val="0"/>
                <w:numId w:val="70"/>
              </w:numPr>
              <w:ind w:left="0" w:firstLine="0"/>
              <w:contextualSpacing/>
              <w:rPr>
                <w:b/>
                <w:bCs/>
              </w:rPr>
            </w:pPr>
            <w:r w:rsidRPr="00846493">
              <w:t>Algoritmo vaizdavimo būdai</w:t>
            </w:r>
          </w:p>
          <w:p w:rsidR="000F3E57" w:rsidRPr="00846493" w:rsidRDefault="000F3E57" w:rsidP="0045270C">
            <w:pPr>
              <w:pStyle w:val="Sraopastraipa"/>
              <w:numPr>
                <w:ilvl w:val="0"/>
                <w:numId w:val="70"/>
              </w:numPr>
              <w:ind w:left="0" w:firstLine="0"/>
              <w:contextualSpacing/>
            </w:pPr>
            <w:r w:rsidRPr="00846493">
              <w:t>PHP kalbos sintaksė ir struktūra</w:t>
            </w:r>
          </w:p>
          <w:p w:rsidR="000F3E57" w:rsidRPr="00846493" w:rsidRDefault="000F3E57" w:rsidP="0045270C">
            <w:pPr>
              <w:pStyle w:val="Sraopastraipa"/>
              <w:numPr>
                <w:ilvl w:val="0"/>
                <w:numId w:val="70"/>
              </w:numPr>
              <w:ind w:left="0" w:firstLine="0"/>
              <w:contextualSpacing/>
            </w:pPr>
            <w:r w:rsidRPr="00846493">
              <w:t>Kintamųjų tipai: skaitiniai, simboliniai, loginiai</w:t>
            </w:r>
          </w:p>
          <w:p w:rsidR="000F3E57" w:rsidRPr="00846493" w:rsidRDefault="000F3E57" w:rsidP="0045270C">
            <w:pPr>
              <w:pStyle w:val="Sraopastraipa"/>
              <w:numPr>
                <w:ilvl w:val="0"/>
                <w:numId w:val="70"/>
              </w:numPr>
              <w:ind w:left="0" w:firstLine="0"/>
              <w:contextualSpacing/>
            </w:pPr>
            <w:r w:rsidRPr="00846493">
              <w:t>Veiksmų operacijos</w:t>
            </w:r>
          </w:p>
          <w:p w:rsidR="000F3E57" w:rsidRPr="00846493" w:rsidRDefault="000F3E57" w:rsidP="0045270C">
            <w:pPr>
              <w:pStyle w:val="Sraopastraipa"/>
              <w:numPr>
                <w:ilvl w:val="0"/>
                <w:numId w:val="70"/>
              </w:numPr>
              <w:ind w:left="0" w:firstLine="0"/>
              <w:contextualSpacing/>
            </w:pPr>
            <w:r w:rsidRPr="00846493">
              <w:t>Duomenų įvedimas klaviatūra ir išvedimas į ekraną.</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Į pateiktus klausimus atsakyta laiku, be klaidų. </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45270C">
            <w:pPr>
              <w:pStyle w:val="Sraopastraipa"/>
              <w:numPr>
                <w:ilvl w:val="0"/>
                <w:numId w:val="74"/>
              </w:numPr>
              <w:ind w:left="0" w:firstLine="0"/>
              <w:contextualSpacing/>
            </w:pPr>
            <w:r w:rsidRPr="00846493">
              <w:t xml:space="preserve">Papasakoti kaip paruošiama kompiuterio ar serverio aplinka darbui su PHP programavimo kalba. </w:t>
            </w:r>
          </w:p>
        </w:tc>
        <w:tc>
          <w:tcPr>
            <w:tcW w:w="1821"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pStyle w:val="Sraopastraipa"/>
              <w:ind w:left="0"/>
              <w:contextualSpacing/>
            </w:pPr>
            <w:r w:rsidRPr="00846493">
              <w:rPr>
                <w:b/>
                <w:bCs/>
              </w:rPr>
              <w:t>2.1.Tema.</w:t>
            </w:r>
            <w:r w:rsidRPr="00846493">
              <w:t xml:space="preserve"> Pasiruošimas darbui su PHP.</w:t>
            </w:r>
          </w:p>
          <w:p w:rsidR="000F3E57" w:rsidRPr="00846493" w:rsidRDefault="000F3E57" w:rsidP="00112797">
            <w:pPr>
              <w:pStyle w:val="Sraopastraipa"/>
              <w:ind w:left="0"/>
              <w:contextualSpacing/>
            </w:pPr>
            <w:r w:rsidRPr="00846493">
              <w:rPr>
                <w:b/>
                <w:bCs/>
              </w:rPr>
              <w:t>2.1.1.Užduotis:</w:t>
            </w:r>
            <w:r w:rsidRPr="00846493">
              <w:t xml:space="preserve"> Apibūdinti:</w:t>
            </w:r>
          </w:p>
          <w:p w:rsidR="000F3E57" w:rsidRPr="00846493" w:rsidRDefault="000F3E57" w:rsidP="0045270C">
            <w:pPr>
              <w:pStyle w:val="Sraopastraipa"/>
              <w:numPr>
                <w:ilvl w:val="0"/>
                <w:numId w:val="70"/>
              </w:numPr>
              <w:ind w:left="0" w:firstLine="0"/>
              <w:contextualSpacing/>
            </w:pPr>
            <w:r w:rsidRPr="00846493">
              <w:t>Programavimui skirtas programas</w:t>
            </w:r>
          </w:p>
          <w:p w:rsidR="000F3E57" w:rsidRPr="00846493" w:rsidRDefault="000F3E57" w:rsidP="0045270C">
            <w:pPr>
              <w:pStyle w:val="Sraopastraipa"/>
              <w:numPr>
                <w:ilvl w:val="0"/>
                <w:numId w:val="70"/>
              </w:numPr>
              <w:ind w:left="0" w:firstLine="0"/>
              <w:contextualSpacing/>
            </w:pPr>
            <w:r w:rsidRPr="00846493">
              <w:t>Kaip paruošiamas serveris darbui su šia kalba</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Į pateiktus klausimus atsakyta laiku, be klaidų. </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0F3E57" w:rsidRPr="00846493" w:rsidRDefault="000F3E57" w:rsidP="0045270C">
            <w:pPr>
              <w:pStyle w:val="Sraopastraipa"/>
              <w:numPr>
                <w:ilvl w:val="0"/>
                <w:numId w:val="74"/>
              </w:numPr>
              <w:ind w:left="0" w:firstLine="0"/>
              <w:contextualSpacing/>
            </w:pPr>
            <w:r w:rsidRPr="00846493">
              <w:t xml:space="preserve">Išvardinti pagrindinius </w:t>
            </w:r>
            <w:r w:rsidRPr="00846493">
              <w:lastRenderedPageBreak/>
              <w:t xml:space="preserve">programavimo sakinius </w:t>
            </w:r>
          </w:p>
        </w:tc>
        <w:tc>
          <w:tcPr>
            <w:tcW w:w="1821" w:type="pct"/>
            <w:tcBorders>
              <w:top w:val="single" w:sz="4" w:space="0" w:color="auto"/>
              <w:left w:val="single" w:sz="4" w:space="0" w:color="auto"/>
              <w:bottom w:val="single" w:sz="4" w:space="0" w:color="auto"/>
              <w:right w:val="single" w:sz="4" w:space="0" w:color="auto"/>
            </w:tcBorders>
          </w:tcPr>
          <w:p w:rsidR="000F3E57" w:rsidRPr="00846493" w:rsidRDefault="000F3E57" w:rsidP="0045270C">
            <w:pPr>
              <w:pStyle w:val="Sraopastraipa"/>
              <w:numPr>
                <w:ilvl w:val="1"/>
                <w:numId w:val="74"/>
              </w:numPr>
              <w:ind w:left="0" w:firstLine="0"/>
              <w:contextualSpacing/>
              <w:rPr>
                <w:b/>
                <w:bCs/>
              </w:rPr>
            </w:pPr>
            <w:r w:rsidRPr="00846493">
              <w:rPr>
                <w:b/>
                <w:bCs/>
              </w:rPr>
              <w:lastRenderedPageBreak/>
              <w:t>Tema.</w:t>
            </w:r>
            <w:r w:rsidRPr="00846493">
              <w:t xml:space="preserve"> Pagrindiniai PHP sakiniai</w:t>
            </w:r>
          </w:p>
          <w:p w:rsidR="000F3E57" w:rsidRPr="00846493" w:rsidRDefault="000F3E57" w:rsidP="0045270C">
            <w:pPr>
              <w:pStyle w:val="Sraopastraipa"/>
              <w:numPr>
                <w:ilvl w:val="2"/>
                <w:numId w:val="74"/>
              </w:numPr>
              <w:ind w:left="0" w:firstLine="0"/>
              <w:contextualSpacing/>
              <w:rPr>
                <w:b/>
                <w:bCs/>
              </w:rPr>
            </w:pPr>
            <w:r w:rsidRPr="00846493">
              <w:lastRenderedPageBreak/>
              <w:t>Apibūdinti:</w:t>
            </w:r>
          </w:p>
          <w:p w:rsidR="000F3E57" w:rsidRPr="00846493" w:rsidRDefault="000F3E57" w:rsidP="0045270C">
            <w:pPr>
              <w:pStyle w:val="Sraopastraipa"/>
              <w:numPr>
                <w:ilvl w:val="0"/>
                <w:numId w:val="68"/>
              </w:numPr>
              <w:ind w:left="0" w:firstLine="0"/>
              <w:contextualSpacing/>
            </w:pPr>
            <w:r w:rsidRPr="00846493">
              <w:t>Tiesinis algoritmas</w:t>
            </w:r>
          </w:p>
          <w:p w:rsidR="000F3E57" w:rsidRPr="00846493" w:rsidRDefault="000F3E57" w:rsidP="0045270C">
            <w:pPr>
              <w:pStyle w:val="Sraopastraipa"/>
              <w:numPr>
                <w:ilvl w:val="0"/>
                <w:numId w:val="68"/>
              </w:numPr>
              <w:ind w:left="0" w:firstLine="0"/>
              <w:contextualSpacing/>
            </w:pPr>
            <w:r w:rsidRPr="00846493">
              <w:t>Sąlygos sakinys</w:t>
            </w:r>
          </w:p>
          <w:p w:rsidR="000F3E57" w:rsidRPr="00846493" w:rsidRDefault="000F3E57" w:rsidP="0045270C">
            <w:pPr>
              <w:pStyle w:val="Sraopastraipa"/>
              <w:numPr>
                <w:ilvl w:val="0"/>
                <w:numId w:val="68"/>
              </w:numPr>
              <w:ind w:left="0" w:firstLine="0"/>
              <w:contextualSpacing/>
            </w:pPr>
            <w:r w:rsidRPr="00846493">
              <w:t>Išrinkimo sakinys</w:t>
            </w:r>
          </w:p>
          <w:p w:rsidR="000F3E57" w:rsidRPr="00846493" w:rsidRDefault="000F3E57" w:rsidP="0045270C">
            <w:pPr>
              <w:pStyle w:val="Sraopastraipa"/>
              <w:numPr>
                <w:ilvl w:val="0"/>
                <w:numId w:val="68"/>
              </w:numPr>
              <w:ind w:left="0" w:firstLine="0"/>
              <w:contextualSpacing/>
            </w:pPr>
            <w:r w:rsidRPr="00846493">
              <w:t>Ciklo sakiniai</w:t>
            </w:r>
          </w:p>
          <w:p w:rsidR="000F3E57" w:rsidRPr="00846493" w:rsidRDefault="000F3E57" w:rsidP="0045270C">
            <w:pPr>
              <w:pStyle w:val="Sraopastraipa"/>
              <w:numPr>
                <w:ilvl w:val="0"/>
                <w:numId w:val="68"/>
              </w:numPr>
              <w:ind w:left="0" w:firstLine="0"/>
              <w:contextualSpacing/>
              <w:rPr>
                <w:b/>
                <w:bCs/>
              </w:rPr>
            </w:pPr>
            <w:r w:rsidRPr="00846493">
              <w:t>Ciklas cikle</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lastRenderedPageBreak/>
              <w:t>Patenkinamai.</w:t>
            </w:r>
          </w:p>
          <w:p w:rsidR="000F3E57" w:rsidRPr="00846493" w:rsidRDefault="000F3E57" w:rsidP="00112797">
            <w:r w:rsidRPr="00846493">
              <w:lastRenderedPageBreak/>
              <w:t>Per nurodytą laiką nepilnai atsakyta į klausimus. Atsakant į papildomus klausimus klystama, nepilnai atsakoma.</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pPr>
              <w:rPr>
                <w:b/>
                <w:bCs/>
              </w:rPr>
            </w:pPr>
            <w:r w:rsidRPr="00846493">
              <w:rPr>
                <w:b/>
                <w:bCs/>
              </w:rPr>
              <w:t>Puikiai.</w:t>
            </w:r>
          </w:p>
          <w:p w:rsidR="000F3E57" w:rsidRPr="00846493" w:rsidRDefault="000F3E57" w:rsidP="00112797">
            <w:pPr>
              <w:rPr>
                <w:b/>
                <w:bCs/>
              </w:rPr>
            </w:pPr>
            <w:r w:rsidRPr="00846493">
              <w:t>Į pateiktus klausimus atsakyta laiku, be klaidų.</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45270C">
            <w:pPr>
              <w:pStyle w:val="Sraopastraipa"/>
              <w:numPr>
                <w:ilvl w:val="0"/>
                <w:numId w:val="74"/>
              </w:numPr>
              <w:ind w:left="0" w:firstLine="0"/>
              <w:contextualSpacing/>
            </w:pPr>
            <w:r w:rsidRPr="00846493">
              <w:lastRenderedPageBreak/>
              <w:t>Išvardinti objektinio programavimo principus</w:t>
            </w:r>
          </w:p>
        </w:tc>
        <w:tc>
          <w:tcPr>
            <w:tcW w:w="1821"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pStyle w:val="Sraopastraipa"/>
              <w:ind w:left="0"/>
              <w:contextualSpacing/>
            </w:pPr>
            <w:r w:rsidRPr="00846493">
              <w:rPr>
                <w:b/>
                <w:bCs/>
              </w:rPr>
              <w:t>4.1.Tema.</w:t>
            </w:r>
            <w:r w:rsidRPr="00846493">
              <w:t xml:space="preserve"> Objektinis programavimas PHP programavimo kalboje.</w:t>
            </w:r>
          </w:p>
          <w:p w:rsidR="000F3E57" w:rsidRPr="00846493" w:rsidRDefault="000F3E57" w:rsidP="00112797">
            <w:pPr>
              <w:pStyle w:val="Sraopastraipa"/>
              <w:ind w:left="0"/>
              <w:contextualSpacing/>
            </w:pPr>
            <w:r w:rsidRPr="00846493">
              <w:rPr>
                <w:b/>
                <w:bCs/>
              </w:rPr>
              <w:t>4.1.1.Užduotis:</w:t>
            </w:r>
            <w:r w:rsidRPr="00846493">
              <w:t xml:space="preserve"> Apibūdinti:</w:t>
            </w:r>
          </w:p>
          <w:p w:rsidR="000F3E57" w:rsidRPr="00846493" w:rsidRDefault="000F3E57" w:rsidP="0045270C">
            <w:pPr>
              <w:pStyle w:val="Sraopastraipa"/>
              <w:numPr>
                <w:ilvl w:val="0"/>
                <w:numId w:val="63"/>
              </w:numPr>
              <w:ind w:left="0" w:firstLine="0"/>
              <w:contextualSpacing/>
            </w:pPr>
            <w:r w:rsidRPr="00846493">
              <w:t>OOP ir kam jo reikia</w:t>
            </w:r>
          </w:p>
          <w:p w:rsidR="000F3E57" w:rsidRPr="00846493" w:rsidRDefault="000F3E57" w:rsidP="0045270C">
            <w:pPr>
              <w:pStyle w:val="Sraopastraipa"/>
              <w:numPr>
                <w:ilvl w:val="0"/>
                <w:numId w:val="63"/>
              </w:numPr>
              <w:ind w:left="0" w:firstLine="0"/>
              <w:contextualSpacing/>
            </w:pPr>
            <w:r w:rsidRPr="00846493">
              <w:t>Objektinio programavimo samprata</w:t>
            </w:r>
          </w:p>
          <w:p w:rsidR="000F3E57" w:rsidRPr="00846493" w:rsidRDefault="000F3E57" w:rsidP="0045270C">
            <w:pPr>
              <w:pStyle w:val="Sraopastraipa"/>
              <w:numPr>
                <w:ilvl w:val="0"/>
                <w:numId w:val="63"/>
              </w:numPr>
              <w:ind w:left="0" w:firstLine="0"/>
              <w:contextualSpacing/>
            </w:pPr>
            <w:r w:rsidRPr="00846493">
              <w:t>Pagrindinės sąvokos</w:t>
            </w:r>
          </w:p>
          <w:p w:rsidR="000F3E57" w:rsidRPr="00846493" w:rsidRDefault="000F3E57" w:rsidP="0045270C">
            <w:pPr>
              <w:pStyle w:val="Sraopastraipa"/>
              <w:numPr>
                <w:ilvl w:val="0"/>
                <w:numId w:val="63"/>
              </w:numPr>
              <w:ind w:left="0" w:firstLine="0"/>
              <w:contextualSpacing/>
            </w:pPr>
            <w:r w:rsidRPr="00846493">
              <w:t>Komponentų programavimas</w:t>
            </w:r>
          </w:p>
          <w:p w:rsidR="000F3E57" w:rsidRPr="00846493" w:rsidRDefault="000F3E57" w:rsidP="0045270C">
            <w:pPr>
              <w:pStyle w:val="Sraopastraipa"/>
              <w:numPr>
                <w:ilvl w:val="0"/>
                <w:numId w:val="63"/>
              </w:numPr>
              <w:ind w:left="0" w:firstLine="0"/>
              <w:contextualSpacing/>
            </w:pPr>
            <w:r w:rsidRPr="00846493">
              <w:t>Objektai ir jų metodai</w:t>
            </w:r>
          </w:p>
          <w:p w:rsidR="000F3E57" w:rsidRPr="00846493" w:rsidRDefault="000F3E57" w:rsidP="0045270C">
            <w:pPr>
              <w:pStyle w:val="Sraopastraipa"/>
              <w:numPr>
                <w:ilvl w:val="0"/>
                <w:numId w:val="63"/>
              </w:numPr>
              <w:ind w:left="0" w:firstLine="0"/>
              <w:contextualSpacing/>
            </w:pPr>
            <w:r w:rsidRPr="00846493">
              <w:t>Objektų šeimos</w:t>
            </w:r>
          </w:p>
          <w:p w:rsidR="000F3E57" w:rsidRPr="00846493" w:rsidRDefault="000F3E57" w:rsidP="0045270C">
            <w:pPr>
              <w:pStyle w:val="Sraopastraipa"/>
              <w:numPr>
                <w:ilvl w:val="0"/>
                <w:numId w:val="63"/>
              </w:numPr>
              <w:ind w:left="0" w:firstLine="0"/>
              <w:contextualSpacing/>
            </w:pPr>
            <w:r w:rsidRPr="00846493">
              <w:t>Klasių panaudojimas</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Į pateiktus klausimus atsakyta laiku, be klaidų. </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0F3E57" w:rsidRPr="00846493" w:rsidRDefault="000F3E57" w:rsidP="0045270C">
            <w:pPr>
              <w:pStyle w:val="Sraopastraipa"/>
              <w:numPr>
                <w:ilvl w:val="0"/>
                <w:numId w:val="74"/>
              </w:numPr>
              <w:ind w:left="0" w:firstLine="0"/>
              <w:contextualSpacing/>
            </w:pPr>
            <w:r w:rsidRPr="00846493">
              <w:t xml:space="preserve">Papasakoti kaip vyksta </w:t>
            </w:r>
            <w:proofErr w:type="spellStart"/>
            <w:r w:rsidRPr="00846493">
              <w:t>Php</w:t>
            </w:r>
            <w:proofErr w:type="spellEnd"/>
            <w:r w:rsidRPr="00846493">
              <w:t xml:space="preserve"> programinio kodo derinimas</w:t>
            </w:r>
          </w:p>
        </w:tc>
        <w:tc>
          <w:tcPr>
            <w:tcW w:w="1821"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pStyle w:val="Sraopastraipa"/>
              <w:ind w:left="0"/>
              <w:contextualSpacing/>
            </w:pPr>
            <w:r w:rsidRPr="00846493">
              <w:rPr>
                <w:b/>
                <w:bCs/>
              </w:rPr>
              <w:t>5.1. Tema.</w:t>
            </w:r>
            <w:r w:rsidRPr="00846493">
              <w:t xml:space="preserve"> Programinio kodo derinimas.</w:t>
            </w:r>
          </w:p>
          <w:p w:rsidR="000F3E57" w:rsidRPr="00846493" w:rsidRDefault="000F3E57" w:rsidP="00112797">
            <w:pPr>
              <w:pStyle w:val="Sraopastraipa"/>
              <w:ind w:left="0"/>
              <w:contextualSpacing/>
            </w:pPr>
            <w:r w:rsidRPr="00846493">
              <w:rPr>
                <w:b/>
                <w:bCs/>
              </w:rPr>
              <w:t>5.1.1. Užduotis:</w:t>
            </w:r>
            <w:r w:rsidRPr="00846493">
              <w:t xml:space="preserve"> Apibūdinti:</w:t>
            </w:r>
          </w:p>
          <w:p w:rsidR="000F3E57" w:rsidRPr="00846493" w:rsidRDefault="000F3E57" w:rsidP="0045270C">
            <w:pPr>
              <w:pStyle w:val="Sraopastraipa"/>
              <w:numPr>
                <w:ilvl w:val="0"/>
                <w:numId w:val="69"/>
              </w:numPr>
              <w:ind w:left="0" w:firstLine="0"/>
              <w:contextualSpacing/>
              <w:rPr>
                <w:bCs/>
              </w:rPr>
            </w:pPr>
            <w:r w:rsidRPr="00846493">
              <w:t>Klaidų tipai ir konstantos</w:t>
            </w:r>
          </w:p>
          <w:p w:rsidR="000F3E57" w:rsidRPr="00846493" w:rsidRDefault="000F3E57" w:rsidP="0045270C">
            <w:pPr>
              <w:pStyle w:val="Sraopastraipa"/>
              <w:numPr>
                <w:ilvl w:val="0"/>
                <w:numId w:val="69"/>
              </w:numPr>
              <w:ind w:left="0" w:firstLine="0"/>
              <w:contextualSpacing/>
              <w:rPr>
                <w:bCs/>
              </w:rPr>
            </w:pPr>
            <w:r w:rsidRPr="00846493">
              <w:t>Klaidų konfigūracija</w:t>
            </w:r>
          </w:p>
          <w:p w:rsidR="000F3E57" w:rsidRPr="00846493" w:rsidRDefault="000F3E57" w:rsidP="0045270C">
            <w:pPr>
              <w:pStyle w:val="Sraopastraipa"/>
              <w:numPr>
                <w:ilvl w:val="0"/>
                <w:numId w:val="69"/>
              </w:numPr>
              <w:ind w:left="0" w:firstLine="0"/>
              <w:contextualSpacing/>
              <w:rPr>
                <w:bCs/>
              </w:rPr>
            </w:pPr>
            <w:r w:rsidRPr="00846493">
              <w:t>Tolimesnio vykdymo stabdymas</w:t>
            </w:r>
          </w:p>
          <w:p w:rsidR="000F3E57" w:rsidRPr="00846493" w:rsidRDefault="000F3E57" w:rsidP="0045270C">
            <w:pPr>
              <w:pStyle w:val="Sraopastraipa"/>
              <w:numPr>
                <w:ilvl w:val="0"/>
                <w:numId w:val="69"/>
              </w:numPr>
              <w:ind w:left="0" w:firstLine="0"/>
              <w:contextualSpacing/>
              <w:rPr>
                <w:bCs/>
              </w:rPr>
            </w:pPr>
            <w:r w:rsidRPr="00846493">
              <w:t>Klaidų ignoravimas tęsiant vykdymą</w:t>
            </w:r>
          </w:p>
          <w:p w:rsidR="000F3E57" w:rsidRPr="00846493" w:rsidRDefault="000F3E57" w:rsidP="0045270C">
            <w:pPr>
              <w:pStyle w:val="Sraopastraipa"/>
              <w:numPr>
                <w:ilvl w:val="0"/>
                <w:numId w:val="69"/>
              </w:numPr>
              <w:ind w:left="0" w:firstLine="0"/>
              <w:contextualSpacing/>
              <w:rPr>
                <w:bCs/>
              </w:rPr>
            </w:pPr>
            <w:r w:rsidRPr="00846493">
              <w:t>Klaidų pranešimų generavimas</w:t>
            </w:r>
          </w:p>
          <w:p w:rsidR="000F3E57" w:rsidRPr="00846493" w:rsidRDefault="000F3E57" w:rsidP="0045270C">
            <w:pPr>
              <w:pStyle w:val="Sraopastraipa"/>
              <w:numPr>
                <w:ilvl w:val="0"/>
                <w:numId w:val="69"/>
              </w:numPr>
              <w:ind w:left="0" w:firstLine="0"/>
              <w:contextualSpacing/>
              <w:rPr>
                <w:bCs/>
              </w:rPr>
            </w:pPr>
            <w:r w:rsidRPr="00846493">
              <w:t>Klaidų registracija į žurnalą</w:t>
            </w:r>
          </w:p>
          <w:p w:rsidR="000F3E57" w:rsidRPr="00846493" w:rsidRDefault="000F3E57" w:rsidP="0045270C">
            <w:pPr>
              <w:pStyle w:val="Sraopastraipa"/>
              <w:numPr>
                <w:ilvl w:val="0"/>
                <w:numId w:val="69"/>
              </w:numPr>
              <w:ind w:left="0" w:firstLine="0"/>
              <w:contextualSpacing/>
              <w:rPr>
                <w:bCs/>
              </w:rPr>
            </w:pPr>
            <w:r w:rsidRPr="00846493">
              <w:t>Klaidų valdikliai</w:t>
            </w:r>
          </w:p>
          <w:p w:rsidR="000F3E57" w:rsidRPr="00846493" w:rsidRDefault="000F3E57" w:rsidP="0045270C">
            <w:pPr>
              <w:pStyle w:val="Sraopastraipa"/>
              <w:numPr>
                <w:ilvl w:val="0"/>
                <w:numId w:val="69"/>
              </w:numPr>
              <w:ind w:left="0" w:firstLine="0"/>
              <w:contextualSpacing/>
              <w:rPr>
                <w:bCs/>
              </w:rPr>
            </w:pPr>
            <w:r w:rsidRPr="00846493">
              <w:t>Paskutinės klaidos informacija</w:t>
            </w:r>
          </w:p>
          <w:p w:rsidR="000F3E57" w:rsidRPr="00846493" w:rsidRDefault="000F3E57" w:rsidP="0045270C">
            <w:pPr>
              <w:pStyle w:val="Sraopastraipa"/>
              <w:numPr>
                <w:ilvl w:val="0"/>
                <w:numId w:val="69"/>
              </w:numPr>
              <w:ind w:left="0" w:firstLine="0"/>
              <w:contextualSpacing/>
              <w:rPr>
                <w:bCs/>
              </w:rPr>
            </w:pPr>
            <w:r w:rsidRPr="00846493">
              <w:t>Nuosavi klaidų puslapiai</w:t>
            </w:r>
          </w:p>
          <w:p w:rsidR="000F3E57" w:rsidRPr="00846493" w:rsidRDefault="000F3E57" w:rsidP="0045270C">
            <w:pPr>
              <w:pStyle w:val="Sraopastraipa"/>
              <w:numPr>
                <w:ilvl w:val="0"/>
                <w:numId w:val="69"/>
              </w:numPr>
              <w:ind w:left="0" w:firstLine="0"/>
              <w:contextualSpacing/>
              <w:rPr>
                <w:bCs/>
              </w:rPr>
            </w:pPr>
            <w:r w:rsidRPr="00846493">
              <w:t>Klaidų pranešimai ir saugumas</w:t>
            </w:r>
          </w:p>
          <w:p w:rsidR="000F3E57" w:rsidRPr="00846493" w:rsidRDefault="000F3E57" w:rsidP="0045270C">
            <w:pPr>
              <w:pStyle w:val="Sraopastraipa"/>
              <w:numPr>
                <w:ilvl w:val="0"/>
                <w:numId w:val="69"/>
              </w:numPr>
              <w:ind w:left="0" w:firstLine="0"/>
              <w:contextualSpacing/>
              <w:rPr>
                <w:b/>
                <w:bCs/>
              </w:rPr>
            </w:pPr>
            <w:r w:rsidRPr="00846493">
              <w:t>Trumpai apie derinimo metodiką</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Praktinė užduotis ar programa atlikta laiku, be klaidų. </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45270C">
            <w:pPr>
              <w:pStyle w:val="Sraopastraipa"/>
              <w:numPr>
                <w:ilvl w:val="0"/>
                <w:numId w:val="74"/>
              </w:numPr>
              <w:ind w:left="0" w:firstLine="0"/>
              <w:contextualSpacing/>
            </w:pPr>
            <w:r w:rsidRPr="00846493">
              <w:t>Pritaikyti pagrindinius programavimo sakinius</w:t>
            </w:r>
          </w:p>
        </w:tc>
        <w:tc>
          <w:tcPr>
            <w:tcW w:w="182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12797">
            <w:pPr>
              <w:pStyle w:val="Sraopastraipa"/>
              <w:ind w:left="0"/>
              <w:contextualSpacing/>
            </w:pPr>
            <w:r w:rsidRPr="00846493">
              <w:rPr>
                <w:b/>
                <w:bCs/>
              </w:rPr>
              <w:t>6.1.Tema</w:t>
            </w:r>
            <w:r w:rsidRPr="00846493">
              <w:t>. Pagrindiniai algoritmai.</w:t>
            </w:r>
          </w:p>
          <w:p w:rsidR="000F3E57" w:rsidRPr="00846493" w:rsidRDefault="000F3E57" w:rsidP="00112797">
            <w:pPr>
              <w:pStyle w:val="Sraopastraipa"/>
              <w:ind w:left="0"/>
              <w:contextualSpacing/>
            </w:pPr>
            <w:r w:rsidRPr="00846493">
              <w:rPr>
                <w:b/>
                <w:bCs/>
              </w:rPr>
              <w:t>6.1.1.Užduotys</w:t>
            </w:r>
            <w:r w:rsidRPr="00846493">
              <w:t>:</w:t>
            </w:r>
          </w:p>
          <w:p w:rsidR="000F3E57" w:rsidRPr="00846493" w:rsidRDefault="000F3E57" w:rsidP="00112797">
            <w:r w:rsidRPr="00846493">
              <w:t>Atlikti užduotis ar (ir) parašyti programas pagal temas:</w:t>
            </w:r>
          </w:p>
          <w:p w:rsidR="000F3E57" w:rsidRPr="00846493" w:rsidRDefault="000F3E57" w:rsidP="0045270C">
            <w:pPr>
              <w:pStyle w:val="Sraopastraipa"/>
              <w:numPr>
                <w:ilvl w:val="0"/>
                <w:numId w:val="64"/>
              </w:numPr>
              <w:ind w:left="0" w:firstLine="0"/>
              <w:contextualSpacing/>
            </w:pPr>
            <w:r w:rsidRPr="00846493">
              <w:t>Tiesinis algoritmas</w:t>
            </w:r>
          </w:p>
          <w:p w:rsidR="000F3E57" w:rsidRPr="00846493" w:rsidRDefault="000F3E57" w:rsidP="0045270C">
            <w:pPr>
              <w:pStyle w:val="Sraopastraipa"/>
              <w:numPr>
                <w:ilvl w:val="0"/>
                <w:numId w:val="64"/>
              </w:numPr>
              <w:ind w:left="0" w:firstLine="0"/>
              <w:contextualSpacing/>
            </w:pPr>
            <w:r w:rsidRPr="00846493">
              <w:t>Sąlygos sakinys</w:t>
            </w:r>
          </w:p>
          <w:p w:rsidR="000F3E57" w:rsidRPr="00846493" w:rsidRDefault="000F3E57" w:rsidP="0045270C">
            <w:pPr>
              <w:pStyle w:val="Sraopastraipa"/>
              <w:numPr>
                <w:ilvl w:val="0"/>
                <w:numId w:val="64"/>
              </w:numPr>
              <w:ind w:left="0" w:firstLine="0"/>
              <w:contextualSpacing/>
            </w:pPr>
            <w:r w:rsidRPr="00846493">
              <w:t>Išrinkimo sakinys</w:t>
            </w:r>
          </w:p>
          <w:p w:rsidR="000F3E57" w:rsidRPr="00846493" w:rsidRDefault="000F3E57" w:rsidP="0045270C">
            <w:pPr>
              <w:pStyle w:val="Sraopastraipa"/>
              <w:numPr>
                <w:ilvl w:val="0"/>
                <w:numId w:val="64"/>
              </w:numPr>
              <w:ind w:left="0" w:firstLine="0"/>
              <w:contextualSpacing/>
            </w:pPr>
            <w:r w:rsidRPr="00846493">
              <w:t>Ciklo sakiniai</w:t>
            </w:r>
          </w:p>
          <w:p w:rsidR="000F3E57" w:rsidRPr="00846493" w:rsidRDefault="000F3E57" w:rsidP="0045270C">
            <w:pPr>
              <w:pStyle w:val="Sraopastraipa"/>
              <w:numPr>
                <w:ilvl w:val="0"/>
                <w:numId w:val="64"/>
              </w:numPr>
              <w:ind w:left="0" w:firstLine="0"/>
              <w:contextualSpacing/>
            </w:pPr>
            <w:r w:rsidRPr="00846493">
              <w:t>Ciklas cikle</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Praktinė užduotis ar programa atlikta laiku, be klaidų </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45270C">
            <w:pPr>
              <w:pStyle w:val="Sraopastraipa"/>
              <w:numPr>
                <w:ilvl w:val="0"/>
                <w:numId w:val="74"/>
              </w:numPr>
              <w:ind w:left="0" w:firstLine="0"/>
              <w:contextualSpacing/>
            </w:pPr>
            <w:r w:rsidRPr="00846493">
              <w:t xml:space="preserve">Pademonstruoti kaip atlikti užduotis </w:t>
            </w:r>
            <w:r w:rsidRPr="00846493">
              <w:lastRenderedPageBreak/>
              <w:t xml:space="preserve">su sudėtingais duomenų tipais. </w:t>
            </w:r>
          </w:p>
        </w:tc>
        <w:tc>
          <w:tcPr>
            <w:tcW w:w="182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12797">
            <w:pPr>
              <w:pStyle w:val="Sraopastraipa"/>
              <w:ind w:left="0"/>
              <w:contextualSpacing/>
            </w:pPr>
            <w:r w:rsidRPr="00846493">
              <w:rPr>
                <w:b/>
                <w:bCs/>
              </w:rPr>
              <w:lastRenderedPageBreak/>
              <w:t>7.1. Tema.</w:t>
            </w:r>
            <w:r w:rsidRPr="00846493">
              <w:t xml:space="preserve"> Sudėtingi duomenų tipai.</w:t>
            </w:r>
          </w:p>
          <w:p w:rsidR="000F3E57" w:rsidRPr="00846493" w:rsidRDefault="000F3E57" w:rsidP="00112797">
            <w:pPr>
              <w:pStyle w:val="Sraopastraipa"/>
              <w:ind w:left="0"/>
              <w:contextualSpacing/>
              <w:rPr>
                <w:b/>
                <w:bCs/>
              </w:rPr>
            </w:pPr>
            <w:r w:rsidRPr="00846493">
              <w:rPr>
                <w:b/>
                <w:bCs/>
              </w:rPr>
              <w:lastRenderedPageBreak/>
              <w:t>7.1.1.Užduotys:</w:t>
            </w:r>
          </w:p>
          <w:p w:rsidR="000F3E57" w:rsidRPr="00846493" w:rsidRDefault="000F3E57" w:rsidP="00112797">
            <w:r w:rsidRPr="00846493">
              <w:t>Atlikti užduotis ar (ir) parašyti programas pagal temas:</w:t>
            </w:r>
          </w:p>
          <w:p w:rsidR="000F3E57" w:rsidRPr="00846493" w:rsidRDefault="000F3E57" w:rsidP="0045270C">
            <w:pPr>
              <w:pStyle w:val="Sraopastraipa"/>
              <w:numPr>
                <w:ilvl w:val="0"/>
                <w:numId w:val="65"/>
              </w:numPr>
              <w:ind w:left="0" w:firstLine="0"/>
              <w:contextualSpacing/>
            </w:pPr>
            <w:r w:rsidRPr="00846493">
              <w:t>Simbolių eilutėmis</w:t>
            </w:r>
          </w:p>
          <w:p w:rsidR="000F3E57" w:rsidRPr="00846493" w:rsidRDefault="000F3E57" w:rsidP="0045270C">
            <w:pPr>
              <w:pStyle w:val="Sraopastraipa"/>
              <w:numPr>
                <w:ilvl w:val="0"/>
                <w:numId w:val="65"/>
              </w:numPr>
              <w:ind w:left="0" w:firstLine="0"/>
              <w:contextualSpacing/>
            </w:pPr>
            <w:r w:rsidRPr="00846493">
              <w:t>Tekstinėmis bylomis</w:t>
            </w:r>
          </w:p>
          <w:p w:rsidR="000F3E57" w:rsidRPr="00846493" w:rsidRDefault="000F3E57" w:rsidP="0045270C">
            <w:pPr>
              <w:pStyle w:val="Sraopastraipa"/>
              <w:numPr>
                <w:ilvl w:val="0"/>
                <w:numId w:val="65"/>
              </w:numPr>
              <w:ind w:left="0" w:firstLine="0"/>
              <w:contextualSpacing/>
            </w:pPr>
            <w:r w:rsidRPr="00846493">
              <w:t>Įrašais</w:t>
            </w:r>
          </w:p>
          <w:p w:rsidR="000F3E57" w:rsidRPr="00846493" w:rsidRDefault="000F3E57" w:rsidP="0045270C">
            <w:pPr>
              <w:pStyle w:val="Sraopastraipa"/>
              <w:numPr>
                <w:ilvl w:val="0"/>
                <w:numId w:val="65"/>
              </w:numPr>
              <w:ind w:left="0" w:firstLine="0"/>
              <w:contextualSpacing/>
            </w:pPr>
            <w:r w:rsidRPr="00846493">
              <w:t>Masyvais</w:t>
            </w:r>
          </w:p>
          <w:p w:rsidR="000F3E57" w:rsidRPr="00846493" w:rsidRDefault="000F3E57" w:rsidP="0045270C">
            <w:pPr>
              <w:pStyle w:val="Sraopastraipa"/>
              <w:numPr>
                <w:ilvl w:val="0"/>
                <w:numId w:val="65"/>
              </w:numPr>
              <w:ind w:left="0" w:firstLine="0"/>
              <w:contextualSpacing/>
            </w:pPr>
            <w:r w:rsidRPr="00846493">
              <w:t>Sesijomis</w:t>
            </w:r>
          </w:p>
          <w:p w:rsidR="000F3E57" w:rsidRPr="00846493" w:rsidRDefault="000F3E57" w:rsidP="0045270C">
            <w:pPr>
              <w:pStyle w:val="Sraopastraipa"/>
              <w:numPr>
                <w:ilvl w:val="0"/>
                <w:numId w:val="65"/>
              </w:numPr>
              <w:ind w:left="0" w:firstLine="0"/>
              <w:contextualSpacing/>
            </w:pPr>
            <w:r w:rsidRPr="00846493">
              <w:t>Slapukais (</w:t>
            </w:r>
            <w:proofErr w:type="spellStart"/>
            <w:r w:rsidRPr="00846493">
              <w:t>cookies</w:t>
            </w:r>
            <w:proofErr w:type="spellEnd"/>
            <w:r w:rsidRPr="00846493">
              <w:t>)</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lastRenderedPageBreak/>
              <w:t>Patenkinamai.</w:t>
            </w:r>
          </w:p>
          <w:p w:rsidR="000F3E57" w:rsidRPr="00846493" w:rsidRDefault="000F3E57" w:rsidP="00112797">
            <w:r w:rsidRPr="00846493">
              <w:lastRenderedPageBreak/>
              <w:t>Per nurodytą laiką nepilnai atlikta užduotis ar programa. Atsakant į pateiktus klausimus klystama, atsakoma nepilnai.</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Praktinė užduotis ar programa atlikta laiku, be klaidų. </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0F3E57" w:rsidRPr="00846493" w:rsidRDefault="000F3E57" w:rsidP="0045270C">
            <w:pPr>
              <w:pStyle w:val="Sraopastraipa"/>
              <w:numPr>
                <w:ilvl w:val="0"/>
                <w:numId w:val="74"/>
              </w:numPr>
              <w:ind w:left="0" w:firstLine="0"/>
              <w:contextualSpacing/>
            </w:pPr>
            <w:r w:rsidRPr="00846493">
              <w:lastRenderedPageBreak/>
              <w:t>Pritaikyti duomenų įvedimo formas programuojant</w:t>
            </w:r>
          </w:p>
        </w:tc>
        <w:tc>
          <w:tcPr>
            <w:tcW w:w="1821"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pStyle w:val="Sraopastraipa"/>
              <w:ind w:left="0"/>
              <w:contextualSpacing/>
            </w:pPr>
            <w:r w:rsidRPr="00846493">
              <w:rPr>
                <w:b/>
                <w:bCs/>
              </w:rPr>
              <w:t>8.1.Tema.</w:t>
            </w:r>
            <w:r w:rsidRPr="00846493">
              <w:t xml:space="preserve"> Formos ir jų duomenų apdorojimas</w:t>
            </w:r>
          </w:p>
          <w:p w:rsidR="000F3E57" w:rsidRPr="00846493" w:rsidRDefault="000F3E57" w:rsidP="00112797">
            <w:pPr>
              <w:pStyle w:val="Sraopastraipa"/>
              <w:ind w:left="0"/>
              <w:contextualSpacing/>
              <w:rPr>
                <w:b/>
                <w:bCs/>
              </w:rPr>
            </w:pPr>
            <w:r w:rsidRPr="00846493">
              <w:rPr>
                <w:b/>
                <w:bCs/>
              </w:rPr>
              <w:t>8.1.1.Užduotys:</w:t>
            </w:r>
          </w:p>
          <w:p w:rsidR="000F3E57" w:rsidRPr="00846493" w:rsidRDefault="000F3E57" w:rsidP="00112797">
            <w:r w:rsidRPr="00846493">
              <w:t>Atlikti užduotis ar (ir) parašyti programas pagal temas:</w:t>
            </w:r>
          </w:p>
          <w:p w:rsidR="000F3E57" w:rsidRPr="00846493" w:rsidRDefault="000F3E57" w:rsidP="0045270C">
            <w:pPr>
              <w:pStyle w:val="Sraopastraipa"/>
              <w:numPr>
                <w:ilvl w:val="0"/>
                <w:numId w:val="66"/>
              </w:numPr>
              <w:ind w:left="0" w:firstLine="0"/>
              <w:contextualSpacing/>
              <w:rPr>
                <w:bCs/>
              </w:rPr>
            </w:pPr>
            <w:r w:rsidRPr="00846493">
              <w:t>Formų kūrimas</w:t>
            </w:r>
          </w:p>
          <w:p w:rsidR="000F3E57" w:rsidRPr="00846493" w:rsidRDefault="000F3E57" w:rsidP="0045270C">
            <w:pPr>
              <w:pStyle w:val="Sraopastraipa"/>
              <w:numPr>
                <w:ilvl w:val="0"/>
                <w:numId w:val="66"/>
              </w:numPr>
              <w:ind w:left="0" w:firstLine="0"/>
              <w:contextualSpacing/>
              <w:rPr>
                <w:bCs/>
              </w:rPr>
            </w:pPr>
            <w:r w:rsidRPr="00846493">
              <w:t xml:space="preserve">Duomenų perdavimas į PHP </w:t>
            </w:r>
            <w:proofErr w:type="spellStart"/>
            <w:r w:rsidRPr="00846493">
              <w:t>skriptą</w:t>
            </w:r>
            <w:proofErr w:type="spellEnd"/>
            <w:r w:rsidRPr="00846493">
              <w:t xml:space="preserve"> - metodai GET ir POST</w:t>
            </w:r>
          </w:p>
          <w:p w:rsidR="000F3E57" w:rsidRPr="00846493" w:rsidRDefault="000F3E57" w:rsidP="0045270C">
            <w:pPr>
              <w:pStyle w:val="Sraopastraipa"/>
              <w:numPr>
                <w:ilvl w:val="0"/>
                <w:numId w:val="66"/>
              </w:numPr>
              <w:ind w:left="0" w:firstLine="0"/>
              <w:contextualSpacing/>
              <w:rPr>
                <w:b/>
                <w:bCs/>
              </w:rPr>
            </w:pPr>
            <w:r w:rsidRPr="00846493">
              <w:t>Užpildytos formos duomenų apdorojimas</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Praktinė užduotis ar programa atlikta laiku, be klaidų. </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hideMark/>
          </w:tcPr>
          <w:p w:rsidR="000F3E57" w:rsidRPr="00846493" w:rsidRDefault="000F3E57" w:rsidP="0045270C">
            <w:pPr>
              <w:pStyle w:val="Sraopastraipa"/>
              <w:numPr>
                <w:ilvl w:val="0"/>
                <w:numId w:val="74"/>
              </w:numPr>
              <w:ind w:left="0" w:firstLine="0"/>
              <w:contextualSpacing/>
            </w:pPr>
            <w:r w:rsidRPr="00846493">
              <w:t>Pritaikyti funkcijas programuojant</w:t>
            </w:r>
          </w:p>
        </w:tc>
        <w:tc>
          <w:tcPr>
            <w:tcW w:w="182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12797">
            <w:pPr>
              <w:pStyle w:val="Sraopastraipa"/>
              <w:ind w:left="0"/>
              <w:contextualSpacing/>
            </w:pPr>
            <w:r w:rsidRPr="00846493">
              <w:rPr>
                <w:b/>
                <w:bCs/>
              </w:rPr>
              <w:t>9.1.Tema.</w:t>
            </w:r>
            <w:r w:rsidRPr="00846493">
              <w:t xml:space="preserve"> Funkcijos ir jų parametrai.</w:t>
            </w:r>
          </w:p>
          <w:p w:rsidR="000F3E57" w:rsidRPr="00846493" w:rsidRDefault="000F3E57" w:rsidP="00112797">
            <w:pPr>
              <w:pStyle w:val="Sraopastraipa"/>
              <w:ind w:left="0"/>
              <w:contextualSpacing/>
              <w:rPr>
                <w:b/>
                <w:bCs/>
              </w:rPr>
            </w:pPr>
            <w:r w:rsidRPr="00846493">
              <w:rPr>
                <w:b/>
                <w:bCs/>
              </w:rPr>
              <w:t>9.1.1.Užduotys:</w:t>
            </w:r>
          </w:p>
          <w:p w:rsidR="000F3E57" w:rsidRPr="00846493" w:rsidRDefault="000F3E57" w:rsidP="00112797">
            <w:r w:rsidRPr="00846493">
              <w:t>Atlikti užduotis ar (ir) parašyti programas pagal temas:</w:t>
            </w:r>
          </w:p>
          <w:p w:rsidR="000F3E57" w:rsidRPr="00846493" w:rsidRDefault="000F3E57" w:rsidP="0045270C">
            <w:pPr>
              <w:pStyle w:val="Sraopastraipa"/>
              <w:numPr>
                <w:ilvl w:val="0"/>
                <w:numId w:val="67"/>
              </w:numPr>
              <w:ind w:left="0" w:firstLine="0"/>
              <w:contextualSpacing/>
            </w:pPr>
            <w:r w:rsidRPr="00846493">
              <w:t>Funkcijų paskelbimas ir iškvietimas</w:t>
            </w:r>
          </w:p>
          <w:p w:rsidR="000F3E57" w:rsidRPr="00846493" w:rsidRDefault="000F3E57" w:rsidP="0045270C">
            <w:pPr>
              <w:pStyle w:val="Sraopastraipa"/>
              <w:numPr>
                <w:ilvl w:val="0"/>
                <w:numId w:val="67"/>
              </w:numPr>
              <w:ind w:left="0" w:firstLine="0"/>
              <w:contextualSpacing/>
            </w:pPr>
            <w:r w:rsidRPr="00846493">
              <w:t>Funkcijų parametrai</w:t>
            </w:r>
          </w:p>
          <w:p w:rsidR="000F3E57" w:rsidRPr="00846493" w:rsidRDefault="000F3E57" w:rsidP="0045270C">
            <w:pPr>
              <w:pStyle w:val="Sraopastraipa"/>
              <w:numPr>
                <w:ilvl w:val="0"/>
                <w:numId w:val="67"/>
              </w:numPr>
              <w:ind w:left="0" w:firstLine="0"/>
              <w:contextualSpacing/>
            </w:pPr>
            <w:r w:rsidRPr="00846493">
              <w:t>Funkcijos su parametrais-nuorodomis</w:t>
            </w:r>
          </w:p>
          <w:p w:rsidR="000F3E57" w:rsidRPr="00846493" w:rsidRDefault="000F3E57" w:rsidP="0045270C">
            <w:pPr>
              <w:pStyle w:val="Sraopastraipa"/>
              <w:numPr>
                <w:ilvl w:val="0"/>
                <w:numId w:val="67"/>
              </w:numPr>
              <w:ind w:left="0" w:firstLine="0"/>
              <w:contextualSpacing/>
            </w:pPr>
            <w:r w:rsidRPr="00846493">
              <w:t>Funkcijų naudojimas</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pPr>
              <w:rPr>
                <w:b/>
                <w:bCs/>
              </w:rPr>
            </w:pPr>
            <w:r w:rsidRPr="00846493">
              <w:rPr>
                <w:b/>
                <w:bCs/>
              </w:rPr>
              <w:t>Puikiai.</w:t>
            </w:r>
          </w:p>
          <w:p w:rsidR="000F3E57" w:rsidRPr="00846493" w:rsidRDefault="000F3E57" w:rsidP="00112797">
            <w:r w:rsidRPr="00846493">
              <w:t xml:space="preserve">Praktinė užduotis ar programa atlikta laiku, be klaidų. </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0F3E57" w:rsidRPr="00846493" w:rsidRDefault="000F3E57" w:rsidP="0045270C">
            <w:pPr>
              <w:pStyle w:val="Sraopastraipa"/>
              <w:numPr>
                <w:ilvl w:val="0"/>
                <w:numId w:val="74"/>
              </w:numPr>
              <w:ind w:left="0" w:firstLine="0"/>
              <w:contextualSpacing/>
            </w:pPr>
            <w:r w:rsidRPr="00846493">
              <w:t>Pritaikyti objektus programuojant</w:t>
            </w:r>
          </w:p>
        </w:tc>
        <w:tc>
          <w:tcPr>
            <w:tcW w:w="1821"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pStyle w:val="Sraopastraipa"/>
              <w:ind w:left="0"/>
              <w:contextualSpacing/>
            </w:pPr>
            <w:r w:rsidRPr="00846493">
              <w:rPr>
                <w:b/>
                <w:bCs/>
              </w:rPr>
              <w:t>10.1.Tema.</w:t>
            </w:r>
            <w:r w:rsidRPr="00846493">
              <w:t xml:space="preserve"> Objektai ir jų parametrai</w:t>
            </w:r>
          </w:p>
          <w:p w:rsidR="000F3E57" w:rsidRPr="00846493" w:rsidRDefault="000F3E57" w:rsidP="00112797">
            <w:pPr>
              <w:pStyle w:val="Sraopastraipa"/>
              <w:ind w:left="0"/>
              <w:contextualSpacing/>
              <w:rPr>
                <w:b/>
                <w:bCs/>
              </w:rPr>
            </w:pPr>
            <w:r w:rsidRPr="00846493">
              <w:rPr>
                <w:b/>
                <w:bCs/>
              </w:rPr>
              <w:t>10.1.1.Užduotys:</w:t>
            </w:r>
          </w:p>
          <w:p w:rsidR="000F3E57" w:rsidRPr="00846493" w:rsidRDefault="000F3E57" w:rsidP="00112797">
            <w:r w:rsidRPr="00846493">
              <w:t>Atlikti užduotis ar (ir) parašyti programas pagal temas:</w:t>
            </w:r>
          </w:p>
          <w:p w:rsidR="000F3E57" w:rsidRPr="00846493" w:rsidRDefault="000F3E57" w:rsidP="0045270C">
            <w:pPr>
              <w:pStyle w:val="Sraopastraipa"/>
              <w:numPr>
                <w:ilvl w:val="0"/>
                <w:numId w:val="75"/>
              </w:numPr>
              <w:ind w:left="0" w:firstLine="0"/>
              <w:contextualSpacing/>
            </w:pPr>
            <w:r w:rsidRPr="00846493">
              <w:t>Objektai ir klasių panaudojimas</w:t>
            </w:r>
          </w:p>
          <w:p w:rsidR="000F3E57" w:rsidRPr="00846493" w:rsidRDefault="000F3E57" w:rsidP="0045270C">
            <w:pPr>
              <w:pStyle w:val="Sraopastraipa"/>
              <w:numPr>
                <w:ilvl w:val="0"/>
                <w:numId w:val="75"/>
              </w:numPr>
              <w:ind w:left="0" w:firstLine="0"/>
              <w:contextualSpacing/>
            </w:pPr>
            <w:r w:rsidRPr="00846493">
              <w:t>Objektų parametrai</w:t>
            </w:r>
          </w:p>
          <w:p w:rsidR="000F3E57" w:rsidRPr="00846493" w:rsidRDefault="000F3E57" w:rsidP="0045270C">
            <w:pPr>
              <w:pStyle w:val="Sraopastraipa"/>
              <w:numPr>
                <w:ilvl w:val="0"/>
                <w:numId w:val="75"/>
              </w:numPr>
              <w:ind w:left="0" w:firstLine="0"/>
              <w:contextualSpacing/>
            </w:pPr>
            <w:r w:rsidRPr="00846493">
              <w:t>Paveldėjimas</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pPr>
              <w:rPr>
                <w:b/>
                <w:bCs/>
              </w:rPr>
            </w:pPr>
            <w:r w:rsidRPr="00846493">
              <w:rPr>
                <w:b/>
                <w:bCs/>
              </w:rPr>
              <w:t>Puikiai.</w:t>
            </w:r>
          </w:p>
          <w:p w:rsidR="000F3E57" w:rsidRPr="00846493" w:rsidRDefault="000F3E57" w:rsidP="00112797">
            <w:pPr>
              <w:rPr>
                <w:b/>
                <w:bCs/>
              </w:rPr>
            </w:pPr>
            <w:r w:rsidRPr="00846493">
              <w:t>Praktinė užduotis ar programa atlikta laiku, be klaidų.</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0F3E57" w:rsidRPr="00846493" w:rsidRDefault="000F3E57" w:rsidP="0045270C">
            <w:pPr>
              <w:pStyle w:val="Sraopastraipa"/>
              <w:numPr>
                <w:ilvl w:val="0"/>
                <w:numId w:val="74"/>
              </w:numPr>
              <w:ind w:left="0" w:firstLine="0"/>
              <w:contextualSpacing/>
            </w:pPr>
            <w:r w:rsidRPr="00846493">
              <w:t xml:space="preserve">Derinti </w:t>
            </w:r>
            <w:proofErr w:type="spellStart"/>
            <w:r w:rsidRPr="00846493">
              <w:t>php</w:t>
            </w:r>
            <w:proofErr w:type="spellEnd"/>
            <w:r w:rsidRPr="00846493">
              <w:t xml:space="preserve"> programinį kodą</w:t>
            </w:r>
          </w:p>
        </w:tc>
        <w:tc>
          <w:tcPr>
            <w:tcW w:w="1821"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pStyle w:val="Sraopastraipa"/>
              <w:ind w:left="0"/>
              <w:contextualSpacing/>
            </w:pPr>
            <w:r w:rsidRPr="00846493">
              <w:rPr>
                <w:b/>
                <w:bCs/>
              </w:rPr>
              <w:t>11.1.Tema.</w:t>
            </w:r>
            <w:r w:rsidRPr="00846493">
              <w:t xml:space="preserve"> Objektai ir jų parametrai</w:t>
            </w:r>
          </w:p>
          <w:p w:rsidR="000F3E57" w:rsidRPr="00846493" w:rsidRDefault="000F3E57" w:rsidP="00112797">
            <w:pPr>
              <w:pStyle w:val="Sraopastraipa"/>
              <w:ind w:left="0"/>
              <w:contextualSpacing/>
              <w:rPr>
                <w:b/>
                <w:bCs/>
              </w:rPr>
            </w:pPr>
            <w:r w:rsidRPr="00846493">
              <w:rPr>
                <w:b/>
                <w:bCs/>
              </w:rPr>
              <w:t>11.1.1.Užduotys:</w:t>
            </w:r>
          </w:p>
          <w:p w:rsidR="000F3E57" w:rsidRPr="00846493" w:rsidRDefault="000F3E57" w:rsidP="0045270C">
            <w:pPr>
              <w:pStyle w:val="Sraopastraipa"/>
              <w:numPr>
                <w:ilvl w:val="0"/>
                <w:numId w:val="71"/>
              </w:numPr>
              <w:ind w:left="0" w:firstLine="0"/>
              <w:contextualSpacing/>
              <w:rPr>
                <w:bCs/>
              </w:rPr>
            </w:pPr>
            <w:r w:rsidRPr="00846493">
              <w:t>Klaidų tipai ir konstantos</w:t>
            </w:r>
          </w:p>
          <w:p w:rsidR="000F3E57" w:rsidRPr="00846493" w:rsidRDefault="000F3E57" w:rsidP="0045270C">
            <w:pPr>
              <w:pStyle w:val="Sraopastraipa"/>
              <w:numPr>
                <w:ilvl w:val="0"/>
                <w:numId w:val="71"/>
              </w:numPr>
              <w:ind w:left="0" w:firstLine="0"/>
              <w:contextualSpacing/>
              <w:rPr>
                <w:bCs/>
              </w:rPr>
            </w:pPr>
            <w:r w:rsidRPr="00846493">
              <w:t>Klaidų konfigūracija</w:t>
            </w:r>
          </w:p>
          <w:p w:rsidR="000F3E57" w:rsidRPr="00846493" w:rsidRDefault="000F3E57" w:rsidP="0045270C">
            <w:pPr>
              <w:pStyle w:val="Sraopastraipa"/>
              <w:numPr>
                <w:ilvl w:val="0"/>
                <w:numId w:val="71"/>
              </w:numPr>
              <w:ind w:left="0" w:firstLine="0"/>
              <w:contextualSpacing/>
              <w:rPr>
                <w:bCs/>
              </w:rPr>
            </w:pPr>
            <w:r w:rsidRPr="00846493">
              <w:t>Tolimesnio vykdymo stabdymas</w:t>
            </w:r>
          </w:p>
          <w:p w:rsidR="000F3E57" w:rsidRPr="00846493" w:rsidRDefault="000F3E57" w:rsidP="0045270C">
            <w:pPr>
              <w:pStyle w:val="Sraopastraipa"/>
              <w:numPr>
                <w:ilvl w:val="0"/>
                <w:numId w:val="71"/>
              </w:numPr>
              <w:ind w:left="0" w:firstLine="0"/>
              <w:contextualSpacing/>
              <w:rPr>
                <w:bCs/>
              </w:rPr>
            </w:pPr>
            <w:r w:rsidRPr="00846493">
              <w:lastRenderedPageBreak/>
              <w:t>Klaidų ignoravimas tęsiant vykdymą</w:t>
            </w:r>
          </w:p>
          <w:p w:rsidR="000F3E57" w:rsidRPr="00846493" w:rsidRDefault="000F3E57" w:rsidP="0045270C">
            <w:pPr>
              <w:pStyle w:val="Sraopastraipa"/>
              <w:numPr>
                <w:ilvl w:val="0"/>
                <w:numId w:val="71"/>
              </w:numPr>
              <w:ind w:left="0" w:firstLine="0"/>
              <w:contextualSpacing/>
              <w:rPr>
                <w:bCs/>
              </w:rPr>
            </w:pPr>
            <w:r w:rsidRPr="00846493">
              <w:t>Klaidų pranešimų generavimas</w:t>
            </w:r>
          </w:p>
          <w:p w:rsidR="000F3E57" w:rsidRPr="00846493" w:rsidRDefault="000F3E57" w:rsidP="0045270C">
            <w:pPr>
              <w:pStyle w:val="Sraopastraipa"/>
              <w:numPr>
                <w:ilvl w:val="0"/>
                <w:numId w:val="71"/>
              </w:numPr>
              <w:ind w:left="0" w:firstLine="0"/>
              <w:contextualSpacing/>
              <w:rPr>
                <w:bCs/>
              </w:rPr>
            </w:pPr>
            <w:r w:rsidRPr="00846493">
              <w:t>Klaidų registracija į žurnalą</w:t>
            </w:r>
          </w:p>
          <w:p w:rsidR="000F3E57" w:rsidRPr="00846493" w:rsidRDefault="000F3E57" w:rsidP="0045270C">
            <w:pPr>
              <w:pStyle w:val="Sraopastraipa"/>
              <w:numPr>
                <w:ilvl w:val="0"/>
                <w:numId w:val="71"/>
              </w:numPr>
              <w:ind w:left="0" w:firstLine="0"/>
              <w:contextualSpacing/>
              <w:rPr>
                <w:bCs/>
              </w:rPr>
            </w:pPr>
            <w:r w:rsidRPr="00846493">
              <w:t>Klaidų valdikliai</w:t>
            </w:r>
          </w:p>
          <w:p w:rsidR="000F3E57" w:rsidRPr="00846493" w:rsidRDefault="000F3E57" w:rsidP="0045270C">
            <w:pPr>
              <w:pStyle w:val="Sraopastraipa"/>
              <w:numPr>
                <w:ilvl w:val="0"/>
                <w:numId w:val="71"/>
              </w:numPr>
              <w:ind w:left="0" w:firstLine="0"/>
              <w:contextualSpacing/>
              <w:rPr>
                <w:bCs/>
              </w:rPr>
            </w:pPr>
            <w:r w:rsidRPr="00846493">
              <w:t>Paskutinės klaidos informacija</w:t>
            </w:r>
          </w:p>
          <w:p w:rsidR="000F3E57" w:rsidRPr="00846493" w:rsidRDefault="000F3E57" w:rsidP="0045270C">
            <w:pPr>
              <w:pStyle w:val="Sraopastraipa"/>
              <w:numPr>
                <w:ilvl w:val="0"/>
                <w:numId w:val="71"/>
              </w:numPr>
              <w:ind w:left="0" w:firstLine="0"/>
              <w:contextualSpacing/>
              <w:rPr>
                <w:bCs/>
              </w:rPr>
            </w:pPr>
            <w:r w:rsidRPr="00846493">
              <w:t>Nuosavi klaidų puslapiai</w:t>
            </w:r>
          </w:p>
          <w:p w:rsidR="000F3E57" w:rsidRPr="00846493" w:rsidRDefault="000F3E57" w:rsidP="0045270C">
            <w:pPr>
              <w:pStyle w:val="Sraopastraipa"/>
              <w:numPr>
                <w:ilvl w:val="0"/>
                <w:numId w:val="71"/>
              </w:numPr>
              <w:ind w:left="0" w:firstLine="0"/>
              <w:contextualSpacing/>
              <w:rPr>
                <w:bCs/>
              </w:rPr>
            </w:pPr>
            <w:r w:rsidRPr="00846493">
              <w:t>Klaidų pranešimai ir saugumas</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lastRenderedPageBreak/>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pPr>
              <w:rPr>
                <w:b/>
                <w:bCs/>
              </w:rPr>
            </w:pPr>
            <w:r w:rsidRPr="00846493">
              <w:rPr>
                <w:b/>
                <w:bCs/>
              </w:rPr>
              <w:t>Gerai.</w:t>
            </w:r>
          </w:p>
          <w:p w:rsidR="000F3E57" w:rsidRPr="00846493" w:rsidRDefault="000F3E57" w:rsidP="00112797">
            <w:r w:rsidRPr="00846493">
              <w:lastRenderedPageBreak/>
              <w:t>Per nurodytą laiką nepilnai atlikta užduotis ar programa. Į pateiktus klausimus atsakyta teisingai.</w:t>
            </w:r>
          </w:p>
          <w:p w:rsidR="000F3E57" w:rsidRPr="00846493" w:rsidRDefault="000F3E57" w:rsidP="00112797">
            <w:pPr>
              <w:rPr>
                <w:b/>
                <w:bCs/>
              </w:rPr>
            </w:pPr>
            <w:r w:rsidRPr="00846493">
              <w:rPr>
                <w:b/>
                <w:bCs/>
              </w:rPr>
              <w:t>Puikiai.</w:t>
            </w:r>
          </w:p>
          <w:p w:rsidR="000F3E57" w:rsidRPr="00846493" w:rsidRDefault="000F3E57" w:rsidP="00112797">
            <w:pPr>
              <w:rPr>
                <w:b/>
                <w:bCs/>
              </w:rPr>
            </w:pPr>
            <w:r w:rsidRPr="00846493">
              <w:t>Praktinė užduotis ar programa atlikta laiku, be klaidų.</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0F3E57" w:rsidRPr="00846493" w:rsidRDefault="000F3E57" w:rsidP="0045270C">
            <w:pPr>
              <w:pStyle w:val="Sraopastraipa"/>
              <w:numPr>
                <w:ilvl w:val="0"/>
                <w:numId w:val="74"/>
              </w:numPr>
              <w:ind w:left="0" w:firstLine="0"/>
              <w:contextualSpacing/>
            </w:pPr>
            <w:r w:rsidRPr="00846493">
              <w:lastRenderedPageBreak/>
              <w:t>Struktūrizuoti programinį kodą</w:t>
            </w:r>
          </w:p>
        </w:tc>
        <w:tc>
          <w:tcPr>
            <w:tcW w:w="1821"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pStyle w:val="Sraopastraipa"/>
              <w:ind w:left="0"/>
              <w:contextualSpacing/>
            </w:pPr>
            <w:r w:rsidRPr="00846493">
              <w:rPr>
                <w:b/>
                <w:bCs/>
              </w:rPr>
              <w:t>12.1.Tema.</w:t>
            </w:r>
            <w:r w:rsidRPr="00846493">
              <w:t xml:space="preserve"> Objektai ir jų parametrai</w:t>
            </w:r>
          </w:p>
          <w:p w:rsidR="000F3E57" w:rsidRPr="00846493" w:rsidRDefault="000F3E57" w:rsidP="00112797">
            <w:pPr>
              <w:pStyle w:val="Sraopastraipa"/>
              <w:ind w:left="0"/>
              <w:contextualSpacing/>
              <w:rPr>
                <w:b/>
                <w:bCs/>
              </w:rPr>
            </w:pPr>
            <w:r w:rsidRPr="00846493">
              <w:rPr>
                <w:b/>
                <w:bCs/>
              </w:rPr>
              <w:t>12.1.1.Užduotys:</w:t>
            </w:r>
          </w:p>
          <w:p w:rsidR="000F3E57" w:rsidRPr="00846493" w:rsidRDefault="000F3E57" w:rsidP="0045270C">
            <w:pPr>
              <w:pStyle w:val="Sraopastraipa"/>
              <w:numPr>
                <w:ilvl w:val="0"/>
                <w:numId w:val="72"/>
              </w:numPr>
              <w:ind w:left="0" w:firstLine="0"/>
              <w:contextualSpacing/>
              <w:rPr>
                <w:b/>
                <w:bCs/>
              </w:rPr>
            </w:pPr>
            <w:r w:rsidRPr="00846493">
              <w:t>Failų ir katalogų organizavimas</w:t>
            </w:r>
          </w:p>
          <w:p w:rsidR="000F3E57" w:rsidRPr="00846493" w:rsidRDefault="000F3E57" w:rsidP="0045270C">
            <w:pPr>
              <w:pStyle w:val="Sraopastraipa"/>
              <w:numPr>
                <w:ilvl w:val="0"/>
                <w:numId w:val="72"/>
              </w:numPr>
              <w:ind w:left="0" w:firstLine="0"/>
              <w:contextualSpacing/>
              <w:rPr>
                <w:b/>
                <w:bCs/>
              </w:rPr>
            </w:pPr>
            <w:r w:rsidRPr="00846493">
              <w:t>Šablonai</w:t>
            </w:r>
          </w:p>
        </w:tc>
        <w:tc>
          <w:tcPr>
            <w:tcW w:w="2004"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rPr>
            </w:pPr>
            <w:r w:rsidRPr="00846493">
              <w:rPr>
                <w:b/>
                <w:bCs/>
              </w:rPr>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pPr>
              <w:rPr>
                <w:b/>
                <w:bCs/>
              </w:rPr>
            </w:pPr>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pPr>
              <w:rPr>
                <w:b/>
                <w:bCs/>
              </w:rPr>
            </w:pPr>
            <w:r w:rsidRPr="00846493">
              <w:rPr>
                <w:b/>
                <w:bCs/>
              </w:rPr>
              <w:t>Puikiai.</w:t>
            </w:r>
          </w:p>
          <w:p w:rsidR="000F3E57" w:rsidRPr="00846493" w:rsidRDefault="000F3E57" w:rsidP="00112797">
            <w:pPr>
              <w:rPr>
                <w:b/>
                <w:bCs/>
              </w:rPr>
            </w:pPr>
            <w:r w:rsidRPr="00846493">
              <w:t>Praktinė užduotis ar programa atlikta laiku, be klaidų.</w:t>
            </w:r>
          </w:p>
        </w:tc>
      </w:tr>
      <w:tr w:rsidR="00846493" w:rsidRPr="00846493" w:rsidTr="00895B63">
        <w:trPr>
          <w:trHeight w:val="57"/>
        </w:trPr>
        <w:tc>
          <w:tcPr>
            <w:tcW w:w="1175" w:type="pct"/>
            <w:gridSpan w:val="2"/>
          </w:tcPr>
          <w:p w:rsidR="000F3E57" w:rsidRPr="00846493" w:rsidRDefault="000F3E57" w:rsidP="00112797">
            <w:pPr>
              <w:jc w:val="both"/>
            </w:pPr>
            <w:r w:rsidRPr="00846493">
              <w:t>Rekomenduojami mokymo/</w:t>
            </w:r>
            <w:proofErr w:type="spellStart"/>
            <w:r w:rsidRPr="00846493">
              <w:t>si</w:t>
            </w:r>
            <w:proofErr w:type="spellEnd"/>
            <w:r w:rsidRPr="00846493">
              <w:t xml:space="preserve"> metodai</w:t>
            </w:r>
          </w:p>
        </w:tc>
        <w:tc>
          <w:tcPr>
            <w:tcW w:w="3825" w:type="pct"/>
            <w:gridSpan w:val="2"/>
          </w:tcPr>
          <w:p w:rsidR="000F3E57" w:rsidRPr="00846493" w:rsidRDefault="000F3E57" w:rsidP="00112797">
            <w:r w:rsidRPr="00846493">
              <w:t>Veiklos procesų stebėjimas.</w:t>
            </w:r>
          </w:p>
          <w:p w:rsidR="000F3E57" w:rsidRPr="00846493" w:rsidRDefault="000F3E57" w:rsidP="00112797">
            <w:r w:rsidRPr="00846493">
              <w:t>Situacijos analizė.</w:t>
            </w:r>
          </w:p>
          <w:p w:rsidR="000F3E57" w:rsidRPr="00846493" w:rsidRDefault="000F3E57" w:rsidP="00112797">
            <w:r w:rsidRPr="00846493">
              <w:t>Diskusija.</w:t>
            </w:r>
          </w:p>
          <w:p w:rsidR="000F3E57" w:rsidRPr="00846493" w:rsidRDefault="000F3E57" w:rsidP="00112797">
            <w:r w:rsidRPr="00846493">
              <w:t>Atsakinėjimas į klausimus.</w:t>
            </w:r>
          </w:p>
          <w:p w:rsidR="000F3E57" w:rsidRPr="00846493" w:rsidRDefault="000F3E57" w:rsidP="00112797">
            <w:pPr>
              <w:jc w:val="both"/>
            </w:pPr>
            <w:r w:rsidRPr="00846493">
              <w:t>Praktinių užduočių atlikimas.</w:t>
            </w:r>
          </w:p>
          <w:p w:rsidR="000F3E57" w:rsidRPr="00846493" w:rsidRDefault="000F3E57" w:rsidP="00112797">
            <w:pPr>
              <w:jc w:val="both"/>
            </w:pPr>
            <w:r w:rsidRPr="00846493">
              <w:t>Programų rašymas.</w:t>
            </w:r>
          </w:p>
        </w:tc>
      </w:tr>
      <w:tr w:rsidR="00846493" w:rsidRPr="00846493" w:rsidTr="00895B63">
        <w:trPr>
          <w:trHeight w:val="57"/>
        </w:trPr>
        <w:tc>
          <w:tcPr>
            <w:tcW w:w="1175" w:type="pct"/>
            <w:gridSpan w:val="2"/>
            <w:vMerge w:val="restart"/>
          </w:tcPr>
          <w:p w:rsidR="000F3E57" w:rsidRPr="00846493" w:rsidRDefault="000F3E57" w:rsidP="00112797">
            <w:pPr>
              <w:jc w:val="both"/>
            </w:pPr>
            <w:r w:rsidRPr="00846493">
              <w:t>Materialieji ištekliai</w:t>
            </w:r>
          </w:p>
        </w:tc>
        <w:tc>
          <w:tcPr>
            <w:tcW w:w="3825" w:type="pct"/>
            <w:gridSpan w:val="2"/>
          </w:tcPr>
          <w:p w:rsidR="000F3E57" w:rsidRPr="00846493" w:rsidRDefault="000F3E57" w:rsidP="00112797">
            <w:r w:rsidRPr="00846493">
              <w:rPr>
                <w:b/>
                <w:bCs/>
              </w:rPr>
              <w:t>Mokymo/</w:t>
            </w:r>
            <w:proofErr w:type="spellStart"/>
            <w:r w:rsidRPr="00846493">
              <w:rPr>
                <w:b/>
                <w:bCs/>
              </w:rPr>
              <w:t>si</w:t>
            </w:r>
            <w:proofErr w:type="spellEnd"/>
            <w:r w:rsidRPr="00846493">
              <w:rPr>
                <w:b/>
                <w:bCs/>
              </w:rPr>
              <w:t xml:space="preserve"> medžiaga:</w:t>
            </w:r>
          </w:p>
          <w:p w:rsidR="000F3E57" w:rsidRPr="00846493" w:rsidRDefault="000F3E57" w:rsidP="0045270C">
            <w:pPr>
              <w:numPr>
                <w:ilvl w:val="0"/>
                <w:numId w:val="73"/>
              </w:numPr>
              <w:ind w:left="0" w:firstLine="0"/>
            </w:pPr>
            <w:r w:rsidRPr="00846493">
              <w:t>Testai bei savarankiški darbai turimiems gebėjimams vertinti.</w:t>
            </w:r>
          </w:p>
          <w:p w:rsidR="000F3E57" w:rsidRPr="00846493" w:rsidRDefault="000F3E57" w:rsidP="0045270C">
            <w:pPr>
              <w:numPr>
                <w:ilvl w:val="0"/>
                <w:numId w:val="73"/>
              </w:numPr>
              <w:ind w:left="0" w:firstLine="0"/>
            </w:pPr>
            <w:r w:rsidRPr="00846493">
              <w:t>Saulius Sinkevičius „PHP 5 programavimo pradmenys “ 2008 m.</w:t>
            </w:r>
          </w:p>
          <w:p w:rsidR="000F3E57" w:rsidRPr="00846493" w:rsidRDefault="000F3E57" w:rsidP="0045270C">
            <w:pPr>
              <w:numPr>
                <w:ilvl w:val="0"/>
                <w:numId w:val="73"/>
              </w:numPr>
              <w:ind w:left="0" w:firstLine="0"/>
            </w:pPr>
            <w:proofErr w:type="spellStart"/>
            <w:r w:rsidRPr="00846493">
              <w:t>Toby</w:t>
            </w:r>
            <w:proofErr w:type="spellEnd"/>
            <w:r w:rsidRPr="00846493">
              <w:t xml:space="preserve"> </w:t>
            </w:r>
            <w:proofErr w:type="spellStart"/>
            <w:r w:rsidRPr="00846493">
              <w:t>Boudreaux</w:t>
            </w:r>
            <w:proofErr w:type="spellEnd"/>
            <w:r w:rsidRPr="00846493">
              <w:t xml:space="preserve"> „PHP 5 vaizdžiai“ 2007 m.</w:t>
            </w:r>
          </w:p>
        </w:tc>
      </w:tr>
      <w:tr w:rsidR="00846493" w:rsidRPr="00846493" w:rsidTr="00895B63">
        <w:trPr>
          <w:trHeight w:val="57"/>
        </w:trPr>
        <w:tc>
          <w:tcPr>
            <w:tcW w:w="1175" w:type="pct"/>
            <w:gridSpan w:val="2"/>
            <w:vMerge/>
          </w:tcPr>
          <w:p w:rsidR="000F3E57" w:rsidRPr="00846493" w:rsidRDefault="000F3E57" w:rsidP="00112797">
            <w:pPr>
              <w:jc w:val="both"/>
            </w:pPr>
          </w:p>
        </w:tc>
        <w:tc>
          <w:tcPr>
            <w:tcW w:w="3825" w:type="pct"/>
            <w:gridSpan w:val="2"/>
          </w:tcPr>
          <w:p w:rsidR="000F3E57" w:rsidRPr="00846493" w:rsidRDefault="000F3E57" w:rsidP="00112797">
            <w:pPr>
              <w:rPr>
                <w:b/>
                <w:bCs/>
              </w:rPr>
            </w:pPr>
            <w:r w:rsidRPr="00846493">
              <w:rPr>
                <w:b/>
                <w:bCs/>
              </w:rPr>
              <w:t>Mokymo/</w:t>
            </w:r>
            <w:proofErr w:type="spellStart"/>
            <w:r w:rsidRPr="00846493">
              <w:rPr>
                <w:b/>
                <w:bCs/>
              </w:rPr>
              <w:t>si</w:t>
            </w:r>
            <w:proofErr w:type="spellEnd"/>
            <w:r w:rsidRPr="00846493">
              <w:rPr>
                <w:b/>
                <w:bCs/>
              </w:rPr>
              <w:t xml:space="preserve"> priemonės:</w:t>
            </w:r>
          </w:p>
          <w:p w:rsidR="000F3E57" w:rsidRPr="00846493" w:rsidRDefault="000F3E57" w:rsidP="0045270C">
            <w:pPr>
              <w:numPr>
                <w:ilvl w:val="0"/>
                <w:numId w:val="61"/>
              </w:numPr>
              <w:ind w:left="0" w:firstLine="0"/>
            </w:pPr>
            <w:r w:rsidRPr="00846493">
              <w:t>Mokymo klasė su personaliniais kompiuteriais, kompiuteriniu tinklu ir interneto prieiga.</w:t>
            </w:r>
          </w:p>
          <w:p w:rsidR="000F3E57" w:rsidRPr="00846493" w:rsidRDefault="000F3E57" w:rsidP="0045270C">
            <w:pPr>
              <w:numPr>
                <w:ilvl w:val="0"/>
                <w:numId w:val="61"/>
              </w:numPr>
              <w:ind w:left="0" w:firstLine="0"/>
            </w:pPr>
            <w:proofErr w:type="spellStart"/>
            <w:r w:rsidRPr="00846493">
              <w:t>Video</w:t>
            </w:r>
            <w:proofErr w:type="spellEnd"/>
            <w:r w:rsidRPr="00846493">
              <w:t xml:space="preserve"> projektorius.</w:t>
            </w:r>
          </w:p>
          <w:p w:rsidR="000F3E57" w:rsidRPr="00846493" w:rsidRDefault="000F3E57" w:rsidP="0045270C">
            <w:pPr>
              <w:numPr>
                <w:ilvl w:val="0"/>
                <w:numId w:val="61"/>
              </w:numPr>
              <w:ind w:left="0" w:firstLine="0"/>
            </w:pPr>
            <w:r w:rsidRPr="00846493">
              <w:t xml:space="preserve">Programinė įranga (operacinė sistema, ofiso programų paketas, programavimo kalbos, interneto naršyklės) </w:t>
            </w:r>
          </w:p>
        </w:tc>
      </w:tr>
      <w:tr w:rsidR="00846493" w:rsidRPr="00846493" w:rsidTr="00895B63">
        <w:trPr>
          <w:trHeight w:val="57"/>
        </w:trPr>
        <w:tc>
          <w:tcPr>
            <w:tcW w:w="1175" w:type="pct"/>
            <w:gridSpan w:val="2"/>
            <w:vMerge/>
          </w:tcPr>
          <w:p w:rsidR="000F3E57" w:rsidRPr="00846493" w:rsidRDefault="000F3E57" w:rsidP="00112797">
            <w:pPr>
              <w:jc w:val="both"/>
            </w:pPr>
          </w:p>
        </w:tc>
        <w:tc>
          <w:tcPr>
            <w:tcW w:w="3825" w:type="pct"/>
            <w:gridSpan w:val="2"/>
          </w:tcPr>
          <w:p w:rsidR="000F3E57" w:rsidRPr="00846493" w:rsidRDefault="000F3E57" w:rsidP="00112797">
            <w:pPr>
              <w:rPr>
                <w:b/>
                <w:bCs/>
              </w:rPr>
            </w:pPr>
            <w:r w:rsidRPr="00846493">
              <w:rPr>
                <w:b/>
                <w:bCs/>
              </w:rPr>
              <w:t>Kiti ištekliai:</w:t>
            </w:r>
          </w:p>
        </w:tc>
      </w:tr>
      <w:tr w:rsidR="00846493" w:rsidRPr="00846493" w:rsidTr="00895B63">
        <w:trPr>
          <w:trHeight w:val="57"/>
        </w:trPr>
        <w:tc>
          <w:tcPr>
            <w:tcW w:w="1175" w:type="pct"/>
            <w:gridSpan w:val="2"/>
          </w:tcPr>
          <w:p w:rsidR="000F3E57" w:rsidRPr="00846493" w:rsidRDefault="000F3E57" w:rsidP="00112797">
            <w:pPr>
              <w:jc w:val="both"/>
            </w:pPr>
            <w:r w:rsidRPr="00846493">
              <w:t>Mokytojų kvalifikacija</w:t>
            </w:r>
          </w:p>
        </w:tc>
        <w:tc>
          <w:tcPr>
            <w:tcW w:w="3825" w:type="pct"/>
            <w:gridSpan w:val="2"/>
          </w:tcPr>
          <w:p w:rsidR="000F3E57" w:rsidRPr="00846493" w:rsidRDefault="000F3E57" w:rsidP="00112797">
            <w:r w:rsidRPr="00846493">
              <w:rPr>
                <w:bCs/>
              </w:rPr>
              <w:t>Modulį gali vesti profesijos mokytojas , turintis elektronikos, informatikos, informatikos inžinerijos, matematikos studijų krypties aukštąjį, aukštesnįjį (specialųjį vidurinį, įgytą iki 1995 metų) išsilavinimą arba baigęs profesinę mokyklą pagal kompiuterijos srities profesinio mokymo programą, turintis vidurinį išsilavinimą bei 3 metų mobiliosios elektronikos taisytojo darbo praktiką ir turintis pedagogo kvalifikaciją arba neturintis pedagogo kvalifikacijos, bet išklausęs Lietuvos Respublikos švietimo ir mokslo ministro nustatytą pedagoginių ir psichologinių žinių kursą.</w:t>
            </w:r>
          </w:p>
        </w:tc>
      </w:tr>
      <w:tr w:rsidR="00846493" w:rsidRPr="00846493" w:rsidTr="00895B63">
        <w:trPr>
          <w:trHeight w:val="57"/>
        </w:trPr>
        <w:tc>
          <w:tcPr>
            <w:tcW w:w="1175" w:type="pct"/>
            <w:gridSpan w:val="2"/>
          </w:tcPr>
          <w:p w:rsidR="000F3E57" w:rsidRPr="00846493" w:rsidRDefault="000F3E57" w:rsidP="00112797">
            <w:pPr>
              <w:jc w:val="both"/>
            </w:pPr>
            <w:r w:rsidRPr="00846493">
              <w:t>Modulio rengėjai</w:t>
            </w:r>
          </w:p>
        </w:tc>
        <w:tc>
          <w:tcPr>
            <w:tcW w:w="3825" w:type="pct"/>
            <w:gridSpan w:val="2"/>
          </w:tcPr>
          <w:p w:rsidR="000F3E57" w:rsidRPr="00846493" w:rsidRDefault="000F3E57" w:rsidP="00112797">
            <w:r w:rsidRPr="00846493">
              <w:t xml:space="preserve">Profesijos mokytojas (IT) Dainius </w:t>
            </w:r>
            <w:proofErr w:type="spellStart"/>
            <w:r w:rsidRPr="00846493">
              <w:t>Balnionis</w:t>
            </w:r>
            <w:proofErr w:type="spellEnd"/>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Reikalavimai mokymui skirtiems metodiniams ir materialiesiems ištekliams.</w:t>
            </w:r>
          </w:p>
        </w:tc>
        <w:tc>
          <w:tcPr>
            <w:tcW w:w="382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Mokymo(</w:t>
            </w:r>
            <w:proofErr w:type="spellStart"/>
            <w:r w:rsidRPr="00846493">
              <w:t>si</w:t>
            </w:r>
            <w:proofErr w:type="spellEnd"/>
            <w:r w:rsidRPr="00846493">
              <w:t>) medžiaga:</w:t>
            </w:r>
          </w:p>
          <w:p w:rsidR="004B2F16" w:rsidRPr="00846493" w:rsidRDefault="00CD02D4" w:rsidP="00112797">
            <w:r w:rsidRPr="00846493">
              <w:t>Mobiliosios įrangos taisytojo</w:t>
            </w:r>
            <w:r w:rsidR="004B2F16" w:rsidRPr="00846493">
              <w:t xml:space="preserve"> modulinė profesinio mokymo programa;</w:t>
            </w:r>
          </w:p>
          <w:p w:rsidR="004B2F16" w:rsidRPr="00846493" w:rsidRDefault="004B2F16" w:rsidP="00112797">
            <w:r w:rsidRPr="00846493">
              <w:t>Teorinių ir praktinių užduočių mokinio sąsiuvinis;</w:t>
            </w:r>
          </w:p>
          <w:p w:rsidR="004B2F16" w:rsidRPr="00846493" w:rsidRDefault="004B2F16" w:rsidP="00112797">
            <w:r w:rsidRPr="00846493">
              <w:t>Testas turimiems gebėjimams vertinti;</w:t>
            </w:r>
          </w:p>
          <w:p w:rsidR="004B2F16" w:rsidRPr="00846493" w:rsidRDefault="004B2F16" w:rsidP="00112797">
            <w:r w:rsidRPr="00846493">
              <w:t>Mokymo(</w:t>
            </w:r>
            <w:proofErr w:type="spellStart"/>
            <w:r w:rsidRPr="00846493">
              <w:t>si</w:t>
            </w:r>
            <w:proofErr w:type="spellEnd"/>
            <w:r w:rsidRPr="00846493">
              <w:t>) priemonės:</w:t>
            </w:r>
          </w:p>
          <w:p w:rsidR="004B2F16" w:rsidRPr="00846493" w:rsidRDefault="004B2F16" w:rsidP="00112797">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lastRenderedPageBreak/>
              <w:t>Reikalavimai teorinio ir praktinio mokymo vietai.</w:t>
            </w:r>
          </w:p>
        </w:tc>
        <w:tc>
          <w:tcPr>
            <w:tcW w:w="382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112797">
            <w:r w:rsidRPr="00846493">
              <w:t>Praktinio mokymo klasė (patalpa), aprūpinta kompiuteriais, programine įranga.</w:t>
            </w:r>
          </w:p>
        </w:tc>
      </w:tr>
      <w:tr w:rsidR="004B2F16" w:rsidRPr="00846493" w:rsidTr="00895B63">
        <w:trPr>
          <w:trHeight w:val="57"/>
        </w:trPr>
        <w:tc>
          <w:tcPr>
            <w:tcW w:w="117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Mokytojų kvalifikacija</w:t>
            </w:r>
          </w:p>
        </w:tc>
        <w:tc>
          <w:tcPr>
            <w:tcW w:w="3825"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Modulį gali vesti mokytojas, turintis:</w:t>
            </w:r>
          </w:p>
          <w:p w:rsidR="004B2F16" w:rsidRPr="00846493" w:rsidRDefault="004B2F16" w:rsidP="00112797">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12797">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0F3E57" w:rsidRPr="00846493" w:rsidRDefault="000F3E57" w:rsidP="00112797">
      <w:pPr>
        <w:rPr>
          <w:b/>
        </w:rPr>
      </w:pPr>
    </w:p>
    <w:p w:rsidR="000F3E57" w:rsidRPr="00846493" w:rsidRDefault="000F3E57" w:rsidP="00112797">
      <w:pPr>
        <w:rPr>
          <w:b/>
        </w:rPr>
      </w:pPr>
    </w:p>
    <w:p w:rsidR="000F3E57" w:rsidRPr="00846493" w:rsidRDefault="000F3E57" w:rsidP="00112797">
      <w:pPr>
        <w:rPr>
          <w:b/>
        </w:rPr>
      </w:pPr>
      <w:r w:rsidRPr="00846493">
        <w:rPr>
          <w:b/>
        </w:rPr>
        <w:t>Modulio pavadinimas – „</w:t>
      </w:r>
      <w:r w:rsidR="00670524" w:rsidRPr="00846493">
        <w:rPr>
          <w:b/>
          <w:bCs/>
        </w:rPr>
        <w:t>Programavimas JAVA</w:t>
      </w:r>
      <w:r w:rsidRPr="00846493">
        <w:rPr>
          <w:b/>
        </w:rPr>
        <w:t>“</w:t>
      </w:r>
    </w:p>
    <w:tbl>
      <w:tblPr>
        <w:tblW w:w="5000" w:type="pct"/>
        <w:tblLook w:val="0000" w:firstRow="0" w:lastRow="0" w:firstColumn="0" w:lastColumn="0" w:noHBand="0" w:noVBand="0"/>
      </w:tblPr>
      <w:tblGrid>
        <w:gridCol w:w="2120"/>
        <w:gridCol w:w="3738"/>
        <w:gridCol w:w="3770"/>
      </w:tblGrid>
      <w:tr w:rsidR="00846493" w:rsidRPr="00846493" w:rsidTr="00E676CA">
        <w:trPr>
          <w:trHeight w:val="57"/>
        </w:trPr>
        <w:tc>
          <w:tcPr>
            <w:tcW w:w="110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pPr>
              <w:rPr>
                <w:b/>
                <w:bCs/>
              </w:rPr>
            </w:pPr>
            <w:r w:rsidRPr="00846493">
              <w:t>Modulio kodas</w:t>
            </w:r>
          </w:p>
        </w:tc>
        <w:tc>
          <w:tcPr>
            <w:tcW w:w="38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3E57" w:rsidRPr="00846493" w:rsidRDefault="000F3E57" w:rsidP="00112797">
            <w:pPr>
              <w:rPr>
                <w:b/>
                <w:bCs/>
              </w:rPr>
            </w:pPr>
          </w:p>
        </w:tc>
      </w:tr>
      <w:tr w:rsidR="00846493" w:rsidRPr="00846493" w:rsidTr="00E676CA">
        <w:trPr>
          <w:trHeight w:val="57"/>
        </w:trPr>
        <w:tc>
          <w:tcPr>
            <w:tcW w:w="110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pPr>
              <w:rPr>
                <w:b/>
                <w:bCs/>
              </w:rPr>
            </w:pPr>
            <w:r w:rsidRPr="00846493">
              <w:t>LTKS lygis</w:t>
            </w:r>
          </w:p>
        </w:tc>
        <w:tc>
          <w:tcPr>
            <w:tcW w:w="38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3E57" w:rsidRPr="00846493" w:rsidRDefault="000F3E57" w:rsidP="00112797">
            <w:pPr>
              <w:rPr>
                <w:b/>
              </w:rPr>
            </w:pPr>
            <w:r w:rsidRPr="00846493">
              <w:rPr>
                <w:b/>
                <w:bCs/>
              </w:rPr>
              <w:t>IV</w:t>
            </w:r>
          </w:p>
        </w:tc>
      </w:tr>
      <w:tr w:rsidR="00846493" w:rsidRPr="00846493" w:rsidTr="00E676CA">
        <w:trPr>
          <w:trHeight w:val="57"/>
        </w:trPr>
        <w:tc>
          <w:tcPr>
            <w:tcW w:w="110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r w:rsidRPr="00846493">
              <w:t xml:space="preserve">Apimtis </w:t>
            </w:r>
            <w:r w:rsidR="00632B81" w:rsidRPr="00846493">
              <w:t>mokymosi kredit</w:t>
            </w:r>
            <w:r w:rsidRPr="00846493">
              <w:t>ais</w:t>
            </w:r>
          </w:p>
        </w:tc>
        <w:tc>
          <w:tcPr>
            <w:tcW w:w="3899" w:type="pct"/>
            <w:gridSpan w:val="2"/>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pPr>
              <w:rPr>
                <w:b/>
              </w:rPr>
            </w:pPr>
          </w:p>
        </w:tc>
      </w:tr>
      <w:tr w:rsidR="00846493" w:rsidRPr="00846493" w:rsidTr="00E67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01" w:type="pct"/>
          </w:tcPr>
          <w:p w:rsidR="00895B63" w:rsidRPr="00846493" w:rsidRDefault="00895B63" w:rsidP="000F5B6E">
            <w:pPr>
              <w:jc w:val="both"/>
            </w:pPr>
            <w:r w:rsidRPr="00846493">
              <w:t>Kompetencijos</w:t>
            </w:r>
          </w:p>
        </w:tc>
        <w:tc>
          <w:tcPr>
            <w:tcW w:w="3899" w:type="pct"/>
            <w:gridSpan w:val="2"/>
          </w:tcPr>
          <w:p w:rsidR="00895B63" w:rsidRPr="00846493" w:rsidRDefault="00895B63" w:rsidP="000F5B6E">
            <w:pPr>
              <w:jc w:val="both"/>
            </w:pPr>
          </w:p>
        </w:tc>
      </w:tr>
      <w:tr w:rsidR="00846493" w:rsidRPr="00846493" w:rsidTr="00E67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0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12797">
            <w:pPr>
              <w:rPr>
                <w:b/>
                <w:bCs/>
                <w:i/>
                <w:iCs/>
              </w:rPr>
            </w:pPr>
            <w:r w:rsidRPr="00846493">
              <w:rPr>
                <w:b/>
                <w:bCs/>
                <w:i/>
                <w:iCs/>
              </w:rPr>
              <w:t>Modulio mokymosi rezultatai</w:t>
            </w:r>
          </w:p>
        </w:tc>
        <w:tc>
          <w:tcPr>
            <w:tcW w:w="194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12797">
            <w:pPr>
              <w:rPr>
                <w:b/>
                <w:bCs/>
                <w:i/>
                <w:iCs/>
              </w:rPr>
            </w:pPr>
            <w:r w:rsidRPr="00846493">
              <w:rPr>
                <w:b/>
                <w:bCs/>
                <w:i/>
                <w:iCs/>
              </w:rPr>
              <w:t>Rekomenduojamas turinys, reikalingas rezultatams pasiekti</w:t>
            </w:r>
          </w:p>
        </w:tc>
        <w:tc>
          <w:tcPr>
            <w:tcW w:w="1958" w:type="pct"/>
            <w:tcBorders>
              <w:top w:val="single" w:sz="4" w:space="0" w:color="auto"/>
              <w:left w:val="single" w:sz="4" w:space="0" w:color="auto"/>
              <w:bottom w:val="single" w:sz="4" w:space="0" w:color="auto"/>
              <w:right w:val="single" w:sz="4" w:space="0" w:color="auto"/>
            </w:tcBorders>
          </w:tcPr>
          <w:p w:rsidR="000F3E57" w:rsidRPr="00846493" w:rsidRDefault="000F3E57"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E676CA">
        <w:trPr>
          <w:trHeight w:val="57"/>
        </w:trPr>
        <w:tc>
          <w:tcPr>
            <w:tcW w:w="110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r w:rsidRPr="00846493">
              <w:rPr>
                <w:rFonts w:cs="Times New Roman"/>
                <w:lang w:val="lt-LT"/>
              </w:rPr>
              <w:t>1. Įsisavinti žinias apie JAVA programavimo kalbą ir įrankius</w:t>
            </w:r>
          </w:p>
        </w:tc>
        <w:tc>
          <w:tcPr>
            <w:tcW w:w="194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1"/>
                <w:numId w:val="77"/>
              </w:numPr>
              <w:tabs>
                <w:tab w:val="clear" w:pos="0"/>
              </w:tabs>
              <w:ind w:left="0" w:firstLine="0"/>
              <w:rPr>
                <w:rFonts w:cs="Times New Roman"/>
                <w:b/>
                <w:bCs/>
                <w:lang w:val="lt-LT"/>
              </w:rPr>
            </w:pPr>
            <w:r w:rsidRPr="00846493">
              <w:rPr>
                <w:rFonts w:cs="Times New Roman"/>
                <w:b/>
                <w:bCs/>
                <w:lang w:val="lt-LT"/>
              </w:rPr>
              <w:t>Tema</w:t>
            </w:r>
            <w:r w:rsidRPr="00846493">
              <w:rPr>
                <w:rFonts w:cs="Times New Roman"/>
                <w:lang w:val="lt-LT"/>
              </w:rPr>
              <w:t>. JAVA programavimo kalba ir įrankiai. Pirmoji aplikacija</w:t>
            </w:r>
          </w:p>
          <w:p w:rsidR="000F3E57" w:rsidRPr="00846493" w:rsidRDefault="000F3E57" w:rsidP="0045270C">
            <w:pPr>
              <w:pStyle w:val="Sraopastraipa2"/>
              <w:numPr>
                <w:ilvl w:val="2"/>
                <w:numId w:val="77"/>
              </w:numPr>
              <w:tabs>
                <w:tab w:val="clear" w:pos="0"/>
              </w:tabs>
              <w:ind w:left="0" w:firstLine="0"/>
              <w:rPr>
                <w:rFonts w:cs="Times New Roman"/>
                <w:lang w:val="lt-LT"/>
              </w:rPr>
            </w:pPr>
            <w:r w:rsidRPr="00846493">
              <w:rPr>
                <w:rFonts w:cs="Times New Roman"/>
                <w:b/>
                <w:bCs/>
                <w:lang w:val="lt-LT"/>
              </w:rPr>
              <w:t xml:space="preserve">Užduotis: </w:t>
            </w:r>
            <w:r w:rsidRPr="00846493">
              <w:rPr>
                <w:rFonts w:cs="Times New Roman"/>
                <w:lang w:val="lt-LT"/>
              </w:rPr>
              <w:t>Apibūdinti:</w:t>
            </w:r>
          </w:p>
          <w:p w:rsidR="000F3E57" w:rsidRPr="00846493" w:rsidRDefault="000F3E57" w:rsidP="0045270C">
            <w:pPr>
              <w:widowControl w:val="0"/>
              <w:numPr>
                <w:ilvl w:val="0"/>
                <w:numId w:val="78"/>
              </w:numPr>
              <w:tabs>
                <w:tab w:val="clear" w:pos="0"/>
              </w:tabs>
              <w:suppressAutoHyphens/>
              <w:ind w:left="0" w:firstLine="0"/>
            </w:pPr>
            <w:r w:rsidRPr="00846493">
              <w:t>Naujo Android projekto kūrimą</w:t>
            </w:r>
          </w:p>
          <w:p w:rsidR="000F3E57" w:rsidRPr="00846493" w:rsidRDefault="000F3E57" w:rsidP="0045270C">
            <w:pPr>
              <w:widowControl w:val="0"/>
              <w:numPr>
                <w:ilvl w:val="0"/>
                <w:numId w:val="78"/>
              </w:numPr>
              <w:tabs>
                <w:tab w:val="clear" w:pos="0"/>
              </w:tabs>
              <w:suppressAutoHyphens/>
              <w:ind w:left="0" w:firstLine="0"/>
            </w:pPr>
            <w:r w:rsidRPr="00846493">
              <w:t xml:space="preserve">Aplikacijos paleidimą per išmanaus telefono </w:t>
            </w:r>
            <w:proofErr w:type="spellStart"/>
            <w:r w:rsidRPr="00846493">
              <w:t>emuliatorių</w:t>
            </w:r>
            <w:proofErr w:type="spellEnd"/>
          </w:p>
          <w:p w:rsidR="000F3E57" w:rsidRPr="00846493" w:rsidRDefault="000F3E57" w:rsidP="0045270C">
            <w:pPr>
              <w:widowControl w:val="0"/>
              <w:numPr>
                <w:ilvl w:val="0"/>
                <w:numId w:val="78"/>
              </w:numPr>
              <w:tabs>
                <w:tab w:val="clear" w:pos="0"/>
              </w:tabs>
              <w:suppressAutoHyphens/>
              <w:ind w:left="0" w:firstLine="0"/>
            </w:pPr>
            <w:r w:rsidRPr="00846493">
              <w:t>Kūrimą paprastos vartotojo sąsajos</w:t>
            </w:r>
          </w:p>
          <w:p w:rsidR="000F3E57" w:rsidRPr="00846493" w:rsidRDefault="000F3E57" w:rsidP="0045270C">
            <w:pPr>
              <w:widowControl w:val="0"/>
              <w:numPr>
                <w:ilvl w:val="0"/>
                <w:numId w:val="78"/>
              </w:numPr>
              <w:tabs>
                <w:tab w:val="clear" w:pos="0"/>
              </w:tabs>
              <w:suppressAutoHyphens/>
              <w:ind w:left="0" w:firstLine="0"/>
            </w:pPr>
            <w:r w:rsidRPr="00846493">
              <w:t>Naujos veiklos pradėjimą</w:t>
            </w:r>
          </w:p>
        </w:tc>
        <w:tc>
          <w:tcPr>
            <w:tcW w:w="1958"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r w:rsidRPr="00846493">
              <w:rPr>
                <w:b/>
                <w:bCs/>
              </w:rPr>
              <w:t>Puikiai.</w:t>
            </w:r>
          </w:p>
          <w:p w:rsidR="000F3E57" w:rsidRPr="00846493" w:rsidRDefault="000F3E57" w:rsidP="00112797">
            <w:r w:rsidRPr="00846493">
              <w:t xml:space="preserve">Į pateiktus klausimus atsakyta laiku, be klaidų. </w:t>
            </w:r>
          </w:p>
        </w:tc>
      </w:tr>
      <w:tr w:rsidR="00846493" w:rsidRPr="00846493" w:rsidTr="00E676CA">
        <w:trPr>
          <w:trHeight w:val="57"/>
        </w:trPr>
        <w:tc>
          <w:tcPr>
            <w:tcW w:w="110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r w:rsidRPr="00846493">
              <w:rPr>
                <w:rFonts w:cs="Times New Roman"/>
                <w:lang w:val="lt-LT"/>
              </w:rPr>
              <w:t>Išmanyti meniu juostą- vieną iš svarbiausių dizaino elementų, realizuojamą veiklos pagalba</w:t>
            </w:r>
          </w:p>
        </w:tc>
        <w:tc>
          <w:tcPr>
            <w:tcW w:w="194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pPr>
              <w:pStyle w:val="Sraopastraipa2"/>
              <w:ind w:left="0"/>
              <w:rPr>
                <w:rFonts w:cs="Times New Roman"/>
                <w:b/>
                <w:bCs/>
                <w:lang w:val="lt-LT"/>
              </w:rPr>
            </w:pPr>
            <w:r w:rsidRPr="00846493">
              <w:rPr>
                <w:rFonts w:cs="Times New Roman"/>
                <w:b/>
                <w:bCs/>
                <w:lang w:val="lt-LT"/>
              </w:rPr>
              <w:t>2.1.Tema.</w:t>
            </w:r>
            <w:r w:rsidRPr="00846493">
              <w:rPr>
                <w:rFonts w:cs="Times New Roman"/>
                <w:lang w:val="lt-LT"/>
              </w:rPr>
              <w:t xml:space="preserve"> Meniu juostos pridėjimas.</w:t>
            </w:r>
          </w:p>
          <w:p w:rsidR="000F3E57" w:rsidRPr="00846493" w:rsidRDefault="000F3E57" w:rsidP="00112797">
            <w:pPr>
              <w:pStyle w:val="Sraopastraipa2"/>
              <w:ind w:left="0"/>
              <w:rPr>
                <w:rFonts w:cs="Times New Roman"/>
                <w:lang w:val="lt-LT"/>
              </w:rPr>
            </w:pPr>
            <w:r w:rsidRPr="00846493">
              <w:rPr>
                <w:rFonts w:cs="Times New Roman"/>
                <w:b/>
                <w:bCs/>
                <w:lang w:val="lt-LT"/>
              </w:rPr>
              <w:t>2.1.1.Užduotis:</w:t>
            </w:r>
            <w:r w:rsidRPr="00846493">
              <w:rPr>
                <w:rFonts w:cs="Times New Roman"/>
                <w:lang w:val="lt-LT"/>
              </w:rPr>
              <w:t xml:space="preserve"> Apibūdinti:</w:t>
            </w:r>
          </w:p>
          <w:p w:rsidR="000F3E57" w:rsidRPr="00846493" w:rsidRDefault="000F3E57" w:rsidP="0045270C">
            <w:pPr>
              <w:widowControl w:val="0"/>
              <w:numPr>
                <w:ilvl w:val="0"/>
                <w:numId w:val="78"/>
              </w:numPr>
              <w:tabs>
                <w:tab w:val="clear" w:pos="0"/>
              </w:tabs>
              <w:suppressAutoHyphens/>
              <w:ind w:left="0" w:firstLine="0"/>
            </w:pPr>
            <w:r w:rsidRPr="00846493">
              <w:t>Meniu juostos kūrimą</w:t>
            </w:r>
          </w:p>
          <w:p w:rsidR="000F3E57" w:rsidRPr="00846493" w:rsidRDefault="000F3E57" w:rsidP="0045270C">
            <w:pPr>
              <w:widowControl w:val="0"/>
              <w:numPr>
                <w:ilvl w:val="0"/>
                <w:numId w:val="78"/>
              </w:numPr>
              <w:tabs>
                <w:tab w:val="clear" w:pos="0"/>
              </w:tabs>
              <w:suppressAutoHyphens/>
              <w:ind w:left="0" w:firstLine="0"/>
            </w:pPr>
            <w:r w:rsidRPr="00846493">
              <w:t>Veiklos mygtukų pridėjimą</w:t>
            </w:r>
          </w:p>
          <w:p w:rsidR="000F3E57" w:rsidRPr="00846493" w:rsidRDefault="000F3E57" w:rsidP="0045270C">
            <w:pPr>
              <w:widowControl w:val="0"/>
              <w:numPr>
                <w:ilvl w:val="0"/>
                <w:numId w:val="78"/>
              </w:numPr>
              <w:tabs>
                <w:tab w:val="clear" w:pos="0"/>
              </w:tabs>
              <w:suppressAutoHyphens/>
              <w:ind w:left="0" w:firstLine="0"/>
            </w:pPr>
            <w:r w:rsidRPr="00846493">
              <w:t>Meniu juostos dizainą</w:t>
            </w:r>
          </w:p>
          <w:p w:rsidR="000F3E57" w:rsidRPr="00846493" w:rsidRDefault="000F3E57" w:rsidP="0045270C">
            <w:pPr>
              <w:widowControl w:val="0"/>
              <w:numPr>
                <w:ilvl w:val="0"/>
                <w:numId w:val="78"/>
              </w:numPr>
              <w:tabs>
                <w:tab w:val="clear" w:pos="0"/>
              </w:tabs>
              <w:suppressAutoHyphens/>
              <w:ind w:left="0" w:firstLine="0"/>
            </w:pPr>
            <w:r w:rsidRPr="00846493">
              <w:t>Meniu juostos perrašymą</w:t>
            </w:r>
          </w:p>
        </w:tc>
        <w:tc>
          <w:tcPr>
            <w:tcW w:w="1958"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r w:rsidRPr="00846493">
              <w:rPr>
                <w:b/>
                <w:bCs/>
              </w:rPr>
              <w:t>Puikiai.</w:t>
            </w:r>
          </w:p>
          <w:p w:rsidR="000F3E57" w:rsidRPr="00846493" w:rsidRDefault="000F3E57" w:rsidP="00112797">
            <w:r w:rsidRPr="00846493">
              <w:t xml:space="preserve">Į pateiktus klausimus atsakyta laiku, be klaidų. </w:t>
            </w:r>
          </w:p>
        </w:tc>
      </w:tr>
      <w:tr w:rsidR="00846493" w:rsidRPr="00846493" w:rsidTr="00E676CA">
        <w:trPr>
          <w:trHeight w:val="57"/>
        </w:trPr>
        <w:tc>
          <w:tcPr>
            <w:tcW w:w="110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r w:rsidRPr="00846493">
              <w:rPr>
                <w:rFonts w:cs="Times New Roman"/>
                <w:lang w:val="lt-LT"/>
              </w:rPr>
              <w:t xml:space="preserve">Išmanyti kaip sukurti aplikaciją, optimizuotą skirtingiems mobiliems įrenginiams (telefonams, </w:t>
            </w:r>
            <w:r w:rsidRPr="00846493">
              <w:rPr>
                <w:rFonts w:cs="Times New Roman"/>
                <w:lang w:val="lt-LT"/>
              </w:rPr>
              <w:lastRenderedPageBreak/>
              <w:t>planšetėms)</w:t>
            </w:r>
          </w:p>
        </w:tc>
        <w:tc>
          <w:tcPr>
            <w:tcW w:w="194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pPr>
              <w:pStyle w:val="Sraopastraipa2"/>
              <w:ind w:left="0"/>
              <w:rPr>
                <w:rFonts w:cs="Times New Roman"/>
                <w:b/>
                <w:bCs/>
                <w:lang w:val="lt-LT"/>
              </w:rPr>
            </w:pPr>
            <w:r w:rsidRPr="00846493">
              <w:rPr>
                <w:rFonts w:cs="Times New Roman"/>
                <w:b/>
                <w:bCs/>
                <w:lang w:val="lt-LT"/>
              </w:rPr>
              <w:lastRenderedPageBreak/>
              <w:t>3.1.Tema.</w:t>
            </w:r>
            <w:r w:rsidRPr="00846493">
              <w:rPr>
                <w:rFonts w:cs="Times New Roman"/>
                <w:lang w:val="lt-LT"/>
              </w:rPr>
              <w:t xml:space="preserve"> Skirtingų įrenginių palaikymas</w:t>
            </w:r>
          </w:p>
          <w:p w:rsidR="000F3E57" w:rsidRPr="00846493" w:rsidRDefault="000F3E57" w:rsidP="00112797">
            <w:pPr>
              <w:pStyle w:val="Sraopastraipa2"/>
              <w:ind w:left="0"/>
              <w:rPr>
                <w:rFonts w:cs="Times New Roman"/>
                <w:lang w:val="lt-LT"/>
              </w:rPr>
            </w:pPr>
            <w:r w:rsidRPr="00846493">
              <w:rPr>
                <w:rFonts w:cs="Times New Roman"/>
                <w:b/>
                <w:bCs/>
                <w:lang w:val="lt-LT"/>
              </w:rPr>
              <w:t>3.1.1.Užduotis:</w:t>
            </w:r>
            <w:r w:rsidRPr="00846493">
              <w:rPr>
                <w:rFonts w:cs="Times New Roman"/>
                <w:lang w:val="lt-LT"/>
              </w:rPr>
              <w:t xml:space="preserve"> Apibūdinti:</w:t>
            </w:r>
          </w:p>
          <w:p w:rsidR="000F3E57" w:rsidRPr="00846493" w:rsidRDefault="000F3E57" w:rsidP="0045270C">
            <w:pPr>
              <w:widowControl w:val="0"/>
              <w:numPr>
                <w:ilvl w:val="0"/>
                <w:numId w:val="78"/>
              </w:numPr>
              <w:tabs>
                <w:tab w:val="clear" w:pos="0"/>
              </w:tabs>
              <w:suppressAutoHyphens/>
              <w:ind w:left="0" w:firstLine="0"/>
            </w:pPr>
            <w:r w:rsidRPr="00846493">
              <w:t>Skirtingų kalbų palaikymą</w:t>
            </w:r>
          </w:p>
          <w:p w:rsidR="000F3E57" w:rsidRPr="00846493" w:rsidRDefault="000F3E57" w:rsidP="0045270C">
            <w:pPr>
              <w:widowControl w:val="0"/>
              <w:numPr>
                <w:ilvl w:val="0"/>
                <w:numId w:val="78"/>
              </w:numPr>
              <w:tabs>
                <w:tab w:val="clear" w:pos="0"/>
              </w:tabs>
              <w:suppressAutoHyphens/>
              <w:ind w:left="0" w:firstLine="0"/>
            </w:pPr>
            <w:r w:rsidRPr="00846493">
              <w:t>Skirtingų ekranų dydžių palaikymą</w:t>
            </w:r>
          </w:p>
          <w:p w:rsidR="000F3E57" w:rsidRPr="00846493" w:rsidRDefault="000F3E57" w:rsidP="0045270C">
            <w:pPr>
              <w:widowControl w:val="0"/>
              <w:numPr>
                <w:ilvl w:val="0"/>
                <w:numId w:val="78"/>
              </w:numPr>
              <w:tabs>
                <w:tab w:val="clear" w:pos="0"/>
              </w:tabs>
              <w:suppressAutoHyphens/>
              <w:ind w:left="0" w:firstLine="0"/>
            </w:pPr>
            <w:r w:rsidRPr="00846493">
              <w:t xml:space="preserve">Skirtingų platformų versijų </w:t>
            </w:r>
            <w:r w:rsidRPr="00846493">
              <w:lastRenderedPageBreak/>
              <w:t>palaikymą</w:t>
            </w:r>
          </w:p>
        </w:tc>
        <w:tc>
          <w:tcPr>
            <w:tcW w:w="1958"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lastRenderedPageBreak/>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r w:rsidRPr="00846493">
              <w:rPr>
                <w:b/>
                <w:bCs/>
              </w:rPr>
              <w:t>Gerai.</w:t>
            </w:r>
          </w:p>
          <w:p w:rsidR="000F3E57" w:rsidRPr="00846493" w:rsidRDefault="000F3E57" w:rsidP="00112797">
            <w:r w:rsidRPr="00846493">
              <w:lastRenderedPageBreak/>
              <w:t>Per nurodytą laiką nepilnai atsakyta į pateiktus klausimus. Į papildomus klausimus atsakyta teisingai.</w:t>
            </w:r>
          </w:p>
          <w:p w:rsidR="000F3E57" w:rsidRPr="00846493" w:rsidRDefault="000F3E57" w:rsidP="00112797">
            <w:r w:rsidRPr="00846493">
              <w:rPr>
                <w:b/>
                <w:bCs/>
              </w:rPr>
              <w:t>Puikiai.</w:t>
            </w:r>
          </w:p>
          <w:p w:rsidR="000F3E57" w:rsidRPr="00846493" w:rsidRDefault="000F3E57" w:rsidP="00112797">
            <w:r w:rsidRPr="00846493">
              <w:t xml:space="preserve">Į pateiktus klausimus atsakyta laiku, be klaidų. </w:t>
            </w:r>
          </w:p>
        </w:tc>
      </w:tr>
      <w:tr w:rsidR="00846493" w:rsidRPr="00846493" w:rsidTr="00E676CA">
        <w:trPr>
          <w:trHeight w:val="57"/>
        </w:trPr>
        <w:tc>
          <w:tcPr>
            <w:tcW w:w="1101" w:type="pct"/>
            <w:tcBorders>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r w:rsidRPr="00846493">
              <w:rPr>
                <w:rFonts w:cs="Times New Roman"/>
                <w:lang w:val="lt-LT"/>
              </w:rPr>
              <w:lastRenderedPageBreak/>
              <w:t>Išmanyti kaip Android veiklos gyvena ir miršta</w:t>
            </w:r>
          </w:p>
        </w:tc>
        <w:tc>
          <w:tcPr>
            <w:tcW w:w="1941" w:type="pct"/>
            <w:tcBorders>
              <w:left w:val="single" w:sz="4" w:space="0" w:color="000000"/>
              <w:bottom w:val="single" w:sz="4" w:space="0" w:color="000000"/>
              <w:right w:val="single" w:sz="4" w:space="0" w:color="000000"/>
            </w:tcBorders>
            <w:shd w:val="clear" w:color="auto" w:fill="auto"/>
          </w:tcPr>
          <w:p w:rsidR="000F3E57" w:rsidRPr="00846493" w:rsidRDefault="000F3E57" w:rsidP="00112797">
            <w:pPr>
              <w:pStyle w:val="Sraopastraipa2"/>
              <w:ind w:left="0"/>
              <w:rPr>
                <w:rFonts w:cs="Times New Roman"/>
                <w:b/>
                <w:bCs/>
                <w:lang w:val="lt-LT"/>
              </w:rPr>
            </w:pPr>
            <w:r w:rsidRPr="00846493">
              <w:rPr>
                <w:rFonts w:cs="Times New Roman"/>
                <w:b/>
                <w:bCs/>
                <w:lang w:val="lt-LT"/>
              </w:rPr>
              <w:t>4.1.Tema</w:t>
            </w:r>
            <w:r w:rsidRPr="00846493">
              <w:rPr>
                <w:rFonts w:cs="Times New Roman"/>
                <w:lang w:val="lt-LT"/>
              </w:rPr>
              <w:t>. Veiklos gyvenimo ciklo valdymas.</w:t>
            </w:r>
          </w:p>
          <w:p w:rsidR="000F3E57" w:rsidRPr="00846493" w:rsidRDefault="000F3E57" w:rsidP="00112797">
            <w:pPr>
              <w:pStyle w:val="Sraopastraipa2"/>
              <w:ind w:left="0"/>
              <w:rPr>
                <w:rFonts w:cs="Times New Roman"/>
                <w:lang w:val="lt-LT"/>
              </w:rPr>
            </w:pPr>
            <w:r w:rsidRPr="00846493">
              <w:rPr>
                <w:rFonts w:cs="Times New Roman"/>
                <w:b/>
                <w:bCs/>
                <w:lang w:val="lt-LT"/>
              </w:rPr>
              <w:t>4.1.1. Užduotis</w:t>
            </w:r>
            <w:r w:rsidRPr="00846493">
              <w:rPr>
                <w:rFonts w:cs="Times New Roman"/>
                <w:lang w:val="lt-LT"/>
              </w:rPr>
              <w:t>: Apibūdinti:</w:t>
            </w:r>
          </w:p>
          <w:p w:rsidR="000F3E57" w:rsidRPr="00846493" w:rsidRDefault="000F3E57" w:rsidP="0045270C">
            <w:pPr>
              <w:pStyle w:val="Sraopastraipa2"/>
              <w:numPr>
                <w:ilvl w:val="0"/>
                <w:numId w:val="79"/>
              </w:numPr>
              <w:tabs>
                <w:tab w:val="clear" w:pos="796"/>
              </w:tabs>
              <w:ind w:left="0" w:firstLine="0"/>
              <w:rPr>
                <w:rFonts w:cs="Times New Roman"/>
                <w:lang w:val="lt-LT"/>
              </w:rPr>
            </w:pPr>
            <w:r w:rsidRPr="00846493">
              <w:rPr>
                <w:rFonts w:cs="Times New Roman"/>
                <w:lang w:val="lt-LT"/>
              </w:rPr>
              <w:t>Veiklos pradžią</w:t>
            </w:r>
          </w:p>
          <w:p w:rsidR="000F3E57" w:rsidRPr="00846493" w:rsidRDefault="000F3E57" w:rsidP="0045270C">
            <w:pPr>
              <w:pStyle w:val="Sraopastraipa2"/>
              <w:numPr>
                <w:ilvl w:val="0"/>
                <w:numId w:val="79"/>
              </w:numPr>
              <w:tabs>
                <w:tab w:val="clear" w:pos="796"/>
              </w:tabs>
              <w:ind w:left="0" w:firstLine="0"/>
              <w:rPr>
                <w:rFonts w:cs="Times New Roman"/>
                <w:lang w:val="lt-LT"/>
              </w:rPr>
            </w:pPr>
            <w:r w:rsidRPr="00846493">
              <w:rPr>
                <w:rFonts w:cs="Times New Roman"/>
                <w:lang w:val="lt-LT"/>
              </w:rPr>
              <w:t>Veiklos pauzę ir atnaujinimą</w:t>
            </w:r>
          </w:p>
          <w:p w:rsidR="000F3E57" w:rsidRPr="00846493" w:rsidRDefault="000F3E57" w:rsidP="0045270C">
            <w:pPr>
              <w:pStyle w:val="Sraopastraipa2"/>
              <w:numPr>
                <w:ilvl w:val="0"/>
                <w:numId w:val="79"/>
              </w:numPr>
              <w:tabs>
                <w:tab w:val="clear" w:pos="796"/>
              </w:tabs>
              <w:ind w:left="0" w:firstLine="0"/>
              <w:rPr>
                <w:rFonts w:cs="Times New Roman"/>
                <w:lang w:val="lt-LT"/>
              </w:rPr>
            </w:pPr>
            <w:r w:rsidRPr="00846493">
              <w:rPr>
                <w:rFonts w:cs="Times New Roman"/>
                <w:lang w:val="lt-LT"/>
              </w:rPr>
              <w:t>Veiklos sustabdymą ir perkrovimą</w:t>
            </w:r>
          </w:p>
          <w:p w:rsidR="000F3E57" w:rsidRPr="00846493" w:rsidRDefault="000F3E57" w:rsidP="0045270C">
            <w:pPr>
              <w:pStyle w:val="Sraopastraipa2"/>
              <w:numPr>
                <w:ilvl w:val="0"/>
                <w:numId w:val="79"/>
              </w:numPr>
              <w:tabs>
                <w:tab w:val="clear" w:pos="796"/>
              </w:tabs>
              <w:ind w:left="0" w:firstLine="0"/>
              <w:rPr>
                <w:rFonts w:cs="Times New Roman"/>
                <w:lang w:val="lt-LT"/>
              </w:rPr>
            </w:pPr>
            <w:r w:rsidRPr="00846493">
              <w:rPr>
                <w:rFonts w:cs="Times New Roman"/>
                <w:lang w:val="lt-LT"/>
              </w:rPr>
              <w:t>Veiklos atkūrimą</w:t>
            </w:r>
          </w:p>
        </w:tc>
        <w:tc>
          <w:tcPr>
            <w:tcW w:w="1958" w:type="pct"/>
            <w:tcBorders>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t>Patenkinamai.</w:t>
            </w:r>
          </w:p>
          <w:p w:rsidR="000F3E57" w:rsidRPr="00846493" w:rsidRDefault="000F3E57" w:rsidP="00112797">
            <w:pPr>
              <w:rPr>
                <w:b/>
                <w:bCs/>
              </w:rPr>
            </w:pPr>
            <w:r w:rsidRPr="00846493">
              <w:t>Per nurodytą laiką nepilnai atsakyta į klausimus. Atsakant į papildomus klausimus klystama, nepilnai atsakoma.</w:t>
            </w:r>
          </w:p>
          <w:p w:rsidR="000F3E57" w:rsidRPr="00846493" w:rsidRDefault="000F3E57" w:rsidP="00112797">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r w:rsidRPr="00846493">
              <w:rPr>
                <w:b/>
                <w:bCs/>
              </w:rPr>
              <w:t>Puikiai.</w:t>
            </w:r>
          </w:p>
          <w:p w:rsidR="000F3E57" w:rsidRPr="00846493" w:rsidRDefault="000F3E57" w:rsidP="00112797">
            <w:r w:rsidRPr="00846493">
              <w:t xml:space="preserve">Į pateiktus klausimus atsakyta laiku, be klaidų. </w:t>
            </w:r>
          </w:p>
        </w:tc>
      </w:tr>
      <w:tr w:rsidR="00846493" w:rsidRPr="00846493" w:rsidTr="00E676CA">
        <w:trPr>
          <w:trHeight w:val="57"/>
        </w:trPr>
        <w:tc>
          <w:tcPr>
            <w:tcW w:w="1101" w:type="pct"/>
            <w:tcBorders>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r w:rsidRPr="00846493">
              <w:rPr>
                <w:rFonts w:cs="Times New Roman"/>
                <w:lang w:val="lt-LT"/>
              </w:rPr>
              <w:t>Įsisavinti žinias apie lanksčios grafinės vartotojo sąsajos kūrimą</w:t>
            </w:r>
          </w:p>
        </w:tc>
        <w:tc>
          <w:tcPr>
            <w:tcW w:w="1941" w:type="pct"/>
            <w:tcBorders>
              <w:left w:val="single" w:sz="4" w:space="0" w:color="000000"/>
              <w:bottom w:val="single" w:sz="4" w:space="0" w:color="000000"/>
              <w:right w:val="single" w:sz="4" w:space="0" w:color="000000"/>
            </w:tcBorders>
            <w:shd w:val="clear" w:color="auto" w:fill="auto"/>
          </w:tcPr>
          <w:p w:rsidR="000F3E57" w:rsidRPr="00846493" w:rsidRDefault="000F3E57" w:rsidP="00112797">
            <w:pPr>
              <w:pStyle w:val="Sraopastraipa2"/>
              <w:ind w:left="0"/>
              <w:rPr>
                <w:rFonts w:cs="Times New Roman"/>
                <w:b/>
                <w:bCs/>
                <w:lang w:val="lt-LT"/>
              </w:rPr>
            </w:pPr>
            <w:r w:rsidRPr="00846493">
              <w:rPr>
                <w:rFonts w:cs="Times New Roman"/>
                <w:b/>
                <w:bCs/>
                <w:lang w:val="lt-LT"/>
              </w:rPr>
              <w:t>5.1.Tema</w:t>
            </w:r>
            <w:r w:rsidRPr="00846493">
              <w:rPr>
                <w:rFonts w:cs="Times New Roman"/>
                <w:lang w:val="lt-LT"/>
              </w:rPr>
              <w:t>. Dinaminės vartotojo sąsajos kūrimas fragmentų pagalba.</w:t>
            </w:r>
          </w:p>
          <w:p w:rsidR="000F3E57" w:rsidRPr="00846493" w:rsidRDefault="000F3E57" w:rsidP="00112797">
            <w:pPr>
              <w:pStyle w:val="Sraopastraipa2"/>
              <w:ind w:left="0"/>
              <w:rPr>
                <w:rFonts w:cs="Times New Roman"/>
                <w:lang w:val="lt-LT"/>
              </w:rPr>
            </w:pPr>
            <w:r w:rsidRPr="00846493">
              <w:rPr>
                <w:rFonts w:cs="Times New Roman"/>
                <w:b/>
                <w:bCs/>
                <w:lang w:val="lt-LT"/>
              </w:rPr>
              <w:t>5.1.1.</w:t>
            </w:r>
            <w:r w:rsidRPr="00846493">
              <w:rPr>
                <w:rFonts w:cs="Times New Roman"/>
                <w:lang w:val="lt-LT"/>
              </w:rPr>
              <w:t xml:space="preserve"> </w:t>
            </w:r>
            <w:r w:rsidRPr="00846493">
              <w:rPr>
                <w:rFonts w:cs="Times New Roman"/>
                <w:b/>
                <w:bCs/>
                <w:lang w:val="lt-LT"/>
              </w:rPr>
              <w:t>Užduotis</w:t>
            </w:r>
            <w:r w:rsidRPr="00846493">
              <w:rPr>
                <w:rFonts w:cs="Times New Roman"/>
                <w:lang w:val="lt-LT"/>
              </w:rPr>
              <w:t>: Apibūdinti:</w:t>
            </w:r>
          </w:p>
          <w:p w:rsidR="000F3E57" w:rsidRPr="00846493" w:rsidRDefault="000F3E57" w:rsidP="0045270C">
            <w:pPr>
              <w:pStyle w:val="Sraopastraipa2"/>
              <w:numPr>
                <w:ilvl w:val="0"/>
                <w:numId w:val="80"/>
              </w:numPr>
              <w:tabs>
                <w:tab w:val="clear" w:pos="720"/>
              </w:tabs>
              <w:ind w:left="0" w:firstLine="0"/>
              <w:rPr>
                <w:rFonts w:cs="Times New Roman"/>
                <w:lang w:val="lt-LT"/>
              </w:rPr>
            </w:pPr>
            <w:r w:rsidRPr="00846493">
              <w:rPr>
                <w:rFonts w:cs="Times New Roman"/>
                <w:lang w:val="lt-LT"/>
              </w:rPr>
              <w:t>Fragmento kūrimą</w:t>
            </w:r>
          </w:p>
          <w:p w:rsidR="000F3E57" w:rsidRPr="00846493" w:rsidRDefault="000F3E57" w:rsidP="0045270C">
            <w:pPr>
              <w:pStyle w:val="Sraopastraipa2"/>
              <w:numPr>
                <w:ilvl w:val="0"/>
                <w:numId w:val="80"/>
              </w:numPr>
              <w:tabs>
                <w:tab w:val="clear" w:pos="720"/>
              </w:tabs>
              <w:ind w:left="0" w:firstLine="0"/>
              <w:rPr>
                <w:rFonts w:cs="Times New Roman"/>
                <w:lang w:val="lt-LT"/>
              </w:rPr>
            </w:pPr>
            <w:r w:rsidRPr="00846493">
              <w:rPr>
                <w:rFonts w:cs="Times New Roman"/>
                <w:lang w:val="lt-LT"/>
              </w:rPr>
              <w:t>Vartotojo sąsajos kūrimą</w:t>
            </w:r>
          </w:p>
          <w:p w:rsidR="000F3E57" w:rsidRPr="00846493" w:rsidRDefault="000F3E57" w:rsidP="0045270C">
            <w:pPr>
              <w:pStyle w:val="Sraopastraipa2"/>
              <w:numPr>
                <w:ilvl w:val="0"/>
                <w:numId w:val="80"/>
              </w:numPr>
              <w:tabs>
                <w:tab w:val="clear" w:pos="720"/>
              </w:tabs>
              <w:ind w:left="0" w:firstLine="0"/>
              <w:rPr>
                <w:rFonts w:cs="Times New Roman"/>
                <w:lang w:val="lt-LT"/>
              </w:rPr>
            </w:pPr>
            <w:r w:rsidRPr="00846493">
              <w:rPr>
                <w:rFonts w:cs="Times New Roman"/>
                <w:lang w:val="lt-LT"/>
              </w:rPr>
              <w:t>Tarpusavio bendravimą tarp atskirų fragmentų</w:t>
            </w:r>
          </w:p>
        </w:tc>
        <w:tc>
          <w:tcPr>
            <w:tcW w:w="1958" w:type="pct"/>
            <w:tcBorders>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r w:rsidRPr="00846493">
              <w:rPr>
                <w:b/>
                <w:bCs/>
              </w:rPr>
              <w:t>Puikiai.</w:t>
            </w:r>
          </w:p>
          <w:p w:rsidR="000F3E57" w:rsidRPr="00846493" w:rsidRDefault="000F3E57" w:rsidP="00112797">
            <w:r w:rsidRPr="00846493">
              <w:t xml:space="preserve">Į pateiktus klausimus atsakyta laiku, be klaidų. </w:t>
            </w:r>
          </w:p>
        </w:tc>
      </w:tr>
      <w:tr w:rsidR="00846493" w:rsidRPr="00846493" w:rsidTr="00E676CA">
        <w:trPr>
          <w:trHeight w:val="57"/>
        </w:trPr>
        <w:tc>
          <w:tcPr>
            <w:tcW w:w="1101" w:type="pct"/>
            <w:tcBorders>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r w:rsidRPr="00846493">
              <w:rPr>
                <w:rFonts w:cs="Times New Roman"/>
                <w:lang w:val="lt-LT"/>
              </w:rPr>
              <w:t>Išmanyti duomenų saugojimo būdus įrenginyje</w:t>
            </w:r>
          </w:p>
        </w:tc>
        <w:tc>
          <w:tcPr>
            <w:tcW w:w="1941" w:type="pct"/>
            <w:tcBorders>
              <w:left w:val="single" w:sz="4" w:space="0" w:color="000000"/>
              <w:bottom w:val="single" w:sz="4" w:space="0" w:color="000000"/>
              <w:right w:val="single" w:sz="4" w:space="0" w:color="000000"/>
            </w:tcBorders>
            <w:shd w:val="clear" w:color="auto" w:fill="auto"/>
          </w:tcPr>
          <w:p w:rsidR="000F3E57" w:rsidRPr="00846493" w:rsidRDefault="000F3E57" w:rsidP="00112797">
            <w:pPr>
              <w:pStyle w:val="Sraopastraipa2"/>
              <w:ind w:left="0"/>
              <w:rPr>
                <w:rFonts w:cs="Times New Roman"/>
                <w:b/>
                <w:bCs/>
                <w:lang w:val="lt-LT"/>
              </w:rPr>
            </w:pPr>
            <w:r w:rsidRPr="00846493">
              <w:rPr>
                <w:rFonts w:cs="Times New Roman"/>
                <w:b/>
                <w:bCs/>
                <w:lang w:val="lt-LT"/>
              </w:rPr>
              <w:t>6.1.Tema</w:t>
            </w:r>
            <w:r w:rsidRPr="00846493">
              <w:rPr>
                <w:rFonts w:cs="Times New Roman"/>
                <w:lang w:val="lt-LT"/>
              </w:rPr>
              <w:t>. Duomenų saugojimas.</w:t>
            </w:r>
          </w:p>
          <w:p w:rsidR="000F3E57" w:rsidRPr="00846493" w:rsidRDefault="000F3E57" w:rsidP="00112797">
            <w:pPr>
              <w:pStyle w:val="Sraopastraipa2"/>
              <w:ind w:left="0"/>
              <w:rPr>
                <w:rFonts w:cs="Times New Roman"/>
                <w:lang w:val="lt-LT"/>
              </w:rPr>
            </w:pPr>
            <w:r w:rsidRPr="00846493">
              <w:rPr>
                <w:rFonts w:cs="Times New Roman"/>
                <w:b/>
                <w:bCs/>
                <w:lang w:val="lt-LT"/>
              </w:rPr>
              <w:t>6.1.1. Užduotis</w:t>
            </w:r>
            <w:r w:rsidRPr="00846493">
              <w:rPr>
                <w:rFonts w:cs="Times New Roman"/>
                <w:lang w:val="lt-LT"/>
              </w:rPr>
              <w:t>: Apibūdinti:</w:t>
            </w:r>
          </w:p>
          <w:p w:rsidR="000F3E57" w:rsidRPr="00846493" w:rsidRDefault="000F3E57" w:rsidP="0045270C">
            <w:pPr>
              <w:widowControl w:val="0"/>
              <w:numPr>
                <w:ilvl w:val="0"/>
                <w:numId w:val="78"/>
              </w:numPr>
              <w:tabs>
                <w:tab w:val="clear" w:pos="0"/>
              </w:tabs>
              <w:suppressAutoHyphens/>
              <w:ind w:left="0" w:firstLine="0"/>
            </w:pPr>
            <w:r w:rsidRPr="00846493">
              <w:t>Rakto- Reikšmės rinkinio saugojimą</w:t>
            </w:r>
          </w:p>
          <w:p w:rsidR="000F3E57" w:rsidRPr="00846493" w:rsidRDefault="000F3E57" w:rsidP="0045270C">
            <w:pPr>
              <w:widowControl w:val="0"/>
              <w:numPr>
                <w:ilvl w:val="0"/>
                <w:numId w:val="78"/>
              </w:numPr>
              <w:tabs>
                <w:tab w:val="clear" w:pos="0"/>
              </w:tabs>
              <w:suppressAutoHyphens/>
              <w:ind w:left="0" w:firstLine="0"/>
            </w:pPr>
            <w:r w:rsidRPr="00846493">
              <w:t>Failų saugojimą</w:t>
            </w:r>
          </w:p>
          <w:p w:rsidR="000F3E57" w:rsidRPr="00846493" w:rsidRDefault="000F3E57" w:rsidP="0045270C">
            <w:pPr>
              <w:widowControl w:val="0"/>
              <w:numPr>
                <w:ilvl w:val="0"/>
                <w:numId w:val="78"/>
              </w:numPr>
              <w:tabs>
                <w:tab w:val="clear" w:pos="0"/>
              </w:tabs>
              <w:suppressAutoHyphens/>
              <w:ind w:left="0" w:firstLine="0"/>
            </w:pPr>
            <w:r w:rsidRPr="00846493">
              <w:t>SQL duomenų bazių saugojimą</w:t>
            </w:r>
          </w:p>
        </w:tc>
        <w:tc>
          <w:tcPr>
            <w:tcW w:w="1958" w:type="pct"/>
            <w:tcBorders>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t>Patenkinamai.</w:t>
            </w:r>
          </w:p>
          <w:p w:rsidR="000F3E57" w:rsidRPr="00846493" w:rsidRDefault="000F3E57" w:rsidP="00112797">
            <w:r w:rsidRPr="00846493">
              <w:t>Per nurodytą laiką nepilnai atsakyta į klausimus. Atsakant į papildomus klausimus klystama, nepilnai atsakoma.</w:t>
            </w:r>
          </w:p>
          <w:p w:rsidR="000F3E57" w:rsidRPr="00846493" w:rsidRDefault="000F3E57" w:rsidP="00112797">
            <w:r w:rsidRPr="00846493">
              <w:rPr>
                <w:b/>
                <w:bCs/>
              </w:rPr>
              <w:t>Gerai.</w:t>
            </w:r>
          </w:p>
          <w:p w:rsidR="000F3E57" w:rsidRPr="00846493" w:rsidRDefault="000F3E57" w:rsidP="00112797">
            <w:r w:rsidRPr="00846493">
              <w:t>Per nurodytą laiką nepilnai atsakyta į pateiktus klausimus. Į papildomus klausimus atsakyta teisingai.</w:t>
            </w:r>
          </w:p>
          <w:p w:rsidR="000F3E57" w:rsidRPr="00846493" w:rsidRDefault="000F3E57" w:rsidP="00112797">
            <w:r w:rsidRPr="00846493">
              <w:rPr>
                <w:b/>
                <w:bCs/>
              </w:rPr>
              <w:t>Puikiai.</w:t>
            </w:r>
          </w:p>
          <w:p w:rsidR="000F3E57" w:rsidRPr="00846493" w:rsidRDefault="000F3E57" w:rsidP="00112797">
            <w:r w:rsidRPr="00846493">
              <w:t xml:space="preserve">Į pateiktus klausimus atsakyta laiku, be klaidų. </w:t>
            </w:r>
          </w:p>
        </w:tc>
      </w:tr>
      <w:tr w:rsidR="00846493" w:rsidRPr="00846493" w:rsidTr="00E676CA">
        <w:trPr>
          <w:trHeight w:val="57"/>
        </w:trPr>
        <w:tc>
          <w:tcPr>
            <w:tcW w:w="110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proofErr w:type="spellStart"/>
            <w:r w:rsidRPr="00846493">
              <w:rPr>
                <w:rFonts w:cs="Times New Roman"/>
                <w:lang w:val="lt-LT"/>
              </w:rPr>
              <w:t>Suprojek-tuoti</w:t>
            </w:r>
            <w:proofErr w:type="spellEnd"/>
            <w:r w:rsidRPr="00846493">
              <w:rPr>
                <w:rFonts w:cs="Times New Roman"/>
                <w:lang w:val="lt-LT"/>
              </w:rPr>
              <w:t xml:space="preserve"> Android aplikaciją pagal kliento poreikius (užduotį)</w:t>
            </w:r>
          </w:p>
        </w:tc>
        <w:tc>
          <w:tcPr>
            <w:tcW w:w="194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pPr>
              <w:pStyle w:val="Sraopastraipa2"/>
              <w:ind w:left="0"/>
              <w:rPr>
                <w:rFonts w:cs="Times New Roman"/>
                <w:b/>
                <w:bCs/>
                <w:lang w:val="lt-LT"/>
              </w:rPr>
            </w:pPr>
            <w:r w:rsidRPr="00846493">
              <w:rPr>
                <w:rFonts w:cs="Times New Roman"/>
                <w:b/>
                <w:bCs/>
                <w:lang w:val="lt-LT"/>
              </w:rPr>
              <w:t>7.1.Tema</w:t>
            </w:r>
            <w:r w:rsidRPr="00846493">
              <w:rPr>
                <w:rFonts w:cs="Times New Roman"/>
                <w:lang w:val="lt-LT"/>
              </w:rPr>
              <w:t>. Android mobilios aplikacijos projektavimas ir užduočių analizė.</w:t>
            </w:r>
          </w:p>
          <w:p w:rsidR="000F3E57" w:rsidRPr="00846493" w:rsidRDefault="000F3E57" w:rsidP="00112797">
            <w:pPr>
              <w:pStyle w:val="Sraopastraipa2"/>
              <w:ind w:left="0"/>
              <w:rPr>
                <w:rFonts w:cs="Times New Roman"/>
                <w:lang w:val="lt-LT"/>
              </w:rPr>
            </w:pPr>
            <w:r w:rsidRPr="00846493">
              <w:rPr>
                <w:rFonts w:cs="Times New Roman"/>
                <w:b/>
                <w:bCs/>
                <w:lang w:val="lt-LT"/>
              </w:rPr>
              <w:t>7.1.1.Užduotys</w:t>
            </w:r>
            <w:r w:rsidRPr="00846493">
              <w:rPr>
                <w:rFonts w:cs="Times New Roman"/>
                <w:lang w:val="lt-LT"/>
              </w:rPr>
              <w:t>:</w:t>
            </w:r>
          </w:p>
          <w:p w:rsidR="000F3E57" w:rsidRPr="00846493" w:rsidRDefault="000F3E57" w:rsidP="00112797">
            <w:r w:rsidRPr="00846493">
              <w:t>Atlikti užduotis pagal temas:</w:t>
            </w:r>
          </w:p>
          <w:p w:rsidR="000F3E57" w:rsidRPr="00846493" w:rsidRDefault="000F3E57" w:rsidP="0045270C">
            <w:pPr>
              <w:widowControl w:val="0"/>
              <w:numPr>
                <w:ilvl w:val="0"/>
                <w:numId w:val="84"/>
              </w:numPr>
              <w:suppressAutoHyphens/>
              <w:ind w:left="0" w:firstLine="0"/>
            </w:pPr>
            <w:r w:rsidRPr="00846493">
              <w:t>Mobilios aplikacijos projektavimas</w:t>
            </w:r>
          </w:p>
          <w:p w:rsidR="000F3E57" w:rsidRPr="00846493" w:rsidRDefault="000F3E57" w:rsidP="0045270C">
            <w:pPr>
              <w:widowControl w:val="0"/>
              <w:numPr>
                <w:ilvl w:val="0"/>
                <w:numId w:val="84"/>
              </w:numPr>
              <w:suppressAutoHyphens/>
              <w:ind w:left="0" w:firstLine="0"/>
            </w:pPr>
            <w:r w:rsidRPr="00846493">
              <w:t>Veiklų ir fragmentų planavimas</w:t>
            </w:r>
          </w:p>
          <w:p w:rsidR="000F3E57" w:rsidRPr="00846493" w:rsidRDefault="000F3E57" w:rsidP="0045270C">
            <w:pPr>
              <w:widowControl w:val="0"/>
              <w:numPr>
                <w:ilvl w:val="0"/>
                <w:numId w:val="84"/>
              </w:numPr>
              <w:suppressAutoHyphens/>
              <w:ind w:left="0" w:firstLine="0"/>
            </w:pPr>
            <w:r w:rsidRPr="00846493">
              <w:t>Grafinės vartotojo sąsajos projektavimas</w:t>
            </w:r>
          </w:p>
          <w:p w:rsidR="000F3E57" w:rsidRPr="00846493" w:rsidRDefault="000F3E57" w:rsidP="0045270C">
            <w:pPr>
              <w:widowControl w:val="0"/>
              <w:numPr>
                <w:ilvl w:val="0"/>
                <w:numId w:val="84"/>
              </w:numPr>
              <w:suppressAutoHyphens/>
              <w:ind w:left="0" w:firstLine="0"/>
            </w:pPr>
            <w:r w:rsidRPr="00846493">
              <w:t>Duomenų saugojimo planavimas</w:t>
            </w:r>
          </w:p>
        </w:tc>
        <w:tc>
          <w:tcPr>
            <w:tcW w:w="1958"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r w:rsidRPr="00846493">
              <w:rPr>
                <w:b/>
                <w:bCs/>
              </w:rPr>
              <w:t>Puikiai.</w:t>
            </w:r>
          </w:p>
          <w:p w:rsidR="000F3E57" w:rsidRPr="00846493" w:rsidRDefault="000F3E57" w:rsidP="00112797">
            <w:r w:rsidRPr="00846493">
              <w:t xml:space="preserve">Praktinė užduotis ar programa atlikta laiku, be klaidų </w:t>
            </w:r>
          </w:p>
        </w:tc>
      </w:tr>
      <w:tr w:rsidR="00846493" w:rsidRPr="00846493" w:rsidTr="00E676CA">
        <w:trPr>
          <w:trHeight w:val="57"/>
        </w:trPr>
        <w:tc>
          <w:tcPr>
            <w:tcW w:w="110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r w:rsidRPr="00846493">
              <w:rPr>
                <w:rFonts w:cs="Times New Roman"/>
                <w:lang w:val="lt-LT"/>
              </w:rPr>
              <w:t xml:space="preserve">Sukurti Android </w:t>
            </w:r>
            <w:r w:rsidRPr="00846493">
              <w:rPr>
                <w:rFonts w:cs="Times New Roman"/>
                <w:lang w:val="lt-LT"/>
              </w:rPr>
              <w:lastRenderedPageBreak/>
              <w:t>aplikaciją pagal jau paruoštą projektą</w:t>
            </w:r>
          </w:p>
        </w:tc>
        <w:tc>
          <w:tcPr>
            <w:tcW w:w="1941"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pPr>
              <w:pStyle w:val="Sraopastraipa2"/>
              <w:ind w:left="0"/>
              <w:rPr>
                <w:rFonts w:cs="Times New Roman"/>
                <w:b/>
                <w:bCs/>
                <w:lang w:val="lt-LT"/>
              </w:rPr>
            </w:pPr>
            <w:r w:rsidRPr="00846493">
              <w:rPr>
                <w:rFonts w:cs="Times New Roman"/>
                <w:b/>
                <w:bCs/>
                <w:lang w:val="lt-LT"/>
              </w:rPr>
              <w:lastRenderedPageBreak/>
              <w:t>8.1.Tema.</w:t>
            </w:r>
            <w:r w:rsidRPr="00846493">
              <w:rPr>
                <w:rFonts w:cs="Times New Roman"/>
                <w:lang w:val="lt-LT"/>
              </w:rPr>
              <w:t xml:space="preserve"> Mobiliosios aplikacijos </w:t>
            </w:r>
            <w:r w:rsidRPr="00846493">
              <w:rPr>
                <w:rFonts w:cs="Times New Roman"/>
                <w:lang w:val="lt-LT"/>
              </w:rPr>
              <w:lastRenderedPageBreak/>
              <w:t>kūrimas</w:t>
            </w:r>
          </w:p>
          <w:p w:rsidR="000F3E57" w:rsidRPr="00846493" w:rsidRDefault="000F3E57" w:rsidP="00112797">
            <w:pPr>
              <w:pStyle w:val="Sraopastraipa2"/>
              <w:ind w:left="0"/>
              <w:rPr>
                <w:rFonts w:cs="Times New Roman"/>
                <w:lang w:val="lt-LT"/>
              </w:rPr>
            </w:pPr>
            <w:r w:rsidRPr="00846493">
              <w:rPr>
                <w:rFonts w:cs="Times New Roman"/>
                <w:b/>
                <w:bCs/>
                <w:lang w:val="lt-LT"/>
              </w:rPr>
              <w:t>2.1.18.1.1.Užduotys:</w:t>
            </w:r>
          </w:p>
          <w:p w:rsidR="000F3E57" w:rsidRPr="00846493" w:rsidRDefault="000F3E57" w:rsidP="00112797">
            <w:r w:rsidRPr="00846493">
              <w:t>Atlikti užduotis pagal temas:</w:t>
            </w:r>
          </w:p>
          <w:p w:rsidR="000F3E57" w:rsidRPr="00846493" w:rsidRDefault="000F3E57" w:rsidP="0045270C">
            <w:pPr>
              <w:widowControl w:val="0"/>
              <w:numPr>
                <w:ilvl w:val="0"/>
                <w:numId w:val="78"/>
              </w:numPr>
              <w:tabs>
                <w:tab w:val="clear" w:pos="0"/>
              </w:tabs>
              <w:suppressAutoHyphens/>
              <w:ind w:left="0" w:firstLine="0"/>
            </w:pPr>
            <w:r w:rsidRPr="00846493">
              <w:t>Dizaino kūrimas</w:t>
            </w:r>
          </w:p>
          <w:p w:rsidR="000F3E57" w:rsidRPr="00846493" w:rsidRDefault="000F3E57" w:rsidP="0045270C">
            <w:pPr>
              <w:widowControl w:val="0"/>
              <w:numPr>
                <w:ilvl w:val="0"/>
                <w:numId w:val="78"/>
              </w:numPr>
              <w:tabs>
                <w:tab w:val="clear" w:pos="0"/>
              </w:tabs>
              <w:suppressAutoHyphens/>
              <w:ind w:left="0" w:firstLine="0"/>
            </w:pPr>
            <w:r w:rsidRPr="00846493">
              <w:t>Pritaikymas aplikacijos skirtingiems įrenginiams</w:t>
            </w:r>
          </w:p>
          <w:p w:rsidR="000F3E57" w:rsidRPr="00846493" w:rsidRDefault="000F3E57" w:rsidP="0045270C">
            <w:pPr>
              <w:widowControl w:val="0"/>
              <w:numPr>
                <w:ilvl w:val="0"/>
                <w:numId w:val="78"/>
              </w:numPr>
              <w:tabs>
                <w:tab w:val="clear" w:pos="0"/>
              </w:tabs>
              <w:suppressAutoHyphens/>
              <w:ind w:left="0" w:firstLine="0"/>
            </w:pPr>
            <w:r w:rsidRPr="00846493">
              <w:t>Veiklų ir fragmentų kūrimas</w:t>
            </w:r>
          </w:p>
          <w:p w:rsidR="000F3E57" w:rsidRPr="00846493" w:rsidRDefault="000F3E57" w:rsidP="0045270C">
            <w:pPr>
              <w:widowControl w:val="0"/>
              <w:numPr>
                <w:ilvl w:val="0"/>
                <w:numId w:val="78"/>
              </w:numPr>
              <w:tabs>
                <w:tab w:val="clear" w:pos="0"/>
              </w:tabs>
              <w:suppressAutoHyphens/>
              <w:ind w:left="0" w:firstLine="0"/>
            </w:pPr>
            <w:r w:rsidRPr="00846493">
              <w:t>Bendravimas tarp skirtingų fragmentų</w:t>
            </w:r>
          </w:p>
          <w:p w:rsidR="000F3E57" w:rsidRPr="00846493" w:rsidRDefault="000F3E57" w:rsidP="0045270C">
            <w:pPr>
              <w:widowControl w:val="0"/>
              <w:numPr>
                <w:ilvl w:val="0"/>
                <w:numId w:val="78"/>
              </w:numPr>
              <w:tabs>
                <w:tab w:val="clear" w:pos="0"/>
              </w:tabs>
              <w:suppressAutoHyphens/>
              <w:ind w:left="0" w:firstLine="0"/>
            </w:pPr>
            <w:r w:rsidRPr="00846493">
              <w:t>Duomenų saugojimas</w:t>
            </w:r>
          </w:p>
          <w:p w:rsidR="000F3E57" w:rsidRPr="00846493" w:rsidRDefault="000F3E57" w:rsidP="0045270C">
            <w:pPr>
              <w:widowControl w:val="0"/>
              <w:numPr>
                <w:ilvl w:val="0"/>
                <w:numId w:val="78"/>
              </w:numPr>
              <w:tabs>
                <w:tab w:val="clear" w:pos="0"/>
              </w:tabs>
              <w:suppressAutoHyphens/>
              <w:ind w:left="0" w:firstLine="0"/>
            </w:pPr>
            <w:r w:rsidRPr="00846493">
              <w:t>Rakto- Reikšmės rinkinių kūrimas</w:t>
            </w:r>
          </w:p>
          <w:p w:rsidR="000F3E57" w:rsidRPr="00846493" w:rsidRDefault="000F3E57" w:rsidP="0045270C">
            <w:pPr>
              <w:widowControl w:val="0"/>
              <w:numPr>
                <w:ilvl w:val="0"/>
                <w:numId w:val="78"/>
              </w:numPr>
              <w:tabs>
                <w:tab w:val="clear" w:pos="0"/>
              </w:tabs>
              <w:suppressAutoHyphens/>
              <w:ind w:left="0" w:firstLine="0"/>
            </w:pPr>
            <w:r w:rsidRPr="00846493">
              <w:t>Failų kūrimas</w:t>
            </w:r>
          </w:p>
          <w:p w:rsidR="000F3E57" w:rsidRPr="00846493" w:rsidRDefault="000F3E57" w:rsidP="0045270C">
            <w:pPr>
              <w:widowControl w:val="0"/>
              <w:numPr>
                <w:ilvl w:val="0"/>
                <w:numId w:val="78"/>
              </w:numPr>
              <w:tabs>
                <w:tab w:val="clear" w:pos="0"/>
              </w:tabs>
              <w:suppressAutoHyphens/>
              <w:ind w:left="0" w:firstLine="0"/>
            </w:pPr>
            <w:r w:rsidRPr="00846493">
              <w:t>SQL duomenų bazės kūrimas (darbas su lentelėmis ir įrašais: naujų kūrimas, esamų atnaujinimas, senų ištrynimas)</w:t>
            </w:r>
          </w:p>
        </w:tc>
        <w:tc>
          <w:tcPr>
            <w:tcW w:w="1958" w:type="pct"/>
            <w:tcBorders>
              <w:top w:val="single" w:sz="4" w:space="0" w:color="000000"/>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lastRenderedPageBreak/>
              <w:t>Patenkinamai.</w:t>
            </w:r>
          </w:p>
          <w:p w:rsidR="000F3E57" w:rsidRPr="00846493" w:rsidRDefault="000F3E57" w:rsidP="00112797">
            <w:r w:rsidRPr="00846493">
              <w:lastRenderedPageBreak/>
              <w:t>Per nurodytą laiką nepilnai atlikta užduotis ar programa. Atsakant į pateiktus klausimus klystama, atsakoma nepilnai.</w:t>
            </w:r>
          </w:p>
          <w:p w:rsidR="000F3E57" w:rsidRPr="00846493" w:rsidRDefault="000F3E57" w:rsidP="00112797">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r w:rsidRPr="00846493">
              <w:rPr>
                <w:b/>
                <w:bCs/>
              </w:rPr>
              <w:t>Puikiai.</w:t>
            </w:r>
          </w:p>
          <w:p w:rsidR="000F3E57" w:rsidRPr="00846493" w:rsidRDefault="000F3E57" w:rsidP="00112797">
            <w:r w:rsidRPr="00846493">
              <w:t xml:space="preserve">Praktinė užduotis ar programa atlikta laiku, be klaidų. </w:t>
            </w:r>
          </w:p>
        </w:tc>
      </w:tr>
      <w:tr w:rsidR="00846493" w:rsidRPr="00846493" w:rsidTr="00E676CA">
        <w:trPr>
          <w:trHeight w:val="57"/>
        </w:trPr>
        <w:tc>
          <w:tcPr>
            <w:tcW w:w="1101" w:type="pct"/>
            <w:tcBorders>
              <w:left w:val="single" w:sz="4" w:space="0" w:color="000000"/>
              <w:bottom w:val="single" w:sz="4" w:space="0" w:color="000000"/>
              <w:right w:val="single" w:sz="4" w:space="0" w:color="000000"/>
            </w:tcBorders>
            <w:shd w:val="clear" w:color="auto" w:fill="auto"/>
          </w:tcPr>
          <w:p w:rsidR="000F3E57" w:rsidRPr="00846493" w:rsidRDefault="000F3E57" w:rsidP="0045270C">
            <w:pPr>
              <w:pStyle w:val="Sraopastraipa2"/>
              <w:numPr>
                <w:ilvl w:val="0"/>
                <w:numId w:val="83"/>
              </w:numPr>
              <w:ind w:left="0" w:firstLine="0"/>
              <w:rPr>
                <w:rFonts w:cs="Times New Roman"/>
                <w:bCs/>
                <w:lang w:val="lt-LT"/>
              </w:rPr>
            </w:pPr>
            <w:r w:rsidRPr="00846493">
              <w:rPr>
                <w:rFonts w:cs="Times New Roman"/>
                <w:lang w:val="lt-LT"/>
              </w:rPr>
              <w:lastRenderedPageBreak/>
              <w:t>Ištestuoti sukurtą Android aplikaciją ir paskelbti internetinėje parduotuvėje</w:t>
            </w:r>
          </w:p>
        </w:tc>
        <w:tc>
          <w:tcPr>
            <w:tcW w:w="1941" w:type="pct"/>
            <w:tcBorders>
              <w:left w:val="single" w:sz="4" w:space="0" w:color="000000"/>
              <w:bottom w:val="single" w:sz="4" w:space="0" w:color="000000"/>
              <w:right w:val="single" w:sz="4" w:space="0" w:color="000000"/>
            </w:tcBorders>
            <w:shd w:val="clear" w:color="auto" w:fill="auto"/>
          </w:tcPr>
          <w:p w:rsidR="000F3E57" w:rsidRPr="00846493" w:rsidRDefault="000F3E57" w:rsidP="00112797">
            <w:pPr>
              <w:pStyle w:val="Sraopastraipa2"/>
              <w:ind w:left="0"/>
              <w:rPr>
                <w:rFonts w:cs="Times New Roman"/>
                <w:b/>
                <w:bCs/>
                <w:lang w:val="lt-LT"/>
              </w:rPr>
            </w:pPr>
            <w:r w:rsidRPr="00846493">
              <w:rPr>
                <w:rFonts w:cs="Times New Roman"/>
                <w:b/>
                <w:bCs/>
                <w:lang w:val="lt-LT"/>
              </w:rPr>
              <w:t>9.1.Tema</w:t>
            </w:r>
            <w:r w:rsidRPr="00846493">
              <w:rPr>
                <w:rFonts w:cs="Times New Roman"/>
                <w:lang w:val="lt-LT"/>
              </w:rPr>
              <w:t>. Mobilios Android aplikacijos testavimas ir talpinimas</w:t>
            </w:r>
          </w:p>
          <w:p w:rsidR="000F3E57" w:rsidRPr="00846493" w:rsidRDefault="000F3E57" w:rsidP="00112797">
            <w:pPr>
              <w:pStyle w:val="Sraopastraipa2"/>
              <w:ind w:left="0"/>
              <w:rPr>
                <w:rFonts w:cs="Times New Roman"/>
                <w:lang w:val="lt-LT"/>
              </w:rPr>
            </w:pPr>
            <w:r w:rsidRPr="00846493">
              <w:rPr>
                <w:rFonts w:cs="Times New Roman"/>
                <w:b/>
                <w:bCs/>
                <w:lang w:val="lt-LT"/>
              </w:rPr>
              <w:t>9.1.1. Užduotys</w:t>
            </w:r>
            <w:r w:rsidRPr="00846493">
              <w:rPr>
                <w:rFonts w:cs="Times New Roman"/>
                <w:lang w:val="lt-LT"/>
              </w:rPr>
              <w:t>:</w:t>
            </w:r>
          </w:p>
          <w:p w:rsidR="000F3E57" w:rsidRPr="00846493" w:rsidRDefault="000F3E57" w:rsidP="00112797">
            <w:pPr>
              <w:pStyle w:val="Sraopastraipa2"/>
              <w:ind w:left="0"/>
              <w:rPr>
                <w:rFonts w:cs="Times New Roman"/>
                <w:lang w:val="lt-LT"/>
              </w:rPr>
            </w:pPr>
            <w:r w:rsidRPr="00846493">
              <w:rPr>
                <w:rFonts w:cs="Times New Roman"/>
                <w:lang w:val="lt-LT"/>
              </w:rPr>
              <w:t>Atlikti užduotis pagal temas:</w:t>
            </w:r>
          </w:p>
          <w:p w:rsidR="000F3E57" w:rsidRPr="00846493" w:rsidRDefault="000F3E57" w:rsidP="0045270C">
            <w:pPr>
              <w:widowControl w:val="0"/>
              <w:numPr>
                <w:ilvl w:val="0"/>
                <w:numId w:val="78"/>
              </w:numPr>
              <w:tabs>
                <w:tab w:val="clear" w:pos="0"/>
              </w:tabs>
              <w:suppressAutoHyphens/>
              <w:ind w:left="0" w:firstLine="0"/>
            </w:pPr>
            <w:r w:rsidRPr="00846493">
              <w:t>Sukurtos Android aplikacijos testavimas</w:t>
            </w:r>
          </w:p>
          <w:p w:rsidR="000F3E57" w:rsidRPr="00846493" w:rsidRDefault="000F3E57" w:rsidP="0045270C">
            <w:pPr>
              <w:widowControl w:val="0"/>
              <w:numPr>
                <w:ilvl w:val="0"/>
                <w:numId w:val="78"/>
              </w:numPr>
              <w:tabs>
                <w:tab w:val="clear" w:pos="0"/>
              </w:tabs>
              <w:suppressAutoHyphens/>
              <w:ind w:left="0" w:firstLine="0"/>
            </w:pPr>
            <w:r w:rsidRPr="00846493">
              <w:t>Android aplikacijos patalpinimas internetinėje parduotuvėje</w:t>
            </w:r>
          </w:p>
        </w:tc>
        <w:tc>
          <w:tcPr>
            <w:tcW w:w="1958" w:type="pct"/>
            <w:tcBorders>
              <w:left w:val="single" w:sz="4" w:space="0" w:color="000000"/>
              <w:bottom w:val="single" w:sz="4" w:space="0" w:color="000000"/>
              <w:right w:val="single" w:sz="4" w:space="0" w:color="000000"/>
            </w:tcBorders>
            <w:shd w:val="clear" w:color="auto" w:fill="auto"/>
          </w:tcPr>
          <w:p w:rsidR="000F3E57" w:rsidRPr="00846493" w:rsidRDefault="000F3E57" w:rsidP="00112797">
            <w:r w:rsidRPr="00846493">
              <w:rPr>
                <w:b/>
                <w:bCs/>
              </w:rPr>
              <w:t>Patenkinamai.</w:t>
            </w:r>
          </w:p>
          <w:p w:rsidR="000F3E57" w:rsidRPr="00846493" w:rsidRDefault="000F3E57" w:rsidP="00112797">
            <w:r w:rsidRPr="00846493">
              <w:t>Per nurodytą laiką nepilnai atlikta užduotis ar programa. Atsakant į pateiktus klausimus klystama, atsakoma nepilnai.</w:t>
            </w:r>
          </w:p>
          <w:p w:rsidR="000F3E57" w:rsidRPr="00846493" w:rsidRDefault="000F3E57" w:rsidP="00112797">
            <w:r w:rsidRPr="00846493">
              <w:rPr>
                <w:b/>
                <w:bCs/>
              </w:rPr>
              <w:t>Gerai.</w:t>
            </w:r>
          </w:p>
          <w:p w:rsidR="000F3E57" w:rsidRPr="00846493" w:rsidRDefault="000F3E57" w:rsidP="00112797">
            <w:r w:rsidRPr="00846493">
              <w:t>Per nurodytą laiką nepilnai atlikta užduotis ar programa. Į pateiktus klausimus atsakyta teisingai.</w:t>
            </w:r>
          </w:p>
          <w:p w:rsidR="000F3E57" w:rsidRPr="00846493" w:rsidRDefault="000F3E57" w:rsidP="00112797">
            <w:r w:rsidRPr="00846493">
              <w:rPr>
                <w:b/>
                <w:bCs/>
              </w:rPr>
              <w:t>Puikiai.</w:t>
            </w:r>
          </w:p>
          <w:p w:rsidR="000F3E57" w:rsidRPr="00846493" w:rsidRDefault="000F3E57" w:rsidP="00112797">
            <w:r w:rsidRPr="00846493">
              <w:t xml:space="preserve">Praktinė užduotis ar programa atlikta laiku, be klaidų </w:t>
            </w:r>
          </w:p>
        </w:tc>
      </w:tr>
      <w:tr w:rsidR="00846493" w:rsidRPr="00846493" w:rsidTr="00E67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670524">
            <w:r w:rsidRPr="00846493">
              <w:t>Reikalavimai mokymui skirtiems metodiniams ir materialiesiems ištekliams.</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Mokymo(</w:t>
            </w:r>
            <w:proofErr w:type="spellStart"/>
            <w:r w:rsidRPr="00846493">
              <w:t>si</w:t>
            </w:r>
            <w:proofErr w:type="spellEnd"/>
            <w:r w:rsidRPr="00846493">
              <w:t>) medžiaga:</w:t>
            </w:r>
          </w:p>
          <w:p w:rsidR="004B2F16" w:rsidRPr="00846493" w:rsidRDefault="00CD02D4" w:rsidP="00112797">
            <w:r w:rsidRPr="00846493">
              <w:t>Mobiliosios įrangos taisytojo</w:t>
            </w:r>
            <w:r w:rsidR="004B2F16" w:rsidRPr="00846493">
              <w:t xml:space="preserve"> modulinė profesinio mokymo programa;</w:t>
            </w:r>
          </w:p>
          <w:p w:rsidR="004B2F16" w:rsidRPr="00846493" w:rsidRDefault="004B2F16" w:rsidP="00112797">
            <w:r w:rsidRPr="00846493">
              <w:t>Teorinių ir praktinių užduočių mokinio sąsiuvinis;</w:t>
            </w:r>
          </w:p>
          <w:p w:rsidR="004B2F16" w:rsidRPr="00846493" w:rsidRDefault="004B2F16" w:rsidP="00112797">
            <w:r w:rsidRPr="00846493">
              <w:t>Testas turimiems gebėjimams vertinti;</w:t>
            </w:r>
          </w:p>
          <w:p w:rsidR="004B2F16" w:rsidRPr="00846493" w:rsidRDefault="004B2F16" w:rsidP="00112797">
            <w:r w:rsidRPr="00846493">
              <w:t>Mokymo(</w:t>
            </w:r>
            <w:proofErr w:type="spellStart"/>
            <w:r w:rsidRPr="00846493">
              <w:t>si</w:t>
            </w:r>
            <w:proofErr w:type="spellEnd"/>
            <w:r w:rsidRPr="00846493">
              <w:t>) priemonės:</w:t>
            </w:r>
          </w:p>
          <w:p w:rsidR="004B2F16" w:rsidRPr="00846493" w:rsidRDefault="004B2F16" w:rsidP="00112797">
            <w:r w:rsidRPr="00846493">
              <w:t>Techninės priemonės mokymo(</w:t>
            </w:r>
            <w:proofErr w:type="spellStart"/>
            <w:r w:rsidRPr="00846493">
              <w:t>si</w:t>
            </w:r>
            <w:proofErr w:type="spellEnd"/>
            <w:r w:rsidRPr="00846493">
              <w:t>) medžiagai iliustruoti, vizualizuoti, pristatyti.</w:t>
            </w:r>
          </w:p>
        </w:tc>
      </w:tr>
      <w:tr w:rsidR="00846493" w:rsidRPr="00846493" w:rsidTr="00E67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670524">
            <w:r w:rsidRPr="00846493">
              <w:t>Reikalavimai teorinio ir praktinio mokymo vietai.</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112797">
            <w:r w:rsidRPr="00846493">
              <w:t>Praktinio mokymo klasė (patalpa), aprūpinta kompiuteriais, programine įranga</w:t>
            </w:r>
            <w:r w:rsidR="00670524" w:rsidRPr="00846493">
              <w:t xml:space="preserve"> (operacinės sistemos, ofiso programų paketas, programavimo kalbos, interneto naršyklės)</w:t>
            </w:r>
            <w:r w:rsidRPr="00846493">
              <w:t>.</w:t>
            </w:r>
          </w:p>
        </w:tc>
      </w:tr>
      <w:tr w:rsidR="004B2F16" w:rsidRPr="00846493" w:rsidTr="00E67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101" w:type="pct"/>
            <w:tcBorders>
              <w:top w:val="single" w:sz="4" w:space="0" w:color="auto"/>
              <w:left w:val="single" w:sz="4" w:space="0" w:color="auto"/>
              <w:bottom w:val="single" w:sz="4" w:space="0" w:color="auto"/>
              <w:right w:val="single" w:sz="4" w:space="0" w:color="auto"/>
            </w:tcBorders>
          </w:tcPr>
          <w:p w:rsidR="004B2F16" w:rsidRPr="00846493" w:rsidRDefault="004B2F16" w:rsidP="00112797">
            <w:pPr>
              <w:jc w:val="both"/>
            </w:pPr>
            <w:r w:rsidRPr="00846493">
              <w:t>Mokytojų kvalifikacija</w:t>
            </w:r>
          </w:p>
        </w:tc>
        <w:tc>
          <w:tcPr>
            <w:tcW w:w="389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112797">
            <w:r w:rsidRPr="00846493">
              <w:t>Modulį gali vesti mokytojas, turintis:</w:t>
            </w:r>
          </w:p>
          <w:p w:rsidR="004B2F16" w:rsidRPr="00846493" w:rsidRDefault="004B2F16" w:rsidP="00112797">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12797">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0F3E57" w:rsidRPr="00846493" w:rsidRDefault="000F3E57" w:rsidP="00112797">
      <w:pPr>
        <w:rPr>
          <w:b/>
        </w:rPr>
      </w:pPr>
    </w:p>
    <w:p w:rsidR="000F3E57" w:rsidRPr="00846493" w:rsidRDefault="000F3E57" w:rsidP="00112797">
      <w:pPr>
        <w:rPr>
          <w:b/>
        </w:rPr>
      </w:pPr>
    </w:p>
    <w:p w:rsidR="00C417E1" w:rsidRPr="00846493" w:rsidRDefault="00C417E1" w:rsidP="00112797">
      <w:pPr>
        <w:rPr>
          <w:b/>
        </w:rPr>
      </w:pPr>
      <w:r w:rsidRPr="00846493">
        <w:rPr>
          <w:b/>
        </w:rPr>
        <w:t>Modulio pavadinimas – „</w:t>
      </w:r>
      <w:r w:rsidR="00970E0D" w:rsidRPr="00846493">
        <w:rPr>
          <w:b/>
        </w:rPr>
        <w:t>Taikomoji programinė įranga</w:t>
      </w:r>
      <w:r w:rsidRPr="0084649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4328"/>
        <w:gridCol w:w="3180"/>
      </w:tblGrid>
      <w:tr w:rsidR="00846493" w:rsidRPr="00846493" w:rsidTr="00E676CA">
        <w:trPr>
          <w:trHeight w:val="57"/>
        </w:trPr>
        <w:tc>
          <w:tcPr>
            <w:tcW w:w="2120" w:type="dxa"/>
          </w:tcPr>
          <w:p w:rsidR="00C417E1" w:rsidRPr="00846493" w:rsidRDefault="00C417E1" w:rsidP="00112797">
            <w:pPr>
              <w:jc w:val="both"/>
            </w:pPr>
            <w:r w:rsidRPr="00846493">
              <w:t>Modulio kodas</w:t>
            </w:r>
          </w:p>
        </w:tc>
        <w:tc>
          <w:tcPr>
            <w:tcW w:w="7508" w:type="dxa"/>
            <w:gridSpan w:val="2"/>
          </w:tcPr>
          <w:p w:rsidR="00C417E1" w:rsidRPr="00846493" w:rsidRDefault="00C417E1" w:rsidP="00112797">
            <w:pPr>
              <w:jc w:val="both"/>
              <w:rPr>
                <w:b/>
              </w:rPr>
            </w:pPr>
          </w:p>
        </w:tc>
      </w:tr>
      <w:tr w:rsidR="00846493" w:rsidRPr="00846493" w:rsidTr="00E676CA">
        <w:trPr>
          <w:trHeight w:val="57"/>
        </w:trPr>
        <w:tc>
          <w:tcPr>
            <w:tcW w:w="2120" w:type="dxa"/>
          </w:tcPr>
          <w:p w:rsidR="00C417E1" w:rsidRPr="00846493" w:rsidRDefault="00C417E1" w:rsidP="00112797">
            <w:pPr>
              <w:jc w:val="both"/>
            </w:pPr>
            <w:r w:rsidRPr="00846493">
              <w:lastRenderedPageBreak/>
              <w:t>LTKS lygis</w:t>
            </w:r>
          </w:p>
        </w:tc>
        <w:tc>
          <w:tcPr>
            <w:tcW w:w="7508" w:type="dxa"/>
            <w:gridSpan w:val="2"/>
          </w:tcPr>
          <w:p w:rsidR="00C417E1" w:rsidRPr="00846493" w:rsidRDefault="00C417E1" w:rsidP="00112797">
            <w:pPr>
              <w:jc w:val="both"/>
              <w:rPr>
                <w:b/>
              </w:rPr>
            </w:pPr>
            <w:r w:rsidRPr="00846493">
              <w:rPr>
                <w:b/>
              </w:rPr>
              <w:t>IV</w:t>
            </w:r>
          </w:p>
        </w:tc>
      </w:tr>
      <w:tr w:rsidR="00846493" w:rsidRPr="00846493" w:rsidTr="00E676CA">
        <w:trPr>
          <w:trHeight w:val="57"/>
        </w:trPr>
        <w:tc>
          <w:tcPr>
            <w:tcW w:w="2120" w:type="dxa"/>
          </w:tcPr>
          <w:p w:rsidR="00C417E1" w:rsidRPr="00846493" w:rsidRDefault="00C417E1" w:rsidP="00112797">
            <w:pPr>
              <w:jc w:val="both"/>
            </w:pPr>
            <w:r w:rsidRPr="00846493">
              <w:t xml:space="preserve">Apimtis </w:t>
            </w:r>
            <w:r w:rsidR="00632B81" w:rsidRPr="00846493">
              <w:t>mokymosi kredit</w:t>
            </w:r>
            <w:r w:rsidRPr="00846493">
              <w:t>ais</w:t>
            </w:r>
          </w:p>
        </w:tc>
        <w:tc>
          <w:tcPr>
            <w:tcW w:w="7508" w:type="dxa"/>
            <w:gridSpan w:val="2"/>
          </w:tcPr>
          <w:p w:rsidR="00C417E1" w:rsidRPr="00846493" w:rsidRDefault="00670524" w:rsidP="00112797">
            <w:pPr>
              <w:jc w:val="both"/>
              <w:rPr>
                <w:b/>
              </w:rPr>
            </w:pPr>
            <w:r w:rsidRPr="00846493">
              <w:rPr>
                <w:b/>
              </w:rPr>
              <w:t>5</w:t>
            </w:r>
          </w:p>
        </w:tc>
      </w:tr>
      <w:tr w:rsidR="00846493" w:rsidRPr="00846493" w:rsidTr="00E676CA">
        <w:trPr>
          <w:trHeight w:val="57"/>
        </w:trPr>
        <w:tc>
          <w:tcPr>
            <w:tcW w:w="2120" w:type="dxa"/>
          </w:tcPr>
          <w:p w:rsidR="00895B63" w:rsidRPr="00846493" w:rsidRDefault="00895B63" w:rsidP="000F5B6E">
            <w:pPr>
              <w:jc w:val="both"/>
            </w:pPr>
            <w:r w:rsidRPr="00846493">
              <w:t>Kompetencijos</w:t>
            </w:r>
          </w:p>
        </w:tc>
        <w:tc>
          <w:tcPr>
            <w:tcW w:w="7508" w:type="dxa"/>
            <w:gridSpan w:val="2"/>
          </w:tcPr>
          <w:p w:rsidR="00895B63" w:rsidRPr="00846493" w:rsidRDefault="00895B63" w:rsidP="000F5B6E">
            <w:pPr>
              <w:jc w:val="both"/>
            </w:pPr>
          </w:p>
        </w:tc>
      </w:tr>
      <w:tr w:rsidR="00846493" w:rsidRPr="00846493" w:rsidTr="00E676CA">
        <w:trPr>
          <w:trHeight w:val="57"/>
        </w:trPr>
        <w:tc>
          <w:tcPr>
            <w:tcW w:w="2120" w:type="dxa"/>
          </w:tcPr>
          <w:p w:rsidR="00C417E1" w:rsidRPr="00846493" w:rsidRDefault="00C417E1" w:rsidP="00112797">
            <w:pPr>
              <w:rPr>
                <w:b/>
                <w:bCs/>
                <w:i/>
                <w:iCs/>
              </w:rPr>
            </w:pPr>
            <w:r w:rsidRPr="00846493">
              <w:rPr>
                <w:b/>
                <w:bCs/>
                <w:i/>
                <w:iCs/>
              </w:rPr>
              <w:t>Modulio mokymosi rezultatai</w:t>
            </w:r>
          </w:p>
        </w:tc>
        <w:tc>
          <w:tcPr>
            <w:tcW w:w="4328" w:type="dxa"/>
          </w:tcPr>
          <w:p w:rsidR="00C417E1" w:rsidRPr="00846493" w:rsidRDefault="00C417E1" w:rsidP="00112797">
            <w:pPr>
              <w:rPr>
                <w:b/>
                <w:bCs/>
                <w:i/>
                <w:iCs/>
              </w:rPr>
            </w:pPr>
            <w:r w:rsidRPr="00846493">
              <w:rPr>
                <w:b/>
                <w:bCs/>
                <w:i/>
                <w:iCs/>
              </w:rPr>
              <w:t>Rekomenduojamas turinys, reikalingas rezultatams pasiekti</w:t>
            </w:r>
          </w:p>
        </w:tc>
        <w:tc>
          <w:tcPr>
            <w:tcW w:w="3180" w:type="dxa"/>
          </w:tcPr>
          <w:p w:rsidR="00C417E1" w:rsidRPr="00846493" w:rsidRDefault="00C417E1" w:rsidP="00112797">
            <w:pPr>
              <w:rPr>
                <w:b/>
                <w:bCs/>
                <w:i/>
                <w:iCs/>
              </w:rPr>
            </w:pPr>
            <w:r w:rsidRPr="00846493">
              <w:rPr>
                <w:b/>
                <w:bCs/>
                <w:i/>
                <w:iCs/>
              </w:rPr>
              <w:t xml:space="preserve">Mokymosi pasiekimų įvertinimo </w:t>
            </w:r>
            <w:r w:rsidR="00632B81" w:rsidRPr="00846493">
              <w:rPr>
                <w:b/>
                <w:bCs/>
                <w:i/>
                <w:iCs/>
              </w:rPr>
              <w:t>kriterijai</w:t>
            </w:r>
          </w:p>
        </w:tc>
      </w:tr>
      <w:tr w:rsidR="00846493" w:rsidRPr="00846493" w:rsidTr="00E676CA">
        <w:trPr>
          <w:trHeight w:val="57"/>
        </w:trPr>
        <w:tc>
          <w:tcPr>
            <w:tcW w:w="2120" w:type="dxa"/>
          </w:tcPr>
          <w:p w:rsidR="00C417E1" w:rsidRPr="00846493" w:rsidRDefault="00C417E1" w:rsidP="0045270C">
            <w:pPr>
              <w:numPr>
                <w:ilvl w:val="0"/>
                <w:numId w:val="12"/>
              </w:numPr>
              <w:ind w:left="0" w:firstLine="0"/>
            </w:pPr>
            <w:r w:rsidRPr="00846493">
              <w:t xml:space="preserve">Apibūdinti informacinę visuomenę </w:t>
            </w:r>
          </w:p>
        </w:tc>
        <w:tc>
          <w:tcPr>
            <w:tcW w:w="4328" w:type="dxa"/>
          </w:tcPr>
          <w:p w:rsidR="00C417E1" w:rsidRPr="00846493" w:rsidRDefault="00C417E1" w:rsidP="00112797">
            <w:r w:rsidRPr="00846493">
              <w:rPr>
                <w:b/>
                <w:bCs/>
              </w:rPr>
              <w:t xml:space="preserve">1.1 Tema. </w:t>
            </w:r>
            <w:r w:rsidRPr="00846493">
              <w:t>Informacinė visuomenė</w:t>
            </w:r>
          </w:p>
          <w:p w:rsidR="00C417E1" w:rsidRPr="00846493" w:rsidRDefault="00C417E1" w:rsidP="00112797">
            <w:pPr>
              <w:rPr>
                <w:b/>
                <w:bCs/>
              </w:rPr>
            </w:pPr>
            <w:r w:rsidRPr="00846493">
              <w:rPr>
                <w:b/>
                <w:bCs/>
              </w:rPr>
              <w:t>1.1.1. Užduotis:</w:t>
            </w:r>
          </w:p>
          <w:p w:rsidR="00C417E1" w:rsidRPr="00846493" w:rsidRDefault="00C417E1" w:rsidP="00112797">
            <w:pPr>
              <w:rPr>
                <w:b/>
                <w:bCs/>
              </w:rPr>
            </w:pPr>
            <w:r w:rsidRPr="00846493">
              <w:t>Apibūdinti informacinę visuomenę, paaiškinti gyvenimo informacinėje visuomenėje ypatumus, teigiamas, neigiamas puses. Apibūdinti informacinės visuomenės kūrimo eigą Lietuvoje ir Europoje</w:t>
            </w:r>
          </w:p>
        </w:tc>
        <w:tc>
          <w:tcPr>
            <w:tcW w:w="3180" w:type="dxa"/>
          </w:tcPr>
          <w:p w:rsidR="00C417E1" w:rsidRPr="00846493" w:rsidRDefault="00C417E1" w:rsidP="00112797">
            <w:pPr>
              <w:pStyle w:val="Default"/>
              <w:rPr>
                <w:b/>
                <w:bCs/>
                <w:color w:val="auto"/>
              </w:rPr>
            </w:pPr>
            <w:r w:rsidRPr="00846493">
              <w:rPr>
                <w:b/>
                <w:bCs/>
                <w:color w:val="auto"/>
              </w:rPr>
              <w:t>Patenkinamai</w:t>
            </w:r>
          </w:p>
          <w:p w:rsidR="00C417E1" w:rsidRPr="00846493" w:rsidRDefault="00C417E1" w:rsidP="00112797">
            <w:r w:rsidRPr="00846493">
              <w:t>Per nurodytą laiką nepilnai atsakyta į klausimus. Atsakant į papildomus klausimus klystama, nepilnai atsakoma.</w:t>
            </w:r>
          </w:p>
          <w:p w:rsidR="00C417E1" w:rsidRPr="00846493" w:rsidRDefault="00C417E1" w:rsidP="00112797">
            <w:pPr>
              <w:rPr>
                <w:b/>
                <w:bCs/>
              </w:rPr>
            </w:pPr>
            <w:r w:rsidRPr="00846493">
              <w:rPr>
                <w:b/>
                <w:bCs/>
              </w:rPr>
              <w:t>Gerai</w:t>
            </w:r>
          </w:p>
          <w:p w:rsidR="00C417E1" w:rsidRPr="00846493" w:rsidRDefault="00C417E1" w:rsidP="00112797">
            <w:r w:rsidRPr="00846493">
              <w:t>Per nurodytą laiką nepilnai atsakyta į klausimus. Į papildomai pateiktus klausimus atsakyta teisingai.</w:t>
            </w:r>
          </w:p>
          <w:p w:rsidR="00C417E1" w:rsidRPr="00846493" w:rsidRDefault="00C417E1" w:rsidP="00112797">
            <w:pPr>
              <w:rPr>
                <w:b/>
                <w:bCs/>
              </w:rPr>
            </w:pPr>
            <w:r w:rsidRPr="00846493">
              <w:rPr>
                <w:b/>
                <w:bCs/>
              </w:rPr>
              <w:t>Puikiai</w:t>
            </w:r>
          </w:p>
          <w:p w:rsidR="00C417E1" w:rsidRPr="00846493" w:rsidRDefault="00C417E1" w:rsidP="00112797">
            <w:r w:rsidRPr="00846493">
              <w:t>Į pateiktus klausimus atsakyta laiku, be klaidų.</w:t>
            </w:r>
          </w:p>
        </w:tc>
      </w:tr>
      <w:tr w:rsidR="00846493" w:rsidRPr="00846493" w:rsidTr="00E676CA">
        <w:trPr>
          <w:trHeight w:val="57"/>
        </w:trPr>
        <w:tc>
          <w:tcPr>
            <w:tcW w:w="2120" w:type="dxa"/>
          </w:tcPr>
          <w:p w:rsidR="00C417E1" w:rsidRPr="00846493" w:rsidRDefault="00C417E1" w:rsidP="0045270C">
            <w:pPr>
              <w:numPr>
                <w:ilvl w:val="0"/>
                <w:numId w:val="12"/>
              </w:numPr>
              <w:ind w:left="0" w:firstLine="0"/>
            </w:pPr>
            <w:r w:rsidRPr="00846493">
              <w:t>Nurodyti darbo kompiuteriu ergonominius reikalavimus</w:t>
            </w:r>
          </w:p>
        </w:tc>
        <w:tc>
          <w:tcPr>
            <w:tcW w:w="4328" w:type="dxa"/>
          </w:tcPr>
          <w:p w:rsidR="00C417E1" w:rsidRPr="00846493" w:rsidRDefault="00C417E1" w:rsidP="00112797">
            <w:r w:rsidRPr="00846493">
              <w:rPr>
                <w:b/>
                <w:bCs/>
              </w:rPr>
              <w:t>2.1. Tema.</w:t>
            </w:r>
            <w:r w:rsidRPr="00846493">
              <w:t xml:space="preserve"> Darbo kompiuteriu ergonomika.</w:t>
            </w:r>
          </w:p>
          <w:p w:rsidR="00C417E1" w:rsidRPr="00846493" w:rsidRDefault="00C417E1" w:rsidP="00112797">
            <w:pPr>
              <w:rPr>
                <w:b/>
                <w:bCs/>
              </w:rPr>
            </w:pPr>
            <w:r w:rsidRPr="00846493">
              <w:rPr>
                <w:b/>
                <w:bCs/>
              </w:rPr>
              <w:t>2.1.1.Užduotis:</w:t>
            </w:r>
          </w:p>
          <w:p w:rsidR="00C417E1" w:rsidRPr="00846493" w:rsidRDefault="00C417E1" w:rsidP="00112797">
            <w:r w:rsidRPr="00846493">
              <w:t>Įvertinti norminius darbo kompiuteriu reikalavimus: reikalavimus patalpai, apšvietimui, triukšmui, šiluminei aplinkai, spinduliuotei, baldams.</w:t>
            </w:r>
          </w:p>
          <w:p w:rsidR="00C417E1" w:rsidRPr="00846493" w:rsidRDefault="00C417E1" w:rsidP="00112797">
            <w:r w:rsidRPr="00846493">
              <w:rPr>
                <w:b/>
                <w:bCs/>
              </w:rPr>
              <w:t>2.2. Tema.</w:t>
            </w:r>
            <w:r w:rsidRPr="00846493">
              <w:t xml:space="preserve"> Kompiuterinės įrangos nustatymas pagal individualius vartotojo poreikius.</w:t>
            </w:r>
          </w:p>
          <w:p w:rsidR="00C417E1" w:rsidRPr="00846493" w:rsidRDefault="00C417E1" w:rsidP="00112797">
            <w:pPr>
              <w:rPr>
                <w:b/>
                <w:bCs/>
              </w:rPr>
            </w:pPr>
            <w:r w:rsidRPr="00846493">
              <w:rPr>
                <w:b/>
                <w:bCs/>
              </w:rPr>
              <w:t>2.2.1.Užduotis:</w:t>
            </w:r>
          </w:p>
          <w:p w:rsidR="00C417E1" w:rsidRPr="00846493" w:rsidRDefault="00C417E1" w:rsidP="00112797">
            <w:r w:rsidRPr="00846493">
              <w:t>Įvertinti monitoriaus, pelės ir kitų valdymo įrenginių ergonominius reikalavimus ir pritaikyti nurodytoms kompiuterinėms darbo vietoms.</w:t>
            </w:r>
          </w:p>
          <w:p w:rsidR="00C417E1" w:rsidRPr="00846493" w:rsidRDefault="00C417E1" w:rsidP="00112797">
            <w:r w:rsidRPr="00846493">
              <w:rPr>
                <w:b/>
                <w:bCs/>
              </w:rPr>
              <w:t xml:space="preserve">2.3. Tema. </w:t>
            </w:r>
            <w:r w:rsidRPr="00846493">
              <w:t>Sveikatos sutrikimai, patiriami dėl darbo kompiuteriu.</w:t>
            </w:r>
          </w:p>
          <w:p w:rsidR="00C417E1" w:rsidRPr="00846493" w:rsidRDefault="00C417E1" w:rsidP="00112797">
            <w:pPr>
              <w:rPr>
                <w:b/>
                <w:bCs/>
              </w:rPr>
            </w:pPr>
            <w:r w:rsidRPr="00846493">
              <w:rPr>
                <w:b/>
                <w:bCs/>
              </w:rPr>
              <w:t>2.3.1.Užduotis:</w:t>
            </w:r>
          </w:p>
          <w:p w:rsidR="00C417E1" w:rsidRPr="00846493" w:rsidRDefault="00C417E1" w:rsidP="00112797">
            <w:r w:rsidRPr="00846493">
              <w:t>Išnagrinėti galimus sveikatos sutrikimus dėl netinkamo darbo kompiuteriu ir jų profilaktiką.</w:t>
            </w:r>
          </w:p>
          <w:p w:rsidR="00C417E1" w:rsidRPr="00846493" w:rsidRDefault="00C417E1" w:rsidP="00112797">
            <w:r w:rsidRPr="00846493">
              <w:rPr>
                <w:b/>
                <w:bCs/>
              </w:rPr>
              <w:t xml:space="preserve">2.3.2.Užduotis: </w:t>
            </w:r>
            <w:r w:rsidRPr="00846493">
              <w:t>Aprašyti darbo ir poilsio režimą dirbant kompiuteriu.</w:t>
            </w:r>
          </w:p>
          <w:p w:rsidR="00C417E1" w:rsidRPr="00846493" w:rsidRDefault="00C417E1" w:rsidP="00112797">
            <w:r w:rsidRPr="00846493">
              <w:rPr>
                <w:b/>
                <w:bCs/>
              </w:rPr>
              <w:t xml:space="preserve">2.3.3.Užduotis: </w:t>
            </w:r>
            <w:r w:rsidRPr="00846493">
              <w:t xml:space="preserve">Pademonstruoti rekomenduojamus profilaktinius </w:t>
            </w:r>
            <w:proofErr w:type="spellStart"/>
            <w:r w:rsidRPr="00846493">
              <w:t>pratimus</w:t>
            </w:r>
            <w:proofErr w:type="spellEnd"/>
            <w:r w:rsidRPr="00846493">
              <w:t xml:space="preserve"> dirbančiajam kompiuteriu.</w:t>
            </w:r>
          </w:p>
        </w:tc>
        <w:tc>
          <w:tcPr>
            <w:tcW w:w="3180" w:type="dxa"/>
          </w:tcPr>
          <w:p w:rsidR="00C417E1" w:rsidRPr="00846493" w:rsidRDefault="00C417E1" w:rsidP="00112797">
            <w:pPr>
              <w:pStyle w:val="Default"/>
              <w:rPr>
                <w:b/>
                <w:bCs/>
                <w:color w:val="auto"/>
              </w:rPr>
            </w:pPr>
            <w:r w:rsidRPr="00846493">
              <w:rPr>
                <w:b/>
                <w:bCs/>
                <w:color w:val="auto"/>
              </w:rPr>
              <w:t>Patenkinamai</w:t>
            </w:r>
          </w:p>
          <w:p w:rsidR="00C417E1" w:rsidRPr="00846493" w:rsidRDefault="00C417E1" w:rsidP="00112797">
            <w:r w:rsidRPr="00846493">
              <w:t>Per nurodytą laiką nepilnai atsakyta į klausimus. Atsakant į papildomus klausimus klystama, nepilnai atsakoma.</w:t>
            </w:r>
          </w:p>
          <w:p w:rsidR="00C417E1" w:rsidRPr="00846493" w:rsidRDefault="00C417E1" w:rsidP="00112797">
            <w:pPr>
              <w:rPr>
                <w:b/>
                <w:bCs/>
              </w:rPr>
            </w:pPr>
            <w:r w:rsidRPr="00846493">
              <w:rPr>
                <w:b/>
                <w:bCs/>
              </w:rPr>
              <w:t>Gerai</w:t>
            </w:r>
          </w:p>
          <w:p w:rsidR="00C417E1" w:rsidRPr="00846493" w:rsidRDefault="00C417E1" w:rsidP="00112797">
            <w:r w:rsidRPr="00846493">
              <w:t>Per nurodytą laiką nepilnai atsakyta į klausimus. Į papildomai pateiktus klausimus atsakyta teisingai.</w:t>
            </w:r>
          </w:p>
          <w:p w:rsidR="00C417E1" w:rsidRPr="00846493" w:rsidRDefault="00C417E1" w:rsidP="00112797">
            <w:pPr>
              <w:rPr>
                <w:b/>
                <w:bCs/>
              </w:rPr>
            </w:pPr>
            <w:r w:rsidRPr="00846493">
              <w:rPr>
                <w:b/>
                <w:bCs/>
              </w:rPr>
              <w:t>Puikiai</w:t>
            </w:r>
          </w:p>
          <w:p w:rsidR="00C417E1" w:rsidRPr="00846493" w:rsidRDefault="00C417E1" w:rsidP="00112797">
            <w:r w:rsidRPr="00846493">
              <w:t>Į pateiktus klausimus atsakyta laiku, be klaidų.</w:t>
            </w:r>
          </w:p>
        </w:tc>
      </w:tr>
      <w:tr w:rsidR="00846493" w:rsidRPr="00846493" w:rsidTr="00E676CA">
        <w:trPr>
          <w:trHeight w:val="57"/>
        </w:trPr>
        <w:tc>
          <w:tcPr>
            <w:tcW w:w="2120" w:type="dxa"/>
          </w:tcPr>
          <w:p w:rsidR="00C417E1" w:rsidRPr="00846493" w:rsidRDefault="00C417E1" w:rsidP="0045270C">
            <w:pPr>
              <w:numPr>
                <w:ilvl w:val="0"/>
                <w:numId w:val="12"/>
              </w:numPr>
              <w:ind w:left="0" w:firstLine="0"/>
            </w:pPr>
            <w:r w:rsidRPr="00846493">
              <w:t>Atskirti taikomąsias programas pagal jų panaudojimo galimybes ir jas apibūdinti.</w:t>
            </w:r>
          </w:p>
        </w:tc>
        <w:tc>
          <w:tcPr>
            <w:tcW w:w="4328" w:type="dxa"/>
          </w:tcPr>
          <w:p w:rsidR="00C417E1" w:rsidRPr="00846493" w:rsidRDefault="00C417E1" w:rsidP="00112797">
            <w:r w:rsidRPr="00846493">
              <w:rPr>
                <w:b/>
                <w:bCs/>
              </w:rPr>
              <w:t>3.1. Tema.</w:t>
            </w:r>
            <w:r w:rsidRPr="00846493">
              <w:t xml:space="preserve"> Teksto redagavimo programa.</w:t>
            </w:r>
          </w:p>
          <w:p w:rsidR="00C417E1" w:rsidRPr="00846493" w:rsidRDefault="00C417E1" w:rsidP="00112797">
            <w:pPr>
              <w:rPr>
                <w:b/>
                <w:bCs/>
              </w:rPr>
            </w:pPr>
            <w:r w:rsidRPr="00846493">
              <w:rPr>
                <w:b/>
                <w:bCs/>
              </w:rPr>
              <w:t>3.1.1.Užduotis:</w:t>
            </w:r>
          </w:p>
          <w:p w:rsidR="00C417E1" w:rsidRPr="00846493" w:rsidRDefault="00C417E1" w:rsidP="00112797">
            <w:r w:rsidRPr="00846493">
              <w:t>Pritaikyti programos darbo aplinkos elementus pagal paskirtį.</w:t>
            </w:r>
          </w:p>
          <w:p w:rsidR="00C417E1" w:rsidRPr="00846493" w:rsidRDefault="00C417E1" w:rsidP="00112797">
            <w:r w:rsidRPr="00846493">
              <w:rPr>
                <w:b/>
                <w:bCs/>
              </w:rPr>
              <w:t>3.2. Tema.</w:t>
            </w:r>
            <w:r w:rsidRPr="00846493">
              <w:t xml:space="preserve"> Skaičiuoklė.</w:t>
            </w:r>
          </w:p>
          <w:p w:rsidR="00C417E1" w:rsidRPr="00846493" w:rsidRDefault="00C417E1" w:rsidP="00112797">
            <w:pPr>
              <w:rPr>
                <w:b/>
                <w:bCs/>
              </w:rPr>
            </w:pPr>
            <w:r w:rsidRPr="00846493">
              <w:rPr>
                <w:b/>
                <w:bCs/>
              </w:rPr>
              <w:t>3.2.1.Užduotis:</w:t>
            </w:r>
          </w:p>
          <w:p w:rsidR="00C417E1" w:rsidRPr="00846493" w:rsidRDefault="00C417E1" w:rsidP="00112797">
            <w:r w:rsidRPr="00846493">
              <w:t>Pritaikyti programos darbo aplinkos elementus pagal paskirtį.</w:t>
            </w:r>
          </w:p>
          <w:p w:rsidR="00C417E1" w:rsidRPr="00846493" w:rsidRDefault="00C417E1" w:rsidP="00112797">
            <w:r w:rsidRPr="00846493">
              <w:rPr>
                <w:b/>
                <w:bCs/>
              </w:rPr>
              <w:t>3.3. Tema.</w:t>
            </w:r>
            <w:r w:rsidRPr="00846493">
              <w:t xml:space="preserve"> Pateikčių </w:t>
            </w:r>
            <w:proofErr w:type="spellStart"/>
            <w:r w:rsidRPr="00846493">
              <w:t>rengyklė</w:t>
            </w:r>
            <w:proofErr w:type="spellEnd"/>
            <w:r w:rsidRPr="00846493">
              <w:t>.</w:t>
            </w:r>
          </w:p>
          <w:p w:rsidR="00C417E1" w:rsidRPr="00846493" w:rsidRDefault="00C417E1" w:rsidP="00112797">
            <w:pPr>
              <w:rPr>
                <w:b/>
                <w:bCs/>
              </w:rPr>
            </w:pPr>
            <w:r w:rsidRPr="00846493">
              <w:rPr>
                <w:b/>
                <w:bCs/>
              </w:rPr>
              <w:t>3.3.1.Užduotis:</w:t>
            </w:r>
          </w:p>
          <w:p w:rsidR="00C417E1" w:rsidRPr="00846493" w:rsidRDefault="00C417E1" w:rsidP="00112797">
            <w:r w:rsidRPr="00846493">
              <w:lastRenderedPageBreak/>
              <w:t>Pritaikyti programos darbo aplinkos elementus pagal paskirtį.</w:t>
            </w:r>
          </w:p>
        </w:tc>
        <w:tc>
          <w:tcPr>
            <w:tcW w:w="3180" w:type="dxa"/>
          </w:tcPr>
          <w:p w:rsidR="00C417E1" w:rsidRPr="00846493" w:rsidRDefault="00C417E1" w:rsidP="00112797">
            <w:pPr>
              <w:pStyle w:val="Default"/>
              <w:rPr>
                <w:b/>
                <w:bCs/>
                <w:color w:val="auto"/>
              </w:rPr>
            </w:pPr>
            <w:r w:rsidRPr="00846493">
              <w:rPr>
                <w:b/>
                <w:bCs/>
                <w:color w:val="auto"/>
              </w:rPr>
              <w:lastRenderedPageBreak/>
              <w:t>Patenkinamai</w:t>
            </w:r>
          </w:p>
          <w:p w:rsidR="00C417E1" w:rsidRPr="00846493" w:rsidRDefault="00C417E1" w:rsidP="00112797">
            <w:r w:rsidRPr="00846493">
              <w:t>Per nurodytą laiką nepilnai atsakyta į klausimus. Atsakant į papildomus klausimus klystama, nepilnai atsakoma.</w:t>
            </w:r>
          </w:p>
          <w:p w:rsidR="00C417E1" w:rsidRPr="00846493" w:rsidRDefault="00C417E1" w:rsidP="00112797">
            <w:pPr>
              <w:rPr>
                <w:b/>
                <w:bCs/>
              </w:rPr>
            </w:pPr>
            <w:r w:rsidRPr="00846493">
              <w:rPr>
                <w:b/>
                <w:bCs/>
              </w:rPr>
              <w:t>Gerai</w:t>
            </w:r>
          </w:p>
          <w:p w:rsidR="00C417E1" w:rsidRPr="00846493" w:rsidRDefault="00C417E1" w:rsidP="00112797">
            <w:r w:rsidRPr="00846493">
              <w:t>Per nurodytą laiką nepilnai atsakyta į klausimus. Į papildomai pateiktus klausimus atsakyta teisingai.</w:t>
            </w:r>
          </w:p>
          <w:p w:rsidR="00C417E1" w:rsidRPr="00846493" w:rsidRDefault="00C417E1" w:rsidP="00112797">
            <w:pPr>
              <w:rPr>
                <w:b/>
                <w:bCs/>
              </w:rPr>
            </w:pPr>
            <w:r w:rsidRPr="00846493">
              <w:rPr>
                <w:b/>
                <w:bCs/>
              </w:rPr>
              <w:lastRenderedPageBreak/>
              <w:t>Puikiai</w:t>
            </w:r>
          </w:p>
          <w:p w:rsidR="00C417E1" w:rsidRPr="00846493" w:rsidRDefault="00C417E1" w:rsidP="00112797">
            <w:r w:rsidRPr="00846493">
              <w:t>Į pateiktus klausimus atsakyta laiku, be klaidų.</w:t>
            </w:r>
          </w:p>
        </w:tc>
      </w:tr>
      <w:tr w:rsidR="00846493" w:rsidRPr="00846493" w:rsidTr="00E676CA">
        <w:trPr>
          <w:trHeight w:val="57"/>
        </w:trPr>
        <w:tc>
          <w:tcPr>
            <w:tcW w:w="2120" w:type="dxa"/>
          </w:tcPr>
          <w:p w:rsidR="00C417E1" w:rsidRPr="00846493" w:rsidRDefault="00C417E1" w:rsidP="0045270C">
            <w:pPr>
              <w:numPr>
                <w:ilvl w:val="0"/>
                <w:numId w:val="12"/>
              </w:numPr>
              <w:ind w:left="0" w:firstLine="0"/>
            </w:pPr>
            <w:r w:rsidRPr="00846493">
              <w:lastRenderedPageBreak/>
              <w:t>Įvertinti pagrindines interneto teikiamas paslaugas ir jų panaudojimo galimybes</w:t>
            </w:r>
          </w:p>
        </w:tc>
        <w:tc>
          <w:tcPr>
            <w:tcW w:w="4328" w:type="dxa"/>
          </w:tcPr>
          <w:p w:rsidR="00C417E1" w:rsidRPr="00846493" w:rsidRDefault="00C417E1" w:rsidP="00112797">
            <w:pPr>
              <w:rPr>
                <w:b/>
                <w:bCs/>
              </w:rPr>
            </w:pPr>
            <w:r w:rsidRPr="00846493">
              <w:rPr>
                <w:b/>
                <w:bCs/>
              </w:rPr>
              <w:t>4.1. Tema.</w:t>
            </w:r>
            <w:r w:rsidRPr="00846493">
              <w:t xml:space="preserve"> Naršymas žiniatinklyje.</w:t>
            </w:r>
          </w:p>
          <w:p w:rsidR="00C417E1" w:rsidRPr="00846493" w:rsidRDefault="00C417E1" w:rsidP="00112797">
            <w:r w:rsidRPr="00846493">
              <w:rPr>
                <w:b/>
                <w:bCs/>
              </w:rPr>
              <w:t xml:space="preserve">4.1.1.Užduotis: </w:t>
            </w:r>
            <w:r w:rsidRPr="00846493">
              <w:t>Įvertinti , kas yra internetas ir apibūdinti pagrindines naršyklės galimybes.</w:t>
            </w:r>
          </w:p>
          <w:p w:rsidR="00C417E1" w:rsidRPr="00846493" w:rsidRDefault="00C417E1" w:rsidP="00112797">
            <w:r w:rsidRPr="00846493">
              <w:rPr>
                <w:b/>
                <w:bCs/>
              </w:rPr>
              <w:t xml:space="preserve">4.1.2.Užduotis: </w:t>
            </w:r>
            <w:r w:rsidRPr="00846493">
              <w:t>Palyginti įvairias saugumo priemones naudojantis internetu.</w:t>
            </w:r>
          </w:p>
          <w:p w:rsidR="00C417E1" w:rsidRPr="00846493" w:rsidRDefault="00C417E1" w:rsidP="00112797">
            <w:r w:rsidRPr="00846493">
              <w:rPr>
                <w:b/>
                <w:bCs/>
              </w:rPr>
              <w:t>4.2. Tema.</w:t>
            </w:r>
            <w:r w:rsidRPr="00846493">
              <w:t xml:space="preserve"> Elektroninis paštas.</w:t>
            </w:r>
          </w:p>
          <w:p w:rsidR="00C417E1" w:rsidRPr="00846493" w:rsidRDefault="00C417E1" w:rsidP="00112797">
            <w:pPr>
              <w:rPr>
                <w:b/>
                <w:bCs/>
              </w:rPr>
            </w:pPr>
            <w:r w:rsidRPr="00846493">
              <w:rPr>
                <w:b/>
                <w:bCs/>
              </w:rPr>
              <w:t>4.2.1.Užduotis:</w:t>
            </w:r>
          </w:p>
          <w:p w:rsidR="00C417E1" w:rsidRPr="00846493" w:rsidRDefault="00C417E1" w:rsidP="00112797">
            <w:r w:rsidRPr="00846493">
              <w:t>Apibūdinti, kas yra elektroninis paštas ir pademonstruoti jo panaudojimo galimybes.</w:t>
            </w:r>
          </w:p>
          <w:p w:rsidR="00C417E1" w:rsidRPr="00846493" w:rsidRDefault="00C417E1" w:rsidP="00112797">
            <w:pPr>
              <w:rPr>
                <w:b/>
                <w:bCs/>
              </w:rPr>
            </w:pPr>
            <w:r w:rsidRPr="00846493">
              <w:rPr>
                <w:b/>
                <w:bCs/>
              </w:rPr>
              <w:t xml:space="preserve">4.2.2.Užduotis: </w:t>
            </w:r>
            <w:r w:rsidRPr="00846493">
              <w:t>Pademonstruoti elektroninio pašto saugaus naudojimo ir etiketo taisyklių gebėjimus.</w:t>
            </w:r>
          </w:p>
        </w:tc>
        <w:tc>
          <w:tcPr>
            <w:tcW w:w="3180" w:type="dxa"/>
          </w:tcPr>
          <w:p w:rsidR="00C417E1" w:rsidRPr="00846493" w:rsidRDefault="00C417E1" w:rsidP="00112797">
            <w:pPr>
              <w:pStyle w:val="Default"/>
              <w:rPr>
                <w:b/>
                <w:bCs/>
                <w:color w:val="auto"/>
              </w:rPr>
            </w:pPr>
            <w:r w:rsidRPr="00846493">
              <w:rPr>
                <w:b/>
                <w:bCs/>
                <w:color w:val="auto"/>
              </w:rPr>
              <w:t>Patenkinamai</w:t>
            </w:r>
          </w:p>
          <w:p w:rsidR="00C417E1" w:rsidRPr="00846493" w:rsidRDefault="00C417E1" w:rsidP="00112797">
            <w:r w:rsidRPr="00846493">
              <w:t>Per nurodytą laiką nepilnai atsakyta į klausimus. Atsakant į papildomus klausimus klystama, nepilnai atsakoma.</w:t>
            </w:r>
          </w:p>
          <w:p w:rsidR="00C417E1" w:rsidRPr="00846493" w:rsidRDefault="00C417E1" w:rsidP="00112797">
            <w:pPr>
              <w:rPr>
                <w:b/>
                <w:bCs/>
              </w:rPr>
            </w:pPr>
            <w:r w:rsidRPr="00846493">
              <w:rPr>
                <w:b/>
                <w:bCs/>
              </w:rPr>
              <w:t>Gerai</w:t>
            </w:r>
          </w:p>
          <w:p w:rsidR="00C417E1" w:rsidRPr="00846493" w:rsidRDefault="00C417E1" w:rsidP="00112797">
            <w:r w:rsidRPr="00846493">
              <w:t>Per nurodytą laiką nepilnai atsakyta į klausimus. Į papildomai pateiktus klausimus atsakyta teisingai.</w:t>
            </w:r>
          </w:p>
          <w:p w:rsidR="00C417E1" w:rsidRPr="00846493" w:rsidRDefault="00C417E1" w:rsidP="00112797">
            <w:pPr>
              <w:rPr>
                <w:b/>
                <w:bCs/>
              </w:rPr>
            </w:pPr>
            <w:r w:rsidRPr="00846493">
              <w:rPr>
                <w:b/>
                <w:bCs/>
              </w:rPr>
              <w:t>Puikiai</w:t>
            </w:r>
          </w:p>
          <w:p w:rsidR="00C417E1" w:rsidRPr="00846493" w:rsidRDefault="00C417E1" w:rsidP="00112797">
            <w:r w:rsidRPr="00846493">
              <w:t>Į pateiktus klausimus atsakyta laiku, be klaidų.</w:t>
            </w:r>
          </w:p>
        </w:tc>
      </w:tr>
      <w:tr w:rsidR="00846493" w:rsidRPr="00846493" w:rsidTr="00E676CA">
        <w:trPr>
          <w:trHeight w:val="57"/>
        </w:trPr>
        <w:tc>
          <w:tcPr>
            <w:tcW w:w="2120" w:type="dxa"/>
          </w:tcPr>
          <w:p w:rsidR="00C417E1" w:rsidRPr="00846493" w:rsidRDefault="00C417E1" w:rsidP="0045270C">
            <w:pPr>
              <w:numPr>
                <w:ilvl w:val="0"/>
                <w:numId w:val="12"/>
              </w:numPr>
              <w:ind w:left="0" w:firstLine="0"/>
            </w:pPr>
            <w:r w:rsidRPr="00846493">
              <w:t>Mokėti sukurti ir redaguoti dokumentus</w:t>
            </w:r>
          </w:p>
        </w:tc>
        <w:tc>
          <w:tcPr>
            <w:tcW w:w="4328" w:type="dxa"/>
          </w:tcPr>
          <w:p w:rsidR="00C417E1" w:rsidRPr="00846493" w:rsidRDefault="00C417E1" w:rsidP="00112797">
            <w:r w:rsidRPr="00846493">
              <w:rPr>
                <w:b/>
                <w:bCs/>
              </w:rPr>
              <w:t>1.1.Tema</w:t>
            </w:r>
            <w:r w:rsidRPr="00846493">
              <w:t>. Teksto įvedimas ir redagavimas.</w:t>
            </w:r>
          </w:p>
          <w:p w:rsidR="00C417E1" w:rsidRPr="00846493" w:rsidRDefault="00C417E1" w:rsidP="00112797">
            <w:r w:rsidRPr="00846493">
              <w:rPr>
                <w:b/>
                <w:bCs/>
              </w:rPr>
              <w:t>1.1.1.Užduotis</w:t>
            </w:r>
            <w:r w:rsidRPr="00846493">
              <w:t>: Gebėti taisyklingai, pagal reikalavimus įvesti tekstą į dokumentą; įterpti specialiąsias raides bei simbolius.</w:t>
            </w:r>
          </w:p>
          <w:p w:rsidR="00C417E1" w:rsidRPr="00846493" w:rsidRDefault="00C417E1" w:rsidP="00112797">
            <w:r w:rsidRPr="00846493">
              <w:rPr>
                <w:b/>
                <w:bCs/>
              </w:rPr>
              <w:t>1.1.2.Užduotis</w:t>
            </w:r>
            <w:r w:rsidRPr="00846493">
              <w:t>: Suredaguoti tekstą: pažymėti simbolį, žodį, sakinį, pastraipą ar visą dokumento tekstą; apkeisti dokumento turinį įterpiant, šalinant simbolius ir žodžius, perrašant esantį tekstą; panaudoti žodžio ar frazės paieškos/pakeitimo komandą; nukopijuoti ir perkelti tekstą dokumente, iš vieno atverto dokumento į kitą; ištrinti tekstą; panaudoti pakeitimų atšaukimo ir grąžinimo komandas.</w:t>
            </w:r>
          </w:p>
          <w:p w:rsidR="00C417E1" w:rsidRPr="00846493" w:rsidRDefault="00C417E1" w:rsidP="00112797">
            <w:r w:rsidRPr="00846493">
              <w:rPr>
                <w:b/>
                <w:bCs/>
              </w:rPr>
              <w:t>1.2. Tema</w:t>
            </w:r>
            <w:r w:rsidRPr="00846493">
              <w:t>. Teksto formatavimas.</w:t>
            </w:r>
          </w:p>
          <w:p w:rsidR="00C417E1" w:rsidRPr="00846493" w:rsidRDefault="00C417E1" w:rsidP="00112797">
            <w:r w:rsidRPr="00846493">
              <w:rPr>
                <w:b/>
                <w:bCs/>
              </w:rPr>
              <w:t>1.2.1.Užduotis:</w:t>
            </w:r>
            <w:r w:rsidRPr="00846493">
              <w:t xml:space="preserve"> atlikti teksto formatavimą: pakeisti šrifto dydį ir tipą; panaudoti šrifto stilius; panaudoti tekste viršutinį ir apatinį indeksus; panaudoti teksto spalvinimą; pakeisti didžiąsias raides mažosiomis ir atvirkščiai, nustatyti tarpus tarp simbolių.</w:t>
            </w:r>
          </w:p>
          <w:p w:rsidR="00C417E1" w:rsidRPr="00846493" w:rsidRDefault="00C417E1" w:rsidP="00112797">
            <w:r w:rsidRPr="00846493">
              <w:rPr>
                <w:b/>
                <w:bCs/>
              </w:rPr>
              <w:t>1.2.2.Užduotis:</w:t>
            </w:r>
            <w:r w:rsidRPr="00846493">
              <w:t xml:space="preserve"> atlikti veiksmus su pastraipomis: įterpti naują pastraipą; sujungti pastraipas; panaudoti teksto tinkamo išdėstymo priemones; išlygiuoti pastraipas pagal kairįjį, dešinįjį kraštą, pagal abu kraštus, centruoti tekstą; atitraukti pastraipą nuo kairiojo, dešiniojo krašto, atitraukti pirmąją eilutę; panaudoti tabuliatorių ir pakeisti pagrindinius jo parametrus; panaudoti pastraipoms tarpus; panaudoti pastraipų ženklelius ir numeraciją; pridėti rėmelius pastraipai bei nuspalvinti jos foną.</w:t>
            </w:r>
          </w:p>
          <w:p w:rsidR="00C417E1" w:rsidRPr="00846493" w:rsidRDefault="00C417E1" w:rsidP="00112797">
            <w:r w:rsidRPr="00846493">
              <w:rPr>
                <w:b/>
                <w:bCs/>
              </w:rPr>
              <w:lastRenderedPageBreak/>
              <w:t>1.2.3.Užduotis:</w:t>
            </w:r>
            <w:r w:rsidRPr="00846493">
              <w:t xml:space="preserve"> Panaudoti dokumente stilių pažymėtam tekstui, vienai ar kelioms pažymėtoms pastraipoms; pakeisti stilių.</w:t>
            </w:r>
          </w:p>
          <w:p w:rsidR="00C417E1" w:rsidRPr="00846493" w:rsidRDefault="00C417E1" w:rsidP="00112797">
            <w:r w:rsidRPr="00846493">
              <w:rPr>
                <w:b/>
                <w:bCs/>
              </w:rPr>
              <w:t>1.3.Tema.</w:t>
            </w:r>
            <w:r w:rsidRPr="00846493">
              <w:t xml:space="preserve"> Lentelių kūrimas ir formatavimas.</w:t>
            </w:r>
          </w:p>
          <w:p w:rsidR="00C417E1" w:rsidRPr="00846493" w:rsidRDefault="00C417E1" w:rsidP="00112797">
            <w:r w:rsidRPr="00846493">
              <w:rPr>
                <w:b/>
                <w:bCs/>
              </w:rPr>
              <w:t>1.3.1.Užduotis:</w:t>
            </w:r>
            <w:r w:rsidRPr="00846493">
              <w:t xml:space="preserve"> Sukurti lentelę, tinkamą duomenims įterpti.</w:t>
            </w:r>
          </w:p>
          <w:p w:rsidR="00C417E1" w:rsidRPr="00846493" w:rsidRDefault="00C417E1" w:rsidP="00112797">
            <w:r w:rsidRPr="00846493">
              <w:rPr>
                <w:b/>
                <w:bCs/>
              </w:rPr>
              <w:t>1.3.2.Užduotis</w:t>
            </w:r>
            <w:r w:rsidRPr="00846493">
              <w:t>: suformatuoti lentelę: pakeisti eilutės aukštį, stulpelio plotį; pakeisti lentelės rėmelių linijų stilių, storį, spalvą ir kt.</w:t>
            </w:r>
          </w:p>
          <w:p w:rsidR="00C417E1" w:rsidRPr="00846493" w:rsidRDefault="00C417E1" w:rsidP="00112797">
            <w:r w:rsidRPr="00846493">
              <w:rPr>
                <w:b/>
                <w:bCs/>
              </w:rPr>
              <w:t>1.4.Tema</w:t>
            </w:r>
            <w:r w:rsidRPr="00846493">
              <w:t>. Grafiniai objektai.</w:t>
            </w:r>
          </w:p>
          <w:p w:rsidR="00C417E1" w:rsidRPr="00846493" w:rsidRDefault="00C417E1" w:rsidP="00112797">
            <w:r w:rsidRPr="00846493">
              <w:rPr>
                <w:b/>
                <w:bCs/>
              </w:rPr>
              <w:t>1.4.1.Užduotis</w:t>
            </w:r>
            <w:r w:rsidRPr="00846493">
              <w:t>: Įterpti objektą į tam tikrą dokumento vietą.</w:t>
            </w:r>
          </w:p>
          <w:p w:rsidR="00C417E1" w:rsidRPr="00846493" w:rsidRDefault="00C417E1" w:rsidP="00112797">
            <w:r w:rsidRPr="00846493">
              <w:rPr>
                <w:b/>
                <w:bCs/>
              </w:rPr>
              <w:t>1.4.2.Užduotis</w:t>
            </w:r>
            <w:r w:rsidRPr="00846493">
              <w:t>: Kopijuoti, perkelti objektą į kitą vietą dokumente, iš vieno dokumento į kitą.</w:t>
            </w:r>
          </w:p>
          <w:p w:rsidR="00C417E1" w:rsidRPr="00846493" w:rsidRDefault="00C417E1" w:rsidP="00112797">
            <w:r w:rsidRPr="00846493">
              <w:rPr>
                <w:b/>
                <w:bCs/>
              </w:rPr>
              <w:t>1.4.3.Užduotis</w:t>
            </w:r>
            <w:r w:rsidRPr="00846493">
              <w:t>: Pakeisti objekto dydį, pašalinti objektą.</w:t>
            </w:r>
          </w:p>
          <w:p w:rsidR="00C417E1" w:rsidRPr="00846493" w:rsidRDefault="00C417E1" w:rsidP="00112797">
            <w:r w:rsidRPr="00846493">
              <w:rPr>
                <w:b/>
                <w:bCs/>
              </w:rPr>
              <w:t>1.5.Tema</w:t>
            </w:r>
            <w:r w:rsidRPr="00846493">
              <w:t>. Teksto automatinio tvarkymo priemonės.</w:t>
            </w:r>
          </w:p>
          <w:p w:rsidR="00C417E1" w:rsidRPr="00846493" w:rsidRDefault="00C417E1" w:rsidP="00112797">
            <w:r w:rsidRPr="00846493">
              <w:rPr>
                <w:b/>
                <w:bCs/>
              </w:rPr>
              <w:t>1.5.1.Užduotis</w:t>
            </w:r>
            <w:r w:rsidRPr="00846493">
              <w:t>: Panaudojus automatinio tvarkymo priemones, patikrinti dokumento rašybą ir ištaisyti klaidas.</w:t>
            </w:r>
          </w:p>
          <w:p w:rsidR="00C417E1" w:rsidRPr="00846493" w:rsidRDefault="00C417E1" w:rsidP="00112797">
            <w:r w:rsidRPr="00846493">
              <w:rPr>
                <w:b/>
                <w:bCs/>
              </w:rPr>
              <w:t>1.5.2.Užduotis</w:t>
            </w:r>
            <w:r w:rsidRPr="00846493">
              <w:t>: Panaudojus automatinio tvarkymo priemones, įrašyti į dokumentą išnašas: citatas, parafrazes, santraukas, komentarus.</w:t>
            </w:r>
          </w:p>
          <w:p w:rsidR="00C417E1" w:rsidRPr="00846493" w:rsidRDefault="00C417E1" w:rsidP="00112797">
            <w:r w:rsidRPr="00846493">
              <w:rPr>
                <w:b/>
                <w:bCs/>
              </w:rPr>
              <w:t>1.5.3.Užduotis</w:t>
            </w:r>
            <w:r w:rsidRPr="00846493">
              <w:t>:</w:t>
            </w:r>
          </w:p>
          <w:p w:rsidR="00C417E1" w:rsidRPr="00846493" w:rsidRDefault="00C417E1" w:rsidP="00112797">
            <w:r w:rsidRPr="00846493">
              <w:t>Sunumeruoti iliustracijas.</w:t>
            </w:r>
          </w:p>
          <w:p w:rsidR="00C417E1" w:rsidRPr="00846493" w:rsidRDefault="00C417E1" w:rsidP="00112797">
            <w:r w:rsidRPr="00846493">
              <w:rPr>
                <w:b/>
                <w:bCs/>
              </w:rPr>
              <w:t>1.5.4.Užduotis</w:t>
            </w:r>
            <w:r w:rsidRPr="00846493">
              <w:t>: nuorodomis dokumente nurodyti įvairius dokumento elementus: lenteles, išnašas, puslapio numerį ar kt.</w:t>
            </w:r>
          </w:p>
          <w:p w:rsidR="00C417E1" w:rsidRPr="00846493" w:rsidRDefault="00C417E1" w:rsidP="00112797">
            <w:r w:rsidRPr="00846493">
              <w:rPr>
                <w:b/>
                <w:bCs/>
              </w:rPr>
              <w:t>1.5.5.Užduotis</w:t>
            </w:r>
            <w:r w:rsidRPr="00846493">
              <w:t>: Panaudojus automatinio tvarkymo priemones, sudaryti dokumento turinį.</w:t>
            </w:r>
          </w:p>
          <w:p w:rsidR="00C417E1" w:rsidRPr="00846493" w:rsidRDefault="00C417E1" w:rsidP="00112797">
            <w:r w:rsidRPr="00846493">
              <w:rPr>
                <w:b/>
                <w:bCs/>
              </w:rPr>
              <w:t>1.5.6.Užduotis</w:t>
            </w:r>
            <w:r w:rsidRPr="00846493">
              <w:t>: Panaudojus automatinio tvarkymo priemones, sudaryti lentelių, paveikslų sąrašą, dalykinę rodyklę.</w:t>
            </w:r>
          </w:p>
          <w:p w:rsidR="00C417E1" w:rsidRPr="00846493" w:rsidRDefault="00C417E1" w:rsidP="00112797">
            <w:r w:rsidRPr="00846493">
              <w:rPr>
                <w:b/>
                <w:bCs/>
              </w:rPr>
              <w:t>1.6.Tema</w:t>
            </w:r>
            <w:r w:rsidRPr="00846493">
              <w:t>. Dokumento parametrai.</w:t>
            </w:r>
          </w:p>
          <w:p w:rsidR="00C417E1" w:rsidRPr="00846493" w:rsidRDefault="00C417E1" w:rsidP="00112797">
            <w:r w:rsidRPr="00846493">
              <w:rPr>
                <w:b/>
                <w:bCs/>
              </w:rPr>
              <w:t>1.6.1. Užduotis</w:t>
            </w:r>
            <w:r w:rsidRPr="00846493">
              <w:t>: Nustatyti puslapio matmenis, padėtį ir paraštes.</w:t>
            </w:r>
          </w:p>
          <w:p w:rsidR="00C417E1" w:rsidRPr="00846493" w:rsidRDefault="00C417E1" w:rsidP="00112797">
            <w:r w:rsidRPr="00846493">
              <w:rPr>
                <w:b/>
                <w:bCs/>
              </w:rPr>
              <w:t>1.6.1. Užduotis</w:t>
            </w:r>
            <w:r w:rsidRPr="00846493">
              <w:t xml:space="preserve">: įrašyti į dokumentą antraštes ir </w:t>
            </w:r>
            <w:proofErr w:type="spellStart"/>
            <w:r w:rsidRPr="00846493">
              <w:t>poraštes</w:t>
            </w:r>
            <w:proofErr w:type="spellEnd"/>
            <w:r w:rsidRPr="00846493">
              <w:t>.</w:t>
            </w:r>
          </w:p>
          <w:p w:rsidR="00C417E1" w:rsidRPr="00846493" w:rsidRDefault="00C417E1" w:rsidP="00112797">
            <w:r w:rsidRPr="00846493">
              <w:rPr>
                <w:b/>
                <w:bCs/>
              </w:rPr>
              <w:t>1.6.1. Užduotis</w:t>
            </w:r>
            <w:r w:rsidRPr="00846493">
              <w:t>: Sunumeruoti puslapius pagal visus puslapio numerio išdėstymo variantus.</w:t>
            </w:r>
          </w:p>
        </w:tc>
        <w:tc>
          <w:tcPr>
            <w:tcW w:w="3180" w:type="dxa"/>
          </w:tcPr>
          <w:p w:rsidR="00C417E1" w:rsidRPr="00846493" w:rsidRDefault="00C417E1" w:rsidP="00112797">
            <w:pPr>
              <w:pStyle w:val="Default"/>
              <w:rPr>
                <w:b/>
                <w:bCs/>
                <w:color w:val="auto"/>
              </w:rPr>
            </w:pPr>
            <w:r w:rsidRPr="00846493">
              <w:rPr>
                <w:b/>
                <w:bCs/>
                <w:color w:val="auto"/>
              </w:rPr>
              <w:lastRenderedPageBreak/>
              <w:t>Patenkinamai</w:t>
            </w:r>
          </w:p>
          <w:p w:rsidR="00C417E1" w:rsidRPr="00846493" w:rsidRDefault="00C417E1" w:rsidP="00112797">
            <w:r w:rsidRPr="00846493">
              <w:t>Pritaikytos įgytos žinios praktinei užduočiai pagal pavyzdį atlikti. Pritaikytos tekstų rengimo programos dažniausiai naudojamos funkcijos nurodytai užduočiai atlikti. Ne iki galo atliktos nurodytos užduotys.</w:t>
            </w:r>
          </w:p>
          <w:p w:rsidR="00C417E1" w:rsidRPr="00846493" w:rsidRDefault="00C417E1" w:rsidP="00112797">
            <w:pPr>
              <w:pStyle w:val="Default"/>
              <w:rPr>
                <w:b/>
                <w:bCs/>
                <w:color w:val="auto"/>
              </w:rPr>
            </w:pPr>
            <w:r w:rsidRPr="00846493">
              <w:rPr>
                <w:b/>
                <w:bCs/>
                <w:color w:val="auto"/>
              </w:rPr>
              <w:t>Gerai</w:t>
            </w:r>
          </w:p>
          <w:p w:rsidR="00C417E1" w:rsidRPr="00846493" w:rsidRDefault="00C417E1" w:rsidP="00112797">
            <w:r w:rsidRPr="00846493">
              <w:t xml:space="preserve">Pritaikytos įgytos žinios praktinei užduočiai atlikti. Pritaikytos tekstų rengimo programos </w:t>
            </w:r>
            <w:proofErr w:type="spellStart"/>
            <w:r w:rsidRPr="00846493">
              <w:t>programos</w:t>
            </w:r>
            <w:proofErr w:type="spellEnd"/>
            <w:r w:rsidRPr="00846493">
              <w:t xml:space="preserve"> pagrindinės funkcijos nurodytai užduočiai atlikti. Atliktos visos užduotys su keliomis klaidomis.</w:t>
            </w:r>
          </w:p>
          <w:p w:rsidR="00C417E1" w:rsidRPr="00846493" w:rsidRDefault="00C417E1" w:rsidP="00112797">
            <w:pPr>
              <w:rPr>
                <w:b/>
                <w:bCs/>
              </w:rPr>
            </w:pPr>
            <w:r w:rsidRPr="00846493">
              <w:rPr>
                <w:b/>
                <w:bCs/>
              </w:rPr>
              <w:t>Puikiai</w:t>
            </w:r>
          </w:p>
          <w:p w:rsidR="00C417E1" w:rsidRPr="00846493" w:rsidRDefault="00C417E1" w:rsidP="00112797">
            <w:r w:rsidRPr="00846493">
              <w:t>Pritaikytos įgytos žinios praktinei užduočiai atlikti. Pritaikytos tekstų rengimo programos ne tik pagrindinės, bet ir kitos tinkamos komandos nurodytai užduočiai atlikti. Atliktos visos užduotys be klaidų.</w:t>
            </w:r>
          </w:p>
        </w:tc>
      </w:tr>
      <w:tr w:rsidR="00846493" w:rsidRPr="00846493" w:rsidTr="00E676CA">
        <w:trPr>
          <w:trHeight w:val="57"/>
        </w:trPr>
        <w:tc>
          <w:tcPr>
            <w:tcW w:w="2120" w:type="dxa"/>
          </w:tcPr>
          <w:p w:rsidR="00C417E1" w:rsidRPr="00846493" w:rsidRDefault="00C417E1" w:rsidP="0045270C">
            <w:pPr>
              <w:numPr>
                <w:ilvl w:val="0"/>
                <w:numId w:val="12"/>
              </w:numPr>
              <w:ind w:left="0" w:firstLine="0"/>
            </w:pPr>
            <w:r w:rsidRPr="00846493">
              <w:t>Mokėti apdoroti ir pateikti skaitinę informaciją skaičiuokle</w:t>
            </w:r>
          </w:p>
        </w:tc>
        <w:tc>
          <w:tcPr>
            <w:tcW w:w="4328" w:type="dxa"/>
          </w:tcPr>
          <w:p w:rsidR="00C417E1" w:rsidRPr="00846493" w:rsidRDefault="00C417E1" w:rsidP="00112797">
            <w:r w:rsidRPr="00846493">
              <w:rPr>
                <w:b/>
                <w:bCs/>
              </w:rPr>
              <w:t>2.1. Tema.</w:t>
            </w:r>
            <w:r w:rsidRPr="00846493">
              <w:t xml:space="preserve"> Lentelių kūrimas ir formatavimas.</w:t>
            </w:r>
          </w:p>
          <w:p w:rsidR="00C417E1" w:rsidRPr="00846493" w:rsidRDefault="00C417E1" w:rsidP="00112797">
            <w:r w:rsidRPr="00846493">
              <w:rPr>
                <w:b/>
                <w:bCs/>
              </w:rPr>
              <w:t>2.1.1. Užduotis:</w:t>
            </w:r>
            <w:r w:rsidRPr="00846493">
              <w:t xml:space="preserve"> pagal pavyzdį nubraižyti lentelę ir surašyti į ją duomenis.</w:t>
            </w:r>
          </w:p>
          <w:p w:rsidR="00C417E1" w:rsidRPr="00846493" w:rsidRDefault="00C417E1" w:rsidP="00112797">
            <w:r w:rsidRPr="00846493">
              <w:rPr>
                <w:b/>
                <w:bCs/>
              </w:rPr>
              <w:t>2.1.2. Užduotis:</w:t>
            </w:r>
            <w:r w:rsidRPr="00846493">
              <w:t xml:space="preserve"> tvarkingai išdėstyti lentelės narveliuose esančius duomenis; </w:t>
            </w:r>
            <w:r w:rsidRPr="00846493">
              <w:lastRenderedPageBreak/>
              <w:t>pasukti tekstą nurodytu kampu; sujungti narvelius.</w:t>
            </w:r>
          </w:p>
          <w:p w:rsidR="00C417E1" w:rsidRPr="00846493" w:rsidRDefault="00C417E1" w:rsidP="00112797">
            <w:r w:rsidRPr="00846493">
              <w:rPr>
                <w:b/>
                <w:bCs/>
              </w:rPr>
              <w:t>2.1.3. Užduotis:</w:t>
            </w:r>
            <w:r w:rsidRPr="00846493">
              <w:t xml:space="preserve"> nubraižyti atitinkamo storio, stiliaus, spalvos lentelės kraštines.</w:t>
            </w:r>
          </w:p>
          <w:p w:rsidR="00C417E1" w:rsidRPr="00846493" w:rsidRDefault="00C417E1" w:rsidP="00112797">
            <w:r w:rsidRPr="00846493">
              <w:rPr>
                <w:b/>
                <w:bCs/>
              </w:rPr>
              <w:t>2.1.4. Užduotis:</w:t>
            </w:r>
            <w:r w:rsidRPr="00846493">
              <w:t xml:space="preserve"> nuspalvinti lentelę: antraštes, svarbiausių duomenų stulpelius/ eilutes, atskirus narvelius.</w:t>
            </w:r>
          </w:p>
          <w:p w:rsidR="00C417E1" w:rsidRPr="00846493" w:rsidRDefault="00C417E1" w:rsidP="00112797">
            <w:r w:rsidRPr="00846493">
              <w:rPr>
                <w:b/>
                <w:bCs/>
              </w:rPr>
              <w:t>2.1.5. Užduotis:</w:t>
            </w:r>
            <w:r w:rsidRPr="00846493">
              <w:t xml:space="preserve"> nustatyti lentelės duomenų formatus: skaičių, valiutos, datos, laiko, procentų ir kt.</w:t>
            </w:r>
          </w:p>
          <w:p w:rsidR="00C417E1" w:rsidRPr="00846493" w:rsidRDefault="00C417E1" w:rsidP="00112797">
            <w:r w:rsidRPr="00846493">
              <w:rPr>
                <w:b/>
                <w:bCs/>
              </w:rPr>
              <w:t>2.1.6. Užduotis:</w:t>
            </w:r>
            <w:r w:rsidRPr="00846493">
              <w:t xml:space="preserve"> nustatyti skaičių tikslumą.</w:t>
            </w:r>
          </w:p>
          <w:p w:rsidR="00C417E1" w:rsidRPr="00846493" w:rsidRDefault="00C417E1" w:rsidP="00112797">
            <w:r w:rsidRPr="00846493">
              <w:rPr>
                <w:b/>
                <w:bCs/>
              </w:rPr>
              <w:t>2.1.7. Užduotis:</w:t>
            </w:r>
            <w:r w:rsidRPr="00846493">
              <w:t xml:space="preserve"> nustatyti teksto formatą lentelės narvelyje.</w:t>
            </w:r>
          </w:p>
          <w:p w:rsidR="00C417E1" w:rsidRPr="00846493" w:rsidRDefault="00C417E1" w:rsidP="00112797">
            <w:r w:rsidRPr="00846493">
              <w:rPr>
                <w:b/>
                <w:bCs/>
              </w:rPr>
              <w:t>2.2.Tema.</w:t>
            </w:r>
            <w:r w:rsidRPr="00846493">
              <w:t xml:space="preserve"> Langelio koordinatės.</w:t>
            </w:r>
          </w:p>
          <w:p w:rsidR="00C417E1" w:rsidRPr="00846493" w:rsidRDefault="00C417E1" w:rsidP="00112797">
            <w:r w:rsidRPr="00846493">
              <w:rPr>
                <w:b/>
                <w:bCs/>
              </w:rPr>
              <w:t>2.2.1.Užduotis:</w:t>
            </w:r>
            <w:r w:rsidRPr="00846493">
              <w:t xml:space="preserve"> Sprendžiant įvairius uždavinius naudoti santykines, absoliučiąsias ir mišriąsias langelio ko</w:t>
            </w:r>
            <w:r w:rsidRPr="00846493">
              <w:softHyphen/>
              <w:t>ordinates.</w:t>
            </w:r>
          </w:p>
          <w:p w:rsidR="00C417E1" w:rsidRPr="00846493" w:rsidRDefault="00C417E1" w:rsidP="00112797">
            <w:r w:rsidRPr="00846493">
              <w:rPr>
                <w:b/>
                <w:bCs/>
              </w:rPr>
              <w:t>2.2.2. Užduotis:</w:t>
            </w:r>
            <w:r w:rsidRPr="00846493">
              <w:t xml:space="preserve"> Užrašyti sudėtingesnes formules skaičiavimams atlikti.</w:t>
            </w:r>
          </w:p>
          <w:p w:rsidR="00C417E1" w:rsidRPr="00846493" w:rsidRDefault="00C417E1" w:rsidP="00112797">
            <w:r w:rsidRPr="00846493">
              <w:rPr>
                <w:b/>
                <w:bCs/>
              </w:rPr>
              <w:t>2.3. Tema.</w:t>
            </w:r>
            <w:r w:rsidRPr="00846493">
              <w:t xml:space="preserve"> Funkcijų naudojimas.</w:t>
            </w:r>
          </w:p>
          <w:p w:rsidR="00C417E1" w:rsidRPr="00846493" w:rsidRDefault="00C417E1" w:rsidP="00112797">
            <w:r w:rsidRPr="00846493">
              <w:rPr>
                <w:b/>
                <w:bCs/>
              </w:rPr>
              <w:t>2.3.1. Užduotis:</w:t>
            </w:r>
            <w:r w:rsidRPr="00846493">
              <w:t xml:space="preserve"> pritaikyti sumos funkciją skaičiavimams atlikti;</w:t>
            </w:r>
          </w:p>
          <w:p w:rsidR="00C417E1" w:rsidRPr="00846493" w:rsidRDefault="00C417E1" w:rsidP="00112797">
            <w:r w:rsidRPr="00846493">
              <w:rPr>
                <w:b/>
                <w:bCs/>
              </w:rPr>
              <w:t>2.3.2. Užduotis:</w:t>
            </w:r>
            <w:r w:rsidRPr="00846493">
              <w:t xml:space="preserve"> pritaikyti vidurkio funkciją aritmetiniam duomenų vidurkiui apskaičiuoti.</w:t>
            </w:r>
          </w:p>
          <w:p w:rsidR="00C417E1" w:rsidRPr="00846493" w:rsidRDefault="00C417E1" w:rsidP="00112797">
            <w:r w:rsidRPr="00846493">
              <w:rPr>
                <w:b/>
                <w:bCs/>
              </w:rPr>
              <w:t>2.3.3. Užduotis:</w:t>
            </w:r>
            <w:r w:rsidRPr="00846493">
              <w:t xml:space="preserve"> rasti didžiausią/ mažiausią duomenų reikšmes panaudojus funkcijas.</w:t>
            </w:r>
          </w:p>
          <w:p w:rsidR="00C417E1" w:rsidRPr="00846493" w:rsidRDefault="00C417E1" w:rsidP="00112797">
            <w:r w:rsidRPr="00846493">
              <w:rPr>
                <w:b/>
                <w:bCs/>
              </w:rPr>
              <w:t>2.3.4. Užduotis:</w:t>
            </w:r>
            <w:r w:rsidRPr="00846493">
              <w:t xml:space="preserve"> pritaikyti formulėse logines funkcijas.</w:t>
            </w:r>
          </w:p>
          <w:p w:rsidR="00C417E1" w:rsidRPr="00846493" w:rsidRDefault="00C417E1" w:rsidP="00112797">
            <w:r w:rsidRPr="00846493">
              <w:rPr>
                <w:b/>
                <w:bCs/>
              </w:rPr>
              <w:t>2.4. Tema.</w:t>
            </w:r>
            <w:r w:rsidRPr="00846493">
              <w:t xml:space="preserve"> Duomenų lentelėje rikiavimas ir filtravimas.</w:t>
            </w:r>
          </w:p>
          <w:p w:rsidR="00C417E1" w:rsidRPr="00846493" w:rsidRDefault="00C417E1" w:rsidP="00112797">
            <w:r w:rsidRPr="00846493">
              <w:rPr>
                <w:b/>
                <w:bCs/>
              </w:rPr>
              <w:t>2.4.1. Užduotis:</w:t>
            </w:r>
            <w:r w:rsidRPr="00846493">
              <w:t xml:space="preserve"> surikiuoti duomenis pagal kelis raktus.</w:t>
            </w:r>
          </w:p>
          <w:p w:rsidR="00C417E1" w:rsidRPr="00846493" w:rsidRDefault="00C417E1" w:rsidP="00112797">
            <w:r w:rsidRPr="00846493">
              <w:rPr>
                <w:b/>
                <w:bCs/>
              </w:rPr>
              <w:t>2.4.2. Užduotis:</w:t>
            </w:r>
            <w:r w:rsidRPr="00846493">
              <w:t xml:space="preserve"> atrinkti duomenis pagal skirtingas sąlygas (kriterijus).</w:t>
            </w:r>
          </w:p>
          <w:p w:rsidR="00C417E1" w:rsidRPr="00846493" w:rsidRDefault="00C417E1" w:rsidP="00112797">
            <w:r w:rsidRPr="00846493">
              <w:rPr>
                <w:b/>
                <w:bCs/>
              </w:rPr>
              <w:t>2.5.Tema.</w:t>
            </w:r>
            <w:r w:rsidRPr="00846493">
              <w:t xml:space="preserve"> Duomenų vaizdavimas diagramomis.</w:t>
            </w:r>
          </w:p>
          <w:p w:rsidR="00C417E1" w:rsidRPr="00846493" w:rsidRDefault="00C417E1" w:rsidP="00112797">
            <w:r w:rsidRPr="00846493">
              <w:rPr>
                <w:b/>
                <w:bCs/>
              </w:rPr>
              <w:t>2.5.1.Užduotis: S</w:t>
            </w:r>
            <w:r w:rsidRPr="00846493">
              <w:t>ukurti skirtingų tipų diagramas: stulpelinę, juostinę, skritulinę, linijinę diagramą.</w:t>
            </w:r>
          </w:p>
          <w:p w:rsidR="00C417E1" w:rsidRPr="00846493" w:rsidRDefault="00C417E1" w:rsidP="00112797">
            <w:r w:rsidRPr="00846493">
              <w:rPr>
                <w:b/>
                <w:bCs/>
              </w:rPr>
              <w:t xml:space="preserve">2.5.2.Užduotis: </w:t>
            </w:r>
            <w:r w:rsidRPr="00846493">
              <w:t>Pakeisti diagramos tipą, dydį, ją perkelti ar ištrinti.</w:t>
            </w:r>
          </w:p>
          <w:p w:rsidR="00C417E1" w:rsidRPr="00846493" w:rsidRDefault="00C417E1" w:rsidP="00112797">
            <w:pPr>
              <w:autoSpaceDE w:val="0"/>
              <w:autoSpaceDN w:val="0"/>
              <w:adjustRightInd w:val="0"/>
            </w:pPr>
            <w:r w:rsidRPr="00846493">
              <w:rPr>
                <w:b/>
                <w:bCs/>
              </w:rPr>
              <w:t xml:space="preserve">2.5.3.Užduotis: </w:t>
            </w:r>
            <w:r w:rsidRPr="00846493">
              <w:t>Redaguoti diagramą: pridėti, pakeisti, ištrinti diagramos pavadinimą; pridėti duomenų žymas; pakeisti diagramos srities spalvą, stulpelio, juostos, sektoriaus spalvą; pakeisti diagramos pavadinimo šrifto dydį ar spalvą, ašių tekstą.</w:t>
            </w:r>
          </w:p>
        </w:tc>
        <w:tc>
          <w:tcPr>
            <w:tcW w:w="3180" w:type="dxa"/>
          </w:tcPr>
          <w:p w:rsidR="00C417E1" w:rsidRPr="00846493" w:rsidRDefault="00C417E1" w:rsidP="00112797">
            <w:pPr>
              <w:rPr>
                <w:b/>
                <w:bCs/>
              </w:rPr>
            </w:pPr>
            <w:r w:rsidRPr="00846493">
              <w:rPr>
                <w:b/>
                <w:bCs/>
              </w:rPr>
              <w:lastRenderedPageBreak/>
              <w:t>Patenkinamai</w:t>
            </w:r>
          </w:p>
          <w:p w:rsidR="00C417E1" w:rsidRPr="00846493" w:rsidRDefault="00C417E1" w:rsidP="00112797">
            <w:r w:rsidRPr="00846493">
              <w:t xml:space="preserve">Pritaikytos įgytos žinios praktinei užduočiai pagal pavyzdį atlikti. Pritaikytos skaičiuoklės dažniausiai naudojamos funkcijos nurodytai užduočiai atlikti. Ne </w:t>
            </w:r>
            <w:r w:rsidRPr="00846493">
              <w:lastRenderedPageBreak/>
              <w:t>iki galo atliktos nurodytos užduotys.</w:t>
            </w:r>
          </w:p>
          <w:p w:rsidR="00C417E1" w:rsidRPr="00846493" w:rsidRDefault="00C417E1" w:rsidP="00112797">
            <w:pPr>
              <w:rPr>
                <w:b/>
                <w:bCs/>
              </w:rPr>
            </w:pPr>
            <w:r w:rsidRPr="00846493">
              <w:rPr>
                <w:b/>
                <w:bCs/>
              </w:rPr>
              <w:t>Gerai</w:t>
            </w:r>
          </w:p>
          <w:p w:rsidR="00C417E1" w:rsidRPr="00846493" w:rsidRDefault="00C417E1" w:rsidP="00112797">
            <w:r w:rsidRPr="00846493">
              <w:t>Pritaikytos įgytos žinios praktinei užduočiai atlikti. Pritaikytos skaičiuoklės pagrindinės funkcijos nurodytai užduočiai atlikti. Atliktos visos užduotys su keliomis klaidomis.</w:t>
            </w:r>
          </w:p>
          <w:p w:rsidR="00C417E1" w:rsidRPr="00846493" w:rsidRDefault="00C417E1" w:rsidP="00112797">
            <w:pPr>
              <w:rPr>
                <w:b/>
                <w:bCs/>
              </w:rPr>
            </w:pPr>
            <w:r w:rsidRPr="00846493">
              <w:rPr>
                <w:b/>
                <w:bCs/>
              </w:rPr>
              <w:t>Puikiai</w:t>
            </w:r>
          </w:p>
          <w:p w:rsidR="00C417E1" w:rsidRPr="00846493" w:rsidRDefault="00C417E1" w:rsidP="00112797">
            <w:r w:rsidRPr="00846493">
              <w:t>Pritaikytos įgytos žinios praktinei užduočiai atlikti. Pritaikytos skaičiuoklės ne tik pagrindinės, bet ir kitos tinkamos komandos nurodytai užduočiai atlikti. Atliktos visos užduotys be klaidų.</w:t>
            </w:r>
          </w:p>
        </w:tc>
      </w:tr>
      <w:tr w:rsidR="00846493" w:rsidRPr="00846493" w:rsidTr="00E676CA">
        <w:trPr>
          <w:trHeight w:val="57"/>
        </w:trPr>
        <w:tc>
          <w:tcPr>
            <w:tcW w:w="2120" w:type="dxa"/>
          </w:tcPr>
          <w:p w:rsidR="00C417E1" w:rsidRPr="00846493" w:rsidRDefault="00C417E1" w:rsidP="0045270C">
            <w:pPr>
              <w:numPr>
                <w:ilvl w:val="0"/>
                <w:numId w:val="12"/>
              </w:numPr>
              <w:ind w:left="0" w:firstLine="0"/>
            </w:pPr>
            <w:r w:rsidRPr="00846493">
              <w:lastRenderedPageBreak/>
              <w:t>Parengti įtaigų pristatymą</w:t>
            </w:r>
          </w:p>
        </w:tc>
        <w:tc>
          <w:tcPr>
            <w:tcW w:w="4328" w:type="dxa"/>
          </w:tcPr>
          <w:p w:rsidR="00C417E1" w:rsidRPr="00846493" w:rsidRDefault="00C417E1" w:rsidP="00112797">
            <w:r w:rsidRPr="00846493">
              <w:rPr>
                <w:b/>
                <w:bCs/>
              </w:rPr>
              <w:t>3.1. Tema.</w:t>
            </w:r>
            <w:r w:rsidRPr="00846493">
              <w:t xml:space="preserve"> Pagrindiniai pateikčių rengyklės elementai.</w:t>
            </w:r>
          </w:p>
          <w:p w:rsidR="00C417E1" w:rsidRPr="00846493" w:rsidRDefault="00C417E1" w:rsidP="00112797">
            <w:r w:rsidRPr="00846493">
              <w:rPr>
                <w:b/>
                <w:bCs/>
              </w:rPr>
              <w:lastRenderedPageBreak/>
              <w:t xml:space="preserve">3.1.1. Užduotis: </w:t>
            </w:r>
            <w:r w:rsidRPr="00846493">
              <w:t>Parinkti/ pakeisti pateikčių šablonus.</w:t>
            </w:r>
          </w:p>
          <w:p w:rsidR="00C417E1" w:rsidRPr="00846493" w:rsidRDefault="00C417E1" w:rsidP="00112797">
            <w:pPr>
              <w:rPr>
                <w:b/>
                <w:bCs/>
              </w:rPr>
            </w:pPr>
            <w:r w:rsidRPr="00846493">
              <w:rPr>
                <w:b/>
                <w:bCs/>
              </w:rPr>
              <w:t xml:space="preserve">3.1.2. Užduotis: </w:t>
            </w:r>
            <w:r w:rsidRPr="00846493">
              <w:t>Įterpti/ panaikinti skaidrę, nukopijuoti/perkelti į kitą vietą skaidrę.</w:t>
            </w:r>
          </w:p>
          <w:p w:rsidR="00C417E1" w:rsidRPr="00846493" w:rsidRDefault="00C417E1" w:rsidP="00112797">
            <w:pPr>
              <w:rPr>
                <w:b/>
                <w:bCs/>
              </w:rPr>
            </w:pPr>
            <w:r w:rsidRPr="00846493">
              <w:rPr>
                <w:b/>
                <w:bCs/>
              </w:rPr>
              <w:t xml:space="preserve">3.1.3. Užduotis: </w:t>
            </w:r>
            <w:r w:rsidRPr="00846493">
              <w:t>Pagal skaidrės struktūrą parinkti/ pakeisti skaidrei/kelioms skaidrėms maketus.</w:t>
            </w:r>
          </w:p>
          <w:p w:rsidR="00C417E1" w:rsidRPr="00846493" w:rsidRDefault="00C417E1" w:rsidP="00112797">
            <w:r w:rsidRPr="00846493">
              <w:rPr>
                <w:b/>
                <w:bCs/>
              </w:rPr>
              <w:t>3.2. Tema.</w:t>
            </w:r>
            <w:r w:rsidRPr="00846493">
              <w:t xml:space="preserve"> Skaidrės elementų kūrimas.</w:t>
            </w:r>
          </w:p>
          <w:p w:rsidR="00C417E1" w:rsidRPr="00846493" w:rsidRDefault="00C417E1" w:rsidP="00112797">
            <w:r w:rsidRPr="00846493">
              <w:rPr>
                <w:b/>
                <w:bCs/>
              </w:rPr>
              <w:t xml:space="preserve">3.2.1. Užduotis: </w:t>
            </w:r>
            <w:r w:rsidRPr="00846493">
              <w:t>pritaikius teksto skaidrėje reikalavimus, į skaidrę įrašyti tekstą, parinkus šriftą, jo dydį, spalvą.</w:t>
            </w:r>
          </w:p>
          <w:p w:rsidR="00C417E1" w:rsidRPr="00846493" w:rsidRDefault="00C417E1" w:rsidP="00112797">
            <w:r w:rsidRPr="00846493">
              <w:rPr>
                <w:b/>
                <w:bCs/>
              </w:rPr>
              <w:t>3.2.2. Užduotis:</w:t>
            </w:r>
            <w:r w:rsidRPr="00846493">
              <w:t xml:space="preserve"> Įterpti į skaidrę paveikslėlį (įkelti, perkelti jį iš vienos skaidrės vietos į kitą, pakeisti matmenis).</w:t>
            </w:r>
          </w:p>
          <w:p w:rsidR="00C417E1" w:rsidRPr="00846493" w:rsidRDefault="00C417E1" w:rsidP="00112797">
            <w:r w:rsidRPr="00846493">
              <w:rPr>
                <w:b/>
                <w:bCs/>
              </w:rPr>
              <w:t xml:space="preserve">3.2.3. Užduotis: </w:t>
            </w:r>
            <w:r w:rsidRPr="00846493">
              <w:t>Sukurti skaidrėje duoto pavyzdžio lentelę.</w:t>
            </w:r>
          </w:p>
          <w:p w:rsidR="00C417E1" w:rsidRPr="00846493" w:rsidRDefault="00C417E1" w:rsidP="00112797">
            <w:r w:rsidRPr="00846493">
              <w:rPr>
                <w:b/>
                <w:bCs/>
              </w:rPr>
              <w:t xml:space="preserve">3.2.4. Užduotis: </w:t>
            </w:r>
            <w:r w:rsidRPr="00846493">
              <w:t>Nubraižyti skaidrėje diagramą.</w:t>
            </w:r>
          </w:p>
          <w:p w:rsidR="00C417E1" w:rsidRPr="00846493" w:rsidRDefault="00C417E1" w:rsidP="00112797">
            <w:r w:rsidRPr="00846493">
              <w:rPr>
                <w:b/>
                <w:bCs/>
              </w:rPr>
              <w:t xml:space="preserve">3.2.5. Užduotis: </w:t>
            </w:r>
            <w:r w:rsidRPr="00846493">
              <w:t>Parengti struktūrinę schemą.</w:t>
            </w:r>
          </w:p>
          <w:p w:rsidR="00C417E1" w:rsidRPr="00846493" w:rsidRDefault="00C417E1" w:rsidP="00112797">
            <w:r w:rsidRPr="00846493">
              <w:rPr>
                <w:b/>
                <w:bCs/>
              </w:rPr>
              <w:t xml:space="preserve">3.2.6. Užduotis: </w:t>
            </w:r>
            <w:r w:rsidRPr="00846493">
              <w:t xml:space="preserve">Sukurti nuorodą į kitą tos pačios </w:t>
            </w:r>
            <w:proofErr w:type="spellStart"/>
            <w:r w:rsidRPr="00846493">
              <w:t>pateikties</w:t>
            </w:r>
            <w:proofErr w:type="spellEnd"/>
            <w:r w:rsidRPr="00846493">
              <w:t xml:space="preserve"> skaidrę/ į kitą failą/ interneto išteklių.</w:t>
            </w:r>
          </w:p>
          <w:p w:rsidR="00C417E1" w:rsidRPr="00846493" w:rsidRDefault="00C417E1" w:rsidP="00112797">
            <w:r w:rsidRPr="00846493">
              <w:rPr>
                <w:b/>
                <w:bCs/>
              </w:rPr>
              <w:t>3.3. Tema.</w:t>
            </w:r>
            <w:r w:rsidRPr="00846493">
              <w:t xml:space="preserve"> Skaidrių animacija, garsas ir vaizdas.</w:t>
            </w:r>
          </w:p>
          <w:p w:rsidR="00C417E1" w:rsidRPr="00846493" w:rsidRDefault="00C417E1" w:rsidP="00112797">
            <w:r w:rsidRPr="00846493">
              <w:rPr>
                <w:b/>
                <w:bCs/>
              </w:rPr>
              <w:t xml:space="preserve">3.3.1. Užduotis: </w:t>
            </w:r>
            <w:r w:rsidRPr="00846493">
              <w:t>Pridėti animacijos ir / arba garso efektą prie skaidrės objekto.</w:t>
            </w:r>
          </w:p>
          <w:p w:rsidR="00C417E1" w:rsidRPr="00846493" w:rsidRDefault="00C417E1" w:rsidP="00112797">
            <w:r w:rsidRPr="00846493">
              <w:rPr>
                <w:b/>
                <w:bCs/>
              </w:rPr>
              <w:t xml:space="preserve">3.3.2. Užduotis: </w:t>
            </w:r>
            <w:r w:rsidRPr="00846493">
              <w:t>Įdėti garso/ vaizdo failą į skaidrę.</w:t>
            </w:r>
          </w:p>
          <w:p w:rsidR="00C417E1" w:rsidRPr="00846493" w:rsidRDefault="00C417E1" w:rsidP="00112797">
            <w:r w:rsidRPr="00846493">
              <w:rPr>
                <w:b/>
                <w:bCs/>
              </w:rPr>
              <w:t>3.4. Tema.</w:t>
            </w:r>
            <w:r w:rsidRPr="00846493">
              <w:t xml:space="preserve"> Pateikčių demonstravimas.</w:t>
            </w:r>
          </w:p>
          <w:p w:rsidR="00C417E1" w:rsidRPr="00846493" w:rsidRDefault="00C417E1" w:rsidP="00112797">
            <w:r w:rsidRPr="00846493">
              <w:rPr>
                <w:b/>
                <w:bCs/>
              </w:rPr>
              <w:t xml:space="preserve">3.4.1. Užduotis: </w:t>
            </w:r>
            <w:r w:rsidRPr="00846493">
              <w:t>Pritaikius</w:t>
            </w:r>
            <w:r w:rsidRPr="00846493">
              <w:rPr>
                <w:b/>
                <w:bCs/>
              </w:rPr>
              <w:t xml:space="preserve"> </w:t>
            </w:r>
            <w:r w:rsidRPr="00846493">
              <w:t>skaidrėms pasirinktą skaidrių keitimo efektą, skaidrių rodymo laiką, pademonstruoti pateiktį.</w:t>
            </w:r>
          </w:p>
        </w:tc>
        <w:tc>
          <w:tcPr>
            <w:tcW w:w="3180" w:type="dxa"/>
          </w:tcPr>
          <w:p w:rsidR="00C417E1" w:rsidRPr="00846493" w:rsidRDefault="00C417E1" w:rsidP="00112797">
            <w:pPr>
              <w:pStyle w:val="Default"/>
              <w:rPr>
                <w:b/>
                <w:bCs/>
                <w:color w:val="auto"/>
              </w:rPr>
            </w:pPr>
            <w:r w:rsidRPr="00846493">
              <w:rPr>
                <w:b/>
                <w:bCs/>
                <w:color w:val="auto"/>
              </w:rPr>
              <w:lastRenderedPageBreak/>
              <w:t>Patenkinamai</w:t>
            </w:r>
          </w:p>
          <w:p w:rsidR="00C417E1" w:rsidRPr="00846493" w:rsidRDefault="00C417E1" w:rsidP="00112797">
            <w:r w:rsidRPr="00846493">
              <w:t xml:space="preserve">Pritaikytos įgytos žinios praktinei užduočiai pagal </w:t>
            </w:r>
            <w:r w:rsidRPr="00846493">
              <w:lastRenderedPageBreak/>
              <w:t>pavyzdį atlikti. Pritaikytos pateikčių rengimo programos dažniausiai naudojamos funkcijos nurodytai užduočiai atlikti. Ne iki galo atliktos nurodytos užduotys.</w:t>
            </w:r>
          </w:p>
          <w:p w:rsidR="00C417E1" w:rsidRPr="00846493" w:rsidRDefault="00C417E1" w:rsidP="00112797">
            <w:pPr>
              <w:pStyle w:val="Default"/>
              <w:rPr>
                <w:b/>
                <w:bCs/>
                <w:color w:val="auto"/>
              </w:rPr>
            </w:pPr>
            <w:r w:rsidRPr="00846493">
              <w:rPr>
                <w:b/>
                <w:bCs/>
                <w:color w:val="auto"/>
              </w:rPr>
              <w:t>Gerai</w:t>
            </w:r>
          </w:p>
          <w:p w:rsidR="00C417E1" w:rsidRPr="00846493" w:rsidRDefault="00C417E1" w:rsidP="00112797">
            <w:r w:rsidRPr="00846493">
              <w:t>Pritaikytos įgytos žinios praktinei užduočiai atlikti. Pritaikytos pateikčių rengimo programos pagrindinės funkcijos nurodytai užduočiai atlikti. Atliktos visos užduotys su keliomis klaidomis.</w:t>
            </w:r>
          </w:p>
          <w:p w:rsidR="00C417E1" w:rsidRPr="00846493" w:rsidRDefault="00C417E1" w:rsidP="00112797">
            <w:pPr>
              <w:rPr>
                <w:b/>
                <w:bCs/>
              </w:rPr>
            </w:pPr>
            <w:r w:rsidRPr="00846493">
              <w:rPr>
                <w:b/>
                <w:bCs/>
              </w:rPr>
              <w:t>Puikiai</w:t>
            </w:r>
          </w:p>
          <w:p w:rsidR="00C417E1" w:rsidRPr="00846493" w:rsidRDefault="00C417E1" w:rsidP="00112797">
            <w:r w:rsidRPr="00846493">
              <w:t>Pritaikytos įgytos žinios praktinei užduočiai atlikti. Pritaikytos pateikčių rengimo programos ne tik pagrindinės, bet ir kitos tinkamos komandos nurodytai užduočiai atlikti. Atliktos visos užduotys be klaidų.</w:t>
            </w:r>
          </w:p>
        </w:tc>
      </w:tr>
      <w:tr w:rsidR="00846493" w:rsidRPr="00846493" w:rsidTr="00E676CA">
        <w:trPr>
          <w:trHeight w:val="57"/>
        </w:trPr>
        <w:tc>
          <w:tcPr>
            <w:tcW w:w="2120" w:type="dxa"/>
          </w:tcPr>
          <w:p w:rsidR="00C417E1" w:rsidRPr="00846493" w:rsidRDefault="00C417E1" w:rsidP="0045270C">
            <w:pPr>
              <w:numPr>
                <w:ilvl w:val="0"/>
                <w:numId w:val="12"/>
              </w:numPr>
              <w:ind w:left="0" w:firstLine="0"/>
            </w:pPr>
            <w:r w:rsidRPr="00846493">
              <w:lastRenderedPageBreak/>
              <w:t>Mokėti surasti reikiamą informaciją internete</w:t>
            </w:r>
          </w:p>
        </w:tc>
        <w:tc>
          <w:tcPr>
            <w:tcW w:w="4328" w:type="dxa"/>
          </w:tcPr>
          <w:p w:rsidR="00C417E1" w:rsidRPr="00846493" w:rsidRDefault="00C417E1" w:rsidP="00112797">
            <w:r w:rsidRPr="00846493">
              <w:rPr>
                <w:b/>
                <w:bCs/>
              </w:rPr>
              <w:t>4.1. Tema</w:t>
            </w:r>
            <w:r w:rsidRPr="00846493">
              <w:t>. Naršyklė ir naršymas.</w:t>
            </w:r>
          </w:p>
          <w:p w:rsidR="00C417E1" w:rsidRPr="00846493" w:rsidRDefault="00C417E1" w:rsidP="00112797">
            <w:pPr>
              <w:autoSpaceDE w:val="0"/>
              <w:autoSpaceDN w:val="0"/>
              <w:adjustRightInd w:val="0"/>
            </w:pPr>
            <w:r w:rsidRPr="00846493">
              <w:rPr>
                <w:b/>
                <w:bCs/>
              </w:rPr>
              <w:t>4.1.1. Užduotis:</w:t>
            </w:r>
            <w:r w:rsidRPr="00846493">
              <w:t xml:space="preserve"> Atlikti veiksmus su naršykle (atidaryti tinklalapį; pereiti pirmyn ir atgal tarp jau aplankytų tinklalapių; parodyti naršymo istoriją, aplankytų tinklalapių URL naršyklės</w:t>
            </w:r>
          </w:p>
          <w:p w:rsidR="00C417E1" w:rsidRPr="00846493" w:rsidRDefault="00C417E1" w:rsidP="00112797">
            <w:pPr>
              <w:autoSpaceDE w:val="0"/>
              <w:autoSpaceDN w:val="0"/>
              <w:adjustRightInd w:val="0"/>
            </w:pPr>
            <w:r w:rsidRPr="00846493">
              <w:t>adreso juostoje).</w:t>
            </w:r>
          </w:p>
          <w:p w:rsidR="00C417E1" w:rsidRPr="00846493" w:rsidRDefault="00C417E1" w:rsidP="00112797">
            <w:pPr>
              <w:autoSpaceDE w:val="0"/>
              <w:autoSpaceDN w:val="0"/>
              <w:adjustRightInd w:val="0"/>
            </w:pPr>
            <w:r w:rsidRPr="00846493">
              <w:rPr>
                <w:b/>
                <w:bCs/>
              </w:rPr>
              <w:t>4.2. Tema</w:t>
            </w:r>
            <w:r w:rsidRPr="00846493">
              <w:t>. Adresynas.</w:t>
            </w:r>
          </w:p>
          <w:p w:rsidR="00C417E1" w:rsidRPr="00846493" w:rsidRDefault="00C417E1" w:rsidP="00112797">
            <w:pPr>
              <w:autoSpaceDE w:val="0"/>
              <w:autoSpaceDN w:val="0"/>
              <w:adjustRightInd w:val="0"/>
            </w:pPr>
            <w:r w:rsidRPr="00846493">
              <w:rPr>
                <w:b/>
                <w:bCs/>
              </w:rPr>
              <w:t>4.2.1. Užduotis:</w:t>
            </w:r>
            <w:r w:rsidRPr="00846493">
              <w:t xml:space="preserve"> Atlikti veiksmus su adresynu (Įrašyti tinklalapio adresą į adresyną, jį ištrinti; pereiti į adresyne nurodytą tinklalapį; sukurti adresyno aplanką, jį ištrinti; įdėti tinklalapio adresą į adresyno aplanką.</w:t>
            </w:r>
          </w:p>
          <w:p w:rsidR="00C417E1" w:rsidRPr="00846493" w:rsidRDefault="00C417E1" w:rsidP="00112797">
            <w:r w:rsidRPr="00846493">
              <w:rPr>
                <w:b/>
                <w:bCs/>
              </w:rPr>
              <w:t>4.3. Tema</w:t>
            </w:r>
            <w:r w:rsidRPr="00846493">
              <w:t>. Paieška žiniatinklyje.</w:t>
            </w:r>
          </w:p>
          <w:p w:rsidR="00C417E1" w:rsidRPr="00846493" w:rsidRDefault="00C417E1" w:rsidP="00112797">
            <w:r w:rsidRPr="00846493">
              <w:rPr>
                <w:b/>
                <w:bCs/>
              </w:rPr>
              <w:t>4.3.1. Užduotis:</w:t>
            </w:r>
            <w:r w:rsidRPr="00846493">
              <w:t xml:space="preserve"> Atlikti nurodytos informacijos paiešką, naudojant raktinius žodžius, frazes.</w:t>
            </w:r>
          </w:p>
          <w:p w:rsidR="00C417E1" w:rsidRPr="00846493" w:rsidRDefault="00C417E1" w:rsidP="00112797">
            <w:r w:rsidRPr="00846493">
              <w:rPr>
                <w:b/>
                <w:bCs/>
              </w:rPr>
              <w:t>4.3.2. Užduotis:</w:t>
            </w:r>
            <w:r w:rsidRPr="00846493">
              <w:t xml:space="preserve"> Atlikti išsamesnę paiešką, ieškant tikslaus frazės atitikimo, </w:t>
            </w:r>
            <w:r w:rsidRPr="00846493">
              <w:lastRenderedPageBreak/>
              <w:t>išskiriant nurodytus žodžius, failų formatą.</w:t>
            </w:r>
          </w:p>
          <w:p w:rsidR="00C417E1" w:rsidRPr="00846493" w:rsidRDefault="00C417E1" w:rsidP="00112797">
            <w:r w:rsidRPr="00846493">
              <w:rPr>
                <w:b/>
                <w:bCs/>
              </w:rPr>
              <w:t>4.3.3. Užduotis:</w:t>
            </w:r>
            <w:r w:rsidRPr="00846493">
              <w:t xml:space="preserve"> Atlikti paiešką internetinėse enciklopedijose, žodynuose.</w:t>
            </w:r>
          </w:p>
          <w:p w:rsidR="00C417E1" w:rsidRPr="00846493" w:rsidRDefault="00C417E1" w:rsidP="00112797">
            <w:r w:rsidRPr="00846493">
              <w:rPr>
                <w:b/>
                <w:bCs/>
              </w:rPr>
              <w:t>4.4. Tema</w:t>
            </w:r>
            <w:r w:rsidRPr="00846493">
              <w:t>. Veiksmai su elektroniniais laiškais.</w:t>
            </w:r>
          </w:p>
          <w:p w:rsidR="00C417E1" w:rsidRPr="00846493" w:rsidRDefault="00C417E1" w:rsidP="00112797">
            <w:r w:rsidRPr="00846493">
              <w:rPr>
                <w:b/>
                <w:bCs/>
              </w:rPr>
              <w:t>4.4.1. Užduotis:</w:t>
            </w:r>
            <w:r w:rsidRPr="00846493">
              <w:t xml:space="preserve"> Išrūšiuoti laiškus pagal įvairius kriterijus (siuntėją, temą, datą, laiško dydį, svarbą ir pan.).</w:t>
            </w:r>
          </w:p>
          <w:p w:rsidR="00C417E1" w:rsidRPr="00846493" w:rsidRDefault="00C417E1" w:rsidP="00112797">
            <w:r w:rsidRPr="00846493">
              <w:rPr>
                <w:b/>
                <w:bCs/>
              </w:rPr>
              <w:t>4.4.2. Užduotis:</w:t>
            </w:r>
            <w:r w:rsidRPr="00846493">
              <w:t xml:space="preserve"> Į adresų knygą įtraukti naują elektroninio pašto adresą, redaguoti jau esamą, iš adresų knygos pašalinti elektroninio pašto adresą, sukurti grupę.</w:t>
            </w:r>
          </w:p>
          <w:p w:rsidR="00C417E1" w:rsidRPr="00846493" w:rsidRDefault="00C417E1" w:rsidP="00112797">
            <w:r w:rsidRPr="00846493">
              <w:rPr>
                <w:b/>
                <w:bCs/>
              </w:rPr>
              <w:t>4.4.3. Užduotis:</w:t>
            </w:r>
            <w:r w:rsidRPr="00846493">
              <w:t xml:space="preserve"> Parašyti laišką/ laišką su priedu adresatui, keliems adresatams, visai grupei naudojantis adresų knyga; persiųsti gautą laišką.</w:t>
            </w:r>
          </w:p>
        </w:tc>
        <w:tc>
          <w:tcPr>
            <w:tcW w:w="3180" w:type="dxa"/>
          </w:tcPr>
          <w:p w:rsidR="00C417E1" w:rsidRPr="00846493" w:rsidRDefault="00C417E1" w:rsidP="00112797">
            <w:pPr>
              <w:pStyle w:val="Default"/>
              <w:rPr>
                <w:b/>
                <w:bCs/>
                <w:color w:val="auto"/>
              </w:rPr>
            </w:pPr>
            <w:r w:rsidRPr="00846493">
              <w:rPr>
                <w:b/>
                <w:bCs/>
                <w:color w:val="auto"/>
              </w:rPr>
              <w:lastRenderedPageBreak/>
              <w:t>Patenkinamai</w:t>
            </w:r>
          </w:p>
          <w:p w:rsidR="00C417E1" w:rsidRPr="00846493" w:rsidRDefault="00C417E1" w:rsidP="00112797">
            <w:r w:rsidRPr="00846493">
              <w:t>Pritaikytos įgytos žinios praktinei užduočiai pagal pavyzdį atlikti. Pritaikytos pateikčių rengimo programos dažniausiai naudojamos funkcijos nurodytai užduočiai atlikti. Ne iki galo atliktos nurodytos užduotys.</w:t>
            </w:r>
          </w:p>
          <w:p w:rsidR="00C417E1" w:rsidRPr="00846493" w:rsidRDefault="00C417E1" w:rsidP="00112797">
            <w:pPr>
              <w:pStyle w:val="Default"/>
              <w:rPr>
                <w:b/>
                <w:bCs/>
                <w:color w:val="auto"/>
              </w:rPr>
            </w:pPr>
            <w:r w:rsidRPr="00846493">
              <w:rPr>
                <w:b/>
                <w:bCs/>
                <w:color w:val="auto"/>
              </w:rPr>
              <w:t>Gerai</w:t>
            </w:r>
          </w:p>
          <w:p w:rsidR="00C417E1" w:rsidRPr="00846493" w:rsidRDefault="00C417E1" w:rsidP="00112797">
            <w:r w:rsidRPr="00846493">
              <w:t>Pritaikytos įgytos žinios praktinei užduočiai atlikti. Pritaikytos pateikčių rengimo programos pagrindinės funkcijos nurodytai užduočiai atlikti. Atliktos visos užduotys su keliomis klaidomis.</w:t>
            </w:r>
          </w:p>
          <w:p w:rsidR="00C417E1" w:rsidRPr="00846493" w:rsidRDefault="00C417E1" w:rsidP="00112797">
            <w:pPr>
              <w:rPr>
                <w:b/>
                <w:bCs/>
              </w:rPr>
            </w:pPr>
            <w:r w:rsidRPr="00846493">
              <w:rPr>
                <w:b/>
                <w:bCs/>
              </w:rPr>
              <w:t>Puikiai</w:t>
            </w:r>
          </w:p>
          <w:p w:rsidR="00C417E1" w:rsidRPr="00846493" w:rsidRDefault="00C417E1" w:rsidP="00112797">
            <w:r w:rsidRPr="00846493">
              <w:t xml:space="preserve">Pritaikytos įgytos žinios praktinei užduočiai atlikti. </w:t>
            </w:r>
            <w:r w:rsidRPr="00846493">
              <w:lastRenderedPageBreak/>
              <w:t>Pritaikytos pateikčių rengimo programos ne tik pagrindinės, bet ir kitos tinkamos komandos nurodytai užduočiai atlikti. Atliktos visos užduotys be klaidų.</w:t>
            </w:r>
          </w:p>
        </w:tc>
      </w:tr>
      <w:tr w:rsidR="00846493" w:rsidRPr="00846493" w:rsidTr="00E676CA">
        <w:trPr>
          <w:trHeight w:val="57"/>
        </w:trPr>
        <w:tc>
          <w:tcPr>
            <w:tcW w:w="2120" w:type="dxa"/>
            <w:tcBorders>
              <w:top w:val="single" w:sz="4" w:space="0" w:color="auto"/>
              <w:left w:val="single" w:sz="4" w:space="0" w:color="auto"/>
              <w:bottom w:val="single" w:sz="4" w:space="0" w:color="auto"/>
              <w:right w:val="single" w:sz="4" w:space="0" w:color="auto"/>
            </w:tcBorders>
          </w:tcPr>
          <w:p w:rsidR="00C417E1" w:rsidRPr="00846493" w:rsidRDefault="00C417E1" w:rsidP="00670524">
            <w:r w:rsidRPr="00846493">
              <w:lastRenderedPageBreak/>
              <w:t>Reikalavimai mokymui skirtiems metodiniams ir materialiesiems ištekliams.</w:t>
            </w:r>
          </w:p>
        </w:tc>
        <w:tc>
          <w:tcPr>
            <w:tcW w:w="7508" w:type="dxa"/>
            <w:gridSpan w:val="2"/>
            <w:tcBorders>
              <w:top w:val="single" w:sz="4" w:space="0" w:color="auto"/>
              <w:left w:val="single" w:sz="4" w:space="0" w:color="auto"/>
              <w:bottom w:val="single" w:sz="4" w:space="0" w:color="auto"/>
              <w:right w:val="single" w:sz="4" w:space="0" w:color="auto"/>
            </w:tcBorders>
          </w:tcPr>
          <w:p w:rsidR="00C417E1" w:rsidRPr="00846493" w:rsidRDefault="00C417E1" w:rsidP="00112797">
            <w:pPr>
              <w:pStyle w:val="Default"/>
              <w:rPr>
                <w:color w:val="auto"/>
              </w:rPr>
            </w:pPr>
            <w:r w:rsidRPr="00846493">
              <w:rPr>
                <w:color w:val="auto"/>
              </w:rPr>
              <w:t>Mokymo(</w:t>
            </w:r>
            <w:proofErr w:type="spellStart"/>
            <w:r w:rsidRPr="00846493">
              <w:rPr>
                <w:color w:val="auto"/>
              </w:rPr>
              <w:t>si</w:t>
            </w:r>
            <w:proofErr w:type="spellEnd"/>
            <w:r w:rsidRPr="00846493">
              <w:rPr>
                <w:color w:val="auto"/>
              </w:rPr>
              <w:t>) medžiaga:</w:t>
            </w:r>
          </w:p>
          <w:p w:rsidR="00C417E1" w:rsidRPr="00846493" w:rsidRDefault="00C417E1" w:rsidP="00112797">
            <w:pPr>
              <w:pStyle w:val="Default"/>
              <w:rPr>
                <w:color w:val="auto"/>
              </w:rPr>
            </w:pPr>
            <w:r w:rsidRPr="00846493">
              <w:rPr>
                <w:color w:val="auto"/>
              </w:rPr>
              <w:t>Mobiliosios įrangos taisytojo modulinė profesinio mokymo programa;</w:t>
            </w:r>
          </w:p>
          <w:p w:rsidR="00C417E1" w:rsidRPr="00846493" w:rsidRDefault="00C417E1" w:rsidP="00112797">
            <w:pPr>
              <w:pStyle w:val="Default"/>
              <w:rPr>
                <w:color w:val="auto"/>
              </w:rPr>
            </w:pPr>
            <w:r w:rsidRPr="00846493">
              <w:rPr>
                <w:color w:val="auto"/>
              </w:rPr>
              <w:t>Teorinių ir praktinių užduočių mokinio sąsiuvinis;</w:t>
            </w:r>
          </w:p>
          <w:p w:rsidR="00C417E1" w:rsidRPr="00846493" w:rsidRDefault="00C417E1" w:rsidP="00112797">
            <w:pPr>
              <w:pStyle w:val="Default"/>
              <w:rPr>
                <w:color w:val="auto"/>
              </w:rPr>
            </w:pPr>
            <w:r w:rsidRPr="00846493">
              <w:rPr>
                <w:color w:val="auto"/>
              </w:rPr>
              <w:t>Testas turimiems gebėjimams vertinti;</w:t>
            </w:r>
          </w:p>
          <w:p w:rsidR="00C417E1" w:rsidRPr="00846493" w:rsidRDefault="00C417E1" w:rsidP="00112797">
            <w:pPr>
              <w:pStyle w:val="Default"/>
              <w:rPr>
                <w:color w:val="auto"/>
              </w:rPr>
            </w:pPr>
            <w:r w:rsidRPr="00846493">
              <w:rPr>
                <w:color w:val="auto"/>
              </w:rPr>
              <w:t>Mokymo(</w:t>
            </w:r>
            <w:proofErr w:type="spellStart"/>
            <w:r w:rsidRPr="00846493">
              <w:rPr>
                <w:color w:val="auto"/>
              </w:rPr>
              <w:t>si</w:t>
            </w:r>
            <w:proofErr w:type="spellEnd"/>
            <w:r w:rsidRPr="00846493">
              <w:rPr>
                <w:color w:val="auto"/>
              </w:rPr>
              <w:t>) priemonės:</w:t>
            </w:r>
          </w:p>
          <w:p w:rsidR="00C417E1" w:rsidRPr="00846493" w:rsidRDefault="00C417E1" w:rsidP="00112797">
            <w:pPr>
              <w:pStyle w:val="Default"/>
              <w:rPr>
                <w:color w:val="auto"/>
              </w:rPr>
            </w:pPr>
            <w:r w:rsidRPr="00846493">
              <w:rPr>
                <w:color w:val="auto"/>
              </w:rPr>
              <w:t>Techninės priemonės mokymo(</w:t>
            </w:r>
            <w:proofErr w:type="spellStart"/>
            <w:r w:rsidRPr="00846493">
              <w:rPr>
                <w:color w:val="auto"/>
              </w:rPr>
              <w:t>si</w:t>
            </w:r>
            <w:proofErr w:type="spellEnd"/>
            <w:r w:rsidRPr="00846493">
              <w:rPr>
                <w:color w:val="auto"/>
              </w:rPr>
              <w:t>) medžiagai iliustruoti, vizualizuoti, pristatyti.</w:t>
            </w:r>
          </w:p>
        </w:tc>
      </w:tr>
      <w:tr w:rsidR="00846493" w:rsidRPr="00846493" w:rsidTr="00E676CA">
        <w:trPr>
          <w:trHeight w:val="57"/>
        </w:trPr>
        <w:tc>
          <w:tcPr>
            <w:tcW w:w="2120" w:type="dxa"/>
            <w:tcBorders>
              <w:top w:val="single" w:sz="4" w:space="0" w:color="auto"/>
              <w:left w:val="single" w:sz="4" w:space="0" w:color="auto"/>
              <w:bottom w:val="single" w:sz="4" w:space="0" w:color="auto"/>
              <w:right w:val="single" w:sz="4" w:space="0" w:color="auto"/>
            </w:tcBorders>
          </w:tcPr>
          <w:p w:rsidR="00C417E1" w:rsidRPr="00846493" w:rsidRDefault="00C417E1" w:rsidP="00670524">
            <w:r w:rsidRPr="00846493">
              <w:t>Reikalavimai teorinio ir praktinio mokymo vietai.</w:t>
            </w:r>
          </w:p>
        </w:tc>
        <w:tc>
          <w:tcPr>
            <w:tcW w:w="7508" w:type="dxa"/>
            <w:gridSpan w:val="2"/>
            <w:tcBorders>
              <w:top w:val="single" w:sz="4" w:space="0" w:color="auto"/>
              <w:left w:val="single" w:sz="4" w:space="0" w:color="auto"/>
              <w:bottom w:val="single" w:sz="4" w:space="0" w:color="auto"/>
              <w:right w:val="single" w:sz="4" w:space="0" w:color="auto"/>
            </w:tcBorders>
          </w:tcPr>
          <w:p w:rsidR="00C417E1" w:rsidRPr="00846493" w:rsidRDefault="00C417E1" w:rsidP="00112797">
            <w:pPr>
              <w:pStyle w:val="Default"/>
              <w:rPr>
                <w:color w:val="auto"/>
              </w:rPr>
            </w:pPr>
            <w:r w:rsidRPr="00846493">
              <w:rPr>
                <w:color w:val="auto"/>
              </w:rPr>
              <w:t>Klasė ar kita mokymuisi pritaikyta patalpa su techninėmis priemonėmis mokymo(</w:t>
            </w:r>
            <w:proofErr w:type="spellStart"/>
            <w:r w:rsidRPr="00846493">
              <w:rPr>
                <w:color w:val="auto"/>
              </w:rPr>
              <w:t>si</w:t>
            </w:r>
            <w:proofErr w:type="spellEnd"/>
            <w:r w:rsidRPr="00846493">
              <w:rPr>
                <w:color w:val="auto"/>
              </w:rPr>
              <w:t>) medžiagai pateikti (kompiuteris, vaizdo projektorius) ir kompiuteriais, skirtais mokinių darbui.</w:t>
            </w:r>
          </w:p>
          <w:p w:rsidR="00C417E1" w:rsidRPr="00846493" w:rsidRDefault="00C417E1" w:rsidP="00112797">
            <w:pPr>
              <w:pStyle w:val="Default"/>
              <w:rPr>
                <w:color w:val="auto"/>
              </w:rPr>
            </w:pPr>
            <w:r w:rsidRPr="00846493">
              <w:rPr>
                <w:color w:val="auto"/>
              </w:rPr>
              <w:t>Praktinio mokymo klasė (patalpa), aprūpinta kompiuteriais, programine įranga</w:t>
            </w:r>
            <w:r w:rsidR="00670524" w:rsidRPr="00846493">
              <w:rPr>
                <w:color w:val="auto"/>
              </w:rPr>
              <w:t xml:space="preserve"> (Windows OS, Microsoft Office programų paketas), interneto prieiga</w:t>
            </w:r>
            <w:r w:rsidRPr="00846493">
              <w:rPr>
                <w:color w:val="auto"/>
              </w:rPr>
              <w:t>.</w:t>
            </w:r>
          </w:p>
        </w:tc>
      </w:tr>
      <w:tr w:rsidR="00C417E1" w:rsidRPr="00846493" w:rsidTr="00E676CA">
        <w:trPr>
          <w:trHeight w:val="57"/>
        </w:trPr>
        <w:tc>
          <w:tcPr>
            <w:tcW w:w="2120" w:type="dxa"/>
            <w:tcBorders>
              <w:top w:val="single" w:sz="4" w:space="0" w:color="auto"/>
              <w:left w:val="single" w:sz="4" w:space="0" w:color="auto"/>
              <w:bottom w:val="single" w:sz="4" w:space="0" w:color="auto"/>
              <w:right w:val="single" w:sz="4" w:space="0" w:color="auto"/>
            </w:tcBorders>
          </w:tcPr>
          <w:p w:rsidR="00C417E1" w:rsidRPr="00846493" w:rsidRDefault="00C417E1" w:rsidP="00670524">
            <w:r w:rsidRPr="00846493">
              <w:t>Mokytojų kvalifikacija</w:t>
            </w:r>
          </w:p>
        </w:tc>
        <w:tc>
          <w:tcPr>
            <w:tcW w:w="7508" w:type="dxa"/>
            <w:gridSpan w:val="2"/>
            <w:tcBorders>
              <w:top w:val="single" w:sz="4" w:space="0" w:color="auto"/>
              <w:left w:val="single" w:sz="4" w:space="0" w:color="auto"/>
              <w:bottom w:val="single" w:sz="4" w:space="0" w:color="auto"/>
              <w:right w:val="single" w:sz="4" w:space="0" w:color="auto"/>
            </w:tcBorders>
          </w:tcPr>
          <w:p w:rsidR="00C417E1" w:rsidRPr="00846493" w:rsidRDefault="00C417E1" w:rsidP="00112797">
            <w:pPr>
              <w:pStyle w:val="Default"/>
              <w:rPr>
                <w:color w:val="auto"/>
              </w:rPr>
            </w:pPr>
            <w:r w:rsidRPr="00846493">
              <w:rPr>
                <w:color w:val="auto"/>
              </w:rPr>
              <w:t>Modulį gali vesti mokytojas, turintis:</w:t>
            </w:r>
          </w:p>
          <w:p w:rsidR="00C417E1" w:rsidRPr="00846493" w:rsidRDefault="00C417E1" w:rsidP="00112797">
            <w:pPr>
              <w:pStyle w:val="Default"/>
              <w:rPr>
                <w:color w:val="auto"/>
              </w:rPr>
            </w:pPr>
            <w:r w:rsidRPr="00846493">
              <w:rPr>
                <w:color w:val="auto"/>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417E1" w:rsidRPr="00846493" w:rsidRDefault="00C417E1" w:rsidP="00112797">
            <w:pPr>
              <w:pStyle w:val="Default"/>
              <w:rPr>
                <w:color w:val="auto"/>
              </w:rPr>
            </w:pPr>
            <w:r w:rsidRPr="00846493">
              <w:rPr>
                <w:color w:val="auto"/>
              </w:rPr>
              <w:t>2) turintis mobiliosios įrangos taisytojo ar lygiavertę kvalifikaciją / išsilavinimą arba ne mažesnę kaip 3 metų mobiliosios įrangos taisytojo profesinės veiklos patirtį.</w:t>
            </w:r>
          </w:p>
        </w:tc>
      </w:tr>
    </w:tbl>
    <w:p w:rsidR="00C417E1" w:rsidRPr="00846493" w:rsidRDefault="00C417E1" w:rsidP="00112797">
      <w:pPr>
        <w:rPr>
          <w:b/>
        </w:rPr>
      </w:pPr>
    </w:p>
    <w:p w:rsidR="000F3E57" w:rsidRPr="00846493" w:rsidRDefault="000F3E57" w:rsidP="00112797">
      <w:pPr>
        <w:rPr>
          <w:b/>
        </w:rPr>
      </w:pPr>
    </w:p>
    <w:p w:rsidR="00890C8C" w:rsidRPr="00846493" w:rsidRDefault="00890C8C" w:rsidP="00112797">
      <w:pPr>
        <w:rPr>
          <w:b/>
          <w:bCs/>
        </w:rPr>
      </w:pPr>
      <w:r w:rsidRPr="00846493">
        <w:rPr>
          <w:b/>
          <w:bCs/>
        </w:rPr>
        <w:br w:type="page"/>
      </w:r>
    </w:p>
    <w:p w:rsidR="007018FB" w:rsidRPr="00846493" w:rsidRDefault="006E2F05" w:rsidP="00112797">
      <w:pPr>
        <w:jc w:val="center"/>
        <w:rPr>
          <w:b/>
        </w:rPr>
      </w:pPr>
      <w:r w:rsidRPr="00846493">
        <w:rPr>
          <w:b/>
        </w:rPr>
        <w:lastRenderedPageBreak/>
        <w:t>5</w:t>
      </w:r>
      <w:r w:rsidR="007018FB" w:rsidRPr="00846493">
        <w:rPr>
          <w:b/>
        </w:rPr>
        <w:t>.4. BAIGIAMASIS MODULIS</w:t>
      </w:r>
    </w:p>
    <w:p w:rsidR="007018FB" w:rsidRPr="00846493" w:rsidRDefault="007018FB" w:rsidP="000F01AF"/>
    <w:p w:rsidR="007018FB" w:rsidRPr="00846493" w:rsidRDefault="004F35E4" w:rsidP="00112797">
      <w:pPr>
        <w:rPr>
          <w:b/>
        </w:rPr>
      </w:pPr>
      <w:r w:rsidRPr="00846493">
        <w:rPr>
          <w:b/>
        </w:rPr>
        <w:t>Modulio pavadinimas – „Įvadas į darbo rinką</w:t>
      </w:r>
      <w:r w:rsidR="00C579B8" w:rsidRPr="00846493">
        <w:rPr>
          <w:b/>
        </w:rPr>
        <w:t>“</w:t>
      </w:r>
      <w:r w:rsidR="007018FB" w:rsidRPr="00846493">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7306"/>
      </w:tblGrid>
      <w:tr w:rsidR="00846493" w:rsidRPr="00846493" w:rsidTr="00E7596F">
        <w:trPr>
          <w:trHeight w:val="57"/>
        </w:trPr>
        <w:tc>
          <w:tcPr>
            <w:tcW w:w="1206" w:type="pct"/>
          </w:tcPr>
          <w:p w:rsidR="000F01AF" w:rsidRPr="00846493" w:rsidRDefault="000F01AF" w:rsidP="00E7596F">
            <w:pPr>
              <w:jc w:val="both"/>
            </w:pPr>
            <w:r w:rsidRPr="00846493">
              <w:t>Valstybinis kodas</w:t>
            </w:r>
          </w:p>
        </w:tc>
        <w:tc>
          <w:tcPr>
            <w:tcW w:w="3794" w:type="pct"/>
          </w:tcPr>
          <w:p w:rsidR="000F01AF" w:rsidRPr="00846493" w:rsidRDefault="000F01AF" w:rsidP="00E7596F">
            <w:r w:rsidRPr="00846493">
              <w:rPr>
                <w:rFonts w:eastAsia="Calibri"/>
              </w:rPr>
              <w:t>4000004</w:t>
            </w:r>
          </w:p>
        </w:tc>
      </w:tr>
      <w:tr w:rsidR="00846493" w:rsidRPr="00846493" w:rsidTr="00E7596F">
        <w:trPr>
          <w:trHeight w:val="57"/>
        </w:trPr>
        <w:tc>
          <w:tcPr>
            <w:tcW w:w="1206" w:type="pct"/>
          </w:tcPr>
          <w:p w:rsidR="000F01AF" w:rsidRPr="00846493" w:rsidRDefault="000F01AF" w:rsidP="00E7596F">
            <w:pPr>
              <w:jc w:val="both"/>
            </w:pPr>
            <w:r w:rsidRPr="00846493">
              <w:t>Modulio LTKS lygis</w:t>
            </w:r>
          </w:p>
        </w:tc>
        <w:tc>
          <w:tcPr>
            <w:tcW w:w="3794" w:type="pct"/>
          </w:tcPr>
          <w:p w:rsidR="000F01AF" w:rsidRPr="00846493" w:rsidRDefault="000F01AF" w:rsidP="00E7596F">
            <w:r w:rsidRPr="00846493">
              <w:t>IV</w:t>
            </w:r>
          </w:p>
        </w:tc>
      </w:tr>
      <w:tr w:rsidR="00846493" w:rsidRPr="00846493" w:rsidTr="00E7596F">
        <w:trPr>
          <w:trHeight w:val="57"/>
        </w:trPr>
        <w:tc>
          <w:tcPr>
            <w:tcW w:w="1206" w:type="pct"/>
          </w:tcPr>
          <w:p w:rsidR="000F01AF" w:rsidRPr="00846493" w:rsidRDefault="000F01AF" w:rsidP="00E7596F">
            <w:pPr>
              <w:jc w:val="both"/>
            </w:pPr>
            <w:r w:rsidRPr="00846493">
              <w:t>Apimtis mokymosi kreditais</w:t>
            </w:r>
          </w:p>
        </w:tc>
        <w:tc>
          <w:tcPr>
            <w:tcW w:w="3794" w:type="pct"/>
          </w:tcPr>
          <w:p w:rsidR="000F01AF" w:rsidRPr="00846493" w:rsidRDefault="000F01AF" w:rsidP="00E7596F">
            <w:r w:rsidRPr="00846493">
              <w:t>5</w:t>
            </w:r>
          </w:p>
        </w:tc>
      </w:tr>
      <w:tr w:rsidR="00846493" w:rsidRPr="00846493" w:rsidTr="00E7596F">
        <w:trPr>
          <w:trHeight w:val="57"/>
        </w:trPr>
        <w:tc>
          <w:tcPr>
            <w:tcW w:w="1206" w:type="pct"/>
            <w:shd w:val="clear" w:color="auto" w:fill="D9D9D9"/>
          </w:tcPr>
          <w:p w:rsidR="000F01AF" w:rsidRPr="00846493" w:rsidRDefault="000F01AF" w:rsidP="00E7596F">
            <w:pPr>
              <w:jc w:val="both"/>
            </w:pPr>
            <w:r w:rsidRPr="00846493">
              <w:t>Kompetencijos</w:t>
            </w:r>
          </w:p>
        </w:tc>
        <w:tc>
          <w:tcPr>
            <w:tcW w:w="3794" w:type="pct"/>
            <w:shd w:val="clear" w:color="auto" w:fill="D9D9D9"/>
          </w:tcPr>
          <w:p w:rsidR="000F01AF" w:rsidRPr="00846493" w:rsidRDefault="000F01AF" w:rsidP="00E7596F">
            <w:r w:rsidRPr="00846493">
              <w:t>Mokymosi rezultatai</w:t>
            </w:r>
          </w:p>
        </w:tc>
      </w:tr>
      <w:tr w:rsidR="00846493" w:rsidRPr="00846493" w:rsidTr="00E7596F">
        <w:trPr>
          <w:trHeight w:val="57"/>
        </w:trPr>
        <w:tc>
          <w:tcPr>
            <w:tcW w:w="1206" w:type="pct"/>
          </w:tcPr>
          <w:p w:rsidR="000F01AF" w:rsidRPr="00846493" w:rsidRDefault="000F01AF" w:rsidP="00E7596F">
            <w:r w:rsidRPr="00846493">
              <w:t>1. Formuoti darbinius įgūdžius realioje darbo vietoje</w:t>
            </w:r>
          </w:p>
        </w:tc>
        <w:tc>
          <w:tcPr>
            <w:tcW w:w="3794" w:type="pct"/>
          </w:tcPr>
          <w:p w:rsidR="000F01AF" w:rsidRPr="00846493" w:rsidRDefault="000F01AF" w:rsidP="00E7596F">
            <w:pPr>
              <w:jc w:val="both"/>
              <w:rPr>
                <w:iCs/>
              </w:rPr>
            </w:pPr>
            <w:r w:rsidRPr="00846493">
              <w:rPr>
                <w:iCs/>
              </w:rPr>
              <w:t>1.1. Įsivertinti ir realioje darbo vietoje demonstruoti įgytas kompetencijas.</w:t>
            </w:r>
          </w:p>
          <w:p w:rsidR="000F01AF" w:rsidRPr="00846493" w:rsidRDefault="000F01AF" w:rsidP="00E7596F">
            <w:pPr>
              <w:jc w:val="both"/>
              <w:rPr>
                <w:iCs/>
              </w:rPr>
            </w:pPr>
            <w:r w:rsidRPr="00846493">
              <w:t xml:space="preserve">1.2. Susipažinti su būsimo darbo specifika ir </w:t>
            </w:r>
            <w:r w:rsidRPr="00846493">
              <w:rPr>
                <w:iCs/>
              </w:rPr>
              <w:t>adaptuotis realioje darbo vietoje.</w:t>
            </w:r>
          </w:p>
          <w:p w:rsidR="000F01AF" w:rsidRPr="00846493" w:rsidRDefault="000F01AF" w:rsidP="00E7596F">
            <w:pPr>
              <w:jc w:val="both"/>
            </w:pPr>
            <w:r w:rsidRPr="00846493">
              <w:t>1.3. Įsivertinti asmenines integracijos į darbo rinką galimybes.</w:t>
            </w:r>
          </w:p>
        </w:tc>
      </w:tr>
      <w:tr w:rsidR="00846493" w:rsidRPr="00846493" w:rsidTr="00E7596F">
        <w:trPr>
          <w:trHeight w:val="57"/>
        </w:trPr>
        <w:tc>
          <w:tcPr>
            <w:tcW w:w="1206" w:type="pct"/>
          </w:tcPr>
          <w:p w:rsidR="000F01AF" w:rsidRPr="00846493" w:rsidRDefault="000F01AF" w:rsidP="00E7596F">
            <w:pPr>
              <w:rPr>
                <w:highlight w:val="yellow"/>
              </w:rPr>
            </w:pPr>
            <w:r w:rsidRPr="00846493">
              <w:t>Mokymosi pasiekimų vertinimo kriterijai</w:t>
            </w:r>
          </w:p>
        </w:tc>
        <w:tc>
          <w:tcPr>
            <w:tcW w:w="3794" w:type="pct"/>
          </w:tcPr>
          <w:p w:rsidR="000F01AF" w:rsidRPr="00846493" w:rsidRDefault="000F01AF" w:rsidP="00E7596F">
            <w:pPr>
              <w:jc w:val="both"/>
              <w:rPr>
                <w:highlight w:val="green"/>
              </w:rPr>
            </w:pPr>
            <w:r w:rsidRPr="00846493">
              <w:t xml:space="preserve">Siūlomas modulio pasiekimų įvertinimas – </w:t>
            </w:r>
            <w:r w:rsidRPr="00846493">
              <w:rPr>
                <w:rFonts w:eastAsia="Calibri"/>
                <w:i/>
              </w:rPr>
              <w:t>įskaityta (neįskaityta).</w:t>
            </w:r>
          </w:p>
        </w:tc>
      </w:tr>
      <w:tr w:rsidR="00846493" w:rsidRPr="00846493" w:rsidTr="00E7596F">
        <w:trPr>
          <w:trHeight w:val="57"/>
        </w:trPr>
        <w:tc>
          <w:tcPr>
            <w:tcW w:w="1206" w:type="pct"/>
          </w:tcPr>
          <w:p w:rsidR="000F01AF" w:rsidRPr="00846493" w:rsidRDefault="000F01AF" w:rsidP="00E7596F">
            <w:r w:rsidRPr="00846493">
              <w:t>Reikalavimai mokymui skirtiems metodiniams ir materialiesiems ištekliams</w:t>
            </w:r>
          </w:p>
        </w:tc>
        <w:tc>
          <w:tcPr>
            <w:tcW w:w="3794" w:type="pct"/>
          </w:tcPr>
          <w:p w:rsidR="000F01AF" w:rsidRPr="00846493" w:rsidRDefault="000F01AF" w:rsidP="00E7596F">
            <w:pPr>
              <w:jc w:val="both"/>
              <w:rPr>
                <w:i/>
              </w:rPr>
            </w:pPr>
            <w:r w:rsidRPr="00846493">
              <w:rPr>
                <w:i/>
              </w:rPr>
              <w:t>Nėra.</w:t>
            </w:r>
          </w:p>
        </w:tc>
      </w:tr>
      <w:tr w:rsidR="00846493" w:rsidRPr="00846493" w:rsidTr="00E7596F">
        <w:trPr>
          <w:trHeight w:val="57"/>
        </w:trPr>
        <w:tc>
          <w:tcPr>
            <w:tcW w:w="1206" w:type="pct"/>
          </w:tcPr>
          <w:p w:rsidR="000F01AF" w:rsidRPr="00846493" w:rsidRDefault="000F01AF" w:rsidP="00E7596F">
            <w:r w:rsidRPr="00846493">
              <w:t>Reikalavimai teorinio ir praktinio mokymo vietai</w:t>
            </w:r>
          </w:p>
        </w:tc>
        <w:tc>
          <w:tcPr>
            <w:tcW w:w="3794" w:type="pct"/>
          </w:tcPr>
          <w:p w:rsidR="000F01AF" w:rsidRPr="00846493" w:rsidRDefault="000F01AF" w:rsidP="00E7596F">
            <w:pPr>
              <w:jc w:val="both"/>
            </w:pPr>
            <w:r w:rsidRPr="00846493">
              <w:t>Darbo vieta, leidžianti įtvirtinti kompetencijas, mobiliosios elektronikos taisytojo kvalifikaciją.</w:t>
            </w:r>
          </w:p>
        </w:tc>
      </w:tr>
      <w:tr w:rsidR="000F01AF" w:rsidRPr="00846493" w:rsidTr="00E7596F">
        <w:trPr>
          <w:trHeight w:val="57"/>
        </w:trPr>
        <w:tc>
          <w:tcPr>
            <w:tcW w:w="1206" w:type="pct"/>
          </w:tcPr>
          <w:p w:rsidR="000F01AF" w:rsidRPr="00846493" w:rsidRDefault="000F01AF" w:rsidP="00E7596F">
            <w:r w:rsidRPr="00846493">
              <w:t>Reikalavimai mokytojo dalykiniam pasirengimui (dalykinei kvalifikacijai)</w:t>
            </w:r>
          </w:p>
        </w:tc>
        <w:tc>
          <w:tcPr>
            <w:tcW w:w="3794" w:type="pct"/>
          </w:tcPr>
          <w:p w:rsidR="000F01AF" w:rsidRPr="00846493" w:rsidRDefault="000F01AF" w:rsidP="00E7596F">
            <w:pPr>
              <w:jc w:val="both"/>
            </w:pPr>
            <w:r w:rsidRPr="00846493">
              <w:t>Mokinio mokymuisi modulio metu vadovauja mokytojas, turintis:</w:t>
            </w:r>
          </w:p>
          <w:p w:rsidR="000F01AF" w:rsidRPr="00846493" w:rsidRDefault="000F01AF" w:rsidP="00E7596F">
            <w:pPr>
              <w:jc w:val="both"/>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01AF" w:rsidRPr="00846493" w:rsidRDefault="000F01AF" w:rsidP="00E7596F">
            <w:pPr>
              <w:jc w:val="both"/>
            </w:pPr>
            <w:r w:rsidRPr="00846493">
              <w:t>2) mobiliosios elektronikos taisytojo ar lygiavertę kvalifikaciją (išsilavinimą) arba ne mažesnę kaip 3 metų mobiliosios elektronikos taisytojo profesinės veiklos patirtį.</w:t>
            </w:r>
          </w:p>
          <w:p w:rsidR="000F01AF" w:rsidRPr="00846493" w:rsidRDefault="000F01AF" w:rsidP="000F01AF">
            <w:pPr>
              <w:jc w:val="both"/>
            </w:pPr>
            <w:r w:rsidRPr="00846493">
              <w:t>Mokinio mokymuisi realioje darbo vietoje vadovaujantis praktikos vadovas turi turėti ne mažesnę kaip 3 metų profesinės veiklos mobiliosios elektronikos taisytojo srityje patirtį.</w:t>
            </w:r>
          </w:p>
        </w:tc>
      </w:tr>
    </w:tbl>
    <w:p w:rsidR="000F01AF" w:rsidRPr="00846493" w:rsidRDefault="000F01AF" w:rsidP="00112797"/>
    <w:p w:rsidR="000F01AF" w:rsidRPr="00846493" w:rsidRDefault="000F01AF" w:rsidP="00112797"/>
    <w:sectPr w:rsidR="000F01AF" w:rsidRPr="00846493" w:rsidSect="006D1444">
      <w:headerReference w:type="default" r:id="rId8"/>
      <w:pgSz w:w="11906" w:h="16838" w:code="9"/>
      <w:pgMar w:top="851" w:right="567" w:bottom="567"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FA" w:rsidRDefault="00C77AFA" w:rsidP="00BB6497">
      <w:r>
        <w:separator/>
      </w:r>
    </w:p>
  </w:endnote>
  <w:endnote w:type="continuationSeparator" w:id="0">
    <w:p w:rsidR="00C77AFA" w:rsidRDefault="00C77AF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FA" w:rsidRDefault="00C77AFA" w:rsidP="00BB6497">
      <w:r>
        <w:separator/>
      </w:r>
    </w:p>
  </w:footnote>
  <w:footnote w:type="continuationSeparator" w:id="0">
    <w:p w:rsidR="00C77AFA" w:rsidRDefault="00C77AFA"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287"/>
      <w:docPartObj>
        <w:docPartGallery w:val="Page Numbers (Top of Page)"/>
        <w:docPartUnique/>
      </w:docPartObj>
    </w:sdtPr>
    <w:sdtEndPr/>
    <w:sdtContent>
      <w:p w:rsidR="000F5B6E" w:rsidRDefault="000F5B6E">
        <w:pPr>
          <w:pStyle w:val="Antrats"/>
          <w:jc w:val="center"/>
        </w:pPr>
        <w:r>
          <w:fldChar w:fldCharType="begin"/>
        </w:r>
        <w:r>
          <w:instrText>PAGE   \* MERGEFORMAT</w:instrText>
        </w:r>
        <w:r>
          <w:fldChar w:fldCharType="separate"/>
        </w:r>
        <w:r w:rsidR="00846493">
          <w:rPr>
            <w:noProof/>
          </w:rPr>
          <w:t>27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54"/>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6"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8"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0678BA"/>
    <w:multiLevelType w:val="hybridMultilevel"/>
    <w:tmpl w:val="74B24E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77E0EA0"/>
    <w:multiLevelType w:val="hybridMultilevel"/>
    <w:tmpl w:val="051E9B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15:restartNumberingAfterBreak="0">
    <w:nsid w:val="0C3E4A6D"/>
    <w:multiLevelType w:val="hybridMultilevel"/>
    <w:tmpl w:val="106C3C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FA5798"/>
    <w:multiLevelType w:val="hybridMultilevel"/>
    <w:tmpl w:val="60F62BD0"/>
    <w:lvl w:ilvl="0" w:tplc="C3D69024">
      <w:start w:val="1"/>
      <w:numFmt w:val="decimal"/>
      <w:lvlText w:val="%1."/>
      <w:lvlJc w:val="left"/>
      <w:pPr>
        <w:ind w:left="144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124049F1"/>
    <w:multiLevelType w:val="hybridMultilevel"/>
    <w:tmpl w:val="C360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74FCF"/>
    <w:multiLevelType w:val="hybridMultilevel"/>
    <w:tmpl w:val="F4167618"/>
    <w:lvl w:ilvl="0" w:tplc="0427000F">
      <w:start w:val="1"/>
      <w:numFmt w:val="decimal"/>
      <w:lvlText w:val="%1."/>
      <w:lvlJc w:val="left"/>
      <w:pPr>
        <w:ind w:left="718" w:hanging="360"/>
      </w:p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6" w15:restartNumberingAfterBreak="0">
    <w:nsid w:val="124C24EB"/>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2D811E7"/>
    <w:multiLevelType w:val="hybridMultilevel"/>
    <w:tmpl w:val="E9CCE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3455FC6"/>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6DD5107"/>
    <w:multiLevelType w:val="hybridMultilevel"/>
    <w:tmpl w:val="A40CD7E2"/>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1804071D"/>
    <w:multiLevelType w:val="hybridMultilevel"/>
    <w:tmpl w:val="B5505B6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19935FBF"/>
    <w:multiLevelType w:val="multilevel"/>
    <w:tmpl w:val="DDDE4756"/>
    <w:numStyleLink w:val="Style3"/>
  </w:abstractNum>
  <w:abstractNum w:abstractNumId="24" w15:restartNumberingAfterBreak="0">
    <w:nsid w:val="1AEC1351"/>
    <w:multiLevelType w:val="hybridMultilevel"/>
    <w:tmpl w:val="D082C838"/>
    <w:lvl w:ilvl="0" w:tplc="04270001">
      <w:start w:val="1"/>
      <w:numFmt w:val="decimal"/>
      <w:lvlText w:val="%1."/>
      <w:lvlJc w:val="left"/>
      <w:pPr>
        <w:ind w:left="720" w:hanging="360"/>
      </w:pPr>
    </w:lvl>
    <w:lvl w:ilvl="1" w:tplc="04270003">
      <w:start w:val="1"/>
      <w:numFmt w:val="lowerLetter"/>
      <w:lvlText w:val="%2."/>
      <w:lvlJc w:val="left"/>
      <w:pPr>
        <w:ind w:left="1440" w:hanging="360"/>
      </w:pPr>
    </w:lvl>
    <w:lvl w:ilvl="2" w:tplc="04270005">
      <w:start w:val="1"/>
      <w:numFmt w:val="lowerRoman"/>
      <w:lvlText w:val="%3."/>
      <w:lvlJc w:val="right"/>
      <w:pPr>
        <w:ind w:left="2160" w:hanging="18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25" w15:restartNumberingAfterBreak="0">
    <w:nsid w:val="1B000A40"/>
    <w:multiLevelType w:val="hybridMultilevel"/>
    <w:tmpl w:val="C9C2C948"/>
    <w:lvl w:ilvl="0" w:tplc="B1D4AB8C">
      <w:start w:val="1"/>
      <w:numFmt w:val="decimal"/>
      <w:lvlText w:val="%1."/>
      <w:lvlJc w:val="left"/>
      <w:pPr>
        <w:ind w:left="720" w:hanging="360"/>
      </w:pPr>
    </w:lvl>
    <w:lvl w:ilvl="1" w:tplc="94C488AA">
      <w:start w:val="1"/>
      <w:numFmt w:val="lowerLetter"/>
      <w:lvlText w:val="%2."/>
      <w:lvlJc w:val="left"/>
      <w:pPr>
        <w:ind w:left="1440" w:hanging="360"/>
      </w:pPr>
    </w:lvl>
    <w:lvl w:ilvl="2" w:tplc="879AC762">
      <w:start w:val="1"/>
      <w:numFmt w:val="lowerRoman"/>
      <w:lvlText w:val="%3."/>
      <w:lvlJc w:val="right"/>
      <w:pPr>
        <w:ind w:left="2160" w:hanging="180"/>
      </w:pPr>
    </w:lvl>
    <w:lvl w:ilvl="3" w:tplc="ADBA3A26">
      <w:start w:val="1"/>
      <w:numFmt w:val="decimal"/>
      <w:lvlText w:val="%4."/>
      <w:lvlJc w:val="left"/>
      <w:pPr>
        <w:ind w:left="2880" w:hanging="360"/>
      </w:pPr>
    </w:lvl>
    <w:lvl w:ilvl="4" w:tplc="4B5EC9BC">
      <w:start w:val="1"/>
      <w:numFmt w:val="lowerLetter"/>
      <w:lvlText w:val="%5."/>
      <w:lvlJc w:val="left"/>
      <w:pPr>
        <w:ind w:left="3600" w:hanging="360"/>
      </w:pPr>
    </w:lvl>
    <w:lvl w:ilvl="5" w:tplc="C798C03E">
      <w:start w:val="1"/>
      <w:numFmt w:val="lowerRoman"/>
      <w:lvlText w:val="%6."/>
      <w:lvlJc w:val="right"/>
      <w:pPr>
        <w:ind w:left="4320" w:hanging="180"/>
      </w:pPr>
    </w:lvl>
    <w:lvl w:ilvl="6" w:tplc="B2865FFE">
      <w:start w:val="1"/>
      <w:numFmt w:val="decimal"/>
      <w:lvlText w:val="%7."/>
      <w:lvlJc w:val="left"/>
      <w:pPr>
        <w:ind w:left="5040" w:hanging="360"/>
      </w:pPr>
    </w:lvl>
    <w:lvl w:ilvl="7" w:tplc="E93C33FE">
      <w:start w:val="1"/>
      <w:numFmt w:val="lowerLetter"/>
      <w:lvlText w:val="%8."/>
      <w:lvlJc w:val="left"/>
      <w:pPr>
        <w:ind w:left="5760" w:hanging="360"/>
      </w:pPr>
    </w:lvl>
    <w:lvl w:ilvl="8" w:tplc="DD14CD50">
      <w:start w:val="1"/>
      <w:numFmt w:val="lowerRoman"/>
      <w:lvlText w:val="%9."/>
      <w:lvlJc w:val="right"/>
      <w:pPr>
        <w:ind w:left="6480" w:hanging="180"/>
      </w:pPr>
    </w:lvl>
  </w:abstractNum>
  <w:abstractNum w:abstractNumId="26" w15:restartNumberingAfterBreak="0">
    <w:nsid w:val="1B7F0906"/>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091007"/>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0A47B90"/>
    <w:multiLevelType w:val="hybridMultilevel"/>
    <w:tmpl w:val="4DD09246"/>
    <w:lvl w:ilvl="0" w:tplc="5FC0A6E2">
      <w:start w:val="1"/>
      <w:numFmt w:val="bullet"/>
      <w:lvlText w:val=""/>
      <w:lvlJc w:val="left"/>
      <w:pPr>
        <w:tabs>
          <w:tab w:val="num" w:pos="720"/>
        </w:tabs>
        <w:ind w:left="720" w:hanging="360"/>
      </w:pPr>
      <w:rPr>
        <w:rFonts w:ascii="Symbol" w:hAnsi="Symbol" w:hint="default"/>
      </w:rPr>
    </w:lvl>
    <w:lvl w:ilvl="1" w:tplc="C9206792" w:tentative="1">
      <w:start w:val="1"/>
      <w:numFmt w:val="bullet"/>
      <w:lvlText w:val="o"/>
      <w:lvlJc w:val="left"/>
      <w:pPr>
        <w:tabs>
          <w:tab w:val="num" w:pos="1440"/>
        </w:tabs>
        <w:ind w:left="1440" w:hanging="360"/>
      </w:pPr>
      <w:rPr>
        <w:rFonts w:ascii="Courier New" w:hAnsi="Courier New" w:cs="Courier New" w:hint="default"/>
      </w:rPr>
    </w:lvl>
    <w:lvl w:ilvl="2" w:tplc="BF468D68" w:tentative="1">
      <w:start w:val="1"/>
      <w:numFmt w:val="bullet"/>
      <w:lvlText w:val=""/>
      <w:lvlJc w:val="left"/>
      <w:pPr>
        <w:tabs>
          <w:tab w:val="num" w:pos="2160"/>
        </w:tabs>
        <w:ind w:left="2160" w:hanging="360"/>
      </w:pPr>
      <w:rPr>
        <w:rFonts w:ascii="Wingdings" w:hAnsi="Wingdings" w:hint="default"/>
      </w:rPr>
    </w:lvl>
    <w:lvl w:ilvl="3" w:tplc="704EDF6E" w:tentative="1">
      <w:start w:val="1"/>
      <w:numFmt w:val="bullet"/>
      <w:lvlText w:val=""/>
      <w:lvlJc w:val="left"/>
      <w:pPr>
        <w:tabs>
          <w:tab w:val="num" w:pos="2880"/>
        </w:tabs>
        <w:ind w:left="2880" w:hanging="360"/>
      </w:pPr>
      <w:rPr>
        <w:rFonts w:ascii="Symbol" w:hAnsi="Symbol" w:hint="default"/>
      </w:rPr>
    </w:lvl>
    <w:lvl w:ilvl="4" w:tplc="346C97DA" w:tentative="1">
      <w:start w:val="1"/>
      <w:numFmt w:val="bullet"/>
      <w:lvlText w:val="o"/>
      <w:lvlJc w:val="left"/>
      <w:pPr>
        <w:tabs>
          <w:tab w:val="num" w:pos="3600"/>
        </w:tabs>
        <w:ind w:left="3600" w:hanging="360"/>
      </w:pPr>
      <w:rPr>
        <w:rFonts w:ascii="Courier New" w:hAnsi="Courier New" w:cs="Courier New" w:hint="default"/>
      </w:rPr>
    </w:lvl>
    <w:lvl w:ilvl="5" w:tplc="32E4C004" w:tentative="1">
      <w:start w:val="1"/>
      <w:numFmt w:val="bullet"/>
      <w:lvlText w:val=""/>
      <w:lvlJc w:val="left"/>
      <w:pPr>
        <w:tabs>
          <w:tab w:val="num" w:pos="4320"/>
        </w:tabs>
        <w:ind w:left="4320" w:hanging="360"/>
      </w:pPr>
      <w:rPr>
        <w:rFonts w:ascii="Wingdings" w:hAnsi="Wingdings" w:hint="default"/>
      </w:rPr>
    </w:lvl>
    <w:lvl w:ilvl="6" w:tplc="FD9C05F0" w:tentative="1">
      <w:start w:val="1"/>
      <w:numFmt w:val="bullet"/>
      <w:lvlText w:val=""/>
      <w:lvlJc w:val="left"/>
      <w:pPr>
        <w:tabs>
          <w:tab w:val="num" w:pos="5040"/>
        </w:tabs>
        <w:ind w:left="5040" w:hanging="360"/>
      </w:pPr>
      <w:rPr>
        <w:rFonts w:ascii="Symbol" w:hAnsi="Symbol" w:hint="default"/>
      </w:rPr>
    </w:lvl>
    <w:lvl w:ilvl="7" w:tplc="4150239E" w:tentative="1">
      <w:start w:val="1"/>
      <w:numFmt w:val="bullet"/>
      <w:lvlText w:val="o"/>
      <w:lvlJc w:val="left"/>
      <w:pPr>
        <w:tabs>
          <w:tab w:val="num" w:pos="5760"/>
        </w:tabs>
        <w:ind w:left="5760" w:hanging="360"/>
      </w:pPr>
      <w:rPr>
        <w:rFonts w:ascii="Courier New" w:hAnsi="Courier New" w:cs="Courier New" w:hint="default"/>
      </w:rPr>
    </w:lvl>
    <w:lvl w:ilvl="8" w:tplc="BAD89B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150E04"/>
    <w:multiLevelType w:val="hybridMultilevel"/>
    <w:tmpl w:val="DD1404A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6CE5B88"/>
    <w:multiLevelType w:val="hybridMultilevel"/>
    <w:tmpl w:val="63122252"/>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cs="Courier New" w:hint="default"/>
      </w:rPr>
    </w:lvl>
    <w:lvl w:ilvl="2" w:tplc="04270005" w:tentative="1">
      <w:start w:val="1"/>
      <w:numFmt w:val="bullet"/>
      <w:lvlText w:val=""/>
      <w:lvlJc w:val="left"/>
      <w:pPr>
        <w:ind w:left="2592" w:hanging="360"/>
      </w:pPr>
      <w:rPr>
        <w:rFonts w:ascii="Wingdings" w:hAnsi="Wingdings" w:hint="default"/>
      </w:rPr>
    </w:lvl>
    <w:lvl w:ilvl="3" w:tplc="04270001" w:tentative="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cs="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cs="Courier New" w:hint="default"/>
      </w:rPr>
    </w:lvl>
    <w:lvl w:ilvl="8" w:tplc="04270005" w:tentative="1">
      <w:start w:val="1"/>
      <w:numFmt w:val="bullet"/>
      <w:lvlText w:val=""/>
      <w:lvlJc w:val="left"/>
      <w:pPr>
        <w:ind w:left="6912" w:hanging="360"/>
      </w:pPr>
      <w:rPr>
        <w:rFonts w:ascii="Wingdings" w:hAnsi="Wingdings" w:hint="default"/>
      </w:rPr>
    </w:lvl>
  </w:abstractNum>
  <w:abstractNum w:abstractNumId="32" w15:restartNumberingAfterBreak="0">
    <w:nsid w:val="276915E4"/>
    <w:multiLevelType w:val="hybridMultilevel"/>
    <w:tmpl w:val="07B03B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8B15344"/>
    <w:multiLevelType w:val="hybridMultilevel"/>
    <w:tmpl w:val="448ACB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B267E2C"/>
    <w:multiLevelType w:val="hybridMultilevel"/>
    <w:tmpl w:val="67862176"/>
    <w:lvl w:ilvl="0" w:tplc="0427000F">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37"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8" w15:restartNumberingAfterBreak="0">
    <w:nsid w:val="2D320B37"/>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FA80B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0D2222D"/>
    <w:multiLevelType w:val="hybridMultilevel"/>
    <w:tmpl w:val="AB6E18F0"/>
    <w:lvl w:ilvl="0" w:tplc="04270001">
      <w:start w:val="1"/>
      <w:numFmt w:val="decimal"/>
      <w:lvlText w:val="%1."/>
      <w:lvlJc w:val="left"/>
      <w:pPr>
        <w:ind w:left="720" w:hanging="360"/>
      </w:pPr>
      <w:rPr>
        <w:rFonts w:ascii="Times New Roman" w:hAnsi="Times New Roman" w:hint="default"/>
        <w:b w:val="0"/>
        <w:i w:val="0"/>
        <w:sz w:val="20"/>
      </w:rPr>
    </w:lvl>
    <w:lvl w:ilvl="1" w:tplc="04270003" w:tentative="1">
      <w:start w:val="1"/>
      <w:numFmt w:val="lowerLetter"/>
      <w:lvlText w:val="%2."/>
      <w:lvlJc w:val="left"/>
      <w:pPr>
        <w:ind w:left="1440" w:hanging="360"/>
      </w:pPr>
    </w:lvl>
    <w:lvl w:ilvl="2" w:tplc="04270005" w:tentative="1">
      <w:start w:val="1"/>
      <w:numFmt w:val="lowerRoman"/>
      <w:lvlText w:val="%3."/>
      <w:lvlJc w:val="right"/>
      <w:pPr>
        <w:ind w:left="2160" w:hanging="180"/>
      </w:pPr>
    </w:lvl>
    <w:lvl w:ilvl="3" w:tplc="04270001" w:tentative="1">
      <w:start w:val="1"/>
      <w:numFmt w:val="decimal"/>
      <w:lvlText w:val="%4."/>
      <w:lvlJc w:val="left"/>
      <w:pPr>
        <w:ind w:left="2880" w:hanging="360"/>
      </w:pPr>
    </w:lvl>
    <w:lvl w:ilvl="4" w:tplc="04270003" w:tentative="1">
      <w:start w:val="1"/>
      <w:numFmt w:val="lowerLetter"/>
      <w:lvlText w:val="%5."/>
      <w:lvlJc w:val="left"/>
      <w:pPr>
        <w:ind w:left="3600" w:hanging="360"/>
      </w:pPr>
    </w:lvl>
    <w:lvl w:ilvl="5" w:tplc="04270005" w:tentative="1">
      <w:start w:val="1"/>
      <w:numFmt w:val="lowerRoman"/>
      <w:lvlText w:val="%6."/>
      <w:lvlJc w:val="right"/>
      <w:pPr>
        <w:ind w:left="4320" w:hanging="180"/>
      </w:pPr>
    </w:lvl>
    <w:lvl w:ilvl="6" w:tplc="04270001" w:tentative="1">
      <w:start w:val="1"/>
      <w:numFmt w:val="decimal"/>
      <w:lvlText w:val="%7."/>
      <w:lvlJc w:val="left"/>
      <w:pPr>
        <w:ind w:left="5040" w:hanging="360"/>
      </w:pPr>
    </w:lvl>
    <w:lvl w:ilvl="7" w:tplc="04270003" w:tentative="1">
      <w:start w:val="1"/>
      <w:numFmt w:val="lowerLetter"/>
      <w:lvlText w:val="%8."/>
      <w:lvlJc w:val="left"/>
      <w:pPr>
        <w:ind w:left="5760" w:hanging="360"/>
      </w:pPr>
    </w:lvl>
    <w:lvl w:ilvl="8" w:tplc="04270005" w:tentative="1">
      <w:start w:val="1"/>
      <w:numFmt w:val="lowerRoman"/>
      <w:lvlText w:val="%9."/>
      <w:lvlJc w:val="right"/>
      <w:pPr>
        <w:ind w:left="6480" w:hanging="180"/>
      </w:pPr>
    </w:lvl>
  </w:abstractNum>
  <w:abstractNum w:abstractNumId="42" w15:restartNumberingAfterBreak="0">
    <w:nsid w:val="32151D97"/>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3AC7EEB"/>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3D70980"/>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36DB1F94"/>
    <w:multiLevelType w:val="multilevel"/>
    <w:tmpl w:val="FA9E221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rPr>
    </w:lvl>
    <w:lvl w:ilvl="2">
      <w:start w:val="1"/>
      <w:numFmt w:val="decimal"/>
      <w:isLgl/>
      <w:lvlText w:val="%1.%2.%3"/>
      <w:lvlJc w:val="left"/>
      <w:pPr>
        <w:ind w:left="1080" w:hanging="720"/>
      </w:pPr>
      <w:rPr>
        <w:rFonts w:hint="default"/>
        <w:b/>
        <w:bCs/>
        <w:i w:val="0"/>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8"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502D0A"/>
    <w:multiLevelType w:val="hybridMultilevel"/>
    <w:tmpl w:val="04547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1" w15:restartNumberingAfterBreak="0">
    <w:nsid w:val="41BD4479"/>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920A48"/>
    <w:multiLevelType w:val="hybridMultilevel"/>
    <w:tmpl w:val="3A5E9446"/>
    <w:lvl w:ilvl="0" w:tplc="D250C282">
      <w:start w:val="1"/>
      <w:numFmt w:val="bullet"/>
      <w:lvlText w:val=""/>
      <w:lvlJc w:val="left"/>
      <w:pPr>
        <w:ind w:left="720" w:hanging="360"/>
      </w:pPr>
      <w:rPr>
        <w:rFonts w:ascii="Symbol" w:hAnsi="Symbol" w:cs="Symbol" w:hint="default"/>
      </w:rPr>
    </w:lvl>
    <w:lvl w:ilvl="1" w:tplc="82E27AFC">
      <w:start w:val="1"/>
      <w:numFmt w:val="bullet"/>
      <w:lvlText w:val="o"/>
      <w:lvlJc w:val="left"/>
      <w:pPr>
        <w:ind w:left="1440" w:hanging="360"/>
      </w:pPr>
      <w:rPr>
        <w:rFonts w:ascii="Courier New" w:hAnsi="Courier New" w:cs="Courier New" w:hint="default"/>
      </w:rPr>
    </w:lvl>
    <w:lvl w:ilvl="2" w:tplc="B532E522">
      <w:start w:val="1"/>
      <w:numFmt w:val="bullet"/>
      <w:lvlText w:val=""/>
      <w:lvlJc w:val="left"/>
      <w:pPr>
        <w:ind w:left="2160" w:hanging="360"/>
      </w:pPr>
      <w:rPr>
        <w:rFonts w:ascii="Wingdings" w:hAnsi="Wingdings" w:cs="Wingdings" w:hint="default"/>
      </w:rPr>
    </w:lvl>
    <w:lvl w:ilvl="3" w:tplc="FDFEAB36">
      <w:start w:val="1"/>
      <w:numFmt w:val="bullet"/>
      <w:lvlText w:val=""/>
      <w:lvlJc w:val="left"/>
      <w:pPr>
        <w:ind w:left="2880" w:hanging="360"/>
      </w:pPr>
      <w:rPr>
        <w:rFonts w:ascii="Symbol" w:hAnsi="Symbol" w:cs="Symbol" w:hint="default"/>
      </w:rPr>
    </w:lvl>
    <w:lvl w:ilvl="4" w:tplc="D6AC2BF6">
      <w:start w:val="1"/>
      <w:numFmt w:val="bullet"/>
      <w:lvlText w:val="o"/>
      <w:lvlJc w:val="left"/>
      <w:pPr>
        <w:ind w:left="3600" w:hanging="360"/>
      </w:pPr>
      <w:rPr>
        <w:rFonts w:ascii="Courier New" w:hAnsi="Courier New" w:cs="Courier New" w:hint="default"/>
      </w:rPr>
    </w:lvl>
    <w:lvl w:ilvl="5" w:tplc="E190D6CE">
      <w:start w:val="1"/>
      <w:numFmt w:val="bullet"/>
      <w:lvlText w:val=""/>
      <w:lvlJc w:val="left"/>
      <w:pPr>
        <w:ind w:left="4320" w:hanging="360"/>
      </w:pPr>
      <w:rPr>
        <w:rFonts w:ascii="Wingdings" w:hAnsi="Wingdings" w:cs="Wingdings" w:hint="default"/>
      </w:rPr>
    </w:lvl>
    <w:lvl w:ilvl="6" w:tplc="4816F9C6">
      <w:start w:val="1"/>
      <w:numFmt w:val="bullet"/>
      <w:lvlText w:val=""/>
      <w:lvlJc w:val="left"/>
      <w:pPr>
        <w:ind w:left="5040" w:hanging="360"/>
      </w:pPr>
      <w:rPr>
        <w:rFonts w:ascii="Symbol" w:hAnsi="Symbol" w:cs="Symbol" w:hint="default"/>
      </w:rPr>
    </w:lvl>
    <w:lvl w:ilvl="7" w:tplc="A558C460">
      <w:start w:val="1"/>
      <w:numFmt w:val="bullet"/>
      <w:lvlText w:val="o"/>
      <w:lvlJc w:val="left"/>
      <w:pPr>
        <w:ind w:left="5760" w:hanging="360"/>
      </w:pPr>
      <w:rPr>
        <w:rFonts w:ascii="Courier New" w:hAnsi="Courier New" w:cs="Courier New" w:hint="default"/>
      </w:rPr>
    </w:lvl>
    <w:lvl w:ilvl="8" w:tplc="3892858A">
      <w:start w:val="1"/>
      <w:numFmt w:val="bullet"/>
      <w:lvlText w:val=""/>
      <w:lvlJc w:val="left"/>
      <w:pPr>
        <w:ind w:left="6480" w:hanging="360"/>
      </w:pPr>
      <w:rPr>
        <w:rFonts w:ascii="Wingdings" w:hAnsi="Wingdings" w:cs="Wingdings" w:hint="default"/>
      </w:rPr>
    </w:lvl>
  </w:abstractNum>
  <w:abstractNum w:abstractNumId="53" w15:restartNumberingAfterBreak="0">
    <w:nsid w:val="432A66D3"/>
    <w:multiLevelType w:val="hybridMultilevel"/>
    <w:tmpl w:val="10ACD27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4" w15:restartNumberingAfterBreak="0">
    <w:nsid w:val="436428A8"/>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60453E9"/>
    <w:multiLevelType w:val="multilevel"/>
    <w:tmpl w:val="B602D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463F23FA"/>
    <w:multiLevelType w:val="hybridMultilevel"/>
    <w:tmpl w:val="A9E41EC4"/>
    <w:lvl w:ilvl="0" w:tplc="59266722">
      <w:start w:val="1"/>
      <w:numFmt w:val="decimal"/>
      <w:lvlText w:val="%1."/>
      <w:lvlJc w:val="left"/>
      <w:pPr>
        <w:ind w:left="720" w:hanging="360"/>
      </w:pPr>
      <w:rPr>
        <w:rFonts w:ascii="Times New Roman" w:hAnsi="Times New Roman" w:hint="default"/>
        <w:b w:val="0"/>
        <w:i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78C7A4E"/>
    <w:multiLevelType w:val="hybridMultilevel"/>
    <w:tmpl w:val="71E617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9492B1E"/>
    <w:multiLevelType w:val="hybridMultilevel"/>
    <w:tmpl w:val="9108666C"/>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A9275FB"/>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ABA0234"/>
    <w:multiLevelType w:val="hybridMultilevel"/>
    <w:tmpl w:val="D6783E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2" w15:restartNumberingAfterBreak="0">
    <w:nsid w:val="4BE140DD"/>
    <w:multiLevelType w:val="hybridMultilevel"/>
    <w:tmpl w:val="4AF071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4D33686E"/>
    <w:multiLevelType w:val="hybridMultilevel"/>
    <w:tmpl w:val="D082C838"/>
    <w:lvl w:ilvl="0" w:tplc="04270001">
      <w:start w:val="1"/>
      <w:numFmt w:val="decimal"/>
      <w:lvlText w:val="%1."/>
      <w:lvlJc w:val="left"/>
      <w:pPr>
        <w:ind w:left="720" w:hanging="360"/>
      </w:pPr>
    </w:lvl>
    <w:lvl w:ilvl="1" w:tplc="04270003">
      <w:start w:val="1"/>
      <w:numFmt w:val="lowerLetter"/>
      <w:lvlText w:val="%2."/>
      <w:lvlJc w:val="left"/>
      <w:pPr>
        <w:ind w:left="1440" w:hanging="360"/>
      </w:pPr>
    </w:lvl>
    <w:lvl w:ilvl="2" w:tplc="04270005">
      <w:start w:val="1"/>
      <w:numFmt w:val="lowerRoman"/>
      <w:lvlText w:val="%3."/>
      <w:lvlJc w:val="right"/>
      <w:pPr>
        <w:ind w:left="2160" w:hanging="18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65" w15:restartNumberingAfterBreak="0">
    <w:nsid w:val="4F244C1B"/>
    <w:multiLevelType w:val="multilevel"/>
    <w:tmpl w:val="F6F6046C"/>
    <w:lvl w:ilvl="0">
      <w:start w:val="1"/>
      <w:numFmt w:val="decimal"/>
      <w:lvlText w:val="%1."/>
      <w:lvlJc w:val="left"/>
      <w:pPr>
        <w:ind w:left="720" w:hanging="360"/>
      </w:pPr>
    </w:lvl>
    <w:lvl w:ilvl="1">
      <w:start w:val="2"/>
      <w:numFmt w:val="decimal"/>
      <w:isLgl/>
      <w:lvlText w:val="%1.%2."/>
      <w:lvlJc w:val="left"/>
      <w:pPr>
        <w:ind w:left="1925" w:hanging="540"/>
      </w:pPr>
      <w:rPr>
        <w:rFonts w:hint="default"/>
      </w:rPr>
    </w:lvl>
    <w:lvl w:ilvl="2">
      <w:start w:val="4"/>
      <w:numFmt w:val="decimal"/>
      <w:isLgl/>
      <w:lvlText w:val="%1.%2.%3."/>
      <w:lvlJc w:val="left"/>
      <w:pPr>
        <w:ind w:left="3130" w:hanging="720"/>
      </w:pPr>
      <w:rPr>
        <w:rFonts w:hint="default"/>
      </w:rPr>
    </w:lvl>
    <w:lvl w:ilvl="3">
      <w:start w:val="1"/>
      <w:numFmt w:val="decimal"/>
      <w:isLgl/>
      <w:lvlText w:val="%1.%2.%3.%4."/>
      <w:lvlJc w:val="left"/>
      <w:pPr>
        <w:ind w:left="4155" w:hanging="720"/>
      </w:pPr>
      <w:rPr>
        <w:rFonts w:hint="default"/>
      </w:rPr>
    </w:lvl>
    <w:lvl w:ilvl="4">
      <w:start w:val="1"/>
      <w:numFmt w:val="decimal"/>
      <w:isLgl/>
      <w:lvlText w:val="%1.%2.%3.%4.%5."/>
      <w:lvlJc w:val="left"/>
      <w:pPr>
        <w:ind w:left="5540" w:hanging="1080"/>
      </w:pPr>
      <w:rPr>
        <w:rFonts w:hint="default"/>
      </w:rPr>
    </w:lvl>
    <w:lvl w:ilvl="5">
      <w:start w:val="1"/>
      <w:numFmt w:val="decimal"/>
      <w:isLgl/>
      <w:lvlText w:val="%1.%2.%3.%4.%5.%6."/>
      <w:lvlJc w:val="left"/>
      <w:pPr>
        <w:ind w:left="6565"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75" w:hanging="1440"/>
      </w:pPr>
      <w:rPr>
        <w:rFonts w:hint="default"/>
      </w:rPr>
    </w:lvl>
    <w:lvl w:ilvl="8">
      <w:start w:val="1"/>
      <w:numFmt w:val="decimal"/>
      <w:isLgl/>
      <w:lvlText w:val="%1.%2.%3.%4.%5.%6.%7.%8.%9."/>
      <w:lvlJc w:val="left"/>
      <w:pPr>
        <w:ind w:left="10360" w:hanging="1800"/>
      </w:pPr>
      <w:rPr>
        <w:rFonts w:hint="default"/>
      </w:rPr>
    </w:lvl>
  </w:abstractNum>
  <w:abstractNum w:abstractNumId="66" w15:restartNumberingAfterBreak="0">
    <w:nsid w:val="4F511FF7"/>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0DA7C64"/>
    <w:multiLevelType w:val="singleLevel"/>
    <w:tmpl w:val="04270001"/>
    <w:lvl w:ilvl="0">
      <w:start w:val="1"/>
      <w:numFmt w:val="bullet"/>
      <w:lvlText w:val=""/>
      <w:lvlJc w:val="left"/>
      <w:pPr>
        <w:ind w:left="720" w:hanging="360"/>
      </w:pPr>
      <w:rPr>
        <w:rFonts w:ascii="Symbol" w:hAnsi="Symbol" w:hint="default"/>
      </w:rPr>
    </w:lvl>
  </w:abstractNum>
  <w:abstractNum w:abstractNumId="68" w15:restartNumberingAfterBreak="0">
    <w:nsid w:val="51EB58AD"/>
    <w:multiLevelType w:val="hybridMultilevel"/>
    <w:tmpl w:val="78BA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25E20EA"/>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30067A7"/>
    <w:multiLevelType w:val="hybridMultilevel"/>
    <w:tmpl w:val="61CE86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46C73AA"/>
    <w:multiLevelType w:val="multilevel"/>
    <w:tmpl w:val="148A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4EE6BE9"/>
    <w:multiLevelType w:val="hybridMultilevel"/>
    <w:tmpl w:val="2E442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5DA60D6"/>
    <w:multiLevelType w:val="hybridMultilevel"/>
    <w:tmpl w:val="11BE0602"/>
    <w:lvl w:ilvl="0" w:tplc="A2BA3434">
      <w:start w:val="1"/>
      <w:numFmt w:val="bullet"/>
      <w:lvlText w:val=""/>
      <w:lvlJc w:val="left"/>
      <w:pPr>
        <w:tabs>
          <w:tab w:val="num" w:pos="357"/>
        </w:tabs>
        <w:ind w:left="0" w:firstLine="360"/>
      </w:pPr>
      <w:rPr>
        <w:rFonts w:ascii="Symbol" w:hAnsi="Symbol" w:hint="default"/>
      </w:rPr>
    </w:lvl>
    <w:lvl w:ilvl="1" w:tplc="04270019" w:tentative="1">
      <w:start w:val="1"/>
      <w:numFmt w:val="bullet"/>
      <w:lvlText w:val="o"/>
      <w:lvlJc w:val="left"/>
      <w:pPr>
        <w:tabs>
          <w:tab w:val="num" w:pos="1440"/>
        </w:tabs>
        <w:ind w:left="1440" w:hanging="360"/>
      </w:pPr>
      <w:rPr>
        <w:rFonts w:ascii="Courier New" w:hAnsi="Courier New" w:cs="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cs="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cs="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D61FDA"/>
    <w:multiLevelType w:val="hybridMultilevel"/>
    <w:tmpl w:val="347261BC"/>
    <w:lvl w:ilvl="0" w:tplc="A61890CE">
      <w:start w:val="1"/>
      <w:numFmt w:val="decimal"/>
      <w:lvlText w:val="%1."/>
      <w:lvlJc w:val="left"/>
      <w:pPr>
        <w:ind w:left="720" w:hanging="360"/>
      </w:pPr>
    </w:lvl>
    <w:lvl w:ilvl="1" w:tplc="04270003" w:tentative="1">
      <w:start w:val="1"/>
      <w:numFmt w:val="lowerLetter"/>
      <w:lvlText w:val="%2."/>
      <w:lvlJc w:val="left"/>
      <w:pPr>
        <w:ind w:left="1440" w:hanging="360"/>
      </w:pPr>
    </w:lvl>
    <w:lvl w:ilvl="2" w:tplc="04270005" w:tentative="1">
      <w:start w:val="1"/>
      <w:numFmt w:val="lowerRoman"/>
      <w:lvlText w:val="%3."/>
      <w:lvlJc w:val="right"/>
      <w:pPr>
        <w:ind w:left="2160" w:hanging="180"/>
      </w:pPr>
    </w:lvl>
    <w:lvl w:ilvl="3" w:tplc="04270001" w:tentative="1">
      <w:start w:val="1"/>
      <w:numFmt w:val="decimal"/>
      <w:lvlText w:val="%4."/>
      <w:lvlJc w:val="left"/>
      <w:pPr>
        <w:ind w:left="2880" w:hanging="360"/>
      </w:pPr>
    </w:lvl>
    <w:lvl w:ilvl="4" w:tplc="04270003" w:tentative="1">
      <w:start w:val="1"/>
      <w:numFmt w:val="lowerLetter"/>
      <w:lvlText w:val="%5."/>
      <w:lvlJc w:val="left"/>
      <w:pPr>
        <w:ind w:left="3600" w:hanging="360"/>
      </w:pPr>
    </w:lvl>
    <w:lvl w:ilvl="5" w:tplc="04270005" w:tentative="1">
      <w:start w:val="1"/>
      <w:numFmt w:val="lowerRoman"/>
      <w:lvlText w:val="%6."/>
      <w:lvlJc w:val="right"/>
      <w:pPr>
        <w:ind w:left="4320" w:hanging="180"/>
      </w:pPr>
    </w:lvl>
    <w:lvl w:ilvl="6" w:tplc="04270001" w:tentative="1">
      <w:start w:val="1"/>
      <w:numFmt w:val="decimal"/>
      <w:lvlText w:val="%7."/>
      <w:lvlJc w:val="left"/>
      <w:pPr>
        <w:ind w:left="5040" w:hanging="360"/>
      </w:pPr>
    </w:lvl>
    <w:lvl w:ilvl="7" w:tplc="04270003" w:tentative="1">
      <w:start w:val="1"/>
      <w:numFmt w:val="lowerLetter"/>
      <w:lvlText w:val="%8."/>
      <w:lvlJc w:val="left"/>
      <w:pPr>
        <w:ind w:left="5760" w:hanging="360"/>
      </w:pPr>
    </w:lvl>
    <w:lvl w:ilvl="8" w:tplc="04270005" w:tentative="1">
      <w:start w:val="1"/>
      <w:numFmt w:val="lowerRoman"/>
      <w:lvlText w:val="%9."/>
      <w:lvlJc w:val="right"/>
      <w:pPr>
        <w:ind w:left="6480" w:hanging="180"/>
      </w:pPr>
    </w:lvl>
  </w:abstractNum>
  <w:abstractNum w:abstractNumId="78" w15:restartNumberingAfterBreak="0">
    <w:nsid w:val="576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C014DDC"/>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D526E4F"/>
    <w:multiLevelType w:val="hybridMultilevel"/>
    <w:tmpl w:val="1576B306"/>
    <w:lvl w:ilvl="0" w:tplc="04090001">
      <w:start w:val="1"/>
      <w:numFmt w:val="bullet"/>
      <w:lvlText w:val=""/>
      <w:lvlJc w:val="left"/>
      <w:pPr>
        <w:tabs>
          <w:tab w:val="num" w:pos="796"/>
        </w:tabs>
        <w:ind w:left="796" w:hanging="360"/>
      </w:pPr>
      <w:rPr>
        <w:rFonts w:ascii="Symbol" w:hAnsi="Symbol" w:hint="default"/>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83"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44048D1"/>
    <w:multiLevelType w:val="hybridMultilevel"/>
    <w:tmpl w:val="791A807A"/>
    <w:lvl w:ilvl="0" w:tplc="887EA954">
      <w:start w:val="1"/>
      <w:numFmt w:val="decimal"/>
      <w:lvlText w:val="%1."/>
      <w:lvlJc w:val="left"/>
      <w:pPr>
        <w:ind w:left="720" w:hanging="360"/>
      </w:pPr>
      <w:rPr>
        <w:rFonts w:ascii="Times New Roman" w:hAnsi="Times New Roman" w:hint="default"/>
        <w:b w:val="0"/>
        <w:i w:val="0"/>
        <w:sz w:val="20"/>
      </w:rPr>
    </w:lvl>
    <w:lvl w:ilvl="1" w:tplc="9508D65C" w:tentative="1">
      <w:start w:val="1"/>
      <w:numFmt w:val="lowerLetter"/>
      <w:lvlText w:val="%2."/>
      <w:lvlJc w:val="left"/>
      <w:pPr>
        <w:ind w:left="1440" w:hanging="360"/>
      </w:pPr>
    </w:lvl>
    <w:lvl w:ilvl="2" w:tplc="08B2DF70" w:tentative="1">
      <w:start w:val="1"/>
      <w:numFmt w:val="lowerRoman"/>
      <w:lvlText w:val="%3."/>
      <w:lvlJc w:val="right"/>
      <w:pPr>
        <w:ind w:left="2160" w:hanging="180"/>
      </w:pPr>
    </w:lvl>
    <w:lvl w:ilvl="3" w:tplc="87C4CF82" w:tentative="1">
      <w:start w:val="1"/>
      <w:numFmt w:val="decimal"/>
      <w:lvlText w:val="%4."/>
      <w:lvlJc w:val="left"/>
      <w:pPr>
        <w:ind w:left="2880" w:hanging="360"/>
      </w:pPr>
    </w:lvl>
    <w:lvl w:ilvl="4" w:tplc="3766B606" w:tentative="1">
      <w:start w:val="1"/>
      <w:numFmt w:val="lowerLetter"/>
      <w:lvlText w:val="%5."/>
      <w:lvlJc w:val="left"/>
      <w:pPr>
        <w:ind w:left="3600" w:hanging="360"/>
      </w:pPr>
    </w:lvl>
    <w:lvl w:ilvl="5" w:tplc="7E029864" w:tentative="1">
      <w:start w:val="1"/>
      <w:numFmt w:val="lowerRoman"/>
      <w:lvlText w:val="%6."/>
      <w:lvlJc w:val="right"/>
      <w:pPr>
        <w:ind w:left="4320" w:hanging="180"/>
      </w:pPr>
    </w:lvl>
    <w:lvl w:ilvl="6" w:tplc="BA90BE22" w:tentative="1">
      <w:start w:val="1"/>
      <w:numFmt w:val="decimal"/>
      <w:lvlText w:val="%7."/>
      <w:lvlJc w:val="left"/>
      <w:pPr>
        <w:ind w:left="5040" w:hanging="360"/>
      </w:pPr>
    </w:lvl>
    <w:lvl w:ilvl="7" w:tplc="C7F45F9E" w:tentative="1">
      <w:start w:val="1"/>
      <w:numFmt w:val="lowerLetter"/>
      <w:lvlText w:val="%8."/>
      <w:lvlJc w:val="left"/>
      <w:pPr>
        <w:ind w:left="5760" w:hanging="360"/>
      </w:pPr>
    </w:lvl>
    <w:lvl w:ilvl="8" w:tplc="BC826D14" w:tentative="1">
      <w:start w:val="1"/>
      <w:numFmt w:val="lowerRoman"/>
      <w:lvlText w:val="%9."/>
      <w:lvlJc w:val="right"/>
      <w:pPr>
        <w:ind w:left="6480" w:hanging="180"/>
      </w:pPr>
    </w:lvl>
  </w:abstractNum>
  <w:abstractNum w:abstractNumId="85"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B0268E7"/>
    <w:multiLevelType w:val="multilevel"/>
    <w:tmpl w:val="76A86C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15:restartNumberingAfterBreak="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9" w15:restartNumberingAfterBreak="0">
    <w:nsid w:val="6D1D2F09"/>
    <w:multiLevelType w:val="hybridMultilevel"/>
    <w:tmpl w:val="4A784542"/>
    <w:lvl w:ilvl="0" w:tplc="79A8AF38">
      <w:start w:val="1"/>
      <w:numFmt w:val="bullet"/>
      <w:lvlText w:val=""/>
      <w:lvlJc w:val="left"/>
      <w:pPr>
        <w:ind w:left="720" w:hanging="360"/>
      </w:pPr>
      <w:rPr>
        <w:rFonts w:ascii="Symbol" w:hAnsi="Symbol" w:cs="Symbol" w:hint="default"/>
        <w:color w:val="auto"/>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90" w15:restartNumberingAfterBreak="0">
    <w:nsid w:val="70356F71"/>
    <w:multiLevelType w:val="hybridMultilevel"/>
    <w:tmpl w:val="F87A1D7A"/>
    <w:lvl w:ilvl="0" w:tplc="464895D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1" w15:restartNumberingAfterBreak="0">
    <w:nsid w:val="704A14C8"/>
    <w:multiLevelType w:val="hybridMultilevel"/>
    <w:tmpl w:val="5492C96A"/>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2"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74122F8C"/>
    <w:multiLevelType w:val="hybridMultilevel"/>
    <w:tmpl w:val="A2F0693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4" w15:restartNumberingAfterBreak="0">
    <w:nsid w:val="750D4B8A"/>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5BF5EDD"/>
    <w:multiLevelType w:val="hybridMultilevel"/>
    <w:tmpl w:val="15163F4C"/>
    <w:lvl w:ilvl="0" w:tplc="0427000F">
      <w:start w:val="1"/>
      <w:numFmt w:val="decimal"/>
      <w:lvlText w:val="%1."/>
      <w:lvlJc w:val="left"/>
      <w:pPr>
        <w:ind w:left="833" w:hanging="360"/>
      </w:p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97" w15:restartNumberingAfterBreak="0">
    <w:nsid w:val="773500C7"/>
    <w:multiLevelType w:val="hybridMultilevel"/>
    <w:tmpl w:val="43C081C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8" w15:restartNumberingAfterBreak="0">
    <w:nsid w:val="78B05134"/>
    <w:multiLevelType w:val="hybridMultilevel"/>
    <w:tmpl w:val="DDE67732"/>
    <w:lvl w:ilvl="0" w:tplc="0409000F">
      <w:start w:val="1"/>
      <w:numFmt w:val="bullet"/>
      <w:lvlText w:val=""/>
      <w:lvlJc w:val="left"/>
      <w:pPr>
        <w:ind w:left="720" w:hanging="360"/>
      </w:pPr>
      <w:rPr>
        <w:rFonts w:ascii="Symbol" w:hAnsi="Symbol" w:cs="Symbol" w:hint="default"/>
      </w:rPr>
    </w:lvl>
    <w:lvl w:ilvl="1" w:tplc="53963788">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99"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B164ECF"/>
    <w:multiLevelType w:val="hybridMultilevel"/>
    <w:tmpl w:val="43C081C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1" w15:restartNumberingAfterBreak="0">
    <w:nsid w:val="7BF83B65"/>
    <w:multiLevelType w:val="multilevel"/>
    <w:tmpl w:val="E362C17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788"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95"/>
  </w:num>
  <w:num w:numId="3">
    <w:abstractNumId w:val="79"/>
  </w:num>
  <w:num w:numId="4">
    <w:abstractNumId w:val="50"/>
  </w:num>
  <w:num w:numId="5">
    <w:abstractNumId w:val="52"/>
  </w:num>
  <w:num w:numId="6">
    <w:abstractNumId w:val="76"/>
  </w:num>
  <w:num w:numId="7">
    <w:abstractNumId w:val="29"/>
  </w:num>
  <w:num w:numId="8">
    <w:abstractNumId w:val="9"/>
  </w:num>
  <w:num w:numId="9">
    <w:abstractNumId w:val="32"/>
  </w:num>
  <w:num w:numId="10">
    <w:abstractNumId w:val="25"/>
  </w:num>
  <w:num w:numId="11">
    <w:abstractNumId w:val="13"/>
  </w:num>
  <w:num w:numId="12">
    <w:abstractNumId w:val="77"/>
  </w:num>
  <w:num w:numId="13">
    <w:abstractNumId w:val="89"/>
  </w:num>
  <w:num w:numId="14">
    <w:abstractNumId w:val="101"/>
  </w:num>
  <w:num w:numId="15">
    <w:abstractNumId w:val="98"/>
  </w:num>
  <w:num w:numId="16">
    <w:abstractNumId w:val="93"/>
  </w:num>
  <w:num w:numId="17">
    <w:abstractNumId w:val="36"/>
  </w:num>
  <w:num w:numId="18">
    <w:abstractNumId w:val="65"/>
  </w:num>
  <w:num w:numId="19">
    <w:abstractNumId w:val="11"/>
  </w:num>
  <w:num w:numId="20">
    <w:abstractNumId w:val="64"/>
  </w:num>
  <w:num w:numId="21">
    <w:abstractNumId w:val="67"/>
  </w:num>
  <w:num w:numId="22">
    <w:abstractNumId w:val="44"/>
  </w:num>
  <w:num w:numId="23">
    <w:abstractNumId w:val="51"/>
  </w:num>
  <w:num w:numId="24">
    <w:abstractNumId w:val="42"/>
  </w:num>
  <w:num w:numId="25">
    <w:abstractNumId w:val="43"/>
  </w:num>
  <w:num w:numId="26">
    <w:abstractNumId w:val="70"/>
  </w:num>
  <w:num w:numId="27">
    <w:abstractNumId w:val="16"/>
  </w:num>
  <w:num w:numId="28">
    <w:abstractNumId w:val="38"/>
  </w:num>
  <w:num w:numId="29">
    <w:abstractNumId w:val="41"/>
  </w:num>
  <w:num w:numId="30">
    <w:abstractNumId w:val="84"/>
  </w:num>
  <w:num w:numId="31">
    <w:abstractNumId w:val="81"/>
  </w:num>
  <w:num w:numId="32">
    <w:abstractNumId w:val="26"/>
  </w:num>
  <w:num w:numId="33">
    <w:abstractNumId w:val="20"/>
  </w:num>
  <w:num w:numId="34">
    <w:abstractNumId w:val="94"/>
  </w:num>
  <w:num w:numId="35">
    <w:abstractNumId w:val="78"/>
  </w:num>
  <w:num w:numId="36">
    <w:abstractNumId w:val="31"/>
  </w:num>
  <w:num w:numId="37">
    <w:abstractNumId w:val="54"/>
  </w:num>
  <w:num w:numId="38">
    <w:abstractNumId w:val="60"/>
  </w:num>
  <w:num w:numId="39">
    <w:abstractNumId w:val="40"/>
  </w:num>
  <w:num w:numId="40">
    <w:abstractNumId w:val="66"/>
  </w:num>
  <w:num w:numId="41">
    <w:abstractNumId w:val="28"/>
  </w:num>
  <w:num w:numId="42">
    <w:abstractNumId w:val="18"/>
  </w:num>
  <w:num w:numId="43">
    <w:abstractNumId w:val="24"/>
  </w:num>
  <w:num w:numId="44">
    <w:abstractNumId w:val="56"/>
  </w:num>
  <w:num w:numId="45">
    <w:abstractNumId w:val="47"/>
  </w:num>
  <w:num w:numId="46">
    <w:abstractNumId w:val="73"/>
  </w:num>
  <w:num w:numId="47">
    <w:abstractNumId w:val="55"/>
  </w:num>
  <w:num w:numId="48">
    <w:abstractNumId w:val="62"/>
  </w:num>
  <w:num w:numId="49">
    <w:abstractNumId w:val="15"/>
  </w:num>
  <w:num w:numId="50">
    <w:abstractNumId w:val="10"/>
  </w:num>
  <w:num w:numId="51">
    <w:abstractNumId w:val="91"/>
  </w:num>
  <w:num w:numId="52">
    <w:abstractNumId w:val="90"/>
  </w:num>
  <w:num w:numId="53">
    <w:abstractNumId w:val="96"/>
  </w:num>
  <w:num w:numId="54">
    <w:abstractNumId w:val="75"/>
  </w:num>
  <w:num w:numId="55">
    <w:abstractNumId w:val="58"/>
  </w:num>
  <w:num w:numId="56">
    <w:abstractNumId w:val="83"/>
  </w:num>
  <w:num w:numId="57">
    <w:abstractNumId w:val="85"/>
  </w:num>
  <w:num w:numId="58">
    <w:abstractNumId w:val="19"/>
  </w:num>
  <w:num w:numId="59">
    <w:abstractNumId w:val="37"/>
  </w:num>
  <w:num w:numId="60">
    <w:abstractNumId w:val="74"/>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num>
  <w:num w:numId="64">
    <w:abstractNumId w:val="34"/>
  </w:num>
  <w:num w:numId="65">
    <w:abstractNumId w:val="8"/>
  </w:num>
  <w:num w:numId="66">
    <w:abstractNumId w:val="27"/>
  </w:num>
  <w:num w:numId="67">
    <w:abstractNumId w:val="80"/>
  </w:num>
  <w:num w:numId="68">
    <w:abstractNumId w:val="69"/>
  </w:num>
  <w:num w:numId="69">
    <w:abstractNumId w:val="12"/>
  </w:num>
  <w:num w:numId="70">
    <w:abstractNumId w:val="86"/>
  </w:num>
  <w:num w:numId="71">
    <w:abstractNumId w:val="35"/>
  </w:num>
  <w:num w:numId="72">
    <w:abstractNumId w:val="102"/>
  </w:num>
  <w:num w:numId="73">
    <w:abstractNumId w:val="100"/>
  </w:num>
  <w:num w:numId="74">
    <w:abstractNumId w:val="87"/>
  </w:num>
  <w:num w:numId="75">
    <w:abstractNumId w:val="48"/>
  </w:num>
  <w:num w:numId="76">
    <w:abstractNumId w:val="0"/>
  </w:num>
  <w:num w:numId="77">
    <w:abstractNumId w:val="1"/>
  </w:num>
  <w:num w:numId="78">
    <w:abstractNumId w:val="2"/>
  </w:num>
  <w:num w:numId="79">
    <w:abstractNumId w:val="82"/>
  </w:num>
  <w:num w:numId="80">
    <w:abstractNumId w:val="68"/>
  </w:num>
  <w:num w:numId="81">
    <w:abstractNumId w:val="97"/>
  </w:num>
  <w:num w:numId="82">
    <w:abstractNumId w:val="61"/>
  </w:num>
  <w:num w:numId="83">
    <w:abstractNumId w:val="49"/>
  </w:num>
  <w:num w:numId="84">
    <w:abstractNumId w:val="30"/>
  </w:num>
  <w:num w:numId="85">
    <w:abstractNumId w:val="22"/>
  </w:num>
  <w:num w:numId="86">
    <w:abstractNumId w:val="14"/>
  </w:num>
  <w:num w:numId="87">
    <w:abstractNumId w:val="59"/>
  </w:num>
  <w:num w:numId="88">
    <w:abstractNumId w:val="72"/>
  </w:num>
  <w:num w:numId="89">
    <w:abstractNumId w:val="57"/>
  </w:num>
  <w:num w:numId="90">
    <w:abstractNumId w:val="17"/>
  </w:num>
  <w:num w:numId="91">
    <w:abstractNumId w:val="71"/>
  </w:num>
  <w:num w:numId="92">
    <w:abstractNumId w:val="53"/>
  </w:num>
  <w:num w:numId="93">
    <w:abstractNumId w:val="33"/>
  </w:num>
  <w:num w:numId="94">
    <w:abstractNumId w:val="3"/>
  </w:num>
  <w:num w:numId="95">
    <w:abstractNumId w:val="4"/>
  </w:num>
  <w:num w:numId="96">
    <w:abstractNumId w:val="5"/>
  </w:num>
  <w:num w:numId="97">
    <w:abstractNumId w:val="6"/>
  </w:num>
  <w:num w:numId="98">
    <w:abstractNumId w:val="7"/>
  </w:num>
  <w:num w:numId="99">
    <w:abstractNumId w:val="63"/>
  </w:num>
  <w:num w:numId="100">
    <w:abstractNumId w:val="88"/>
  </w:num>
  <w:num w:numId="101">
    <w:abstractNumId w:val="21"/>
  </w:num>
  <w:num w:numId="102">
    <w:abstractNumId w:val="46"/>
  </w:num>
  <w:num w:numId="103">
    <w:abstractNumId w:val="23"/>
  </w:num>
  <w:num w:numId="104">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500"/>
    <w:rsid w:val="00031E76"/>
    <w:rsid w:val="000327EB"/>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6FE7"/>
    <w:rsid w:val="000F01AF"/>
    <w:rsid w:val="000F3E57"/>
    <w:rsid w:val="000F5B6E"/>
    <w:rsid w:val="000F60DC"/>
    <w:rsid w:val="000F674A"/>
    <w:rsid w:val="000F67E6"/>
    <w:rsid w:val="00101A75"/>
    <w:rsid w:val="001039CD"/>
    <w:rsid w:val="0010430B"/>
    <w:rsid w:val="001068CC"/>
    <w:rsid w:val="00107004"/>
    <w:rsid w:val="00107157"/>
    <w:rsid w:val="00107EC4"/>
    <w:rsid w:val="0011261D"/>
    <w:rsid w:val="00112797"/>
    <w:rsid w:val="001138B9"/>
    <w:rsid w:val="00115E33"/>
    <w:rsid w:val="00117B99"/>
    <w:rsid w:val="00120675"/>
    <w:rsid w:val="00122B7A"/>
    <w:rsid w:val="0012345D"/>
    <w:rsid w:val="00123C18"/>
    <w:rsid w:val="00123F78"/>
    <w:rsid w:val="0012630D"/>
    <w:rsid w:val="00126AE7"/>
    <w:rsid w:val="00131F76"/>
    <w:rsid w:val="00132011"/>
    <w:rsid w:val="00134CD9"/>
    <w:rsid w:val="0014103B"/>
    <w:rsid w:val="00146F58"/>
    <w:rsid w:val="00153973"/>
    <w:rsid w:val="001544AC"/>
    <w:rsid w:val="001561A1"/>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2D8F"/>
    <w:rsid w:val="001866F0"/>
    <w:rsid w:val="0019354D"/>
    <w:rsid w:val="00193B8A"/>
    <w:rsid w:val="00194248"/>
    <w:rsid w:val="001966F2"/>
    <w:rsid w:val="001A0836"/>
    <w:rsid w:val="001B0751"/>
    <w:rsid w:val="001B1E28"/>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1B3D"/>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0737"/>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30B3"/>
    <w:rsid w:val="00414154"/>
    <w:rsid w:val="00416195"/>
    <w:rsid w:val="00421E88"/>
    <w:rsid w:val="004220F2"/>
    <w:rsid w:val="004243E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13D3"/>
    <w:rsid w:val="0045270C"/>
    <w:rsid w:val="00453E9B"/>
    <w:rsid w:val="00456152"/>
    <w:rsid w:val="0046189B"/>
    <w:rsid w:val="0046222B"/>
    <w:rsid w:val="00463793"/>
    <w:rsid w:val="004646B5"/>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2F16"/>
    <w:rsid w:val="004B4AE9"/>
    <w:rsid w:val="004B55B7"/>
    <w:rsid w:val="004B74A4"/>
    <w:rsid w:val="004C0C44"/>
    <w:rsid w:val="004C28CC"/>
    <w:rsid w:val="004C5B82"/>
    <w:rsid w:val="004C7808"/>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20"/>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44FED"/>
    <w:rsid w:val="00551A60"/>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3D0"/>
    <w:rsid w:val="005F5F94"/>
    <w:rsid w:val="005F69BD"/>
    <w:rsid w:val="00602C04"/>
    <w:rsid w:val="00603E68"/>
    <w:rsid w:val="00604526"/>
    <w:rsid w:val="00607A62"/>
    <w:rsid w:val="00612213"/>
    <w:rsid w:val="00620D7A"/>
    <w:rsid w:val="00624559"/>
    <w:rsid w:val="00624C76"/>
    <w:rsid w:val="00626375"/>
    <w:rsid w:val="00627211"/>
    <w:rsid w:val="00627218"/>
    <w:rsid w:val="00627829"/>
    <w:rsid w:val="006319A4"/>
    <w:rsid w:val="00632B81"/>
    <w:rsid w:val="006345B8"/>
    <w:rsid w:val="00634C91"/>
    <w:rsid w:val="006402C2"/>
    <w:rsid w:val="00645D06"/>
    <w:rsid w:val="0064784E"/>
    <w:rsid w:val="00647C99"/>
    <w:rsid w:val="006504AF"/>
    <w:rsid w:val="00651A66"/>
    <w:rsid w:val="00655CD3"/>
    <w:rsid w:val="0066257B"/>
    <w:rsid w:val="006627DE"/>
    <w:rsid w:val="0066299E"/>
    <w:rsid w:val="00663D97"/>
    <w:rsid w:val="00663EF6"/>
    <w:rsid w:val="00665B35"/>
    <w:rsid w:val="00665E95"/>
    <w:rsid w:val="0067021B"/>
    <w:rsid w:val="00670524"/>
    <w:rsid w:val="006738BD"/>
    <w:rsid w:val="00675C3E"/>
    <w:rsid w:val="00675F77"/>
    <w:rsid w:val="0067619F"/>
    <w:rsid w:val="0067694F"/>
    <w:rsid w:val="006770A8"/>
    <w:rsid w:val="006773A7"/>
    <w:rsid w:val="00683EBD"/>
    <w:rsid w:val="00684D03"/>
    <w:rsid w:val="00687A0D"/>
    <w:rsid w:val="006908CE"/>
    <w:rsid w:val="00690FBB"/>
    <w:rsid w:val="006918E7"/>
    <w:rsid w:val="0069729F"/>
    <w:rsid w:val="006973E9"/>
    <w:rsid w:val="006A423A"/>
    <w:rsid w:val="006A5344"/>
    <w:rsid w:val="006B06FA"/>
    <w:rsid w:val="006B1087"/>
    <w:rsid w:val="006B1EB0"/>
    <w:rsid w:val="006B30BE"/>
    <w:rsid w:val="006B46E6"/>
    <w:rsid w:val="006B4F65"/>
    <w:rsid w:val="006C07F3"/>
    <w:rsid w:val="006C3DC5"/>
    <w:rsid w:val="006C5D68"/>
    <w:rsid w:val="006C6B87"/>
    <w:rsid w:val="006D1444"/>
    <w:rsid w:val="006D27A7"/>
    <w:rsid w:val="006D6499"/>
    <w:rsid w:val="006E1DF8"/>
    <w:rsid w:val="006E1F52"/>
    <w:rsid w:val="006E2F05"/>
    <w:rsid w:val="006E504B"/>
    <w:rsid w:val="006E5E17"/>
    <w:rsid w:val="006F54B5"/>
    <w:rsid w:val="006F5A1A"/>
    <w:rsid w:val="007018FB"/>
    <w:rsid w:val="00704AEB"/>
    <w:rsid w:val="00704C61"/>
    <w:rsid w:val="00713C6D"/>
    <w:rsid w:val="0071434D"/>
    <w:rsid w:val="00716656"/>
    <w:rsid w:val="00717C88"/>
    <w:rsid w:val="00721E6C"/>
    <w:rsid w:val="007227EA"/>
    <w:rsid w:val="007249C0"/>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D5B5C"/>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4957"/>
    <w:rsid w:val="0084287C"/>
    <w:rsid w:val="00842983"/>
    <w:rsid w:val="008430D0"/>
    <w:rsid w:val="00844E16"/>
    <w:rsid w:val="00845565"/>
    <w:rsid w:val="00845EFC"/>
    <w:rsid w:val="00846493"/>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5B63"/>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0E0D"/>
    <w:rsid w:val="0097434F"/>
    <w:rsid w:val="009744D3"/>
    <w:rsid w:val="009747D9"/>
    <w:rsid w:val="009760CB"/>
    <w:rsid w:val="00976A48"/>
    <w:rsid w:val="00977E5B"/>
    <w:rsid w:val="009809B4"/>
    <w:rsid w:val="00981CD3"/>
    <w:rsid w:val="00985C05"/>
    <w:rsid w:val="00985D12"/>
    <w:rsid w:val="009864BD"/>
    <w:rsid w:val="00986EB6"/>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2C5"/>
    <w:rsid w:val="009C63AD"/>
    <w:rsid w:val="009C76F5"/>
    <w:rsid w:val="009D2AB3"/>
    <w:rsid w:val="009D31FA"/>
    <w:rsid w:val="009D5B09"/>
    <w:rsid w:val="009D7FC1"/>
    <w:rsid w:val="009E0929"/>
    <w:rsid w:val="009E23A9"/>
    <w:rsid w:val="009E39D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AF8"/>
    <w:rsid w:val="00AF1CE8"/>
    <w:rsid w:val="00AF4128"/>
    <w:rsid w:val="00AF558D"/>
    <w:rsid w:val="00B00119"/>
    <w:rsid w:val="00B01F6A"/>
    <w:rsid w:val="00B02543"/>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E0F"/>
    <w:rsid w:val="00BE3ECB"/>
    <w:rsid w:val="00BE3FEC"/>
    <w:rsid w:val="00BE4AB8"/>
    <w:rsid w:val="00BE6153"/>
    <w:rsid w:val="00BE6AA9"/>
    <w:rsid w:val="00BF13D7"/>
    <w:rsid w:val="00BF511F"/>
    <w:rsid w:val="00BF5E02"/>
    <w:rsid w:val="00BF629E"/>
    <w:rsid w:val="00BF63A7"/>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6D2"/>
    <w:rsid w:val="00C36E04"/>
    <w:rsid w:val="00C417E1"/>
    <w:rsid w:val="00C4462B"/>
    <w:rsid w:val="00C46781"/>
    <w:rsid w:val="00C46E62"/>
    <w:rsid w:val="00C52D35"/>
    <w:rsid w:val="00C5692D"/>
    <w:rsid w:val="00C579B8"/>
    <w:rsid w:val="00C64680"/>
    <w:rsid w:val="00C653C5"/>
    <w:rsid w:val="00C65BE4"/>
    <w:rsid w:val="00C712BD"/>
    <w:rsid w:val="00C7763A"/>
    <w:rsid w:val="00C7793E"/>
    <w:rsid w:val="00C779DA"/>
    <w:rsid w:val="00C77AFA"/>
    <w:rsid w:val="00C8238E"/>
    <w:rsid w:val="00C83508"/>
    <w:rsid w:val="00C90010"/>
    <w:rsid w:val="00C9211B"/>
    <w:rsid w:val="00C93E85"/>
    <w:rsid w:val="00C96DA3"/>
    <w:rsid w:val="00C972FF"/>
    <w:rsid w:val="00CA078E"/>
    <w:rsid w:val="00CA68E5"/>
    <w:rsid w:val="00CA7403"/>
    <w:rsid w:val="00CA7DE9"/>
    <w:rsid w:val="00CB0186"/>
    <w:rsid w:val="00CB0439"/>
    <w:rsid w:val="00CB1774"/>
    <w:rsid w:val="00CB2E83"/>
    <w:rsid w:val="00CB40C2"/>
    <w:rsid w:val="00CB7A67"/>
    <w:rsid w:val="00CB7F78"/>
    <w:rsid w:val="00CC1D90"/>
    <w:rsid w:val="00CC2124"/>
    <w:rsid w:val="00CC6F63"/>
    <w:rsid w:val="00CC6FDA"/>
    <w:rsid w:val="00CD02D4"/>
    <w:rsid w:val="00CD06CB"/>
    <w:rsid w:val="00CD0EEE"/>
    <w:rsid w:val="00CD414E"/>
    <w:rsid w:val="00CD5D17"/>
    <w:rsid w:val="00CD5DB6"/>
    <w:rsid w:val="00CE1998"/>
    <w:rsid w:val="00CE2183"/>
    <w:rsid w:val="00CE2642"/>
    <w:rsid w:val="00CE5584"/>
    <w:rsid w:val="00CE6F8B"/>
    <w:rsid w:val="00CE6FFF"/>
    <w:rsid w:val="00CF6676"/>
    <w:rsid w:val="00D00BB8"/>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3F4"/>
    <w:rsid w:val="00DC2EBF"/>
    <w:rsid w:val="00DC4A3E"/>
    <w:rsid w:val="00DC7BC2"/>
    <w:rsid w:val="00DC7DE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2D99"/>
    <w:rsid w:val="00E66A3E"/>
    <w:rsid w:val="00E67010"/>
    <w:rsid w:val="00E676CA"/>
    <w:rsid w:val="00E70A58"/>
    <w:rsid w:val="00E713D7"/>
    <w:rsid w:val="00E7309B"/>
    <w:rsid w:val="00E73CB5"/>
    <w:rsid w:val="00E74BEE"/>
    <w:rsid w:val="00E74D26"/>
    <w:rsid w:val="00E751FC"/>
    <w:rsid w:val="00E762B3"/>
    <w:rsid w:val="00E76F57"/>
    <w:rsid w:val="00E7729E"/>
    <w:rsid w:val="00E82765"/>
    <w:rsid w:val="00E84E0B"/>
    <w:rsid w:val="00E855A5"/>
    <w:rsid w:val="00E868BC"/>
    <w:rsid w:val="00E91039"/>
    <w:rsid w:val="00E928A1"/>
    <w:rsid w:val="00E9614D"/>
    <w:rsid w:val="00E9776A"/>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8EA"/>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ECC0F67-F877-4EA6-A711-39257E7B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6500"/>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aliases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4"/>
      </w:numPr>
    </w:pPr>
  </w:style>
  <w:style w:type="character" w:customStyle="1" w:styleId="kataloglistknygospav1">
    <w:name w:val="kataloglist_knygospav1"/>
    <w:uiPriority w:val="99"/>
    <w:rsid w:val="00CC6F63"/>
    <w:rPr>
      <w:b/>
      <w:bCs/>
      <w:color w:val="278947"/>
      <w:sz w:val="20"/>
      <w:szCs w:val="20"/>
    </w:rPr>
  </w:style>
  <w:style w:type="paragraph" w:customStyle="1" w:styleId="Sraopastraipa2">
    <w:name w:val="Sąrašo pastraipa2"/>
    <w:basedOn w:val="prastasis"/>
    <w:rsid w:val="000F3E57"/>
    <w:pPr>
      <w:widowControl w:val="0"/>
      <w:suppressAutoHyphens/>
      <w:ind w:left="720"/>
    </w:pPr>
    <w:rPr>
      <w:rFonts w:eastAsia="SimSun" w:cs="Mangal"/>
      <w:kern w:val="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7B8C-8ECA-483B-975C-ACA01D24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49</Pages>
  <Words>65328</Words>
  <Characters>37238</Characters>
  <Application>Microsoft Office Word</Application>
  <DocSecurity>0</DocSecurity>
  <Lines>310</Lines>
  <Paragraphs>204</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102362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dc:description/>
  <cp:lastModifiedBy>Ausra</cp:lastModifiedBy>
  <cp:revision>29</cp:revision>
  <cp:lastPrinted>2018-04-05T10:44:00Z</cp:lastPrinted>
  <dcterms:created xsi:type="dcterms:W3CDTF">2018-04-05T06:26:00Z</dcterms:created>
  <dcterms:modified xsi:type="dcterms:W3CDTF">2018-05-18T12:25:00Z</dcterms:modified>
</cp:coreProperties>
</file>