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ED" w:rsidRPr="00CB3BA3" w:rsidRDefault="00BF7EED" w:rsidP="00BF7EED">
      <w:pPr>
        <w:widowControl w:val="0"/>
      </w:pPr>
    </w:p>
    <w:p w:rsidR="00FD7724" w:rsidRPr="00CB3BA3" w:rsidRDefault="00C4622C" w:rsidP="00BF7EED">
      <w:pPr>
        <w:widowControl w:val="0"/>
        <w:jc w:val="center"/>
        <w:rPr>
          <w:b/>
          <w:bCs/>
        </w:rPr>
      </w:pPr>
      <w:r w:rsidRPr="00CB3BA3">
        <w:rPr>
          <w:b/>
          <w:bCs/>
        </w:rPr>
        <w:t>KVALIFIKACIJŲ IR PROFESINIO MOKYMO PLĖTROS CENTRAS</w:t>
      </w:r>
    </w:p>
    <w:p w:rsidR="000418F5" w:rsidRPr="00CB3BA3" w:rsidRDefault="000418F5" w:rsidP="00BF7EED">
      <w:pPr>
        <w:widowControl w:val="0"/>
      </w:pPr>
    </w:p>
    <w:p w:rsidR="000418F5" w:rsidRPr="00CB3BA3" w:rsidRDefault="000418F5" w:rsidP="00BF7EED">
      <w:pPr>
        <w:widowControl w:val="0"/>
      </w:pPr>
    </w:p>
    <w:p w:rsidR="000418F5" w:rsidRPr="00CB3BA3" w:rsidRDefault="000418F5" w:rsidP="00BF7EED">
      <w:pPr>
        <w:widowControl w:val="0"/>
      </w:pPr>
    </w:p>
    <w:p w:rsidR="00E662C0" w:rsidRPr="00CB3BA3" w:rsidRDefault="00E662C0" w:rsidP="00BF7EED">
      <w:pPr>
        <w:widowControl w:val="0"/>
      </w:pPr>
    </w:p>
    <w:p w:rsidR="000418F5" w:rsidRPr="00CB3BA3" w:rsidRDefault="000418F5" w:rsidP="00BF7EED">
      <w:pPr>
        <w:widowControl w:val="0"/>
      </w:pPr>
    </w:p>
    <w:p w:rsidR="000418F5" w:rsidRPr="00CB3BA3" w:rsidRDefault="000418F5" w:rsidP="00BF7EED">
      <w:pPr>
        <w:widowControl w:val="0"/>
      </w:pPr>
    </w:p>
    <w:p w:rsidR="00BF7EED" w:rsidRPr="00CB3BA3" w:rsidRDefault="00D4501C" w:rsidP="00BF7EED">
      <w:pPr>
        <w:widowControl w:val="0"/>
        <w:jc w:val="center"/>
        <w:rPr>
          <w:b/>
          <w:bCs/>
          <w:sz w:val="28"/>
          <w:szCs w:val="28"/>
        </w:rPr>
      </w:pPr>
      <w:r w:rsidRPr="00CB3BA3">
        <w:rPr>
          <w:b/>
          <w:bCs/>
          <w:sz w:val="28"/>
          <w:szCs w:val="28"/>
        </w:rPr>
        <w:t>ŽINIATINKLIO PROGRAMUOTOJO</w:t>
      </w:r>
    </w:p>
    <w:p w:rsidR="00CE2642" w:rsidRPr="00CB3BA3" w:rsidRDefault="00CE2642" w:rsidP="00BF7EED">
      <w:pPr>
        <w:widowControl w:val="0"/>
        <w:jc w:val="center"/>
        <w:rPr>
          <w:i/>
          <w:iCs/>
          <w:sz w:val="28"/>
          <w:szCs w:val="28"/>
        </w:rPr>
      </w:pPr>
      <w:r w:rsidRPr="00CB3BA3">
        <w:rPr>
          <w:b/>
          <w:bCs/>
          <w:sz w:val="28"/>
          <w:szCs w:val="28"/>
        </w:rPr>
        <w:t>MODULINĖ PROFESINIO MOKYMO PROGRAMA</w:t>
      </w:r>
    </w:p>
    <w:p w:rsidR="00CE2642" w:rsidRPr="00CB3BA3" w:rsidRDefault="00CE2642" w:rsidP="00BF7EED">
      <w:pPr>
        <w:widowControl w:val="0"/>
      </w:pPr>
    </w:p>
    <w:p w:rsidR="000418F5" w:rsidRPr="00CB3BA3" w:rsidRDefault="000418F5" w:rsidP="00BF7EED">
      <w:pPr>
        <w:widowControl w:val="0"/>
      </w:pPr>
    </w:p>
    <w:p w:rsidR="000418F5" w:rsidRPr="00CB3BA3" w:rsidRDefault="000418F5" w:rsidP="00BF7EED">
      <w:pPr>
        <w:widowControl w:val="0"/>
      </w:pPr>
    </w:p>
    <w:p w:rsidR="000418F5" w:rsidRPr="00CB3BA3" w:rsidRDefault="000418F5" w:rsidP="00BF7EED">
      <w:pPr>
        <w:widowControl w:val="0"/>
      </w:pPr>
    </w:p>
    <w:p w:rsidR="00C4622C" w:rsidRPr="00CB3BA3" w:rsidRDefault="00C4622C" w:rsidP="00BF7EED">
      <w:pPr>
        <w:widowControl w:val="0"/>
      </w:pPr>
    </w:p>
    <w:p w:rsidR="00E662C0" w:rsidRPr="00CB3BA3" w:rsidRDefault="00E662C0" w:rsidP="00BF7EED">
      <w:pPr>
        <w:widowControl w:val="0"/>
      </w:pPr>
    </w:p>
    <w:p w:rsidR="00C4622C" w:rsidRPr="00CB3BA3" w:rsidRDefault="00C4622C" w:rsidP="00BF7EED">
      <w:pPr>
        <w:widowControl w:val="0"/>
      </w:pPr>
    </w:p>
    <w:p w:rsidR="000418F5" w:rsidRPr="00CB3BA3" w:rsidRDefault="000418F5" w:rsidP="00BF7EED">
      <w:pPr>
        <w:widowControl w:val="0"/>
      </w:pPr>
    </w:p>
    <w:p w:rsidR="00CE2642" w:rsidRPr="00CB3BA3" w:rsidRDefault="00CE2642" w:rsidP="00BF7EED">
      <w:pPr>
        <w:widowControl w:val="0"/>
        <w:spacing w:line="360" w:lineRule="auto"/>
      </w:pPr>
      <w:r w:rsidRPr="00CB3BA3">
        <w:t>Programos valstybinis kodas</w:t>
      </w:r>
      <w:r w:rsidR="001D0598" w:rsidRPr="00CB3BA3">
        <w:t xml:space="preserve">: </w:t>
      </w:r>
      <w:r w:rsidR="00A31EAF" w:rsidRPr="00CB3BA3">
        <w:t>M44061108, M43061101</w:t>
      </w:r>
    </w:p>
    <w:p w:rsidR="00CE2642" w:rsidRPr="00CB3BA3" w:rsidRDefault="00CE2642" w:rsidP="00BF7EED">
      <w:pPr>
        <w:widowControl w:val="0"/>
        <w:spacing w:line="360" w:lineRule="auto"/>
      </w:pPr>
    </w:p>
    <w:p w:rsidR="00CE2642" w:rsidRPr="00CB3BA3" w:rsidRDefault="00CE2642" w:rsidP="00BF7EED">
      <w:pPr>
        <w:widowControl w:val="0"/>
        <w:spacing w:line="360" w:lineRule="auto"/>
      </w:pPr>
      <w:r w:rsidRPr="00CB3BA3">
        <w:t>Suteikiama kvalifikacija</w:t>
      </w:r>
      <w:r w:rsidR="001D0598" w:rsidRPr="00CB3BA3">
        <w:t xml:space="preserve">: </w:t>
      </w:r>
      <w:r w:rsidR="007F72F5" w:rsidRPr="00CB3BA3">
        <w:t>žiniatinklio</w:t>
      </w:r>
      <w:r w:rsidR="00F530DB" w:rsidRPr="00CB3BA3">
        <w:t xml:space="preserve"> </w:t>
      </w:r>
      <w:r w:rsidR="00FD7724" w:rsidRPr="00CB3BA3">
        <w:t>programuotojas</w:t>
      </w:r>
    </w:p>
    <w:p w:rsidR="00BF7EED" w:rsidRPr="00CB3BA3" w:rsidRDefault="00BF7EED" w:rsidP="00BF7EED">
      <w:pPr>
        <w:widowControl w:val="0"/>
        <w:spacing w:line="360" w:lineRule="auto"/>
      </w:pPr>
    </w:p>
    <w:p w:rsidR="00CE2642" w:rsidRPr="00CB3BA3" w:rsidRDefault="00CE2642" w:rsidP="00BF7EED">
      <w:pPr>
        <w:widowControl w:val="0"/>
        <w:spacing w:line="360" w:lineRule="auto"/>
      </w:pPr>
      <w:r w:rsidRPr="00CB3BA3">
        <w:t>Europos mokymosi visą gyvenimą kvalifikacijų lygis</w:t>
      </w:r>
      <w:r w:rsidR="001D0598" w:rsidRPr="00CB3BA3">
        <w:t xml:space="preserve">: </w:t>
      </w:r>
      <w:r w:rsidR="00FD7724" w:rsidRPr="00CB3BA3">
        <w:t>IV</w:t>
      </w:r>
    </w:p>
    <w:p w:rsidR="00CE2642" w:rsidRPr="00CB3BA3" w:rsidRDefault="00CE2642" w:rsidP="00BF7EED">
      <w:pPr>
        <w:widowControl w:val="0"/>
        <w:spacing w:line="360" w:lineRule="auto"/>
      </w:pPr>
      <w:bookmarkStart w:id="0" w:name="_GoBack"/>
      <w:r w:rsidRPr="00CB3BA3">
        <w:t>Lietuvos kvalifikacijų lygis</w:t>
      </w:r>
      <w:r w:rsidR="001D0598" w:rsidRPr="00CB3BA3">
        <w:t xml:space="preserve">: </w:t>
      </w:r>
      <w:r w:rsidR="00FD7724" w:rsidRPr="00CB3BA3">
        <w:t>IV</w:t>
      </w:r>
    </w:p>
    <w:bookmarkEnd w:id="0"/>
    <w:p w:rsidR="00BF7EED" w:rsidRPr="00CB3BA3" w:rsidRDefault="00BF7EED" w:rsidP="00BF7EED">
      <w:pPr>
        <w:widowControl w:val="0"/>
        <w:spacing w:line="360" w:lineRule="auto"/>
      </w:pPr>
    </w:p>
    <w:p w:rsidR="00CE2642" w:rsidRPr="00CB3BA3" w:rsidRDefault="00746A75" w:rsidP="00BF7EED">
      <w:pPr>
        <w:widowControl w:val="0"/>
        <w:spacing w:line="360" w:lineRule="auto"/>
      </w:pPr>
      <w:r w:rsidRPr="00CB3BA3">
        <w:t>Programos trukmė</w:t>
      </w:r>
      <w:r w:rsidR="001D0598" w:rsidRPr="00CB3BA3">
        <w:t xml:space="preserve">: </w:t>
      </w:r>
      <w:r w:rsidR="00FD7724" w:rsidRPr="00CB3BA3">
        <w:t>1 metai</w:t>
      </w:r>
    </w:p>
    <w:p w:rsidR="00CE2642" w:rsidRPr="00CB3BA3" w:rsidRDefault="00CE2642" w:rsidP="00BF7EED">
      <w:pPr>
        <w:widowControl w:val="0"/>
        <w:spacing w:line="360" w:lineRule="auto"/>
      </w:pPr>
      <w:r w:rsidRPr="00CB3BA3">
        <w:t>Programos apimtis kreditais</w:t>
      </w:r>
      <w:r w:rsidR="001D0598" w:rsidRPr="00CB3BA3">
        <w:t xml:space="preserve">: </w:t>
      </w:r>
      <w:r w:rsidR="00FD7724" w:rsidRPr="00CB3BA3">
        <w:t>60 kreditų</w:t>
      </w:r>
    </w:p>
    <w:p w:rsidR="00CE2642" w:rsidRPr="00CB3BA3" w:rsidRDefault="00CE2642" w:rsidP="00BF7EED">
      <w:pPr>
        <w:widowControl w:val="0"/>
        <w:spacing w:line="360" w:lineRule="auto"/>
      </w:pPr>
      <w:r w:rsidRPr="00CB3BA3">
        <w:t>Būtinas minimalus išsilavinimas</w:t>
      </w:r>
      <w:r w:rsidR="001D0598" w:rsidRPr="00CB3BA3">
        <w:t xml:space="preserve">: </w:t>
      </w:r>
      <w:r w:rsidR="00FD7724" w:rsidRPr="00CB3BA3">
        <w:t>vidurinis</w:t>
      </w:r>
    </w:p>
    <w:p w:rsidR="00B024A1" w:rsidRPr="00CB3BA3" w:rsidRDefault="00CE2642" w:rsidP="00BF7EED">
      <w:pPr>
        <w:widowControl w:val="0"/>
        <w:spacing w:line="360" w:lineRule="auto"/>
      </w:pPr>
      <w:r w:rsidRPr="00CB3BA3">
        <w:t>Reikalavimai asmens pasirengimui mokytis</w:t>
      </w:r>
      <w:r w:rsidR="001D0598" w:rsidRPr="00CB3BA3">
        <w:t xml:space="preserve">: </w:t>
      </w:r>
      <w:r w:rsidR="00FD7724" w:rsidRPr="00CB3BA3">
        <w:t>-</w:t>
      </w:r>
    </w:p>
    <w:p w:rsidR="00CE2642" w:rsidRPr="00CB3BA3" w:rsidRDefault="00CE2642" w:rsidP="00BF7EED">
      <w:pPr>
        <w:widowControl w:val="0"/>
      </w:pPr>
    </w:p>
    <w:p w:rsidR="00CE2642" w:rsidRPr="00CB3BA3" w:rsidRDefault="00CE2642" w:rsidP="00BF7EED">
      <w:pPr>
        <w:widowControl w:val="0"/>
      </w:pPr>
    </w:p>
    <w:p w:rsidR="00BF7EED" w:rsidRPr="00CB3BA3" w:rsidRDefault="00BF7EED" w:rsidP="00BF7EED">
      <w:pPr>
        <w:widowControl w:val="0"/>
        <w:contextualSpacing/>
      </w:pPr>
    </w:p>
    <w:p w:rsidR="00E662C0" w:rsidRPr="00CB3BA3" w:rsidRDefault="00E662C0" w:rsidP="00BF7EED">
      <w:pPr>
        <w:widowControl w:val="0"/>
        <w:contextualSpacing/>
      </w:pPr>
    </w:p>
    <w:p w:rsidR="00BF7EED" w:rsidRPr="00CB3BA3" w:rsidRDefault="00BF7EED" w:rsidP="00BF7EED">
      <w:pPr>
        <w:widowControl w:val="0"/>
        <w:contextualSpacing/>
      </w:pPr>
    </w:p>
    <w:p w:rsidR="00BF7EED" w:rsidRPr="00CB3BA3" w:rsidRDefault="00BF7EED" w:rsidP="00BF7EED">
      <w:pPr>
        <w:widowControl w:val="0"/>
        <w:contextualSpacing/>
      </w:pPr>
    </w:p>
    <w:p w:rsidR="00BF7EED" w:rsidRPr="00CB3BA3" w:rsidRDefault="00BF7EED" w:rsidP="00BF7EED">
      <w:pPr>
        <w:widowControl w:val="0"/>
        <w:contextualSpacing/>
      </w:pPr>
    </w:p>
    <w:p w:rsidR="00BF7EED" w:rsidRPr="00CB3BA3" w:rsidRDefault="00BF7EED" w:rsidP="00BF7EED">
      <w:pPr>
        <w:widowControl w:val="0"/>
        <w:contextualSpacing/>
      </w:pPr>
      <w:r w:rsidRPr="00CB3BA3">
        <w:t>Informacinių ir ryšių technologijų sektorinio profesinio komiteto sprendimas: aprobuoti Žiniatinklio programuotojo modulinę profesinio mokymo programą, sprendimą įteisinančio posėdžio,  įvykusio 2015 m. liepos 31 d., protokolo Nr. ST2-25.</w:t>
      </w:r>
    </w:p>
    <w:p w:rsidR="00BF7EED" w:rsidRPr="00CB3BA3" w:rsidRDefault="00BF7EED" w:rsidP="00BF7EED">
      <w:pPr>
        <w:widowControl w:val="0"/>
        <w:contextualSpacing/>
      </w:pPr>
    </w:p>
    <w:p w:rsidR="00BF7EED" w:rsidRPr="00CB3BA3" w:rsidRDefault="00BF7EED" w:rsidP="00BF7EED">
      <w:pPr>
        <w:jc w:val="both"/>
      </w:pPr>
      <w:r w:rsidRPr="00CB3BA3">
        <w:t>Informacinių ir ryšių technologijų sektorinio profesinio komiteto sprendimas: aprobuoti atnaujintą Žiniatinklio programuotojo modulinę profesinio mokymo programą, sprendimą įteisinančio posėdžio, įvykusio 2017 m. rugpjūčio 23 d., protokolo Nr. ST2-11.</w:t>
      </w:r>
    </w:p>
    <w:p w:rsidR="00BF7EED" w:rsidRPr="00CB3BA3" w:rsidRDefault="00BF7EED" w:rsidP="00BF7EED">
      <w:pPr>
        <w:widowControl w:val="0"/>
        <w:contextualSpacing/>
        <w:rPr>
          <w:highlight w:val="yellow"/>
        </w:rPr>
      </w:pPr>
    </w:p>
    <w:p w:rsidR="00CE2642" w:rsidRPr="00CB3BA3" w:rsidRDefault="00CE2642" w:rsidP="00B024A1">
      <w:pPr>
        <w:widowControl w:val="0"/>
        <w:jc w:val="center"/>
        <w:rPr>
          <w:b/>
          <w:bCs/>
          <w:sz w:val="28"/>
          <w:szCs w:val="28"/>
        </w:rPr>
      </w:pPr>
      <w:r w:rsidRPr="00CB3BA3">
        <w:br w:type="page"/>
      </w:r>
      <w:r w:rsidRPr="00CB3BA3">
        <w:rPr>
          <w:b/>
          <w:bCs/>
          <w:sz w:val="28"/>
          <w:szCs w:val="28"/>
        </w:rPr>
        <w:lastRenderedPageBreak/>
        <w:t>TURINYS</w:t>
      </w:r>
    </w:p>
    <w:p w:rsidR="000418F5" w:rsidRPr="00CB3BA3" w:rsidRDefault="000418F5" w:rsidP="00B024A1">
      <w:pPr>
        <w:widowControl w:val="0"/>
        <w:rPr>
          <w:bCs/>
        </w:rPr>
      </w:pPr>
    </w:p>
    <w:p w:rsidR="000418F5" w:rsidRPr="00CB3BA3" w:rsidRDefault="000418F5" w:rsidP="00B01E40">
      <w:pPr>
        <w:widowControl w:val="0"/>
        <w:spacing w:line="360" w:lineRule="auto"/>
        <w:rPr>
          <w:bCs/>
        </w:rPr>
      </w:pPr>
    </w:p>
    <w:p w:rsidR="008B4B9C" w:rsidRPr="00CB3BA3" w:rsidRDefault="007A5223" w:rsidP="008B4B9C">
      <w:pPr>
        <w:pStyle w:val="Turinys1"/>
        <w:spacing w:line="360" w:lineRule="auto"/>
        <w:rPr>
          <w:rFonts w:eastAsiaTheme="minorEastAsia"/>
          <w:kern w:val="0"/>
          <w:szCs w:val="24"/>
          <w:lang w:eastAsia="lt-LT"/>
        </w:rPr>
      </w:pPr>
      <w:r w:rsidRPr="00CB3BA3">
        <w:rPr>
          <w:szCs w:val="24"/>
        </w:rPr>
        <w:fldChar w:fldCharType="begin"/>
      </w:r>
      <w:r w:rsidR="006138F8" w:rsidRPr="00CB3BA3">
        <w:rPr>
          <w:szCs w:val="24"/>
        </w:rPr>
        <w:instrText xml:space="preserve"> TOC \o "1-3" \h \z \u </w:instrText>
      </w:r>
      <w:r w:rsidRPr="00CB3BA3">
        <w:rPr>
          <w:szCs w:val="24"/>
        </w:rPr>
        <w:fldChar w:fldCharType="separate"/>
      </w:r>
      <w:hyperlink w:anchor="_Toc494260694" w:history="1">
        <w:r w:rsidR="008B4B9C" w:rsidRPr="00CB3BA3">
          <w:rPr>
            <w:rStyle w:val="Hipersaitas"/>
            <w:color w:val="auto"/>
            <w:szCs w:val="24"/>
          </w:rPr>
          <w:t>1. ĮVADAS</w:t>
        </w:r>
        <w:r w:rsidR="008B4B9C" w:rsidRPr="00CB3BA3">
          <w:rPr>
            <w:webHidden/>
            <w:szCs w:val="24"/>
          </w:rPr>
          <w:tab/>
        </w:r>
        <w:r w:rsidR="008B4B9C" w:rsidRPr="00CB3BA3">
          <w:rPr>
            <w:webHidden/>
            <w:szCs w:val="24"/>
          </w:rPr>
          <w:fldChar w:fldCharType="begin"/>
        </w:r>
        <w:r w:rsidR="008B4B9C" w:rsidRPr="00CB3BA3">
          <w:rPr>
            <w:webHidden/>
            <w:szCs w:val="24"/>
          </w:rPr>
          <w:instrText xml:space="preserve"> PAGEREF _Toc494260694 \h </w:instrText>
        </w:r>
        <w:r w:rsidR="008B4B9C" w:rsidRPr="00CB3BA3">
          <w:rPr>
            <w:webHidden/>
            <w:szCs w:val="24"/>
          </w:rPr>
        </w:r>
        <w:r w:rsidR="008B4B9C" w:rsidRPr="00CB3BA3">
          <w:rPr>
            <w:webHidden/>
            <w:szCs w:val="24"/>
          </w:rPr>
          <w:fldChar w:fldCharType="separate"/>
        </w:r>
        <w:r w:rsidR="008B4B9C" w:rsidRPr="00CB3BA3">
          <w:rPr>
            <w:webHidden/>
            <w:szCs w:val="24"/>
          </w:rPr>
          <w:t>3</w:t>
        </w:r>
        <w:r w:rsidR="008B4B9C" w:rsidRPr="00CB3BA3">
          <w:rPr>
            <w:webHidden/>
            <w:szCs w:val="24"/>
          </w:rPr>
          <w:fldChar w:fldCharType="end"/>
        </w:r>
      </w:hyperlink>
    </w:p>
    <w:p w:rsidR="008B4B9C" w:rsidRPr="00CB3BA3" w:rsidRDefault="00B65858" w:rsidP="008B4B9C">
      <w:pPr>
        <w:pStyle w:val="Turinys1"/>
        <w:spacing w:line="360" w:lineRule="auto"/>
        <w:rPr>
          <w:rFonts w:eastAsiaTheme="minorEastAsia"/>
          <w:kern w:val="0"/>
          <w:szCs w:val="24"/>
          <w:lang w:eastAsia="lt-LT"/>
        </w:rPr>
      </w:pPr>
      <w:hyperlink w:anchor="_Toc494260695" w:history="1">
        <w:r w:rsidR="008B4B9C" w:rsidRPr="00CB3BA3">
          <w:rPr>
            <w:rStyle w:val="Hipersaitas"/>
            <w:color w:val="auto"/>
            <w:szCs w:val="24"/>
          </w:rPr>
          <w:t>2. PAGRINDINIAI MODULINĖS PROFESINIO MOKYMO PROGRAMOS PARAMETRAI</w:t>
        </w:r>
        <w:r w:rsidR="008B4B9C" w:rsidRPr="00CB3BA3">
          <w:rPr>
            <w:webHidden/>
            <w:szCs w:val="24"/>
          </w:rPr>
          <w:tab/>
        </w:r>
        <w:r w:rsidR="008B4B9C" w:rsidRPr="00CB3BA3">
          <w:rPr>
            <w:webHidden/>
            <w:szCs w:val="24"/>
          </w:rPr>
          <w:fldChar w:fldCharType="begin"/>
        </w:r>
        <w:r w:rsidR="008B4B9C" w:rsidRPr="00CB3BA3">
          <w:rPr>
            <w:webHidden/>
            <w:szCs w:val="24"/>
          </w:rPr>
          <w:instrText xml:space="preserve"> PAGEREF _Toc494260695 \h </w:instrText>
        </w:r>
        <w:r w:rsidR="008B4B9C" w:rsidRPr="00CB3BA3">
          <w:rPr>
            <w:webHidden/>
            <w:szCs w:val="24"/>
          </w:rPr>
        </w:r>
        <w:r w:rsidR="008B4B9C" w:rsidRPr="00CB3BA3">
          <w:rPr>
            <w:webHidden/>
            <w:szCs w:val="24"/>
          </w:rPr>
          <w:fldChar w:fldCharType="separate"/>
        </w:r>
        <w:r w:rsidR="008B4B9C" w:rsidRPr="00CB3BA3">
          <w:rPr>
            <w:webHidden/>
            <w:szCs w:val="24"/>
          </w:rPr>
          <w:t>5</w:t>
        </w:r>
        <w:r w:rsidR="008B4B9C" w:rsidRPr="00CB3BA3">
          <w:rPr>
            <w:webHidden/>
            <w:szCs w:val="24"/>
          </w:rPr>
          <w:fldChar w:fldCharType="end"/>
        </w:r>
      </w:hyperlink>
    </w:p>
    <w:p w:rsidR="008B4B9C" w:rsidRPr="00CB3BA3" w:rsidRDefault="00B65858" w:rsidP="008B4B9C">
      <w:pPr>
        <w:pStyle w:val="Turinys1"/>
        <w:spacing w:line="360" w:lineRule="auto"/>
        <w:rPr>
          <w:rFonts w:eastAsiaTheme="minorEastAsia"/>
          <w:kern w:val="0"/>
          <w:szCs w:val="24"/>
          <w:lang w:eastAsia="lt-LT"/>
        </w:rPr>
      </w:pPr>
      <w:hyperlink w:anchor="_Toc494260696" w:history="1">
        <w:r w:rsidR="008B4B9C" w:rsidRPr="00CB3BA3">
          <w:rPr>
            <w:rStyle w:val="Hipersaitas"/>
            <w:color w:val="auto"/>
            <w:szCs w:val="24"/>
          </w:rPr>
          <w:t>3. KREDITŲ PRISKYRIMAS MOKYMOSI MODULIAMS</w:t>
        </w:r>
        <w:r w:rsidR="008B4B9C" w:rsidRPr="00CB3BA3">
          <w:rPr>
            <w:webHidden/>
            <w:szCs w:val="24"/>
          </w:rPr>
          <w:tab/>
        </w:r>
        <w:r w:rsidR="008B4B9C" w:rsidRPr="00CB3BA3">
          <w:rPr>
            <w:webHidden/>
            <w:szCs w:val="24"/>
          </w:rPr>
          <w:fldChar w:fldCharType="begin"/>
        </w:r>
        <w:r w:rsidR="008B4B9C" w:rsidRPr="00CB3BA3">
          <w:rPr>
            <w:webHidden/>
            <w:szCs w:val="24"/>
          </w:rPr>
          <w:instrText xml:space="preserve"> PAGEREF _Toc494260696 \h </w:instrText>
        </w:r>
        <w:r w:rsidR="008B4B9C" w:rsidRPr="00CB3BA3">
          <w:rPr>
            <w:webHidden/>
            <w:szCs w:val="24"/>
          </w:rPr>
        </w:r>
        <w:r w:rsidR="008B4B9C" w:rsidRPr="00CB3BA3">
          <w:rPr>
            <w:webHidden/>
            <w:szCs w:val="24"/>
          </w:rPr>
          <w:fldChar w:fldCharType="separate"/>
        </w:r>
        <w:r w:rsidR="008B4B9C" w:rsidRPr="00CB3BA3">
          <w:rPr>
            <w:webHidden/>
            <w:szCs w:val="24"/>
          </w:rPr>
          <w:t>9</w:t>
        </w:r>
        <w:r w:rsidR="008B4B9C" w:rsidRPr="00CB3BA3">
          <w:rPr>
            <w:webHidden/>
            <w:szCs w:val="24"/>
          </w:rPr>
          <w:fldChar w:fldCharType="end"/>
        </w:r>
      </w:hyperlink>
    </w:p>
    <w:p w:rsidR="008B4B9C" w:rsidRPr="00CB3BA3" w:rsidRDefault="00B65858" w:rsidP="008B4B9C">
      <w:pPr>
        <w:pStyle w:val="Turinys1"/>
        <w:spacing w:line="360" w:lineRule="auto"/>
        <w:rPr>
          <w:rFonts w:eastAsiaTheme="minorEastAsia"/>
          <w:kern w:val="0"/>
          <w:szCs w:val="24"/>
          <w:lang w:eastAsia="lt-LT"/>
        </w:rPr>
      </w:pPr>
      <w:hyperlink w:anchor="_Toc494260697" w:history="1">
        <w:r w:rsidR="008B4B9C" w:rsidRPr="00CB3BA3">
          <w:rPr>
            <w:rStyle w:val="Hipersaitas"/>
            <w:color w:val="auto"/>
            <w:szCs w:val="24"/>
          </w:rPr>
          <w:t>4. PROGRAMOS STRUKTŪRA</w:t>
        </w:r>
        <w:r w:rsidR="008B4B9C" w:rsidRPr="00CB3BA3">
          <w:rPr>
            <w:webHidden/>
            <w:szCs w:val="24"/>
          </w:rPr>
          <w:tab/>
        </w:r>
        <w:r w:rsidR="008B4B9C" w:rsidRPr="00CB3BA3">
          <w:rPr>
            <w:webHidden/>
            <w:szCs w:val="24"/>
          </w:rPr>
          <w:fldChar w:fldCharType="begin"/>
        </w:r>
        <w:r w:rsidR="008B4B9C" w:rsidRPr="00CB3BA3">
          <w:rPr>
            <w:webHidden/>
            <w:szCs w:val="24"/>
          </w:rPr>
          <w:instrText xml:space="preserve"> PAGEREF _Toc494260697 \h </w:instrText>
        </w:r>
        <w:r w:rsidR="008B4B9C" w:rsidRPr="00CB3BA3">
          <w:rPr>
            <w:webHidden/>
            <w:szCs w:val="24"/>
          </w:rPr>
        </w:r>
        <w:r w:rsidR="008B4B9C" w:rsidRPr="00CB3BA3">
          <w:rPr>
            <w:webHidden/>
            <w:szCs w:val="24"/>
          </w:rPr>
          <w:fldChar w:fldCharType="separate"/>
        </w:r>
        <w:r w:rsidR="008B4B9C" w:rsidRPr="00CB3BA3">
          <w:rPr>
            <w:webHidden/>
            <w:szCs w:val="24"/>
          </w:rPr>
          <w:t>10</w:t>
        </w:r>
        <w:r w:rsidR="008B4B9C" w:rsidRPr="00CB3BA3">
          <w:rPr>
            <w:webHidden/>
            <w:szCs w:val="24"/>
          </w:rPr>
          <w:fldChar w:fldCharType="end"/>
        </w:r>
      </w:hyperlink>
    </w:p>
    <w:p w:rsidR="008B4B9C" w:rsidRPr="00CB3BA3" w:rsidRDefault="00B65858" w:rsidP="008B4B9C">
      <w:pPr>
        <w:pStyle w:val="Turinys2"/>
        <w:tabs>
          <w:tab w:val="right" w:leader="dot" w:pos="9912"/>
        </w:tabs>
        <w:spacing w:after="0" w:line="360" w:lineRule="auto"/>
        <w:rPr>
          <w:rFonts w:ascii="Times New Roman" w:eastAsiaTheme="minorEastAsia" w:hAnsi="Times New Roman"/>
          <w:noProof/>
          <w:sz w:val="24"/>
          <w:szCs w:val="24"/>
          <w:lang w:eastAsia="lt-LT"/>
        </w:rPr>
      </w:pPr>
      <w:hyperlink w:anchor="_Toc494260698" w:history="1">
        <w:r w:rsidR="008B4B9C" w:rsidRPr="00CB3BA3">
          <w:rPr>
            <w:rStyle w:val="Hipersaitas"/>
            <w:rFonts w:ascii="Times New Roman" w:hAnsi="Times New Roman"/>
            <w:noProof/>
            <w:color w:val="auto"/>
            <w:sz w:val="24"/>
            <w:szCs w:val="24"/>
          </w:rPr>
          <w:t>4.1. Privalomųjų profesinio mokymo modulių sąrašas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_Toc494260698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10</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2"/>
        <w:tabs>
          <w:tab w:val="right" w:leader="dot" w:pos="9912"/>
        </w:tabs>
        <w:spacing w:after="0" w:line="360" w:lineRule="auto"/>
        <w:rPr>
          <w:rFonts w:ascii="Times New Roman" w:eastAsiaTheme="minorEastAsia" w:hAnsi="Times New Roman"/>
          <w:noProof/>
          <w:sz w:val="24"/>
          <w:szCs w:val="24"/>
          <w:lang w:eastAsia="lt-LT"/>
        </w:rPr>
      </w:pPr>
      <w:hyperlink w:anchor="_Toc494260699" w:history="1">
        <w:r w:rsidR="008B4B9C" w:rsidRPr="00CB3BA3">
          <w:rPr>
            <w:rStyle w:val="Hipersaitas"/>
            <w:rFonts w:ascii="Times New Roman" w:hAnsi="Times New Roman"/>
            <w:noProof/>
            <w:color w:val="auto"/>
            <w:sz w:val="24"/>
            <w:szCs w:val="24"/>
          </w:rPr>
          <w:t>4.2. Pasirenkamųjų, su kvalifikacija susijusių, modulių sąrašas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_Toc494260699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11</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2"/>
        <w:tabs>
          <w:tab w:val="right" w:leader="dot" w:pos="9912"/>
        </w:tabs>
        <w:spacing w:after="0" w:line="360" w:lineRule="auto"/>
        <w:rPr>
          <w:rFonts w:ascii="Times New Roman" w:eastAsiaTheme="minorEastAsia" w:hAnsi="Times New Roman"/>
          <w:noProof/>
          <w:sz w:val="24"/>
          <w:szCs w:val="24"/>
          <w:lang w:eastAsia="lt-LT"/>
        </w:rPr>
      </w:pPr>
      <w:hyperlink w:anchor="_Toc494260700" w:history="1">
        <w:r w:rsidR="008B4B9C" w:rsidRPr="00CB3BA3">
          <w:rPr>
            <w:rStyle w:val="Hipersaitas"/>
            <w:rFonts w:ascii="Times New Roman" w:hAnsi="Times New Roman"/>
            <w:noProof/>
            <w:color w:val="auto"/>
            <w:sz w:val="24"/>
            <w:szCs w:val="24"/>
          </w:rPr>
          <w:t>4.3. Galima, kitais teisės aktais reglamentuotų kompetencijų įgijimo, apimtis kreditais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_Toc494260700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11</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1"/>
        <w:spacing w:line="360" w:lineRule="auto"/>
        <w:rPr>
          <w:rFonts w:eastAsiaTheme="minorEastAsia"/>
          <w:kern w:val="0"/>
          <w:szCs w:val="24"/>
          <w:lang w:eastAsia="lt-LT"/>
        </w:rPr>
      </w:pPr>
      <w:hyperlink w:anchor="_Toc494260701" w:history="1">
        <w:r w:rsidR="008B4B9C" w:rsidRPr="00CB3BA3">
          <w:rPr>
            <w:rStyle w:val="Hipersaitas"/>
            <w:color w:val="auto"/>
            <w:szCs w:val="24"/>
          </w:rPr>
          <w:t>5. MODULIŲ APRAŠAI</w:t>
        </w:r>
        <w:r w:rsidR="008B4B9C" w:rsidRPr="00CB3BA3">
          <w:rPr>
            <w:webHidden/>
            <w:szCs w:val="24"/>
          </w:rPr>
          <w:tab/>
        </w:r>
        <w:r w:rsidR="008B4B9C" w:rsidRPr="00CB3BA3">
          <w:rPr>
            <w:webHidden/>
            <w:szCs w:val="24"/>
          </w:rPr>
          <w:fldChar w:fldCharType="begin"/>
        </w:r>
        <w:r w:rsidR="008B4B9C" w:rsidRPr="00CB3BA3">
          <w:rPr>
            <w:webHidden/>
            <w:szCs w:val="24"/>
          </w:rPr>
          <w:instrText xml:space="preserve"> PAGEREF _Toc494260701 \h </w:instrText>
        </w:r>
        <w:r w:rsidR="008B4B9C" w:rsidRPr="00CB3BA3">
          <w:rPr>
            <w:webHidden/>
            <w:szCs w:val="24"/>
          </w:rPr>
        </w:r>
        <w:r w:rsidR="008B4B9C" w:rsidRPr="00CB3BA3">
          <w:rPr>
            <w:webHidden/>
            <w:szCs w:val="24"/>
          </w:rPr>
          <w:fldChar w:fldCharType="separate"/>
        </w:r>
        <w:r w:rsidR="008B4B9C" w:rsidRPr="00CB3BA3">
          <w:rPr>
            <w:webHidden/>
            <w:szCs w:val="24"/>
          </w:rPr>
          <w:t>12</w:t>
        </w:r>
        <w:r w:rsidR="008B4B9C" w:rsidRPr="00CB3BA3">
          <w:rPr>
            <w:webHidden/>
            <w:szCs w:val="24"/>
          </w:rPr>
          <w:fldChar w:fldCharType="end"/>
        </w:r>
      </w:hyperlink>
    </w:p>
    <w:p w:rsidR="008B4B9C" w:rsidRPr="00CB3BA3" w:rsidRDefault="00B65858" w:rsidP="008B4B9C">
      <w:pPr>
        <w:pStyle w:val="Turinys2"/>
        <w:tabs>
          <w:tab w:val="right" w:leader="dot" w:pos="9912"/>
        </w:tabs>
        <w:spacing w:after="0" w:line="360" w:lineRule="auto"/>
        <w:rPr>
          <w:rFonts w:ascii="Times New Roman" w:eastAsiaTheme="minorEastAsia" w:hAnsi="Times New Roman"/>
          <w:noProof/>
          <w:sz w:val="24"/>
          <w:szCs w:val="24"/>
          <w:lang w:eastAsia="lt-LT"/>
        </w:rPr>
      </w:pPr>
      <w:hyperlink w:anchor="_Toc494260702" w:history="1">
        <w:r w:rsidR="008B4B9C" w:rsidRPr="00CB3BA3">
          <w:rPr>
            <w:rStyle w:val="Hipersaitas"/>
            <w:rFonts w:ascii="Times New Roman" w:hAnsi="Times New Roman"/>
            <w:noProof/>
            <w:color w:val="auto"/>
            <w:sz w:val="24"/>
            <w:szCs w:val="24"/>
          </w:rPr>
          <w:t>5.1. Įvadinis modulis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_Toc494260702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12</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2"/>
        <w:tabs>
          <w:tab w:val="right" w:leader="dot" w:pos="9912"/>
        </w:tabs>
        <w:spacing w:after="0" w:line="360" w:lineRule="auto"/>
        <w:rPr>
          <w:rFonts w:ascii="Times New Roman" w:eastAsiaTheme="minorEastAsia" w:hAnsi="Times New Roman"/>
          <w:noProof/>
          <w:sz w:val="24"/>
          <w:szCs w:val="24"/>
          <w:lang w:eastAsia="lt-LT"/>
        </w:rPr>
      </w:pPr>
      <w:hyperlink w:anchor="_Toc494260703" w:history="1">
        <w:r w:rsidR="008B4B9C" w:rsidRPr="00CB3BA3">
          <w:rPr>
            <w:rStyle w:val="Hipersaitas"/>
            <w:rFonts w:ascii="Times New Roman" w:hAnsi="Times New Roman"/>
            <w:noProof/>
            <w:color w:val="auto"/>
            <w:sz w:val="24"/>
            <w:szCs w:val="24"/>
          </w:rPr>
          <w:t>5.2. Privalomų modulių aprašai</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_Toc494260703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15</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04" w:history="1">
        <w:r w:rsidR="008B4B9C" w:rsidRPr="00CB3BA3">
          <w:rPr>
            <w:rStyle w:val="Hipersaitas"/>
            <w:rFonts w:ascii="Times New Roman" w:hAnsi="Times New Roman"/>
            <w:noProof/>
            <w:color w:val="auto"/>
            <w:sz w:val="24"/>
            <w:szCs w:val="24"/>
          </w:rPr>
          <w:t>5.2.1. Modulio „Kompiuterio architektūra ir operacinės sistemos“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_Toc494260704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15</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05" w:history="1">
        <w:r w:rsidR="008B4B9C" w:rsidRPr="00CB3BA3">
          <w:rPr>
            <w:rStyle w:val="Hipersaitas"/>
            <w:rFonts w:ascii="Times New Roman" w:hAnsi="Times New Roman"/>
            <w:noProof/>
            <w:color w:val="auto"/>
            <w:sz w:val="24"/>
            <w:szCs w:val="24"/>
          </w:rPr>
          <w:t>5.2.2. Modulio „Nesudėtingų reliacinių duomenų bazių naudojimas“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_Toc494260705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19</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06" w:history="1">
        <w:r w:rsidR="008B4B9C" w:rsidRPr="00CB3BA3">
          <w:rPr>
            <w:rStyle w:val="Hipersaitas"/>
            <w:rFonts w:ascii="Times New Roman" w:hAnsi="Times New Roman"/>
            <w:noProof/>
            <w:color w:val="auto"/>
            <w:sz w:val="24"/>
            <w:szCs w:val="24"/>
          </w:rPr>
          <w:t>5.2.3. Modulio „Tinklapių kūrimo pradmenys“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_Toc494260706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21</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07" w:history="1">
        <w:r w:rsidR="008B4B9C" w:rsidRPr="00CB3BA3">
          <w:rPr>
            <w:rStyle w:val="Hipersaitas"/>
            <w:rFonts w:ascii="Times New Roman" w:hAnsi="Times New Roman"/>
            <w:noProof/>
            <w:color w:val="auto"/>
            <w:sz w:val="24"/>
            <w:szCs w:val="24"/>
          </w:rPr>
          <w:t>5.2.4. Modulio „Tinklapių rankinis ir automatinis testavimas“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_Toc494260707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25</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08" w:history="1">
        <w:r w:rsidR="008B4B9C" w:rsidRPr="00CB3BA3">
          <w:rPr>
            <w:rStyle w:val="Hipersaitas"/>
            <w:rFonts w:ascii="Times New Roman" w:hAnsi="Times New Roman"/>
            <w:noProof/>
            <w:color w:val="auto"/>
            <w:sz w:val="24"/>
            <w:szCs w:val="24"/>
          </w:rPr>
          <w:t>5.2.5. Modulio „Programavimo pagrindai“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_Toc494260708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28</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09" w:history="1">
        <w:r w:rsidR="008B4B9C" w:rsidRPr="00CB3BA3">
          <w:rPr>
            <w:rStyle w:val="Hipersaitas"/>
            <w:rFonts w:ascii="Times New Roman" w:hAnsi="Times New Roman"/>
            <w:noProof/>
            <w:color w:val="auto"/>
            <w:sz w:val="24"/>
            <w:szCs w:val="24"/>
          </w:rPr>
          <w:t>5.2.6. Modulio „Objektinis programavimas PHP“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_Toc494260709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31</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0" w:history="1">
        <w:r w:rsidR="008B4B9C" w:rsidRPr="00CB3BA3">
          <w:rPr>
            <w:rStyle w:val="Hipersaitas"/>
            <w:rFonts w:ascii="Times New Roman" w:hAnsi="Times New Roman"/>
            <w:noProof/>
            <w:color w:val="auto"/>
            <w:sz w:val="24"/>
            <w:szCs w:val="24"/>
            <w:lang w:eastAsia="zh-CN"/>
          </w:rPr>
          <w:t>5.2.7. Modulio „Taikomasis programavimas JAVA“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_Toc494260710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35</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1" w:history="1">
        <w:r w:rsidR="008B4B9C" w:rsidRPr="00CB3BA3">
          <w:rPr>
            <w:rStyle w:val="Hipersaitas"/>
            <w:rFonts w:ascii="Times New Roman" w:hAnsi="Times New Roman"/>
            <w:noProof/>
            <w:color w:val="auto"/>
            <w:sz w:val="24"/>
            <w:szCs w:val="24"/>
          </w:rPr>
          <w:t>5.2.8. Modulio „Kibernetinė sauga“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_Toc494260711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38</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2"/>
        <w:tabs>
          <w:tab w:val="right" w:leader="dot" w:pos="9912"/>
        </w:tabs>
        <w:spacing w:after="0" w:line="360" w:lineRule="auto"/>
        <w:rPr>
          <w:rStyle w:val="Hipersaitas"/>
          <w:color w:val="auto"/>
        </w:rPr>
      </w:pPr>
      <w:hyperlink w:anchor="_Toc494260712" w:history="1">
        <w:r w:rsidR="008B4B9C" w:rsidRPr="00CB3BA3">
          <w:rPr>
            <w:rStyle w:val="Hipersaitas"/>
            <w:rFonts w:ascii="Times New Roman" w:hAnsi="Times New Roman"/>
            <w:noProof/>
            <w:color w:val="auto"/>
            <w:sz w:val="24"/>
            <w:szCs w:val="24"/>
          </w:rPr>
          <w:t>5.3. Baigiamasis modulis „Įvadas į darbo rinką“</w:t>
        </w:r>
        <w:r w:rsidR="008B4B9C" w:rsidRPr="00CB3BA3">
          <w:rPr>
            <w:rStyle w:val="Hipersaitas"/>
            <w:webHidden/>
            <w:color w:val="auto"/>
          </w:rPr>
          <w:tab/>
        </w:r>
        <w:r w:rsidR="008B4B9C" w:rsidRPr="00CB3BA3">
          <w:rPr>
            <w:rStyle w:val="Hipersaitas"/>
            <w:webHidden/>
            <w:color w:val="auto"/>
          </w:rPr>
          <w:fldChar w:fldCharType="begin"/>
        </w:r>
        <w:r w:rsidR="008B4B9C" w:rsidRPr="00CB3BA3">
          <w:rPr>
            <w:rStyle w:val="Hipersaitas"/>
            <w:webHidden/>
            <w:color w:val="auto"/>
          </w:rPr>
          <w:instrText xml:space="preserve"> PAGEREF _Toc494260712 \h </w:instrText>
        </w:r>
        <w:r w:rsidR="008B4B9C" w:rsidRPr="00CB3BA3">
          <w:rPr>
            <w:rStyle w:val="Hipersaitas"/>
            <w:webHidden/>
            <w:color w:val="auto"/>
          </w:rPr>
        </w:r>
        <w:r w:rsidR="008B4B9C" w:rsidRPr="00CB3BA3">
          <w:rPr>
            <w:rStyle w:val="Hipersaitas"/>
            <w:noProof/>
            <w:webHidden/>
            <w:color w:val="auto"/>
          </w:rPr>
          <w:fldChar w:fldCharType="separate"/>
        </w:r>
        <w:r w:rsidR="008B4B9C" w:rsidRPr="00CB3BA3">
          <w:rPr>
            <w:rStyle w:val="Hipersaitas"/>
            <w:webHidden/>
            <w:color w:val="auto"/>
          </w:rPr>
          <w:t>41</w:t>
        </w:r>
        <w:r w:rsidR="008B4B9C" w:rsidRPr="00CB3BA3">
          <w:rPr>
            <w:rStyle w:val="Hipersaitas"/>
            <w:webHidden/>
            <w:color w:val="auto"/>
          </w:rPr>
          <w:fldChar w:fldCharType="end"/>
        </w:r>
      </w:hyperlink>
    </w:p>
    <w:p w:rsidR="008B4B9C" w:rsidRPr="00CB3BA3" w:rsidRDefault="00B65858" w:rsidP="008B4B9C">
      <w:pPr>
        <w:pStyle w:val="Turinys2"/>
        <w:tabs>
          <w:tab w:val="right" w:leader="dot" w:pos="9912"/>
        </w:tabs>
        <w:spacing w:after="0" w:line="360" w:lineRule="auto"/>
        <w:rPr>
          <w:rStyle w:val="Hipersaitas"/>
          <w:color w:val="auto"/>
        </w:rPr>
      </w:pPr>
      <w:hyperlink w:anchor="_Toc494260713" w:history="1">
        <w:r w:rsidR="008B4B9C" w:rsidRPr="00CB3BA3">
          <w:rPr>
            <w:rStyle w:val="Hipersaitas"/>
            <w:rFonts w:ascii="Times New Roman" w:hAnsi="Times New Roman"/>
            <w:noProof/>
            <w:color w:val="auto"/>
            <w:sz w:val="24"/>
            <w:szCs w:val="24"/>
          </w:rPr>
          <w:t>5.4. Pasirenkamųjų, su kvalifikacija susijusių modulių, aprašai</w:t>
        </w:r>
        <w:r w:rsidR="008B4B9C" w:rsidRPr="00CB3BA3">
          <w:rPr>
            <w:rStyle w:val="Hipersaitas"/>
            <w:webHidden/>
            <w:color w:val="auto"/>
          </w:rPr>
          <w:tab/>
        </w:r>
        <w:r w:rsidR="008B4B9C" w:rsidRPr="00CB3BA3">
          <w:rPr>
            <w:rStyle w:val="Hipersaitas"/>
            <w:webHidden/>
            <w:color w:val="auto"/>
          </w:rPr>
          <w:fldChar w:fldCharType="begin"/>
        </w:r>
        <w:r w:rsidR="008B4B9C" w:rsidRPr="00CB3BA3">
          <w:rPr>
            <w:rStyle w:val="Hipersaitas"/>
            <w:webHidden/>
            <w:color w:val="auto"/>
          </w:rPr>
          <w:instrText xml:space="preserve"> PAGEREF _Toc494260713 \h </w:instrText>
        </w:r>
        <w:r w:rsidR="008B4B9C" w:rsidRPr="00CB3BA3">
          <w:rPr>
            <w:rStyle w:val="Hipersaitas"/>
            <w:webHidden/>
            <w:color w:val="auto"/>
          </w:rPr>
        </w:r>
        <w:r w:rsidR="008B4B9C" w:rsidRPr="00CB3BA3">
          <w:rPr>
            <w:rStyle w:val="Hipersaitas"/>
            <w:webHidden/>
            <w:color w:val="auto"/>
          </w:rPr>
          <w:fldChar w:fldCharType="separate"/>
        </w:r>
        <w:r w:rsidR="008B4B9C" w:rsidRPr="00CB3BA3">
          <w:rPr>
            <w:rStyle w:val="Hipersaitas"/>
            <w:webHidden/>
            <w:color w:val="auto"/>
          </w:rPr>
          <w:t>43</w:t>
        </w:r>
        <w:r w:rsidR="008B4B9C" w:rsidRPr="00CB3BA3">
          <w:rPr>
            <w:rStyle w:val="Hipersaitas"/>
            <w:webHidden/>
            <w:color w:val="auto"/>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4" w:history="1">
        <w:r w:rsidR="008B4B9C" w:rsidRPr="00CB3BA3">
          <w:rPr>
            <w:rStyle w:val="Hipersaitas"/>
            <w:rFonts w:ascii="Times New Roman" w:hAnsi="Times New Roman"/>
            <w:noProof/>
            <w:color w:val="auto"/>
            <w:sz w:val="24"/>
            <w:szCs w:val="24"/>
          </w:rPr>
          <w:t>5.4.1. Modulio „Svetainių programavimas su Python“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_Toc494260714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43</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5" w:history="1">
        <w:r w:rsidR="008B4B9C" w:rsidRPr="00CB3BA3">
          <w:rPr>
            <w:rStyle w:val="Hipersaitas"/>
            <w:rFonts w:ascii="Times New Roman" w:hAnsi="Times New Roman"/>
            <w:noProof/>
            <w:color w:val="auto"/>
            <w:sz w:val="24"/>
            <w:szCs w:val="24"/>
          </w:rPr>
          <w:t>5.4.2. Modulio „Grafinis dizainas“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_Toc494260715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46</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6" w:history="1">
        <w:r w:rsidR="008B4B9C" w:rsidRPr="00CB3BA3">
          <w:rPr>
            <w:rStyle w:val="Hipersaitas"/>
            <w:rFonts w:ascii="Times New Roman" w:hAnsi="Times New Roman"/>
            <w:noProof/>
            <w:color w:val="auto"/>
            <w:sz w:val="24"/>
            <w:szCs w:val="24"/>
          </w:rPr>
          <w:t>5.4.3. Modulio „Kompiuterinė grafika“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_Toc494260716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50</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7" w:history="1">
        <w:r w:rsidR="008B4B9C" w:rsidRPr="00CB3BA3">
          <w:rPr>
            <w:rStyle w:val="Hipersaitas"/>
            <w:rFonts w:ascii="Times New Roman" w:hAnsi="Times New Roman"/>
            <w:noProof/>
            <w:color w:val="auto"/>
            <w:sz w:val="24"/>
            <w:szCs w:val="24"/>
          </w:rPr>
          <w:t>5.2.4. Modulio „Programinės įrangos kūrimas, projektą vykdant pagal SCRUM metodologiją“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_Toc494260717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53</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8" w:history="1">
        <w:r w:rsidR="008B4B9C" w:rsidRPr="00CB3BA3">
          <w:rPr>
            <w:rStyle w:val="Hipersaitas"/>
            <w:rFonts w:ascii="Times New Roman" w:hAnsi="Times New Roman"/>
            <w:noProof/>
            <w:color w:val="auto"/>
            <w:sz w:val="24"/>
            <w:szCs w:val="24"/>
          </w:rPr>
          <w:t>5.2.5. Modulio „Savo paties atliekamo programinio kodo kūrimo organizavimas ir valdymas“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_Toc494260718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55</w:t>
        </w:r>
        <w:r w:rsidR="008B4B9C" w:rsidRPr="00CB3BA3">
          <w:rPr>
            <w:rFonts w:ascii="Times New Roman" w:hAnsi="Times New Roman"/>
            <w:noProof/>
            <w:webHidden/>
            <w:sz w:val="24"/>
            <w:szCs w:val="24"/>
          </w:rPr>
          <w:fldChar w:fldCharType="end"/>
        </w:r>
      </w:hyperlink>
    </w:p>
    <w:p w:rsidR="008B4B9C" w:rsidRPr="00CB3BA3" w:rsidRDefault="00B65858" w:rsidP="008B4B9C">
      <w:pPr>
        <w:pStyle w:val="Turinys3"/>
        <w:tabs>
          <w:tab w:val="right" w:leader="dot" w:pos="9912"/>
        </w:tabs>
        <w:spacing w:after="0" w:line="360" w:lineRule="auto"/>
        <w:rPr>
          <w:rFonts w:ascii="Times New Roman" w:eastAsiaTheme="minorEastAsia" w:hAnsi="Times New Roman"/>
          <w:noProof/>
          <w:sz w:val="24"/>
          <w:szCs w:val="24"/>
          <w:lang w:eastAsia="lt-LT"/>
        </w:rPr>
      </w:pPr>
      <w:hyperlink w:anchor="_Toc494260719" w:history="1">
        <w:r w:rsidR="008B4B9C" w:rsidRPr="00CB3BA3">
          <w:rPr>
            <w:rStyle w:val="Hipersaitas"/>
            <w:rFonts w:ascii="Times New Roman" w:hAnsi="Times New Roman"/>
            <w:noProof/>
            <w:color w:val="auto"/>
            <w:sz w:val="24"/>
            <w:szCs w:val="24"/>
          </w:rPr>
          <w:t>5.2.6. Modulio „Taikomoji programinė įranga“ aprašas</w:t>
        </w:r>
        <w:r w:rsidR="008B4B9C" w:rsidRPr="00CB3BA3">
          <w:rPr>
            <w:rFonts w:ascii="Times New Roman" w:hAnsi="Times New Roman"/>
            <w:noProof/>
            <w:webHidden/>
            <w:sz w:val="24"/>
            <w:szCs w:val="24"/>
          </w:rPr>
          <w:tab/>
        </w:r>
        <w:r w:rsidR="008B4B9C" w:rsidRPr="00CB3BA3">
          <w:rPr>
            <w:rFonts w:ascii="Times New Roman" w:hAnsi="Times New Roman"/>
            <w:noProof/>
            <w:webHidden/>
            <w:sz w:val="24"/>
            <w:szCs w:val="24"/>
          </w:rPr>
          <w:fldChar w:fldCharType="begin"/>
        </w:r>
        <w:r w:rsidR="008B4B9C" w:rsidRPr="00CB3BA3">
          <w:rPr>
            <w:rFonts w:ascii="Times New Roman" w:hAnsi="Times New Roman"/>
            <w:noProof/>
            <w:webHidden/>
            <w:sz w:val="24"/>
            <w:szCs w:val="24"/>
          </w:rPr>
          <w:instrText xml:space="preserve"> PAGEREF _Toc494260719 \h </w:instrText>
        </w:r>
        <w:r w:rsidR="008B4B9C" w:rsidRPr="00CB3BA3">
          <w:rPr>
            <w:rFonts w:ascii="Times New Roman" w:hAnsi="Times New Roman"/>
            <w:noProof/>
            <w:webHidden/>
            <w:sz w:val="24"/>
            <w:szCs w:val="24"/>
          </w:rPr>
        </w:r>
        <w:r w:rsidR="008B4B9C" w:rsidRPr="00CB3BA3">
          <w:rPr>
            <w:rFonts w:ascii="Times New Roman" w:hAnsi="Times New Roman"/>
            <w:noProof/>
            <w:webHidden/>
            <w:sz w:val="24"/>
            <w:szCs w:val="24"/>
          </w:rPr>
          <w:fldChar w:fldCharType="separate"/>
        </w:r>
        <w:r w:rsidR="008B4B9C" w:rsidRPr="00CB3BA3">
          <w:rPr>
            <w:rFonts w:ascii="Times New Roman" w:hAnsi="Times New Roman"/>
            <w:noProof/>
            <w:webHidden/>
            <w:sz w:val="24"/>
            <w:szCs w:val="24"/>
          </w:rPr>
          <w:t>57</w:t>
        </w:r>
        <w:r w:rsidR="008B4B9C" w:rsidRPr="00CB3BA3">
          <w:rPr>
            <w:rFonts w:ascii="Times New Roman" w:hAnsi="Times New Roman"/>
            <w:noProof/>
            <w:webHidden/>
            <w:sz w:val="24"/>
            <w:szCs w:val="24"/>
          </w:rPr>
          <w:fldChar w:fldCharType="end"/>
        </w:r>
      </w:hyperlink>
    </w:p>
    <w:p w:rsidR="00DD01C4" w:rsidRPr="00CB3BA3" w:rsidRDefault="007A5223" w:rsidP="008B4B9C">
      <w:pPr>
        <w:pStyle w:val="Turinys3"/>
        <w:tabs>
          <w:tab w:val="right" w:leader="dot" w:pos="9912"/>
        </w:tabs>
        <w:spacing w:after="0" w:line="360" w:lineRule="auto"/>
        <w:rPr>
          <w:rFonts w:ascii="Times New Roman" w:eastAsiaTheme="minorEastAsia" w:hAnsi="Times New Roman"/>
          <w:noProof/>
          <w:sz w:val="24"/>
          <w:szCs w:val="24"/>
        </w:rPr>
      </w:pPr>
      <w:r w:rsidRPr="00CB3BA3">
        <w:rPr>
          <w:rFonts w:ascii="Times New Roman" w:hAnsi="Times New Roman"/>
          <w:sz w:val="24"/>
          <w:szCs w:val="24"/>
        </w:rPr>
        <w:fldChar w:fldCharType="end"/>
      </w:r>
    </w:p>
    <w:p w:rsidR="00B024A1" w:rsidRPr="00CB3BA3" w:rsidRDefault="00B024A1" w:rsidP="00F530DB">
      <w:pPr>
        <w:widowControl w:val="0"/>
        <w:spacing w:line="360" w:lineRule="auto"/>
      </w:pPr>
    </w:p>
    <w:p w:rsidR="00CE2642" w:rsidRPr="00CB3BA3" w:rsidRDefault="00CE2642" w:rsidP="00B024A1">
      <w:pPr>
        <w:pStyle w:val="Antrat1"/>
        <w:keepNext w:val="0"/>
        <w:widowControl w:val="0"/>
        <w:spacing w:line="360" w:lineRule="auto"/>
      </w:pPr>
      <w:r w:rsidRPr="00CB3BA3">
        <w:br w:type="page"/>
      </w:r>
      <w:bookmarkStart w:id="1" w:name="_Toc494260694"/>
      <w:r w:rsidRPr="00CB3BA3">
        <w:lastRenderedPageBreak/>
        <w:t>1</w:t>
      </w:r>
      <w:r w:rsidR="001D0598" w:rsidRPr="00CB3BA3">
        <w:t xml:space="preserve">. </w:t>
      </w:r>
      <w:r w:rsidRPr="00CB3BA3">
        <w:t>ĮVADAS</w:t>
      </w:r>
      <w:bookmarkEnd w:id="1"/>
    </w:p>
    <w:p w:rsidR="000418F5" w:rsidRPr="00CB3BA3" w:rsidRDefault="000418F5" w:rsidP="00B024A1">
      <w:pPr>
        <w:widowControl w:val="0"/>
        <w:autoSpaceDE w:val="0"/>
        <w:autoSpaceDN w:val="0"/>
        <w:adjustRightInd w:val="0"/>
        <w:jc w:val="both"/>
      </w:pPr>
      <w:bookmarkStart w:id="2" w:name="_Toc461100886"/>
    </w:p>
    <w:p w:rsidR="006138F8" w:rsidRPr="00CB3BA3" w:rsidRDefault="00CE2642" w:rsidP="00B024A1">
      <w:pPr>
        <w:widowControl w:val="0"/>
        <w:rPr>
          <w:b/>
        </w:rPr>
      </w:pPr>
      <w:r w:rsidRPr="00CB3BA3">
        <w:rPr>
          <w:b/>
        </w:rPr>
        <w:t>1</w:t>
      </w:r>
      <w:r w:rsidR="001D0598" w:rsidRPr="00CB3BA3">
        <w:rPr>
          <w:b/>
        </w:rPr>
        <w:t xml:space="preserve">.1. </w:t>
      </w:r>
      <w:r w:rsidR="006138F8" w:rsidRPr="00CB3BA3">
        <w:rPr>
          <w:b/>
        </w:rPr>
        <w:t>Programos tikslas</w:t>
      </w:r>
      <w:bookmarkEnd w:id="2"/>
      <w:r w:rsidR="00330431" w:rsidRPr="00CB3BA3">
        <w:rPr>
          <w:b/>
        </w:rPr>
        <w:t xml:space="preserve"> ir paskirtis</w:t>
      </w:r>
    </w:p>
    <w:p w:rsidR="000418F5" w:rsidRPr="00CB3BA3" w:rsidRDefault="000418F5" w:rsidP="00B024A1">
      <w:pPr>
        <w:widowControl w:val="0"/>
        <w:autoSpaceDE w:val="0"/>
        <w:autoSpaceDN w:val="0"/>
        <w:adjustRightInd w:val="0"/>
        <w:jc w:val="both"/>
      </w:pPr>
    </w:p>
    <w:p w:rsidR="001D0598" w:rsidRPr="00CB3BA3" w:rsidRDefault="006E7589" w:rsidP="00B024A1">
      <w:pPr>
        <w:widowControl w:val="0"/>
        <w:autoSpaceDE w:val="0"/>
        <w:autoSpaceDN w:val="0"/>
        <w:adjustRightInd w:val="0"/>
        <w:jc w:val="both"/>
      </w:pPr>
      <w:r w:rsidRPr="00CB3BA3">
        <w:t xml:space="preserve">Modulinės programos tikslas – parengti kvalifikuotą </w:t>
      </w:r>
      <w:r w:rsidR="007F72F5" w:rsidRPr="00CB3BA3">
        <w:t>žiniatinklio</w:t>
      </w:r>
      <w:r w:rsidR="00F530DB" w:rsidRPr="00CB3BA3">
        <w:t xml:space="preserve"> </w:t>
      </w:r>
      <w:r w:rsidRPr="00CB3BA3">
        <w:t xml:space="preserve">programuotoją, gebantį dirbti įmonėse, kurios specializuojasi internetinių puslapių ir jiems skirtų </w:t>
      </w:r>
      <w:r w:rsidR="00287ECB" w:rsidRPr="00CB3BA3">
        <w:t>taikomųjų programėlių</w:t>
      </w:r>
      <w:r w:rsidRPr="00CB3BA3">
        <w:t xml:space="preserve"> kūrime</w:t>
      </w:r>
      <w:r w:rsidR="001D0598" w:rsidRPr="00CB3BA3">
        <w:t>.</w:t>
      </w:r>
    </w:p>
    <w:p w:rsidR="001D0598" w:rsidRPr="00CB3BA3" w:rsidRDefault="00330431" w:rsidP="00B024A1">
      <w:pPr>
        <w:widowControl w:val="0"/>
        <w:autoSpaceDE w:val="0"/>
        <w:autoSpaceDN w:val="0"/>
        <w:adjustRightInd w:val="0"/>
        <w:jc w:val="both"/>
      </w:pPr>
      <w:r w:rsidRPr="00CB3BA3">
        <w:t>Modulinės p</w:t>
      </w:r>
      <w:r w:rsidR="00CE2642" w:rsidRPr="00CB3BA3">
        <w:t>rogramos paskirtis</w:t>
      </w:r>
      <w:r w:rsidR="006E7589" w:rsidRPr="00CB3BA3">
        <w:t xml:space="preserve"> - sudaryti galimybes įgyti profesines kompetencijas </w:t>
      </w:r>
      <w:r w:rsidR="00FD7724" w:rsidRPr="00CB3BA3">
        <w:t>kvalifikuot</w:t>
      </w:r>
      <w:r w:rsidR="006E7589" w:rsidRPr="00CB3BA3">
        <w:t>am</w:t>
      </w:r>
      <w:r w:rsidR="00F530DB" w:rsidRPr="00CB3BA3">
        <w:t xml:space="preserve"> </w:t>
      </w:r>
      <w:r w:rsidR="007F72F5" w:rsidRPr="00CB3BA3">
        <w:t>žiniatinklio</w:t>
      </w:r>
      <w:r w:rsidR="00F530DB" w:rsidRPr="00CB3BA3">
        <w:t xml:space="preserve"> </w:t>
      </w:r>
      <w:r w:rsidR="00FD7724" w:rsidRPr="00CB3BA3">
        <w:t>programuot</w:t>
      </w:r>
      <w:r w:rsidR="006E7589" w:rsidRPr="00CB3BA3">
        <w:t>ojui</w:t>
      </w:r>
      <w:r w:rsidR="00FD7724" w:rsidRPr="00CB3BA3">
        <w:t>, turin</w:t>
      </w:r>
      <w:r w:rsidR="006E7589" w:rsidRPr="00CB3BA3">
        <w:t>čiam</w:t>
      </w:r>
      <w:r w:rsidR="00FD7724" w:rsidRPr="00CB3BA3">
        <w:t xml:space="preserve"> fundamentalių žinių apie pagrindines programavimo kalbas, </w:t>
      </w:r>
      <w:r w:rsidR="006E7589" w:rsidRPr="00CB3BA3">
        <w:t>gebančiam jas</w:t>
      </w:r>
      <w:r w:rsidR="00B024A1" w:rsidRPr="00CB3BA3">
        <w:t xml:space="preserve"> </w:t>
      </w:r>
      <w:r w:rsidR="00FD7724" w:rsidRPr="00CB3BA3">
        <w:t xml:space="preserve">pritaikyti projektuojant ir kuriant </w:t>
      </w:r>
      <w:r w:rsidR="00287ECB" w:rsidRPr="00CB3BA3">
        <w:t>taikomąsias programėles</w:t>
      </w:r>
      <w:r w:rsidR="00F530DB" w:rsidRPr="00CB3BA3">
        <w:t xml:space="preserve"> </w:t>
      </w:r>
      <w:r w:rsidR="00FD7724" w:rsidRPr="00CB3BA3">
        <w:t>žiniatinkliams</w:t>
      </w:r>
      <w:r w:rsidR="001D0598" w:rsidRPr="00CB3BA3">
        <w:t>.</w:t>
      </w:r>
    </w:p>
    <w:p w:rsidR="000418F5" w:rsidRPr="00CB3BA3" w:rsidRDefault="000418F5" w:rsidP="00B024A1">
      <w:pPr>
        <w:widowControl w:val="0"/>
        <w:autoSpaceDE w:val="0"/>
        <w:autoSpaceDN w:val="0"/>
        <w:adjustRightInd w:val="0"/>
        <w:jc w:val="both"/>
      </w:pPr>
    </w:p>
    <w:p w:rsidR="000418F5" w:rsidRPr="00CB3BA3" w:rsidRDefault="000418F5" w:rsidP="00B024A1">
      <w:pPr>
        <w:widowControl w:val="0"/>
        <w:autoSpaceDE w:val="0"/>
        <w:autoSpaceDN w:val="0"/>
        <w:adjustRightInd w:val="0"/>
        <w:jc w:val="both"/>
      </w:pPr>
    </w:p>
    <w:p w:rsidR="00CE2642" w:rsidRPr="00CB3BA3" w:rsidRDefault="00CE2642" w:rsidP="00B024A1">
      <w:pPr>
        <w:widowControl w:val="0"/>
        <w:rPr>
          <w:b/>
        </w:rPr>
      </w:pPr>
      <w:bookmarkStart w:id="3" w:name="_Toc461100887"/>
      <w:r w:rsidRPr="00CB3BA3">
        <w:rPr>
          <w:b/>
        </w:rPr>
        <w:t>1</w:t>
      </w:r>
      <w:r w:rsidR="001D0598" w:rsidRPr="00CB3BA3">
        <w:rPr>
          <w:b/>
        </w:rPr>
        <w:t xml:space="preserve">.2. </w:t>
      </w:r>
      <w:r w:rsidRPr="00CB3BA3">
        <w:rPr>
          <w:b/>
        </w:rPr>
        <w:t>Įgyjamos kompetencijos</w:t>
      </w:r>
      <w:bookmarkEnd w:id="3"/>
    </w:p>
    <w:p w:rsidR="000418F5" w:rsidRPr="00CB3BA3" w:rsidRDefault="000418F5" w:rsidP="00B024A1">
      <w:pPr>
        <w:widowControl w:val="0"/>
        <w:autoSpaceDE w:val="0"/>
        <w:autoSpaceDN w:val="0"/>
        <w:adjustRightInd w:val="0"/>
        <w:rPr>
          <w:bCs/>
        </w:rPr>
      </w:pPr>
    </w:p>
    <w:p w:rsidR="001D0598" w:rsidRPr="00CB3BA3" w:rsidRDefault="00330431" w:rsidP="00B024A1">
      <w:pPr>
        <w:widowControl w:val="0"/>
        <w:autoSpaceDE w:val="0"/>
        <w:autoSpaceDN w:val="0"/>
        <w:adjustRightInd w:val="0"/>
        <w:rPr>
          <w:bCs/>
          <w:u w:val="single"/>
        </w:rPr>
      </w:pPr>
      <w:r w:rsidRPr="00CB3BA3">
        <w:rPr>
          <w:bCs/>
          <w:u w:val="single"/>
        </w:rPr>
        <w:t>Privalomos</w:t>
      </w:r>
      <w:r w:rsidR="001D0598" w:rsidRPr="00CB3BA3">
        <w:rPr>
          <w:bCs/>
          <w:u w:val="single"/>
        </w:rPr>
        <w:t>:</w:t>
      </w:r>
    </w:p>
    <w:p w:rsidR="002F597D" w:rsidRPr="00CB3BA3" w:rsidRDefault="00F13001" w:rsidP="00B024A1">
      <w:pPr>
        <w:widowControl w:val="0"/>
        <w:numPr>
          <w:ilvl w:val="0"/>
          <w:numId w:val="1"/>
        </w:numPr>
        <w:ind w:left="0" w:firstLine="0"/>
      </w:pPr>
      <w:r w:rsidRPr="00CB3BA3">
        <w:t>Eksploatuoti kompiuterio techninę įrangą ir derinti operacines sistemas</w:t>
      </w:r>
      <w:r w:rsidR="002F597D" w:rsidRPr="00CB3BA3">
        <w:t>;</w:t>
      </w:r>
    </w:p>
    <w:p w:rsidR="00713991" w:rsidRPr="00CB3BA3" w:rsidRDefault="00713991" w:rsidP="00B024A1">
      <w:pPr>
        <w:widowControl w:val="0"/>
        <w:numPr>
          <w:ilvl w:val="0"/>
          <w:numId w:val="1"/>
        </w:numPr>
        <w:ind w:left="0" w:firstLine="0"/>
      </w:pPr>
      <w:r w:rsidRPr="00CB3BA3">
        <w:t>Naudoti nesudėtingas reliacines duomenų bazes;</w:t>
      </w:r>
    </w:p>
    <w:p w:rsidR="002F597D" w:rsidRPr="00CB3BA3" w:rsidRDefault="002F597D" w:rsidP="00B024A1">
      <w:pPr>
        <w:widowControl w:val="0"/>
        <w:numPr>
          <w:ilvl w:val="0"/>
          <w:numId w:val="1"/>
        </w:numPr>
        <w:ind w:left="0" w:firstLine="0"/>
      </w:pPr>
      <w:r w:rsidRPr="00CB3BA3">
        <w:t>Projektuoti, kurti ir administruoti internetinius puslapius;</w:t>
      </w:r>
    </w:p>
    <w:p w:rsidR="00713991" w:rsidRPr="00CB3BA3" w:rsidRDefault="00713991" w:rsidP="00B024A1">
      <w:pPr>
        <w:widowControl w:val="0"/>
        <w:numPr>
          <w:ilvl w:val="0"/>
          <w:numId w:val="1"/>
        </w:numPr>
        <w:ind w:left="0" w:firstLine="0"/>
      </w:pPr>
      <w:r w:rsidRPr="00CB3BA3">
        <w:t>Kurti ir vykdyti nesudėtingus tinklapių testavimo atvejus rankiniu ir automatiniu būdu;</w:t>
      </w:r>
    </w:p>
    <w:p w:rsidR="001D0598" w:rsidRPr="00CB3BA3" w:rsidRDefault="00A53AA3" w:rsidP="00B024A1">
      <w:pPr>
        <w:widowControl w:val="0"/>
        <w:numPr>
          <w:ilvl w:val="0"/>
          <w:numId w:val="1"/>
        </w:numPr>
        <w:ind w:left="0" w:firstLine="0"/>
        <w:rPr>
          <w:bCs/>
        </w:rPr>
      </w:pPr>
      <w:r w:rsidRPr="00CB3BA3">
        <w:rPr>
          <w:bCs/>
        </w:rPr>
        <w:t>Taikyti logines funkcijas programavime;</w:t>
      </w:r>
      <w:r w:rsidR="001D0598" w:rsidRPr="00CB3BA3">
        <w:rPr>
          <w:bCs/>
        </w:rPr>
        <w:t>.</w:t>
      </w:r>
    </w:p>
    <w:p w:rsidR="002F597D" w:rsidRPr="00CB3BA3" w:rsidRDefault="00C35A55" w:rsidP="00B024A1">
      <w:pPr>
        <w:widowControl w:val="0"/>
        <w:numPr>
          <w:ilvl w:val="0"/>
          <w:numId w:val="1"/>
        </w:numPr>
        <w:ind w:left="0" w:firstLine="0"/>
        <w:jc w:val="both"/>
        <w:rPr>
          <w:lang w:eastAsia="zh-CN"/>
        </w:rPr>
      </w:pPr>
      <w:r w:rsidRPr="00CB3BA3">
        <w:t>Taikyti obje</w:t>
      </w:r>
      <w:r w:rsidR="00B14AD7" w:rsidRPr="00CB3BA3">
        <w:t>ktinio programavimo technologiją</w:t>
      </w:r>
      <w:r w:rsidRPr="00CB3BA3">
        <w:t xml:space="preserve"> kuriant internetinius puslapius su tam pritaikyta programavimo kalba</w:t>
      </w:r>
      <w:r w:rsidR="0086070A" w:rsidRPr="00CB3BA3">
        <w:t>;</w:t>
      </w:r>
    </w:p>
    <w:p w:rsidR="00C35A55" w:rsidRPr="00CB3BA3" w:rsidRDefault="00BA4E9B" w:rsidP="00B024A1">
      <w:pPr>
        <w:widowControl w:val="0"/>
        <w:numPr>
          <w:ilvl w:val="0"/>
          <w:numId w:val="1"/>
        </w:numPr>
        <w:ind w:left="0" w:firstLine="0"/>
        <w:jc w:val="both"/>
      </w:pPr>
      <w:r w:rsidRPr="00CB3BA3">
        <w:t>Kurti, testuoti ir talpinti internetinėje parduotuvėje nesudėtingas, dinaminės vartotojo sąsajos Android aplikacijas, optimizuotas skirtingiems mobiliems įrenginiams</w:t>
      </w:r>
      <w:r w:rsidR="00F530DB" w:rsidRPr="00CB3BA3">
        <w:t>;</w:t>
      </w:r>
    </w:p>
    <w:p w:rsidR="001D0598" w:rsidRPr="00CB3BA3" w:rsidRDefault="00BA4E9B" w:rsidP="00B024A1">
      <w:pPr>
        <w:widowControl w:val="0"/>
        <w:numPr>
          <w:ilvl w:val="0"/>
          <w:numId w:val="1"/>
        </w:numPr>
        <w:ind w:left="0" w:firstLine="0"/>
      </w:pPr>
      <w:r w:rsidRPr="00CB3BA3">
        <w:t>Valdyti informacinių sistemų saugumo priemones</w:t>
      </w:r>
      <w:r w:rsidR="001D0598" w:rsidRPr="00CB3BA3">
        <w:t>.</w:t>
      </w:r>
    </w:p>
    <w:p w:rsidR="000418F5" w:rsidRPr="00CB3BA3" w:rsidRDefault="000418F5" w:rsidP="00B024A1">
      <w:pPr>
        <w:widowControl w:val="0"/>
        <w:autoSpaceDE w:val="0"/>
        <w:autoSpaceDN w:val="0"/>
        <w:adjustRightInd w:val="0"/>
        <w:rPr>
          <w:bCs/>
        </w:rPr>
      </w:pPr>
    </w:p>
    <w:p w:rsidR="001D0598" w:rsidRPr="00CB3BA3" w:rsidRDefault="00330431" w:rsidP="00B024A1">
      <w:pPr>
        <w:widowControl w:val="0"/>
        <w:autoSpaceDE w:val="0"/>
        <w:autoSpaceDN w:val="0"/>
        <w:adjustRightInd w:val="0"/>
        <w:rPr>
          <w:bCs/>
          <w:u w:val="single"/>
        </w:rPr>
      </w:pPr>
      <w:r w:rsidRPr="00CB3BA3">
        <w:rPr>
          <w:bCs/>
          <w:u w:val="single"/>
        </w:rPr>
        <w:t>Pasirenkamos</w:t>
      </w:r>
      <w:r w:rsidR="001D0598" w:rsidRPr="00CB3BA3">
        <w:rPr>
          <w:bCs/>
          <w:u w:val="single"/>
        </w:rPr>
        <w:t>:</w:t>
      </w:r>
    </w:p>
    <w:p w:rsidR="00943E20" w:rsidRPr="00CB3BA3" w:rsidRDefault="00943E20" w:rsidP="00B024A1">
      <w:pPr>
        <w:widowControl w:val="0"/>
        <w:numPr>
          <w:ilvl w:val="0"/>
          <w:numId w:val="1"/>
        </w:numPr>
        <w:ind w:left="0" w:firstLine="0"/>
      </w:pPr>
      <w:r w:rsidRPr="00CB3BA3">
        <w:t>Ta</w:t>
      </w:r>
      <w:r w:rsidR="00DE1B59" w:rsidRPr="00CB3BA3">
        <w:t>ikyti Python programavimo kalbą</w:t>
      </w:r>
      <w:r w:rsidRPr="00CB3BA3">
        <w:t xml:space="preserve"> kuriant internetines svetaines</w:t>
      </w:r>
      <w:r w:rsidR="002D7CC2" w:rsidRPr="00CB3BA3">
        <w:t>;</w:t>
      </w:r>
    </w:p>
    <w:p w:rsidR="00312BCA" w:rsidRPr="00CB3BA3" w:rsidRDefault="00312BCA" w:rsidP="00B024A1">
      <w:pPr>
        <w:widowControl w:val="0"/>
        <w:numPr>
          <w:ilvl w:val="0"/>
          <w:numId w:val="1"/>
        </w:numPr>
        <w:ind w:left="0" w:firstLine="0"/>
      </w:pPr>
      <w:r w:rsidRPr="00CB3BA3">
        <w:t>Pateikti vizualinį turinį įvairiomis</w:t>
      </w:r>
      <w:r w:rsidR="00F530DB" w:rsidRPr="00CB3BA3">
        <w:t xml:space="preserve"> </w:t>
      </w:r>
      <w:r w:rsidRPr="00CB3BA3">
        <w:t>meninėmis ir techninėmis priemonėmis;</w:t>
      </w:r>
    </w:p>
    <w:p w:rsidR="00312BCA" w:rsidRPr="00CB3BA3" w:rsidRDefault="00312BCA" w:rsidP="00B024A1">
      <w:pPr>
        <w:widowControl w:val="0"/>
        <w:numPr>
          <w:ilvl w:val="0"/>
          <w:numId w:val="1"/>
        </w:numPr>
        <w:ind w:left="0" w:firstLine="0"/>
      </w:pPr>
      <w:r w:rsidRPr="00CB3BA3">
        <w:t>Kurti vektorinius vaizdus, redaguoti ir montuoti taškinės grafikos darbus;</w:t>
      </w:r>
    </w:p>
    <w:p w:rsidR="002D7CC2" w:rsidRPr="00CB3BA3" w:rsidRDefault="00CB3BA3" w:rsidP="00B024A1">
      <w:pPr>
        <w:widowControl w:val="0"/>
        <w:numPr>
          <w:ilvl w:val="0"/>
          <w:numId w:val="1"/>
        </w:numPr>
        <w:ind w:left="0" w:firstLine="0"/>
      </w:pPr>
      <w:r w:rsidRPr="00CB3BA3">
        <w:t>Kurti programinę įrangą, projektą vykdant pagal SCRUM metodologiją</w:t>
      </w:r>
      <w:r w:rsidR="002D7CC2" w:rsidRPr="00CB3BA3">
        <w:t>;</w:t>
      </w:r>
    </w:p>
    <w:p w:rsidR="001D0598" w:rsidRPr="00CB3BA3" w:rsidRDefault="002D7CC2" w:rsidP="00B024A1">
      <w:pPr>
        <w:widowControl w:val="0"/>
        <w:numPr>
          <w:ilvl w:val="0"/>
          <w:numId w:val="1"/>
        </w:numPr>
        <w:ind w:left="0" w:firstLine="0"/>
      </w:pPr>
      <w:r w:rsidRPr="00CB3BA3">
        <w:t>Valdyti ir organizuoti savo paties atliekamą programinio kodo kūrimą</w:t>
      </w:r>
      <w:r w:rsidR="00B14AD7" w:rsidRPr="00CB3BA3">
        <w:t>;</w:t>
      </w:r>
    </w:p>
    <w:p w:rsidR="00B14AD7" w:rsidRPr="00CB3BA3" w:rsidRDefault="00B14AD7" w:rsidP="00B14AD7">
      <w:pPr>
        <w:widowControl w:val="0"/>
        <w:numPr>
          <w:ilvl w:val="0"/>
          <w:numId w:val="1"/>
        </w:numPr>
        <w:ind w:left="0" w:firstLine="0"/>
      </w:pPr>
      <w:r w:rsidRPr="00CB3BA3">
        <w:t>Pritaikyti taikomąsias programas įvairiems vartotojų poreikiams.</w:t>
      </w:r>
    </w:p>
    <w:p w:rsidR="00B14AD7" w:rsidRPr="00CB3BA3" w:rsidRDefault="00B14AD7" w:rsidP="00B14AD7">
      <w:pPr>
        <w:widowControl w:val="0"/>
      </w:pPr>
    </w:p>
    <w:p w:rsidR="000418F5" w:rsidRPr="00CB3BA3" w:rsidRDefault="000418F5" w:rsidP="00B024A1">
      <w:pPr>
        <w:widowControl w:val="0"/>
      </w:pPr>
      <w:bookmarkStart w:id="4" w:name="_Toc461100888"/>
    </w:p>
    <w:p w:rsidR="000418F5" w:rsidRPr="00CB3BA3" w:rsidRDefault="00CE2642" w:rsidP="00B024A1">
      <w:pPr>
        <w:widowControl w:val="0"/>
        <w:rPr>
          <w:b/>
        </w:rPr>
      </w:pPr>
      <w:r w:rsidRPr="00CB3BA3">
        <w:rPr>
          <w:b/>
        </w:rPr>
        <w:t>1</w:t>
      </w:r>
      <w:r w:rsidR="001D0598" w:rsidRPr="00CB3BA3">
        <w:rPr>
          <w:b/>
        </w:rPr>
        <w:t xml:space="preserve">.3. </w:t>
      </w:r>
      <w:r w:rsidRPr="00CB3BA3">
        <w:rPr>
          <w:b/>
        </w:rPr>
        <w:t>Ugdomos bendrosios kompetencijos</w:t>
      </w:r>
      <w:bookmarkEnd w:id="4"/>
    </w:p>
    <w:p w:rsidR="00CE2642" w:rsidRPr="00CB3BA3" w:rsidRDefault="00CE2642" w:rsidP="00B86F10">
      <w:pPr>
        <w:pStyle w:val="pavadinimas2"/>
        <w:keepNext w:val="0"/>
        <w:widowControl w:val="0"/>
        <w:jc w:val="left"/>
        <w:rPr>
          <w:b w:val="0"/>
          <w:i w:val="0"/>
        </w:rPr>
      </w:pPr>
    </w:p>
    <w:p w:rsidR="002B1AE7" w:rsidRPr="00CB3BA3" w:rsidRDefault="002B1AE7" w:rsidP="00B024A1">
      <w:pPr>
        <w:pStyle w:val="Sraopastraipa"/>
        <w:widowControl w:val="0"/>
        <w:numPr>
          <w:ilvl w:val="0"/>
          <w:numId w:val="82"/>
        </w:numPr>
        <w:ind w:left="0" w:firstLine="0"/>
      </w:pPr>
      <w:r w:rsidRPr="00CB3BA3">
        <w:t>Bendravimo gimtąja kalba;</w:t>
      </w:r>
    </w:p>
    <w:p w:rsidR="002B1AE7" w:rsidRPr="00CB3BA3" w:rsidRDefault="002B1AE7" w:rsidP="00B024A1">
      <w:pPr>
        <w:pStyle w:val="Sraopastraipa"/>
        <w:widowControl w:val="0"/>
        <w:numPr>
          <w:ilvl w:val="0"/>
          <w:numId w:val="82"/>
        </w:numPr>
        <w:ind w:left="0" w:firstLine="0"/>
      </w:pPr>
      <w:r w:rsidRPr="00CB3BA3">
        <w:t>Bendravimo užsienio kalbomis;</w:t>
      </w:r>
    </w:p>
    <w:p w:rsidR="002B1AE7" w:rsidRPr="00CB3BA3" w:rsidRDefault="002B1AE7" w:rsidP="00B024A1">
      <w:pPr>
        <w:pStyle w:val="Sraopastraipa"/>
        <w:widowControl w:val="0"/>
        <w:numPr>
          <w:ilvl w:val="0"/>
          <w:numId w:val="82"/>
        </w:numPr>
        <w:ind w:left="0" w:firstLine="0"/>
      </w:pPr>
      <w:r w:rsidRPr="00CB3BA3">
        <w:t>Matematinių gebėjimų</w:t>
      </w:r>
      <w:r w:rsidR="00B024A1" w:rsidRPr="00CB3BA3">
        <w:t xml:space="preserve"> </w:t>
      </w:r>
      <w:r w:rsidRPr="00CB3BA3">
        <w:t>ir pagrindinių gebėjimų mokslo ir technologijų srityse;</w:t>
      </w:r>
    </w:p>
    <w:p w:rsidR="002B1AE7" w:rsidRPr="00CB3BA3" w:rsidRDefault="002B1AE7" w:rsidP="00B024A1">
      <w:pPr>
        <w:pStyle w:val="Sraopastraipa"/>
        <w:widowControl w:val="0"/>
        <w:numPr>
          <w:ilvl w:val="0"/>
          <w:numId w:val="82"/>
        </w:numPr>
        <w:ind w:left="0" w:firstLine="0"/>
      </w:pPr>
      <w:r w:rsidRPr="00CB3BA3">
        <w:t>Skaitmeninio raštingumo;</w:t>
      </w:r>
    </w:p>
    <w:p w:rsidR="002B1AE7" w:rsidRPr="00CB3BA3" w:rsidRDefault="002B1AE7" w:rsidP="00B024A1">
      <w:pPr>
        <w:pStyle w:val="Sraopastraipa"/>
        <w:widowControl w:val="0"/>
        <w:numPr>
          <w:ilvl w:val="0"/>
          <w:numId w:val="82"/>
        </w:numPr>
        <w:ind w:left="0" w:firstLine="0"/>
      </w:pPr>
      <w:r w:rsidRPr="00CB3BA3">
        <w:t>Mokymosi mokytis;</w:t>
      </w:r>
    </w:p>
    <w:p w:rsidR="002B1AE7" w:rsidRPr="00CB3BA3" w:rsidRDefault="002B1AE7" w:rsidP="00B024A1">
      <w:pPr>
        <w:pStyle w:val="Sraopastraipa"/>
        <w:widowControl w:val="0"/>
        <w:numPr>
          <w:ilvl w:val="0"/>
          <w:numId w:val="82"/>
        </w:numPr>
        <w:ind w:left="0" w:firstLine="0"/>
      </w:pPr>
      <w:r w:rsidRPr="00CB3BA3">
        <w:t>Socialinių ir pilietinių gebėjimų;</w:t>
      </w:r>
    </w:p>
    <w:p w:rsidR="002B1AE7" w:rsidRPr="00CB3BA3" w:rsidRDefault="002B1AE7" w:rsidP="00B024A1">
      <w:pPr>
        <w:pStyle w:val="Sraopastraipa"/>
        <w:widowControl w:val="0"/>
        <w:numPr>
          <w:ilvl w:val="0"/>
          <w:numId w:val="82"/>
        </w:numPr>
        <w:ind w:left="0" w:firstLine="0"/>
      </w:pPr>
      <w:r w:rsidRPr="00CB3BA3">
        <w:t>Iniciatyvos ir verslumo;</w:t>
      </w:r>
    </w:p>
    <w:p w:rsidR="001D0598" w:rsidRPr="00CB3BA3" w:rsidRDefault="002B1AE7" w:rsidP="00B024A1">
      <w:pPr>
        <w:pStyle w:val="Sraopastraipa"/>
        <w:widowControl w:val="0"/>
        <w:numPr>
          <w:ilvl w:val="0"/>
          <w:numId w:val="82"/>
        </w:numPr>
        <w:ind w:left="0" w:firstLine="0"/>
      </w:pPr>
      <w:r w:rsidRPr="00CB3BA3">
        <w:t>Kultūrinio sąmoningumo ir raiškos</w:t>
      </w:r>
      <w:r w:rsidR="001D0598" w:rsidRPr="00CB3BA3">
        <w:t>.</w:t>
      </w:r>
    </w:p>
    <w:p w:rsidR="000418F5" w:rsidRPr="00CB3BA3" w:rsidRDefault="000418F5" w:rsidP="00B024A1">
      <w:pPr>
        <w:widowControl w:val="0"/>
      </w:pPr>
      <w:bookmarkStart w:id="5" w:name="_Toc461100889"/>
    </w:p>
    <w:p w:rsidR="000418F5" w:rsidRPr="00CB3BA3" w:rsidRDefault="000418F5" w:rsidP="00B024A1">
      <w:pPr>
        <w:widowControl w:val="0"/>
      </w:pPr>
    </w:p>
    <w:p w:rsidR="00CE2642" w:rsidRPr="00CB3BA3" w:rsidRDefault="00CE2642" w:rsidP="00B024A1">
      <w:pPr>
        <w:widowControl w:val="0"/>
        <w:rPr>
          <w:b/>
        </w:rPr>
      </w:pPr>
      <w:r w:rsidRPr="00CB3BA3">
        <w:rPr>
          <w:b/>
        </w:rPr>
        <w:t>1</w:t>
      </w:r>
      <w:r w:rsidR="001D0598" w:rsidRPr="00CB3BA3">
        <w:rPr>
          <w:b/>
        </w:rPr>
        <w:t xml:space="preserve">.4. </w:t>
      </w:r>
      <w:r w:rsidRPr="00CB3BA3">
        <w:rPr>
          <w:b/>
        </w:rPr>
        <w:t>Kvalifikacijos vertinimo turinys</w:t>
      </w:r>
      <w:bookmarkEnd w:id="5"/>
    </w:p>
    <w:p w:rsidR="00B024A1" w:rsidRPr="00CB3BA3" w:rsidRDefault="00B024A1" w:rsidP="00B024A1">
      <w:pPr>
        <w:widowControl w:val="0"/>
        <w:jc w:val="both"/>
      </w:pPr>
    </w:p>
    <w:p w:rsidR="001D0598" w:rsidRPr="00CB3BA3" w:rsidRDefault="00250D52" w:rsidP="00B024A1">
      <w:pPr>
        <w:widowControl w:val="0"/>
        <w:jc w:val="both"/>
      </w:pPr>
      <w:r w:rsidRPr="00CB3BA3">
        <w:t>Kvalifikacijos vertinimo metu turi būti demonstruojamos šios kompetencijos</w:t>
      </w:r>
      <w:r w:rsidR="001D0598" w:rsidRPr="00CB3BA3">
        <w:t xml:space="preserve">: </w:t>
      </w:r>
      <w:r w:rsidR="00A25862" w:rsidRPr="00CB3BA3">
        <w:t>eksploatuoti kompiuterio techninę įrangą ir derinti operacines sistemas, naudoti nesudėtingas reliacines duomenų bazes, projektuoti, kurti ir administruoti internetinius puslapius, kurti ir vykdyti nesudėtingus tinklapių testavimo atvejus rankiniu ir automatiniu būdu, taikyti logines funkcijas programavime, taikyti obje</w:t>
      </w:r>
      <w:r w:rsidR="00B14AD7" w:rsidRPr="00CB3BA3">
        <w:t>ktinio programavimo technologiją</w:t>
      </w:r>
      <w:r w:rsidR="00A25862" w:rsidRPr="00CB3BA3">
        <w:t xml:space="preserve"> kuriant internetinius puslapius su tam pritaikyta programavimo kalba, kurti, testuoti ir talpinti internetinėje parduotuvėje nesudėtingas, dinaminės vartotojo sąsajos Android aplikacijas, optimizuotas skirtingiems mobiliems įrenginiams, valdyti informacinių sistemų saugumo priemones</w:t>
      </w:r>
      <w:r w:rsidR="001D0598" w:rsidRPr="00CB3BA3">
        <w:t>.</w:t>
      </w:r>
    </w:p>
    <w:p w:rsidR="000418F5" w:rsidRPr="00CB3BA3" w:rsidRDefault="000418F5" w:rsidP="00B024A1">
      <w:pPr>
        <w:widowControl w:val="0"/>
        <w:jc w:val="both"/>
      </w:pPr>
    </w:p>
    <w:p w:rsidR="000418F5" w:rsidRPr="00CB3BA3" w:rsidRDefault="000418F5" w:rsidP="00B024A1">
      <w:pPr>
        <w:widowControl w:val="0"/>
        <w:jc w:val="both"/>
      </w:pPr>
    </w:p>
    <w:p w:rsidR="00CE2642" w:rsidRPr="00CB3BA3" w:rsidRDefault="00CE2642" w:rsidP="00B024A1">
      <w:pPr>
        <w:widowControl w:val="0"/>
        <w:rPr>
          <w:b/>
        </w:rPr>
      </w:pPr>
      <w:bookmarkStart w:id="6" w:name="_Toc461100890"/>
      <w:r w:rsidRPr="00CB3BA3">
        <w:rPr>
          <w:b/>
        </w:rPr>
        <w:t>1</w:t>
      </w:r>
      <w:r w:rsidR="001D0598" w:rsidRPr="00CB3BA3">
        <w:rPr>
          <w:b/>
        </w:rPr>
        <w:t xml:space="preserve">.5. </w:t>
      </w:r>
      <w:r w:rsidRPr="00CB3BA3">
        <w:rPr>
          <w:b/>
        </w:rPr>
        <w:t>Būsimo darbo ypatumai</w:t>
      </w:r>
      <w:bookmarkEnd w:id="6"/>
    </w:p>
    <w:p w:rsidR="000418F5" w:rsidRPr="00CB3BA3" w:rsidRDefault="000418F5" w:rsidP="00B024A1">
      <w:pPr>
        <w:widowControl w:val="0"/>
        <w:jc w:val="both"/>
      </w:pPr>
    </w:p>
    <w:p w:rsidR="001D0598" w:rsidRPr="00CB3BA3" w:rsidRDefault="00CE03C7" w:rsidP="00B024A1">
      <w:pPr>
        <w:widowControl w:val="0"/>
        <w:jc w:val="both"/>
      </w:pPr>
      <w:r w:rsidRPr="00CB3BA3">
        <w:t xml:space="preserve">Įgiję kvalifikaciją asmenys galės </w:t>
      </w:r>
      <w:r w:rsidR="0056001B" w:rsidRPr="00CB3BA3">
        <w:t>atlikti internetinių puslapių projektavimo, kūrim</w:t>
      </w:r>
      <w:r w:rsidR="007F72F5" w:rsidRPr="00CB3BA3">
        <w:t>o</w:t>
      </w:r>
      <w:r w:rsidR="0056001B" w:rsidRPr="00CB3BA3">
        <w:t xml:space="preserve"> ir administravimo darbus</w:t>
      </w:r>
      <w:r w:rsidR="00AD2CC8" w:rsidRPr="00CB3BA3">
        <w:t xml:space="preserve">, </w:t>
      </w:r>
      <w:r w:rsidR="00483460" w:rsidRPr="00CB3BA3">
        <w:t xml:space="preserve">taikyti objektinio programavimo technologiją, </w:t>
      </w:r>
      <w:r w:rsidR="00AD2CC8" w:rsidRPr="00CB3BA3">
        <w:t xml:space="preserve">naudotis web platformomis, </w:t>
      </w:r>
      <w:r w:rsidR="00483460" w:rsidRPr="00CB3BA3">
        <w:t xml:space="preserve">atlikti nesudėtingus tinklapių testavimo atvejus rankiniu ir automatiniu </w:t>
      </w:r>
      <w:r w:rsidR="00F530DB" w:rsidRPr="00CB3BA3">
        <w:t>būdu, talpinti</w:t>
      </w:r>
      <w:r w:rsidR="00AD2CC8" w:rsidRPr="00CB3BA3">
        <w:t xml:space="preserve"> internetinėje parduotuvėje </w:t>
      </w:r>
      <w:r w:rsidR="00DF2FE2" w:rsidRPr="00CB3BA3">
        <w:t>nesudėtingas dinaminės vartotojo sąsajos Android</w:t>
      </w:r>
      <w:r w:rsidR="00F530DB" w:rsidRPr="00CB3BA3">
        <w:t xml:space="preserve"> </w:t>
      </w:r>
      <w:r w:rsidR="00287ECB" w:rsidRPr="00CB3BA3">
        <w:t>programėles</w:t>
      </w:r>
      <w:r w:rsidR="00DF2FE2" w:rsidRPr="00CB3BA3">
        <w:t>, optimizuotas mobiliems įrenginiams, analizuoti ir taikyti informacinių sistemų saugumo priemones</w:t>
      </w:r>
      <w:r w:rsidR="001D0598" w:rsidRPr="00CB3BA3">
        <w:t>.</w:t>
      </w:r>
    </w:p>
    <w:p w:rsidR="000418F5" w:rsidRPr="00CB3BA3" w:rsidRDefault="000418F5" w:rsidP="00B024A1">
      <w:pPr>
        <w:widowControl w:val="0"/>
        <w:jc w:val="both"/>
      </w:pPr>
    </w:p>
    <w:p w:rsidR="000418F5" w:rsidRPr="00CB3BA3" w:rsidRDefault="000418F5" w:rsidP="00B024A1">
      <w:pPr>
        <w:widowControl w:val="0"/>
        <w:jc w:val="both"/>
      </w:pPr>
    </w:p>
    <w:p w:rsidR="00CE2642" w:rsidRPr="00CB3BA3" w:rsidRDefault="00CE2642" w:rsidP="00B024A1">
      <w:pPr>
        <w:widowControl w:val="0"/>
        <w:rPr>
          <w:b/>
          <w:bCs/>
        </w:rPr>
      </w:pPr>
      <w:r w:rsidRPr="00CB3BA3">
        <w:rPr>
          <w:b/>
          <w:bCs/>
        </w:rPr>
        <w:br w:type="page"/>
      </w:r>
    </w:p>
    <w:p w:rsidR="00CE2642" w:rsidRPr="00CB3BA3" w:rsidRDefault="00CE2642" w:rsidP="00B024A1">
      <w:pPr>
        <w:pStyle w:val="Antrat1"/>
        <w:keepNext w:val="0"/>
        <w:widowControl w:val="0"/>
      </w:pPr>
      <w:bookmarkStart w:id="7" w:name="_Toc494260695"/>
      <w:r w:rsidRPr="00CB3BA3">
        <w:lastRenderedPageBreak/>
        <w:t>2</w:t>
      </w:r>
      <w:r w:rsidR="001D0598" w:rsidRPr="00CB3BA3">
        <w:t xml:space="preserve">. </w:t>
      </w:r>
      <w:r w:rsidRPr="00CB3BA3">
        <w:t>PAGRINDINIAI MODULINĖS</w:t>
      </w:r>
      <w:r w:rsidR="000418F5" w:rsidRPr="00CB3BA3">
        <w:t xml:space="preserve"> </w:t>
      </w:r>
      <w:r w:rsidRPr="00CB3BA3">
        <w:t>PROFESINIO MOKYMO PROGRAMOS PARAMETRAI</w:t>
      </w:r>
      <w:bookmarkEnd w:id="7"/>
    </w:p>
    <w:p w:rsidR="00CE2642" w:rsidRPr="00CB3BA3" w:rsidRDefault="00CE2642" w:rsidP="00B024A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657"/>
        <w:gridCol w:w="6202"/>
        <w:gridCol w:w="1709"/>
      </w:tblGrid>
      <w:tr w:rsidR="00CB3BA3" w:rsidRPr="00CB3BA3" w:rsidTr="00B14AD7">
        <w:trPr>
          <w:trHeight w:val="57"/>
        </w:trPr>
        <w:tc>
          <w:tcPr>
            <w:tcW w:w="281" w:type="pct"/>
            <w:shd w:val="clear" w:color="auto" w:fill="auto"/>
            <w:vAlign w:val="center"/>
          </w:tcPr>
          <w:p w:rsidR="00CE2642" w:rsidRPr="00CB3BA3" w:rsidRDefault="00CE2642" w:rsidP="00B024A1">
            <w:pPr>
              <w:widowControl w:val="0"/>
              <w:jc w:val="center"/>
              <w:rPr>
                <w:b/>
                <w:bCs/>
              </w:rPr>
            </w:pPr>
            <w:r w:rsidRPr="00CB3BA3">
              <w:rPr>
                <w:b/>
                <w:bCs/>
              </w:rPr>
              <w:t>Eil</w:t>
            </w:r>
            <w:r w:rsidR="001D0598" w:rsidRPr="00CB3BA3">
              <w:rPr>
                <w:b/>
                <w:bCs/>
              </w:rPr>
              <w:t xml:space="preserve">. </w:t>
            </w:r>
            <w:r w:rsidRPr="00CB3BA3">
              <w:rPr>
                <w:b/>
                <w:bCs/>
              </w:rPr>
              <w:t>Nr</w:t>
            </w:r>
            <w:r w:rsidR="001D0598" w:rsidRPr="00CB3BA3">
              <w:rPr>
                <w:b/>
                <w:bCs/>
              </w:rPr>
              <w:t xml:space="preserve">. </w:t>
            </w:r>
          </w:p>
        </w:tc>
        <w:tc>
          <w:tcPr>
            <w:tcW w:w="817" w:type="pct"/>
            <w:shd w:val="clear" w:color="auto" w:fill="auto"/>
            <w:vAlign w:val="center"/>
          </w:tcPr>
          <w:p w:rsidR="00CE2642" w:rsidRPr="00CB3BA3" w:rsidRDefault="00CE2642" w:rsidP="00B024A1">
            <w:pPr>
              <w:widowControl w:val="0"/>
              <w:jc w:val="center"/>
              <w:rPr>
                <w:b/>
                <w:bCs/>
              </w:rPr>
            </w:pPr>
            <w:r w:rsidRPr="00CB3BA3">
              <w:rPr>
                <w:b/>
                <w:bCs/>
              </w:rPr>
              <w:t>Kompetencija</w:t>
            </w:r>
          </w:p>
        </w:tc>
        <w:tc>
          <w:tcPr>
            <w:tcW w:w="3059" w:type="pct"/>
            <w:shd w:val="clear" w:color="auto" w:fill="auto"/>
            <w:vAlign w:val="center"/>
          </w:tcPr>
          <w:p w:rsidR="00CE2642" w:rsidRPr="00CB3BA3" w:rsidRDefault="00CE2642" w:rsidP="00B024A1">
            <w:pPr>
              <w:widowControl w:val="0"/>
              <w:jc w:val="center"/>
              <w:rPr>
                <w:b/>
                <w:bCs/>
              </w:rPr>
            </w:pPr>
            <w:r w:rsidRPr="00CB3BA3">
              <w:rPr>
                <w:b/>
                <w:bCs/>
              </w:rPr>
              <w:t>Mokymosi rezultatai</w:t>
            </w:r>
          </w:p>
        </w:tc>
        <w:tc>
          <w:tcPr>
            <w:tcW w:w="843" w:type="pct"/>
            <w:shd w:val="clear" w:color="auto" w:fill="auto"/>
            <w:vAlign w:val="center"/>
          </w:tcPr>
          <w:p w:rsidR="00CE2642" w:rsidRPr="00CB3BA3" w:rsidRDefault="00CE2642" w:rsidP="00B024A1">
            <w:pPr>
              <w:widowControl w:val="0"/>
              <w:jc w:val="center"/>
              <w:rPr>
                <w:b/>
                <w:bCs/>
              </w:rPr>
            </w:pPr>
            <w:r w:rsidRPr="00CB3BA3">
              <w:rPr>
                <w:b/>
                <w:bCs/>
              </w:rPr>
              <w:t>Programos moduliai</w:t>
            </w:r>
          </w:p>
        </w:tc>
      </w:tr>
      <w:tr w:rsidR="00CB3BA3" w:rsidRPr="00CB3BA3" w:rsidTr="0021606A">
        <w:trPr>
          <w:trHeight w:val="57"/>
        </w:trPr>
        <w:tc>
          <w:tcPr>
            <w:tcW w:w="5000" w:type="pct"/>
            <w:gridSpan w:val="4"/>
            <w:shd w:val="clear" w:color="auto" w:fill="auto"/>
          </w:tcPr>
          <w:p w:rsidR="00CE2642" w:rsidRPr="00CB3BA3" w:rsidRDefault="00CE2642" w:rsidP="00B024A1">
            <w:pPr>
              <w:widowControl w:val="0"/>
              <w:rPr>
                <w:b/>
                <w:bCs/>
              </w:rPr>
            </w:pPr>
            <w:r w:rsidRPr="00CB3BA3">
              <w:rPr>
                <w:b/>
                <w:bCs/>
              </w:rPr>
              <w:t>Privalomos kompetencijos</w:t>
            </w:r>
          </w:p>
        </w:tc>
      </w:tr>
      <w:tr w:rsidR="00CB3BA3" w:rsidRPr="00CB3BA3" w:rsidTr="00B14AD7">
        <w:trPr>
          <w:trHeight w:val="57"/>
        </w:trPr>
        <w:tc>
          <w:tcPr>
            <w:tcW w:w="281" w:type="pct"/>
            <w:shd w:val="clear" w:color="auto" w:fill="auto"/>
          </w:tcPr>
          <w:p w:rsidR="005836DB" w:rsidRPr="00CB3BA3" w:rsidRDefault="005836DB" w:rsidP="00B024A1">
            <w:pPr>
              <w:widowControl w:val="0"/>
              <w:numPr>
                <w:ilvl w:val="0"/>
                <w:numId w:val="66"/>
              </w:numPr>
              <w:ind w:left="0" w:firstLine="0"/>
            </w:pPr>
          </w:p>
        </w:tc>
        <w:tc>
          <w:tcPr>
            <w:tcW w:w="817" w:type="pct"/>
            <w:shd w:val="clear" w:color="auto" w:fill="auto"/>
          </w:tcPr>
          <w:p w:rsidR="005836DB" w:rsidRPr="00CB3BA3" w:rsidRDefault="00F13001" w:rsidP="00B024A1">
            <w:pPr>
              <w:widowControl w:val="0"/>
              <w:rPr>
                <w:b/>
                <w:bCs/>
              </w:rPr>
            </w:pPr>
            <w:r w:rsidRPr="00CB3BA3">
              <w:t>Eksploatuoti kompiuterio techninę įrangą ir derinti operacines sistemas</w:t>
            </w:r>
          </w:p>
        </w:tc>
        <w:tc>
          <w:tcPr>
            <w:tcW w:w="3059" w:type="pct"/>
            <w:shd w:val="clear" w:color="auto" w:fill="auto"/>
          </w:tcPr>
          <w:p w:rsidR="001D0598" w:rsidRPr="00CB3BA3" w:rsidRDefault="00935794" w:rsidP="00B024A1">
            <w:pPr>
              <w:widowControl w:val="0"/>
              <w:rPr>
                <w:bCs/>
              </w:rPr>
            </w:pPr>
            <w:r w:rsidRPr="00CB3BA3">
              <w:rPr>
                <w:bCs/>
              </w:rPr>
              <w:t>1</w:t>
            </w:r>
            <w:r w:rsidR="001D0598" w:rsidRPr="00CB3BA3">
              <w:rPr>
                <w:bCs/>
              </w:rPr>
              <w:t xml:space="preserve">.1. </w:t>
            </w:r>
            <w:r w:rsidR="00F13001" w:rsidRPr="00CB3BA3">
              <w:rPr>
                <w:bCs/>
              </w:rPr>
              <w:t>Klasifikuoti kompiuterio aparatinę</w:t>
            </w:r>
            <w:r w:rsidR="00B024A1" w:rsidRPr="00CB3BA3">
              <w:rPr>
                <w:bCs/>
              </w:rPr>
              <w:t xml:space="preserve"> </w:t>
            </w:r>
            <w:r w:rsidR="00F13001" w:rsidRPr="00CB3BA3">
              <w:rPr>
                <w:bCs/>
              </w:rPr>
              <w:t>įrangą, apibūdinti kompiuterio darbo principus</w:t>
            </w:r>
            <w:r w:rsidR="001D0598" w:rsidRPr="00CB3BA3">
              <w:rPr>
                <w:bCs/>
              </w:rPr>
              <w:t>.</w:t>
            </w:r>
          </w:p>
          <w:p w:rsidR="001D0598" w:rsidRPr="00CB3BA3" w:rsidRDefault="00935794" w:rsidP="00B024A1">
            <w:pPr>
              <w:widowControl w:val="0"/>
              <w:rPr>
                <w:bCs/>
              </w:rPr>
            </w:pPr>
            <w:r w:rsidRPr="00CB3BA3">
              <w:rPr>
                <w:bCs/>
              </w:rPr>
              <w:t>1</w:t>
            </w:r>
            <w:r w:rsidR="001D0598" w:rsidRPr="00CB3BA3">
              <w:rPr>
                <w:bCs/>
              </w:rPr>
              <w:t xml:space="preserve">.2. </w:t>
            </w:r>
            <w:r w:rsidR="00F13001" w:rsidRPr="00CB3BA3">
              <w:rPr>
                <w:bCs/>
              </w:rPr>
              <w:t>Valdyti BIOS, UEFI sistemas</w:t>
            </w:r>
            <w:r w:rsidR="001D0598" w:rsidRPr="00CB3BA3">
              <w:rPr>
                <w:bCs/>
              </w:rPr>
              <w:t>.</w:t>
            </w:r>
          </w:p>
          <w:p w:rsidR="001D0598" w:rsidRPr="00CB3BA3" w:rsidRDefault="00935794" w:rsidP="00B024A1">
            <w:pPr>
              <w:widowControl w:val="0"/>
              <w:rPr>
                <w:bCs/>
              </w:rPr>
            </w:pPr>
            <w:r w:rsidRPr="00CB3BA3">
              <w:rPr>
                <w:bCs/>
              </w:rPr>
              <w:t>1</w:t>
            </w:r>
            <w:r w:rsidR="001D0598" w:rsidRPr="00CB3BA3">
              <w:rPr>
                <w:bCs/>
              </w:rPr>
              <w:t xml:space="preserve">.3. </w:t>
            </w:r>
            <w:r w:rsidR="00F13001" w:rsidRPr="00CB3BA3">
              <w:rPr>
                <w:bCs/>
              </w:rPr>
              <w:t>Komplektuoti ir pritaikyti kompiuterio komponentes,</w:t>
            </w:r>
            <w:r w:rsidR="00B024A1" w:rsidRPr="00CB3BA3">
              <w:rPr>
                <w:bCs/>
              </w:rPr>
              <w:t xml:space="preserve"> </w:t>
            </w:r>
            <w:r w:rsidR="00F13001" w:rsidRPr="00CB3BA3">
              <w:rPr>
                <w:bCs/>
              </w:rPr>
              <w:t>jas apjungti į vientisą sistemą</w:t>
            </w:r>
            <w:r w:rsidR="001D0598" w:rsidRPr="00CB3BA3">
              <w:rPr>
                <w:bCs/>
              </w:rPr>
              <w:t>.</w:t>
            </w:r>
          </w:p>
          <w:p w:rsidR="001D0598" w:rsidRPr="00CB3BA3" w:rsidRDefault="00935794" w:rsidP="00B024A1">
            <w:pPr>
              <w:widowControl w:val="0"/>
              <w:rPr>
                <w:bCs/>
              </w:rPr>
            </w:pPr>
            <w:r w:rsidRPr="00CB3BA3">
              <w:rPr>
                <w:bCs/>
              </w:rPr>
              <w:t>1</w:t>
            </w:r>
            <w:r w:rsidR="001D0598" w:rsidRPr="00CB3BA3">
              <w:rPr>
                <w:bCs/>
              </w:rPr>
              <w:t xml:space="preserve">.4. </w:t>
            </w:r>
            <w:r w:rsidR="00F13001" w:rsidRPr="00CB3BA3">
              <w:rPr>
                <w:bCs/>
              </w:rPr>
              <w:t>Išmanyti operacinių sistemų pagrindines sąvokas, paskirtį ir struktūrą</w:t>
            </w:r>
            <w:r w:rsidR="001D0598" w:rsidRPr="00CB3BA3">
              <w:rPr>
                <w:bCs/>
              </w:rPr>
              <w:t>.</w:t>
            </w:r>
          </w:p>
          <w:p w:rsidR="001D0598" w:rsidRPr="00CB3BA3" w:rsidRDefault="00935794" w:rsidP="00B024A1">
            <w:pPr>
              <w:widowControl w:val="0"/>
              <w:rPr>
                <w:bCs/>
              </w:rPr>
            </w:pPr>
            <w:r w:rsidRPr="00CB3BA3">
              <w:rPr>
                <w:bCs/>
              </w:rPr>
              <w:t>1</w:t>
            </w:r>
            <w:r w:rsidR="001D0598" w:rsidRPr="00CB3BA3">
              <w:rPr>
                <w:bCs/>
              </w:rPr>
              <w:t xml:space="preserve">.5. </w:t>
            </w:r>
            <w:r w:rsidR="00F13001" w:rsidRPr="00CB3BA3">
              <w:rPr>
                <w:bCs/>
              </w:rPr>
              <w:t>Išmanyti operacinės sistemos taikymo sritis</w:t>
            </w:r>
            <w:r w:rsidR="001D0598" w:rsidRPr="00CB3BA3">
              <w:rPr>
                <w:bCs/>
              </w:rPr>
              <w:t>.</w:t>
            </w:r>
          </w:p>
          <w:p w:rsidR="001D0598" w:rsidRPr="00CB3BA3" w:rsidRDefault="00935794" w:rsidP="00B024A1">
            <w:pPr>
              <w:widowControl w:val="0"/>
              <w:rPr>
                <w:bCs/>
              </w:rPr>
            </w:pPr>
            <w:r w:rsidRPr="00CB3BA3">
              <w:rPr>
                <w:bCs/>
              </w:rPr>
              <w:t>1</w:t>
            </w:r>
            <w:r w:rsidR="001D0598" w:rsidRPr="00CB3BA3">
              <w:rPr>
                <w:bCs/>
              </w:rPr>
              <w:t xml:space="preserve">.6. </w:t>
            </w:r>
            <w:r w:rsidR="00F13001" w:rsidRPr="00CB3BA3">
              <w:rPr>
                <w:bCs/>
              </w:rPr>
              <w:t>Suprasti paslaugos palaikymo per OS galimybes</w:t>
            </w:r>
            <w:r w:rsidR="001D0598" w:rsidRPr="00CB3BA3">
              <w:rPr>
                <w:bCs/>
              </w:rPr>
              <w:t>.</w:t>
            </w:r>
          </w:p>
          <w:p w:rsidR="001D0598" w:rsidRPr="00CB3BA3" w:rsidRDefault="00935794" w:rsidP="00B024A1">
            <w:pPr>
              <w:widowControl w:val="0"/>
              <w:rPr>
                <w:bCs/>
              </w:rPr>
            </w:pPr>
            <w:r w:rsidRPr="00CB3BA3">
              <w:rPr>
                <w:bCs/>
              </w:rPr>
              <w:t>1</w:t>
            </w:r>
            <w:r w:rsidR="001D0598" w:rsidRPr="00CB3BA3">
              <w:rPr>
                <w:bCs/>
              </w:rPr>
              <w:t xml:space="preserve">.7. </w:t>
            </w:r>
            <w:r w:rsidR="00F13001" w:rsidRPr="00CB3BA3">
              <w:rPr>
                <w:bCs/>
              </w:rPr>
              <w:t>Diegti, konfigūruoti, atnaujinti operacines sistemas</w:t>
            </w:r>
            <w:r w:rsidR="001D0598" w:rsidRPr="00CB3BA3">
              <w:rPr>
                <w:bCs/>
              </w:rPr>
              <w:t>.</w:t>
            </w:r>
          </w:p>
          <w:p w:rsidR="00624C8E" w:rsidRPr="00CB3BA3" w:rsidRDefault="00935794" w:rsidP="00B024A1">
            <w:pPr>
              <w:widowControl w:val="0"/>
              <w:rPr>
                <w:bCs/>
              </w:rPr>
            </w:pPr>
            <w:r w:rsidRPr="00CB3BA3">
              <w:rPr>
                <w:bCs/>
              </w:rPr>
              <w:t>1</w:t>
            </w:r>
            <w:r w:rsidR="001D0598" w:rsidRPr="00CB3BA3">
              <w:rPr>
                <w:bCs/>
              </w:rPr>
              <w:t xml:space="preserve">.8. </w:t>
            </w:r>
            <w:r w:rsidR="00F13001" w:rsidRPr="00CB3BA3">
              <w:rPr>
                <w:bCs/>
              </w:rPr>
              <w:t>Diegti ir konfigūruoti įvairaus tipo programinę įrangą</w:t>
            </w:r>
            <w:r w:rsidR="001D0598" w:rsidRPr="00CB3BA3">
              <w:rPr>
                <w:bCs/>
              </w:rPr>
              <w:t xml:space="preserve">. </w:t>
            </w:r>
          </w:p>
        </w:tc>
        <w:tc>
          <w:tcPr>
            <w:tcW w:w="843" w:type="pct"/>
            <w:shd w:val="clear" w:color="auto" w:fill="auto"/>
          </w:tcPr>
          <w:p w:rsidR="005836DB" w:rsidRPr="00CB3BA3" w:rsidRDefault="00F13001" w:rsidP="00B024A1">
            <w:pPr>
              <w:widowControl w:val="0"/>
            </w:pPr>
            <w:r w:rsidRPr="00CB3BA3">
              <w:t>Kompiuterių architektūra ir operacinės sistemos</w:t>
            </w:r>
          </w:p>
        </w:tc>
      </w:tr>
      <w:tr w:rsidR="00CB3BA3" w:rsidRPr="00CB3BA3" w:rsidTr="00B14AD7">
        <w:trPr>
          <w:trHeight w:val="57"/>
        </w:trPr>
        <w:tc>
          <w:tcPr>
            <w:tcW w:w="281" w:type="pct"/>
            <w:shd w:val="clear" w:color="auto" w:fill="auto"/>
          </w:tcPr>
          <w:p w:rsidR="00483460" w:rsidRPr="00CB3BA3" w:rsidRDefault="00483460" w:rsidP="00B024A1">
            <w:pPr>
              <w:widowControl w:val="0"/>
              <w:numPr>
                <w:ilvl w:val="0"/>
                <w:numId w:val="66"/>
              </w:numPr>
              <w:ind w:left="0" w:firstLine="0"/>
            </w:pPr>
          </w:p>
        </w:tc>
        <w:tc>
          <w:tcPr>
            <w:tcW w:w="817" w:type="pct"/>
            <w:shd w:val="clear" w:color="auto" w:fill="auto"/>
          </w:tcPr>
          <w:p w:rsidR="00483460" w:rsidRPr="00CB3BA3" w:rsidRDefault="00483460" w:rsidP="00B024A1">
            <w:pPr>
              <w:widowControl w:val="0"/>
            </w:pPr>
            <w:r w:rsidRPr="00CB3BA3">
              <w:t>Naudoti nesudėtingas reliacines duomenų bazes</w:t>
            </w:r>
          </w:p>
        </w:tc>
        <w:tc>
          <w:tcPr>
            <w:tcW w:w="3059" w:type="pct"/>
            <w:shd w:val="clear" w:color="auto" w:fill="auto"/>
          </w:tcPr>
          <w:p w:rsidR="001D0598" w:rsidRPr="00CB3BA3" w:rsidRDefault="00B14AD7" w:rsidP="00B024A1">
            <w:pPr>
              <w:widowControl w:val="0"/>
              <w:rPr>
                <w:bCs/>
              </w:rPr>
            </w:pPr>
            <w:r w:rsidRPr="00CB3BA3">
              <w:rPr>
                <w:bCs/>
              </w:rPr>
              <w:t>2</w:t>
            </w:r>
            <w:r w:rsidR="001D0598" w:rsidRPr="00CB3BA3">
              <w:rPr>
                <w:bCs/>
              </w:rPr>
              <w:t xml:space="preserve">.1. </w:t>
            </w:r>
            <w:r w:rsidR="00483460" w:rsidRPr="00CB3BA3">
              <w:rPr>
                <w:bCs/>
              </w:rPr>
              <w:t>Projektuoti reliacines duomenų schemas</w:t>
            </w:r>
            <w:r w:rsidR="001D0598" w:rsidRPr="00CB3BA3">
              <w:rPr>
                <w:bCs/>
              </w:rPr>
              <w:t>.</w:t>
            </w:r>
          </w:p>
          <w:p w:rsidR="001D0598" w:rsidRPr="00CB3BA3" w:rsidRDefault="00B14AD7" w:rsidP="00B024A1">
            <w:pPr>
              <w:widowControl w:val="0"/>
              <w:rPr>
                <w:bCs/>
              </w:rPr>
            </w:pPr>
            <w:r w:rsidRPr="00CB3BA3">
              <w:rPr>
                <w:bCs/>
              </w:rPr>
              <w:t>2</w:t>
            </w:r>
            <w:r w:rsidR="001D0598" w:rsidRPr="00CB3BA3">
              <w:rPr>
                <w:bCs/>
              </w:rPr>
              <w:t xml:space="preserve">.2. </w:t>
            </w:r>
            <w:r w:rsidR="00483460" w:rsidRPr="00CB3BA3">
              <w:rPr>
                <w:bCs/>
              </w:rPr>
              <w:t>Naudoti SQL kalbą duomenų bazės užpildymui</w:t>
            </w:r>
            <w:r w:rsidR="001D0598" w:rsidRPr="00CB3BA3">
              <w:rPr>
                <w:bCs/>
              </w:rPr>
              <w:t>.</w:t>
            </w:r>
          </w:p>
          <w:p w:rsidR="00483460" w:rsidRPr="00CB3BA3" w:rsidRDefault="00B14AD7" w:rsidP="00B024A1">
            <w:pPr>
              <w:widowControl w:val="0"/>
              <w:rPr>
                <w:bCs/>
              </w:rPr>
            </w:pPr>
            <w:r w:rsidRPr="00CB3BA3">
              <w:rPr>
                <w:bCs/>
              </w:rPr>
              <w:t>2</w:t>
            </w:r>
            <w:r w:rsidR="001D0598" w:rsidRPr="00CB3BA3">
              <w:rPr>
                <w:bCs/>
              </w:rPr>
              <w:t xml:space="preserve">.3. </w:t>
            </w:r>
            <w:r w:rsidR="00483460" w:rsidRPr="00CB3BA3">
              <w:rPr>
                <w:bCs/>
              </w:rPr>
              <w:t>Kurti duomenis duomenų bazėje valdančią programinę įrangą</w:t>
            </w:r>
            <w:r w:rsidR="001D0598" w:rsidRPr="00CB3BA3">
              <w:rPr>
                <w:bCs/>
              </w:rPr>
              <w:t xml:space="preserve">. </w:t>
            </w:r>
          </w:p>
        </w:tc>
        <w:tc>
          <w:tcPr>
            <w:tcW w:w="843" w:type="pct"/>
            <w:shd w:val="clear" w:color="auto" w:fill="auto"/>
          </w:tcPr>
          <w:p w:rsidR="00483460" w:rsidRPr="00CB3BA3" w:rsidRDefault="00483460" w:rsidP="00B024A1">
            <w:pPr>
              <w:widowControl w:val="0"/>
            </w:pPr>
            <w:r w:rsidRPr="00CB3BA3">
              <w:t>Nesudėtingų reliacinių duomenų bazių naudojimas</w:t>
            </w:r>
          </w:p>
        </w:tc>
      </w:tr>
      <w:tr w:rsidR="00CB3BA3" w:rsidRPr="00CB3BA3" w:rsidTr="00B14AD7">
        <w:trPr>
          <w:trHeight w:val="57"/>
        </w:trPr>
        <w:tc>
          <w:tcPr>
            <w:tcW w:w="281" w:type="pct"/>
            <w:shd w:val="clear" w:color="auto" w:fill="auto"/>
          </w:tcPr>
          <w:p w:rsidR="00F457C5" w:rsidRPr="00CB3BA3" w:rsidRDefault="00F457C5" w:rsidP="00B024A1">
            <w:pPr>
              <w:widowControl w:val="0"/>
              <w:numPr>
                <w:ilvl w:val="0"/>
                <w:numId w:val="66"/>
              </w:numPr>
              <w:ind w:left="0" w:firstLine="0"/>
            </w:pPr>
          </w:p>
        </w:tc>
        <w:tc>
          <w:tcPr>
            <w:tcW w:w="817" w:type="pct"/>
            <w:shd w:val="clear" w:color="auto" w:fill="auto"/>
          </w:tcPr>
          <w:p w:rsidR="00F457C5" w:rsidRPr="00CB3BA3" w:rsidRDefault="00F457C5" w:rsidP="00B024A1">
            <w:pPr>
              <w:widowControl w:val="0"/>
            </w:pPr>
            <w:r w:rsidRPr="00CB3BA3">
              <w:t>Projektuoti, kurti ir administruoti internetinius puslapius</w:t>
            </w:r>
          </w:p>
        </w:tc>
        <w:tc>
          <w:tcPr>
            <w:tcW w:w="3059" w:type="pct"/>
            <w:shd w:val="clear" w:color="auto" w:fill="auto"/>
          </w:tcPr>
          <w:p w:rsidR="001D0598" w:rsidRPr="00CB3BA3" w:rsidRDefault="00B14AD7" w:rsidP="00B024A1">
            <w:pPr>
              <w:widowControl w:val="0"/>
              <w:rPr>
                <w:bCs/>
              </w:rPr>
            </w:pPr>
            <w:r w:rsidRPr="00CB3BA3">
              <w:rPr>
                <w:bCs/>
              </w:rPr>
              <w:t>3</w:t>
            </w:r>
            <w:r w:rsidR="001D0598" w:rsidRPr="00CB3BA3">
              <w:rPr>
                <w:bCs/>
              </w:rPr>
              <w:t xml:space="preserve">.1. </w:t>
            </w:r>
            <w:r w:rsidR="0086070A" w:rsidRPr="00CB3BA3">
              <w:rPr>
                <w:bCs/>
              </w:rPr>
              <w:t>Įsisavinti žinias apie internetinių puslapių kūrimą</w:t>
            </w:r>
            <w:r w:rsidR="001D0598" w:rsidRPr="00CB3BA3">
              <w:rPr>
                <w:bCs/>
              </w:rPr>
              <w:t>.</w:t>
            </w:r>
          </w:p>
          <w:p w:rsidR="001D0598" w:rsidRPr="00CB3BA3" w:rsidRDefault="00B14AD7" w:rsidP="00B024A1">
            <w:pPr>
              <w:widowControl w:val="0"/>
              <w:rPr>
                <w:bCs/>
              </w:rPr>
            </w:pPr>
            <w:r w:rsidRPr="00CB3BA3">
              <w:rPr>
                <w:bCs/>
              </w:rPr>
              <w:t>3</w:t>
            </w:r>
            <w:r w:rsidR="001D0598" w:rsidRPr="00CB3BA3">
              <w:rPr>
                <w:bCs/>
              </w:rPr>
              <w:t xml:space="preserve">.2. </w:t>
            </w:r>
            <w:r w:rsidR="0086070A" w:rsidRPr="00CB3BA3">
              <w:rPr>
                <w:bCs/>
              </w:rPr>
              <w:t>Išmanyti apie turinio valdymo sistemas (TVS)</w:t>
            </w:r>
            <w:r w:rsidR="001D0598" w:rsidRPr="00CB3BA3">
              <w:rPr>
                <w:bCs/>
              </w:rPr>
              <w:t>.</w:t>
            </w:r>
          </w:p>
          <w:p w:rsidR="001D0598" w:rsidRPr="00CB3BA3" w:rsidRDefault="00B14AD7" w:rsidP="00B024A1">
            <w:pPr>
              <w:widowControl w:val="0"/>
              <w:rPr>
                <w:bCs/>
              </w:rPr>
            </w:pPr>
            <w:r w:rsidRPr="00CB3BA3">
              <w:rPr>
                <w:bCs/>
              </w:rPr>
              <w:t>3</w:t>
            </w:r>
            <w:r w:rsidR="001D0598" w:rsidRPr="00CB3BA3">
              <w:rPr>
                <w:bCs/>
              </w:rPr>
              <w:t xml:space="preserve">.3. </w:t>
            </w:r>
            <w:r w:rsidR="0086070A" w:rsidRPr="00CB3BA3">
              <w:rPr>
                <w:bCs/>
              </w:rPr>
              <w:t>Išmanyti apie statinių puslapių kūrimą su HTML ir CSS</w:t>
            </w:r>
            <w:r w:rsidR="001D0598" w:rsidRPr="00CB3BA3">
              <w:rPr>
                <w:bCs/>
              </w:rPr>
              <w:t>.</w:t>
            </w:r>
          </w:p>
          <w:p w:rsidR="001D0598" w:rsidRPr="00CB3BA3" w:rsidRDefault="00B14AD7" w:rsidP="00B024A1">
            <w:pPr>
              <w:widowControl w:val="0"/>
              <w:rPr>
                <w:bCs/>
              </w:rPr>
            </w:pPr>
            <w:r w:rsidRPr="00CB3BA3">
              <w:rPr>
                <w:bCs/>
              </w:rPr>
              <w:t>3</w:t>
            </w:r>
            <w:r w:rsidR="001D0598" w:rsidRPr="00CB3BA3">
              <w:rPr>
                <w:bCs/>
              </w:rPr>
              <w:t xml:space="preserve">.4. </w:t>
            </w:r>
            <w:r w:rsidR="0086070A" w:rsidRPr="00CB3BA3">
              <w:rPr>
                <w:bCs/>
              </w:rPr>
              <w:t>Panaudoti CSS karkasą (framework)</w:t>
            </w:r>
            <w:r w:rsidR="001D0598" w:rsidRPr="00CB3BA3">
              <w:rPr>
                <w:bCs/>
              </w:rPr>
              <w:t>.</w:t>
            </w:r>
          </w:p>
          <w:p w:rsidR="001D0598" w:rsidRPr="00CB3BA3" w:rsidRDefault="00B14AD7" w:rsidP="00B024A1">
            <w:pPr>
              <w:widowControl w:val="0"/>
            </w:pPr>
            <w:r w:rsidRPr="00CB3BA3">
              <w:t>3</w:t>
            </w:r>
            <w:r w:rsidR="001D0598" w:rsidRPr="00CB3BA3">
              <w:t xml:space="preserve">.5. </w:t>
            </w:r>
            <w:r w:rsidR="00546515" w:rsidRPr="00CB3BA3">
              <w:t>Išmanyti apie dinaminių puslapių kūrimą su JavaScript</w:t>
            </w:r>
            <w:r w:rsidR="001D0598" w:rsidRPr="00CB3BA3">
              <w:t>.</w:t>
            </w:r>
          </w:p>
          <w:p w:rsidR="001D0598" w:rsidRPr="00CB3BA3" w:rsidRDefault="00B14AD7" w:rsidP="00B024A1">
            <w:pPr>
              <w:widowControl w:val="0"/>
              <w:rPr>
                <w:bCs/>
              </w:rPr>
            </w:pPr>
            <w:r w:rsidRPr="00CB3BA3">
              <w:rPr>
                <w:bCs/>
              </w:rPr>
              <w:t>3.6</w:t>
            </w:r>
            <w:r w:rsidR="001D0598" w:rsidRPr="00CB3BA3">
              <w:rPr>
                <w:bCs/>
              </w:rPr>
              <w:t xml:space="preserve">. </w:t>
            </w:r>
            <w:r w:rsidR="0086070A" w:rsidRPr="00CB3BA3">
              <w:rPr>
                <w:bCs/>
              </w:rPr>
              <w:t>Išmanyti apie dinaminių puslapių kūrimo technologijas</w:t>
            </w:r>
            <w:r w:rsidR="001D0598" w:rsidRPr="00CB3BA3">
              <w:rPr>
                <w:bCs/>
              </w:rPr>
              <w:t>.</w:t>
            </w:r>
          </w:p>
          <w:p w:rsidR="001D0598" w:rsidRPr="00CB3BA3" w:rsidRDefault="00B14AD7" w:rsidP="00B024A1">
            <w:pPr>
              <w:widowControl w:val="0"/>
              <w:rPr>
                <w:bCs/>
              </w:rPr>
            </w:pPr>
            <w:r w:rsidRPr="00CB3BA3">
              <w:rPr>
                <w:bCs/>
              </w:rPr>
              <w:t>3.7</w:t>
            </w:r>
            <w:r w:rsidR="001D0598" w:rsidRPr="00CB3BA3">
              <w:rPr>
                <w:bCs/>
              </w:rPr>
              <w:t xml:space="preserve">. </w:t>
            </w:r>
            <w:r w:rsidR="0086070A" w:rsidRPr="00CB3BA3">
              <w:rPr>
                <w:bCs/>
              </w:rPr>
              <w:t>Suprojektuoti internetinį puslapį pagal kliento poreikius (užduotį)</w:t>
            </w:r>
            <w:r w:rsidR="001D0598" w:rsidRPr="00CB3BA3">
              <w:rPr>
                <w:bCs/>
              </w:rPr>
              <w:t>.</w:t>
            </w:r>
          </w:p>
          <w:p w:rsidR="001D0598" w:rsidRPr="00CB3BA3" w:rsidRDefault="00B14AD7" w:rsidP="00B024A1">
            <w:pPr>
              <w:widowControl w:val="0"/>
              <w:rPr>
                <w:bCs/>
              </w:rPr>
            </w:pPr>
            <w:r w:rsidRPr="00CB3BA3">
              <w:rPr>
                <w:bCs/>
              </w:rPr>
              <w:t>3.8</w:t>
            </w:r>
            <w:r w:rsidR="001D0598" w:rsidRPr="00CB3BA3">
              <w:rPr>
                <w:bCs/>
              </w:rPr>
              <w:t xml:space="preserve">. </w:t>
            </w:r>
            <w:r w:rsidR="0086070A" w:rsidRPr="00CB3BA3">
              <w:rPr>
                <w:bCs/>
              </w:rPr>
              <w:t>Sukurti internetinį puslapį pagal jau paruoštą projektą</w:t>
            </w:r>
            <w:r w:rsidR="001D0598" w:rsidRPr="00CB3BA3">
              <w:rPr>
                <w:bCs/>
              </w:rPr>
              <w:t>.</w:t>
            </w:r>
          </w:p>
          <w:p w:rsidR="00F457C5" w:rsidRPr="00CB3BA3" w:rsidRDefault="00B14AD7" w:rsidP="00B024A1">
            <w:pPr>
              <w:widowControl w:val="0"/>
              <w:rPr>
                <w:bCs/>
              </w:rPr>
            </w:pPr>
            <w:r w:rsidRPr="00CB3BA3">
              <w:rPr>
                <w:bCs/>
              </w:rPr>
              <w:t>3.9</w:t>
            </w:r>
            <w:r w:rsidR="001D0598" w:rsidRPr="00CB3BA3">
              <w:rPr>
                <w:bCs/>
              </w:rPr>
              <w:t xml:space="preserve">. </w:t>
            </w:r>
            <w:r w:rsidR="0086070A" w:rsidRPr="00CB3BA3">
              <w:rPr>
                <w:bCs/>
              </w:rPr>
              <w:t>Patalpinti jau sukurtą puslapį į serverį ir ištestuoti</w:t>
            </w:r>
            <w:r w:rsidR="001D0598" w:rsidRPr="00CB3BA3">
              <w:rPr>
                <w:bCs/>
              </w:rPr>
              <w:t xml:space="preserve">. </w:t>
            </w:r>
          </w:p>
        </w:tc>
        <w:tc>
          <w:tcPr>
            <w:tcW w:w="843" w:type="pct"/>
            <w:shd w:val="clear" w:color="auto" w:fill="auto"/>
          </w:tcPr>
          <w:p w:rsidR="00F457C5" w:rsidRPr="00CB3BA3" w:rsidRDefault="00F457C5" w:rsidP="00B024A1">
            <w:pPr>
              <w:widowControl w:val="0"/>
            </w:pPr>
            <w:r w:rsidRPr="00CB3BA3">
              <w:t>Tinklapių kūrimo pradmenys</w:t>
            </w:r>
          </w:p>
        </w:tc>
      </w:tr>
      <w:tr w:rsidR="00CB3BA3" w:rsidRPr="00CB3BA3" w:rsidTr="00B14AD7">
        <w:trPr>
          <w:trHeight w:val="57"/>
        </w:trPr>
        <w:tc>
          <w:tcPr>
            <w:tcW w:w="281" w:type="pct"/>
            <w:shd w:val="clear" w:color="auto" w:fill="auto"/>
          </w:tcPr>
          <w:p w:rsidR="0028263D" w:rsidRPr="00CB3BA3" w:rsidRDefault="0028263D" w:rsidP="00B024A1">
            <w:pPr>
              <w:widowControl w:val="0"/>
              <w:numPr>
                <w:ilvl w:val="0"/>
                <w:numId w:val="66"/>
              </w:numPr>
              <w:ind w:left="0" w:firstLine="0"/>
            </w:pPr>
          </w:p>
        </w:tc>
        <w:tc>
          <w:tcPr>
            <w:tcW w:w="817" w:type="pct"/>
            <w:shd w:val="clear" w:color="auto" w:fill="auto"/>
          </w:tcPr>
          <w:p w:rsidR="0028263D" w:rsidRPr="00CB3BA3" w:rsidRDefault="0028263D" w:rsidP="00B024A1">
            <w:pPr>
              <w:widowControl w:val="0"/>
            </w:pPr>
            <w:r w:rsidRPr="00CB3BA3">
              <w:t>Kurti ir vykdyti nesudėtingus tinklapių testavimo atvejus rankiniu ir automatiniu būdu</w:t>
            </w:r>
          </w:p>
        </w:tc>
        <w:tc>
          <w:tcPr>
            <w:tcW w:w="3059" w:type="pct"/>
            <w:shd w:val="clear" w:color="auto" w:fill="auto"/>
          </w:tcPr>
          <w:p w:rsidR="001D0598" w:rsidRPr="00CB3BA3" w:rsidRDefault="0028263D" w:rsidP="00B024A1">
            <w:pPr>
              <w:pStyle w:val="Sraopastraipa"/>
              <w:widowControl w:val="0"/>
              <w:numPr>
                <w:ilvl w:val="1"/>
                <w:numId w:val="66"/>
              </w:numPr>
              <w:ind w:left="0" w:firstLine="0"/>
              <w:rPr>
                <w:bCs/>
              </w:rPr>
            </w:pPr>
            <w:r w:rsidRPr="00CB3BA3">
              <w:rPr>
                <w:bCs/>
              </w:rPr>
              <w:t>Suprasti programinės įrangos kūrimo procesus ir testavimo užduotis</w:t>
            </w:r>
            <w:r w:rsidR="001D0598" w:rsidRPr="00CB3BA3">
              <w:rPr>
                <w:bCs/>
              </w:rPr>
              <w:t>.</w:t>
            </w:r>
          </w:p>
          <w:p w:rsidR="001D0598" w:rsidRPr="00CB3BA3" w:rsidRDefault="0028263D" w:rsidP="00B024A1">
            <w:pPr>
              <w:pStyle w:val="Sraopastraipa"/>
              <w:widowControl w:val="0"/>
              <w:numPr>
                <w:ilvl w:val="1"/>
                <w:numId w:val="66"/>
              </w:numPr>
              <w:ind w:left="0" w:firstLine="0"/>
              <w:rPr>
                <w:bCs/>
              </w:rPr>
            </w:pPr>
            <w:r w:rsidRPr="00CB3BA3">
              <w:rPr>
                <w:bCs/>
              </w:rPr>
              <w:t>Testuoti nefunkcinius žiniatinklio programinės įrangos reikalavimus</w:t>
            </w:r>
            <w:r w:rsidR="001D0598" w:rsidRPr="00CB3BA3">
              <w:rPr>
                <w:bCs/>
              </w:rPr>
              <w:t>.</w:t>
            </w:r>
          </w:p>
          <w:p w:rsidR="001D0598" w:rsidRPr="00CB3BA3" w:rsidRDefault="0028263D" w:rsidP="00B024A1">
            <w:pPr>
              <w:pStyle w:val="Sraopastraipa"/>
              <w:widowControl w:val="0"/>
              <w:numPr>
                <w:ilvl w:val="1"/>
                <w:numId w:val="66"/>
              </w:numPr>
              <w:ind w:left="0" w:firstLine="0"/>
              <w:rPr>
                <w:bCs/>
              </w:rPr>
            </w:pPr>
            <w:r w:rsidRPr="00CB3BA3">
              <w:rPr>
                <w:bCs/>
              </w:rPr>
              <w:t>Testuoti žiniatinklio programinės įrangos saugumą</w:t>
            </w:r>
            <w:r w:rsidR="001D0598" w:rsidRPr="00CB3BA3">
              <w:rPr>
                <w:bCs/>
              </w:rPr>
              <w:t>.</w:t>
            </w:r>
          </w:p>
          <w:p w:rsidR="001D0598" w:rsidRPr="00CB3BA3" w:rsidRDefault="0028263D" w:rsidP="00B024A1">
            <w:pPr>
              <w:pStyle w:val="Sraopastraipa"/>
              <w:widowControl w:val="0"/>
              <w:numPr>
                <w:ilvl w:val="1"/>
                <w:numId w:val="66"/>
              </w:numPr>
              <w:ind w:left="0" w:firstLine="0"/>
              <w:rPr>
                <w:bCs/>
              </w:rPr>
            </w:pPr>
            <w:r w:rsidRPr="00CB3BA3">
              <w:rPr>
                <w:bCs/>
              </w:rPr>
              <w:t>Diegti ir valdyti automatinio testavimo įrankius</w:t>
            </w:r>
            <w:r w:rsidR="001D0598" w:rsidRPr="00CB3BA3">
              <w:rPr>
                <w:bCs/>
              </w:rPr>
              <w:t>.</w:t>
            </w:r>
          </w:p>
          <w:p w:rsidR="001D0598" w:rsidRPr="00CB3BA3" w:rsidRDefault="0028263D" w:rsidP="00B024A1">
            <w:pPr>
              <w:pStyle w:val="Sraopastraipa"/>
              <w:widowControl w:val="0"/>
              <w:numPr>
                <w:ilvl w:val="1"/>
                <w:numId w:val="66"/>
              </w:numPr>
              <w:ind w:left="0" w:firstLine="0"/>
              <w:rPr>
                <w:bCs/>
              </w:rPr>
            </w:pPr>
            <w:r w:rsidRPr="00CB3BA3">
              <w:rPr>
                <w:bCs/>
              </w:rPr>
              <w:t>Kurti automatinius testus naudojant Java programavimo kalbą ir Selenium karkasą</w:t>
            </w:r>
            <w:r w:rsidR="001D0598" w:rsidRPr="00CB3BA3">
              <w:rPr>
                <w:bCs/>
              </w:rPr>
              <w:t>.</w:t>
            </w:r>
          </w:p>
          <w:p w:rsidR="0028263D" w:rsidRPr="00CB3BA3" w:rsidRDefault="0028263D" w:rsidP="00B024A1">
            <w:pPr>
              <w:pStyle w:val="Sraopastraipa"/>
              <w:widowControl w:val="0"/>
              <w:numPr>
                <w:ilvl w:val="1"/>
                <w:numId w:val="66"/>
              </w:numPr>
              <w:ind w:left="0" w:firstLine="0"/>
              <w:rPr>
                <w:bCs/>
              </w:rPr>
            </w:pPr>
            <w:r w:rsidRPr="00CB3BA3">
              <w:rPr>
                <w:bCs/>
              </w:rPr>
              <w:t>Kurti automatinius testus naudojant JUnit bibliotekas</w:t>
            </w:r>
            <w:r w:rsidR="001D0598" w:rsidRPr="00CB3BA3">
              <w:rPr>
                <w:bCs/>
              </w:rPr>
              <w:t xml:space="preserve">. </w:t>
            </w:r>
          </w:p>
        </w:tc>
        <w:tc>
          <w:tcPr>
            <w:tcW w:w="843" w:type="pct"/>
            <w:shd w:val="clear" w:color="auto" w:fill="auto"/>
          </w:tcPr>
          <w:p w:rsidR="0028263D" w:rsidRPr="00CB3BA3" w:rsidRDefault="0028263D" w:rsidP="00B024A1">
            <w:pPr>
              <w:widowControl w:val="0"/>
            </w:pPr>
            <w:r w:rsidRPr="00CB3BA3">
              <w:t>Tinklapių rankinis ir automatinis testavimas</w:t>
            </w:r>
          </w:p>
        </w:tc>
      </w:tr>
      <w:tr w:rsidR="00CB3BA3" w:rsidRPr="00CB3BA3" w:rsidTr="00B14AD7">
        <w:trPr>
          <w:trHeight w:val="57"/>
        </w:trPr>
        <w:tc>
          <w:tcPr>
            <w:tcW w:w="281" w:type="pct"/>
            <w:shd w:val="clear" w:color="auto" w:fill="auto"/>
          </w:tcPr>
          <w:p w:rsidR="00F457C5" w:rsidRPr="00CB3BA3" w:rsidRDefault="00F457C5" w:rsidP="00B024A1">
            <w:pPr>
              <w:widowControl w:val="0"/>
              <w:numPr>
                <w:ilvl w:val="0"/>
                <w:numId w:val="66"/>
              </w:numPr>
              <w:ind w:left="0" w:firstLine="0"/>
            </w:pPr>
          </w:p>
        </w:tc>
        <w:tc>
          <w:tcPr>
            <w:tcW w:w="817" w:type="pct"/>
            <w:shd w:val="clear" w:color="auto" w:fill="auto"/>
          </w:tcPr>
          <w:p w:rsidR="00F457C5" w:rsidRPr="00CB3BA3" w:rsidRDefault="00A53AA3" w:rsidP="00B024A1">
            <w:pPr>
              <w:widowControl w:val="0"/>
              <w:rPr>
                <w:b/>
                <w:bCs/>
              </w:rPr>
            </w:pPr>
            <w:r w:rsidRPr="00CB3BA3">
              <w:rPr>
                <w:bCs/>
              </w:rPr>
              <w:t>Taikyti logines funkcijas programavime</w:t>
            </w:r>
          </w:p>
        </w:tc>
        <w:tc>
          <w:tcPr>
            <w:tcW w:w="3059" w:type="pct"/>
            <w:shd w:val="clear" w:color="auto" w:fill="auto"/>
          </w:tcPr>
          <w:p w:rsidR="001D0598" w:rsidRPr="00CB3BA3" w:rsidRDefault="00B14AD7" w:rsidP="00B024A1">
            <w:pPr>
              <w:widowControl w:val="0"/>
              <w:rPr>
                <w:bCs/>
              </w:rPr>
            </w:pPr>
            <w:r w:rsidRPr="00CB3BA3">
              <w:rPr>
                <w:bCs/>
              </w:rPr>
              <w:t>5</w:t>
            </w:r>
            <w:r w:rsidR="001D0598" w:rsidRPr="00CB3BA3">
              <w:rPr>
                <w:bCs/>
              </w:rPr>
              <w:t xml:space="preserve">.1. </w:t>
            </w:r>
            <w:r w:rsidR="001432CB" w:rsidRPr="00CB3BA3">
              <w:rPr>
                <w:bCs/>
              </w:rPr>
              <w:t>Apibrėžti algoritmo ir programos sąvokas</w:t>
            </w:r>
            <w:r w:rsidR="001D0598" w:rsidRPr="00CB3BA3">
              <w:rPr>
                <w:bCs/>
              </w:rPr>
              <w:t>.</w:t>
            </w:r>
          </w:p>
          <w:p w:rsidR="001D0598" w:rsidRPr="00CB3BA3" w:rsidRDefault="00B14AD7" w:rsidP="00B024A1">
            <w:pPr>
              <w:widowControl w:val="0"/>
              <w:rPr>
                <w:bCs/>
              </w:rPr>
            </w:pPr>
            <w:r w:rsidRPr="00CB3BA3">
              <w:rPr>
                <w:bCs/>
              </w:rPr>
              <w:t>5</w:t>
            </w:r>
            <w:r w:rsidR="001D0598" w:rsidRPr="00CB3BA3">
              <w:rPr>
                <w:bCs/>
              </w:rPr>
              <w:t xml:space="preserve">.2. </w:t>
            </w:r>
            <w:r w:rsidR="001432CB" w:rsidRPr="00CB3BA3">
              <w:rPr>
                <w:bCs/>
              </w:rPr>
              <w:t>Paaiškinti pagrindines valdymo struktūras</w:t>
            </w:r>
            <w:r w:rsidR="001D0598" w:rsidRPr="00CB3BA3">
              <w:rPr>
                <w:bCs/>
              </w:rPr>
              <w:t>.</w:t>
            </w:r>
          </w:p>
          <w:p w:rsidR="00F457C5" w:rsidRPr="00CB3BA3" w:rsidRDefault="00B14AD7" w:rsidP="00B024A1">
            <w:pPr>
              <w:widowControl w:val="0"/>
              <w:rPr>
                <w:bCs/>
              </w:rPr>
            </w:pPr>
            <w:r w:rsidRPr="00CB3BA3">
              <w:rPr>
                <w:bCs/>
              </w:rPr>
              <w:t>5</w:t>
            </w:r>
            <w:r w:rsidR="001D0598" w:rsidRPr="00CB3BA3">
              <w:rPr>
                <w:bCs/>
              </w:rPr>
              <w:t xml:space="preserve">.3. </w:t>
            </w:r>
            <w:r w:rsidR="0028263D" w:rsidRPr="00CB3BA3">
              <w:rPr>
                <w:bCs/>
              </w:rPr>
              <w:t>Sudaryti ir vykdyti programas</w:t>
            </w:r>
            <w:r w:rsidR="001D0598" w:rsidRPr="00CB3BA3">
              <w:rPr>
                <w:bCs/>
              </w:rPr>
              <w:t xml:space="preserve">. </w:t>
            </w:r>
          </w:p>
        </w:tc>
        <w:tc>
          <w:tcPr>
            <w:tcW w:w="843" w:type="pct"/>
            <w:shd w:val="clear" w:color="auto" w:fill="auto"/>
          </w:tcPr>
          <w:p w:rsidR="00F457C5" w:rsidRPr="00CB3BA3" w:rsidRDefault="00F457C5" w:rsidP="00B024A1">
            <w:pPr>
              <w:widowControl w:val="0"/>
            </w:pPr>
            <w:r w:rsidRPr="00CB3BA3">
              <w:t xml:space="preserve">Programavimo </w:t>
            </w:r>
            <w:r w:rsidR="000A7776" w:rsidRPr="00CB3BA3">
              <w:t>pagrindai</w:t>
            </w:r>
          </w:p>
        </w:tc>
      </w:tr>
      <w:tr w:rsidR="00CB3BA3" w:rsidRPr="00CB3BA3" w:rsidTr="00B14AD7">
        <w:trPr>
          <w:trHeight w:val="57"/>
        </w:trPr>
        <w:tc>
          <w:tcPr>
            <w:tcW w:w="281" w:type="pct"/>
            <w:shd w:val="clear" w:color="auto" w:fill="auto"/>
          </w:tcPr>
          <w:p w:rsidR="00F457C5" w:rsidRPr="00CB3BA3" w:rsidRDefault="00F457C5" w:rsidP="00B024A1">
            <w:pPr>
              <w:widowControl w:val="0"/>
              <w:numPr>
                <w:ilvl w:val="0"/>
                <w:numId w:val="66"/>
              </w:numPr>
              <w:ind w:left="0" w:firstLine="0"/>
            </w:pPr>
          </w:p>
        </w:tc>
        <w:tc>
          <w:tcPr>
            <w:tcW w:w="817" w:type="pct"/>
            <w:shd w:val="clear" w:color="auto" w:fill="auto"/>
          </w:tcPr>
          <w:p w:rsidR="00F457C5" w:rsidRPr="00CB3BA3" w:rsidRDefault="00C35A55" w:rsidP="00B024A1">
            <w:pPr>
              <w:widowControl w:val="0"/>
              <w:rPr>
                <w:bCs/>
              </w:rPr>
            </w:pPr>
            <w:r w:rsidRPr="00CB3BA3">
              <w:rPr>
                <w:bCs/>
              </w:rPr>
              <w:t xml:space="preserve">Taikyti objektinio </w:t>
            </w:r>
            <w:r w:rsidR="00DE1B59" w:rsidRPr="00CB3BA3">
              <w:rPr>
                <w:bCs/>
              </w:rPr>
              <w:lastRenderedPageBreak/>
              <w:t>programavimo technologiją</w:t>
            </w:r>
            <w:r w:rsidRPr="00CB3BA3">
              <w:rPr>
                <w:bCs/>
              </w:rPr>
              <w:t xml:space="preserve"> kuriant internetinius puslapius su ta</w:t>
            </w:r>
            <w:r w:rsidR="00330431" w:rsidRPr="00CB3BA3">
              <w:rPr>
                <w:bCs/>
              </w:rPr>
              <w:t>m pritaikyta programavimo kalba</w:t>
            </w:r>
          </w:p>
        </w:tc>
        <w:tc>
          <w:tcPr>
            <w:tcW w:w="3059" w:type="pct"/>
            <w:shd w:val="clear" w:color="auto" w:fill="auto"/>
          </w:tcPr>
          <w:p w:rsidR="001D0598" w:rsidRPr="00CB3BA3" w:rsidRDefault="00B14AD7" w:rsidP="00B024A1">
            <w:pPr>
              <w:widowControl w:val="0"/>
              <w:rPr>
                <w:bCs/>
              </w:rPr>
            </w:pPr>
            <w:r w:rsidRPr="00CB3BA3">
              <w:rPr>
                <w:bCs/>
              </w:rPr>
              <w:lastRenderedPageBreak/>
              <w:t>6</w:t>
            </w:r>
            <w:r w:rsidR="001D0598" w:rsidRPr="00CB3BA3">
              <w:rPr>
                <w:bCs/>
              </w:rPr>
              <w:t xml:space="preserve">.1. </w:t>
            </w:r>
            <w:r w:rsidR="0084288B" w:rsidRPr="00CB3BA3">
              <w:rPr>
                <w:bCs/>
              </w:rPr>
              <w:t xml:space="preserve">Apibrėžti ir apžvelgti </w:t>
            </w:r>
            <w:r w:rsidR="006C1B85" w:rsidRPr="00CB3BA3">
              <w:rPr>
                <w:bCs/>
              </w:rPr>
              <w:t>PHP</w:t>
            </w:r>
            <w:r w:rsidR="0084288B" w:rsidRPr="00CB3BA3">
              <w:rPr>
                <w:bCs/>
              </w:rPr>
              <w:t xml:space="preserve"> kalbos sintaksę ir pagrindines sąvokas</w:t>
            </w:r>
            <w:r w:rsidR="001D0598" w:rsidRPr="00CB3BA3">
              <w:rPr>
                <w:bCs/>
              </w:rPr>
              <w:t>.</w:t>
            </w:r>
          </w:p>
          <w:p w:rsidR="001D0598" w:rsidRPr="00CB3BA3" w:rsidRDefault="00B14AD7" w:rsidP="00B024A1">
            <w:pPr>
              <w:widowControl w:val="0"/>
              <w:rPr>
                <w:bCs/>
              </w:rPr>
            </w:pPr>
            <w:r w:rsidRPr="00CB3BA3">
              <w:rPr>
                <w:bCs/>
              </w:rPr>
              <w:lastRenderedPageBreak/>
              <w:t>6</w:t>
            </w:r>
            <w:r w:rsidR="001D0598" w:rsidRPr="00CB3BA3">
              <w:rPr>
                <w:bCs/>
              </w:rPr>
              <w:t xml:space="preserve">.2. </w:t>
            </w:r>
            <w:r w:rsidR="00C514F9" w:rsidRPr="00CB3BA3">
              <w:rPr>
                <w:bCs/>
              </w:rPr>
              <w:t>Parengti kompiuterio ar serverio aplinką</w:t>
            </w:r>
            <w:r w:rsidR="0084288B" w:rsidRPr="00CB3BA3">
              <w:rPr>
                <w:bCs/>
              </w:rPr>
              <w:t xml:space="preserve"> darbui su </w:t>
            </w:r>
            <w:r w:rsidR="006C1B85" w:rsidRPr="00CB3BA3">
              <w:rPr>
                <w:bCs/>
              </w:rPr>
              <w:t>PHP</w:t>
            </w:r>
            <w:r w:rsidR="0084288B" w:rsidRPr="00CB3BA3">
              <w:rPr>
                <w:bCs/>
              </w:rPr>
              <w:t xml:space="preserve"> programavimo kalba</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 xml:space="preserve">.3. </w:t>
            </w:r>
            <w:r w:rsidR="0084288B" w:rsidRPr="00CB3BA3">
              <w:rPr>
                <w:bCs/>
              </w:rPr>
              <w:t>Išvardinti pagrindinius programavimo sakinius</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 xml:space="preserve">.4. </w:t>
            </w:r>
            <w:r w:rsidR="0084288B" w:rsidRPr="00CB3BA3">
              <w:rPr>
                <w:bCs/>
              </w:rPr>
              <w:t>Išvardinti objektinio programavimo principus</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 xml:space="preserve">.5. </w:t>
            </w:r>
            <w:r w:rsidR="0084288B" w:rsidRPr="00CB3BA3">
              <w:rPr>
                <w:bCs/>
              </w:rPr>
              <w:t xml:space="preserve">Papasakoti kaip vyksta </w:t>
            </w:r>
            <w:r w:rsidR="006C1B85" w:rsidRPr="00CB3BA3">
              <w:rPr>
                <w:bCs/>
              </w:rPr>
              <w:t>PHP</w:t>
            </w:r>
            <w:r w:rsidR="0084288B" w:rsidRPr="00CB3BA3">
              <w:rPr>
                <w:bCs/>
              </w:rPr>
              <w:t xml:space="preserve"> programinio kodo derinimas</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 xml:space="preserve">6. </w:t>
            </w:r>
            <w:r w:rsidR="0084288B" w:rsidRPr="00CB3BA3">
              <w:rPr>
                <w:bCs/>
              </w:rPr>
              <w:t>Pritaikyti pagrindinius programavimo sakinius</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 xml:space="preserve">.7. </w:t>
            </w:r>
            <w:r w:rsidR="0084288B" w:rsidRPr="00CB3BA3">
              <w:rPr>
                <w:bCs/>
              </w:rPr>
              <w:t>Pademonstruoti kaip atlikti užduotis su sudėtingais duomenų tipais</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 xml:space="preserve">.8. </w:t>
            </w:r>
            <w:r w:rsidR="0084288B" w:rsidRPr="00CB3BA3">
              <w:rPr>
                <w:bCs/>
              </w:rPr>
              <w:t>Pritaikyti duomenų įvedimo formas programuojant</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 xml:space="preserve">.9. </w:t>
            </w:r>
            <w:r w:rsidR="0084288B" w:rsidRPr="00CB3BA3">
              <w:rPr>
                <w:bCs/>
              </w:rPr>
              <w:t>Pritaikyti funkcijas programuojant</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.1</w:t>
            </w:r>
            <w:r w:rsidR="00330431" w:rsidRPr="00CB3BA3">
              <w:rPr>
                <w:bCs/>
              </w:rPr>
              <w:t>0</w:t>
            </w:r>
            <w:r w:rsidR="001D0598" w:rsidRPr="00CB3BA3">
              <w:rPr>
                <w:bCs/>
              </w:rPr>
              <w:t xml:space="preserve">. </w:t>
            </w:r>
            <w:r w:rsidR="0084288B" w:rsidRPr="00CB3BA3">
              <w:rPr>
                <w:bCs/>
              </w:rPr>
              <w:t>Pritaikyti objektus programuojant</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.1</w:t>
            </w:r>
            <w:r w:rsidR="00330431" w:rsidRPr="00CB3BA3">
              <w:rPr>
                <w:bCs/>
              </w:rPr>
              <w:t>1</w:t>
            </w:r>
            <w:r w:rsidR="001D0598" w:rsidRPr="00CB3BA3">
              <w:rPr>
                <w:bCs/>
              </w:rPr>
              <w:t xml:space="preserve">. </w:t>
            </w:r>
            <w:r w:rsidR="0084288B" w:rsidRPr="00CB3BA3">
              <w:rPr>
                <w:bCs/>
              </w:rPr>
              <w:t xml:space="preserve">Derinti </w:t>
            </w:r>
            <w:r w:rsidR="006C1B85" w:rsidRPr="00CB3BA3">
              <w:rPr>
                <w:bCs/>
              </w:rPr>
              <w:t>PHP</w:t>
            </w:r>
            <w:r w:rsidR="0084288B" w:rsidRPr="00CB3BA3">
              <w:rPr>
                <w:bCs/>
              </w:rPr>
              <w:t xml:space="preserve"> programinį kodą</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.1</w:t>
            </w:r>
            <w:r w:rsidR="00330431" w:rsidRPr="00CB3BA3">
              <w:rPr>
                <w:bCs/>
              </w:rPr>
              <w:t>2</w:t>
            </w:r>
            <w:r w:rsidR="001D0598" w:rsidRPr="00CB3BA3">
              <w:rPr>
                <w:bCs/>
              </w:rPr>
              <w:t xml:space="preserve">. </w:t>
            </w:r>
            <w:r w:rsidR="0084288B" w:rsidRPr="00CB3BA3">
              <w:rPr>
                <w:bCs/>
              </w:rPr>
              <w:t>Struktūrizuoti programinį kodą</w:t>
            </w:r>
            <w:r w:rsidR="001D0598" w:rsidRPr="00CB3BA3">
              <w:rPr>
                <w:bCs/>
              </w:rPr>
              <w:t>.</w:t>
            </w:r>
          </w:p>
          <w:p w:rsidR="001D0598" w:rsidRPr="00CB3BA3" w:rsidRDefault="00B14AD7" w:rsidP="00B024A1">
            <w:pPr>
              <w:widowControl w:val="0"/>
              <w:rPr>
                <w:bCs/>
              </w:rPr>
            </w:pPr>
            <w:r w:rsidRPr="00CB3BA3">
              <w:rPr>
                <w:bCs/>
              </w:rPr>
              <w:t>6</w:t>
            </w:r>
            <w:r w:rsidR="001D0598" w:rsidRPr="00CB3BA3">
              <w:rPr>
                <w:bCs/>
              </w:rPr>
              <w:t>.1</w:t>
            </w:r>
            <w:r w:rsidR="00330431" w:rsidRPr="00CB3BA3">
              <w:rPr>
                <w:bCs/>
              </w:rPr>
              <w:t>3</w:t>
            </w:r>
            <w:r w:rsidR="001D0598" w:rsidRPr="00CB3BA3">
              <w:rPr>
                <w:bCs/>
              </w:rPr>
              <w:t xml:space="preserve">. </w:t>
            </w:r>
            <w:r w:rsidR="0084288B" w:rsidRPr="00CB3BA3">
              <w:rPr>
                <w:bCs/>
              </w:rPr>
              <w:t xml:space="preserve">Panaudoti </w:t>
            </w:r>
            <w:r w:rsidR="006C1B85" w:rsidRPr="00CB3BA3">
              <w:rPr>
                <w:bCs/>
              </w:rPr>
              <w:t>PHP</w:t>
            </w:r>
            <w:r w:rsidR="0084288B" w:rsidRPr="00CB3BA3">
              <w:rPr>
                <w:bCs/>
              </w:rPr>
              <w:t xml:space="preserve"> karkasus (framework)</w:t>
            </w:r>
            <w:r w:rsidR="001D0598" w:rsidRPr="00CB3BA3">
              <w:rPr>
                <w:bCs/>
              </w:rPr>
              <w:t>.</w:t>
            </w:r>
          </w:p>
          <w:p w:rsidR="00546515" w:rsidRPr="00CB3BA3" w:rsidRDefault="00B14AD7" w:rsidP="00B024A1">
            <w:pPr>
              <w:widowControl w:val="0"/>
              <w:rPr>
                <w:bCs/>
              </w:rPr>
            </w:pPr>
            <w:r w:rsidRPr="00CB3BA3">
              <w:rPr>
                <w:bCs/>
              </w:rPr>
              <w:t>6</w:t>
            </w:r>
            <w:r w:rsidR="001D0598" w:rsidRPr="00CB3BA3">
              <w:rPr>
                <w:bCs/>
              </w:rPr>
              <w:t>.1</w:t>
            </w:r>
            <w:r w:rsidR="00330431" w:rsidRPr="00CB3BA3">
              <w:rPr>
                <w:bCs/>
              </w:rPr>
              <w:t>4</w:t>
            </w:r>
            <w:r w:rsidR="001D0598" w:rsidRPr="00CB3BA3">
              <w:rPr>
                <w:bCs/>
              </w:rPr>
              <w:t xml:space="preserve">. </w:t>
            </w:r>
            <w:r w:rsidR="00546515" w:rsidRPr="00CB3BA3">
              <w:rPr>
                <w:bCs/>
              </w:rPr>
              <w:t>Testuoti programinį kodą</w:t>
            </w:r>
            <w:r w:rsidR="001D0598" w:rsidRPr="00CB3BA3">
              <w:rPr>
                <w:bCs/>
              </w:rPr>
              <w:t xml:space="preserve">. </w:t>
            </w:r>
          </w:p>
        </w:tc>
        <w:tc>
          <w:tcPr>
            <w:tcW w:w="843" w:type="pct"/>
            <w:shd w:val="clear" w:color="auto" w:fill="auto"/>
          </w:tcPr>
          <w:p w:rsidR="00F457C5" w:rsidRPr="00CB3BA3" w:rsidRDefault="002338B8" w:rsidP="00B024A1">
            <w:pPr>
              <w:widowControl w:val="0"/>
            </w:pPr>
            <w:r w:rsidRPr="00CB3BA3">
              <w:lastRenderedPageBreak/>
              <w:t>Objektinis p</w:t>
            </w:r>
            <w:r w:rsidR="00F457C5" w:rsidRPr="00CB3BA3">
              <w:t xml:space="preserve">rogramavimas </w:t>
            </w:r>
            <w:r w:rsidR="006C1B85" w:rsidRPr="00CB3BA3">
              <w:lastRenderedPageBreak/>
              <w:t>PHP</w:t>
            </w:r>
          </w:p>
        </w:tc>
      </w:tr>
      <w:tr w:rsidR="00CB3BA3" w:rsidRPr="00CB3BA3" w:rsidTr="00B14AD7">
        <w:trPr>
          <w:trHeight w:val="57"/>
        </w:trPr>
        <w:tc>
          <w:tcPr>
            <w:tcW w:w="281" w:type="pct"/>
            <w:shd w:val="clear" w:color="auto" w:fill="auto"/>
          </w:tcPr>
          <w:p w:rsidR="00F457C5" w:rsidRPr="00CB3BA3" w:rsidRDefault="00F457C5" w:rsidP="00B024A1">
            <w:pPr>
              <w:widowControl w:val="0"/>
              <w:numPr>
                <w:ilvl w:val="0"/>
                <w:numId w:val="66"/>
              </w:numPr>
              <w:ind w:left="0" w:firstLine="0"/>
            </w:pPr>
          </w:p>
        </w:tc>
        <w:tc>
          <w:tcPr>
            <w:tcW w:w="817" w:type="pct"/>
            <w:shd w:val="clear" w:color="auto" w:fill="auto"/>
          </w:tcPr>
          <w:p w:rsidR="00F457C5" w:rsidRPr="00CB3BA3" w:rsidRDefault="00152D01" w:rsidP="00B024A1">
            <w:pPr>
              <w:widowControl w:val="0"/>
              <w:rPr>
                <w:b/>
                <w:bCs/>
              </w:rPr>
            </w:pPr>
            <w:r w:rsidRPr="00CB3BA3">
              <w:t>Kurti, testuoti ir talpinti internetinėje parduotuvėje nesudėtingas, dinaminės vartotojo sąsajos Android aplikacijas, optimizuotas skirtingiems mobiliems įrenginiams</w:t>
            </w:r>
          </w:p>
        </w:tc>
        <w:tc>
          <w:tcPr>
            <w:tcW w:w="3059" w:type="pct"/>
            <w:shd w:val="clear" w:color="auto" w:fill="auto"/>
          </w:tcPr>
          <w:p w:rsidR="001D0598" w:rsidRPr="00CB3BA3" w:rsidRDefault="00B14AD7" w:rsidP="00B024A1">
            <w:pPr>
              <w:widowControl w:val="0"/>
              <w:rPr>
                <w:bCs/>
              </w:rPr>
            </w:pPr>
            <w:r w:rsidRPr="00CB3BA3">
              <w:rPr>
                <w:bCs/>
              </w:rPr>
              <w:t>7</w:t>
            </w:r>
            <w:r w:rsidR="001D0598" w:rsidRPr="00CB3BA3">
              <w:rPr>
                <w:bCs/>
              </w:rPr>
              <w:t xml:space="preserve">.1. </w:t>
            </w:r>
            <w:r w:rsidR="007D7CCE" w:rsidRPr="00CB3BA3">
              <w:rPr>
                <w:bCs/>
              </w:rPr>
              <w:t>Įsisavinti žinias apie JAVA programavimo kalbą ir įrankius</w:t>
            </w:r>
            <w:r w:rsidR="001D0598" w:rsidRPr="00CB3BA3">
              <w:rPr>
                <w:bCs/>
              </w:rPr>
              <w:t>.</w:t>
            </w:r>
          </w:p>
          <w:p w:rsidR="001D0598" w:rsidRPr="00CB3BA3" w:rsidRDefault="00B14AD7" w:rsidP="00B024A1">
            <w:pPr>
              <w:widowControl w:val="0"/>
              <w:rPr>
                <w:bCs/>
              </w:rPr>
            </w:pPr>
            <w:r w:rsidRPr="00CB3BA3">
              <w:rPr>
                <w:bCs/>
              </w:rPr>
              <w:t>7</w:t>
            </w:r>
            <w:r w:rsidR="001D0598" w:rsidRPr="00CB3BA3">
              <w:rPr>
                <w:bCs/>
              </w:rPr>
              <w:t xml:space="preserve">.2. </w:t>
            </w:r>
            <w:r w:rsidR="007D7CCE" w:rsidRPr="00CB3BA3">
              <w:rPr>
                <w:bCs/>
              </w:rPr>
              <w:t>Išmanyti meniu juostą- vieną iš svarbiausių dizaino elementų, realizuojamą veiklos pagalba</w:t>
            </w:r>
            <w:r w:rsidR="001D0598" w:rsidRPr="00CB3BA3">
              <w:rPr>
                <w:bCs/>
              </w:rPr>
              <w:t>.</w:t>
            </w:r>
          </w:p>
          <w:p w:rsidR="001D0598" w:rsidRPr="00CB3BA3" w:rsidRDefault="00B14AD7" w:rsidP="00B024A1">
            <w:pPr>
              <w:widowControl w:val="0"/>
              <w:rPr>
                <w:bCs/>
              </w:rPr>
            </w:pPr>
            <w:r w:rsidRPr="00CB3BA3">
              <w:rPr>
                <w:bCs/>
              </w:rPr>
              <w:t>7</w:t>
            </w:r>
            <w:r w:rsidR="001D0598" w:rsidRPr="00CB3BA3">
              <w:rPr>
                <w:bCs/>
              </w:rPr>
              <w:t xml:space="preserve">.3. </w:t>
            </w:r>
            <w:r w:rsidR="007D7CCE" w:rsidRPr="00CB3BA3">
              <w:rPr>
                <w:bCs/>
              </w:rPr>
              <w:t>Išmanyti kaip sukurti aplikaciją, optimizuotą skirtingiems mobiliems įrenginiams (telefonams, planšetėms)</w:t>
            </w:r>
            <w:r w:rsidR="001D0598" w:rsidRPr="00CB3BA3">
              <w:rPr>
                <w:bCs/>
              </w:rPr>
              <w:t>.</w:t>
            </w:r>
          </w:p>
          <w:p w:rsidR="001D0598" w:rsidRPr="00CB3BA3" w:rsidRDefault="00B14AD7" w:rsidP="00B024A1">
            <w:pPr>
              <w:widowControl w:val="0"/>
              <w:rPr>
                <w:bCs/>
              </w:rPr>
            </w:pPr>
            <w:r w:rsidRPr="00CB3BA3">
              <w:rPr>
                <w:bCs/>
              </w:rPr>
              <w:t>7</w:t>
            </w:r>
            <w:r w:rsidR="001D0598" w:rsidRPr="00CB3BA3">
              <w:rPr>
                <w:bCs/>
              </w:rPr>
              <w:t xml:space="preserve">.4. </w:t>
            </w:r>
            <w:r w:rsidR="007D7CCE" w:rsidRPr="00CB3BA3">
              <w:rPr>
                <w:bCs/>
              </w:rPr>
              <w:t>Išmanyti kaip Android veiklos gyvena ir miršta</w:t>
            </w:r>
            <w:r w:rsidR="001D0598" w:rsidRPr="00CB3BA3">
              <w:rPr>
                <w:bCs/>
              </w:rPr>
              <w:t>.</w:t>
            </w:r>
          </w:p>
          <w:p w:rsidR="001D0598" w:rsidRPr="00CB3BA3" w:rsidRDefault="00B14AD7" w:rsidP="00B024A1">
            <w:pPr>
              <w:widowControl w:val="0"/>
              <w:rPr>
                <w:bCs/>
              </w:rPr>
            </w:pPr>
            <w:r w:rsidRPr="00CB3BA3">
              <w:rPr>
                <w:bCs/>
              </w:rPr>
              <w:t>7</w:t>
            </w:r>
            <w:r w:rsidR="001D0598" w:rsidRPr="00CB3BA3">
              <w:rPr>
                <w:bCs/>
              </w:rPr>
              <w:t xml:space="preserve">.5. </w:t>
            </w:r>
            <w:r w:rsidR="007D7CCE" w:rsidRPr="00CB3BA3">
              <w:rPr>
                <w:bCs/>
              </w:rPr>
              <w:t>Įsisavinti žinias apie lanksčios grafinės vartotojo sąsajos kūrimą</w:t>
            </w:r>
            <w:r w:rsidR="001D0598" w:rsidRPr="00CB3BA3">
              <w:rPr>
                <w:bCs/>
              </w:rPr>
              <w:t>.</w:t>
            </w:r>
          </w:p>
          <w:p w:rsidR="001D0598" w:rsidRPr="00CB3BA3" w:rsidRDefault="00B14AD7" w:rsidP="00B024A1">
            <w:pPr>
              <w:widowControl w:val="0"/>
              <w:rPr>
                <w:bCs/>
              </w:rPr>
            </w:pPr>
            <w:r w:rsidRPr="00CB3BA3">
              <w:rPr>
                <w:bCs/>
              </w:rPr>
              <w:t>7</w:t>
            </w:r>
            <w:r w:rsidR="001D0598" w:rsidRPr="00CB3BA3">
              <w:rPr>
                <w:bCs/>
              </w:rPr>
              <w:t xml:space="preserve">.6. </w:t>
            </w:r>
            <w:r w:rsidR="007D7CCE" w:rsidRPr="00CB3BA3">
              <w:rPr>
                <w:bCs/>
              </w:rPr>
              <w:t>Išmanyti duomenų saugojimo būdus įrenginyje</w:t>
            </w:r>
            <w:r w:rsidR="001D0598" w:rsidRPr="00CB3BA3">
              <w:rPr>
                <w:bCs/>
              </w:rPr>
              <w:t>.</w:t>
            </w:r>
          </w:p>
          <w:p w:rsidR="001D0598" w:rsidRPr="00CB3BA3" w:rsidRDefault="00B14AD7" w:rsidP="00B024A1">
            <w:pPr>
              <w:widowControl w:val="0"/>
              <w:rPr>
                <w:bCs/>
              </w:rPr>
            </w:pPr>
            <w:r w:rsidRPr="00CB3BA3">
              <w:rPr>
                <w:bCs/>
              </w:rPr>
              <w:t>7</w:t>
            </w:r>
            <w:r w:rsidR="001D0598" w:rsidRPr="00CB3BA3">
              <w:rPr>
                <w:bCs/>
              </w:rPr>
              <w:t xml:space="preserve">.7. </w:t>
            </w:r>
            <w:r w:rsidR="002B00A7" w:rsidRPr="00CB3BA3">
              <w:rPr>
                <w:bCs/>
              </w:rPr>
              <w:t>Analizuoti skirtingų tipų reikalavimus, apibūdinančius kompiuterinę programą</w:t>
            </w:r>
            <w:r w:rsidR="001D0598" w:rsidRPr="00CB3BA3">
              <w:rPr>
                <w:bCs/>
              </w:rPr>
              <w:t>.</w:t>
            </w:r>
          </w:p>
          <w:p w:rsidR="007D7CCE" w:rsidRPr="00CB3BA3" w:rsidRDefault="00B14AD7" w:rsidP="00B024A1">
            <w:pPr>
              <w:widowControl w:val="0"/>
              <w:rPr>
                <w:bCs/>
              </w:rPr>
            </w:pPr>
            <w:r w:rsidRPr="00CB3BA3">
              <w:rPr>
                <w:bCs/>
              </w:rPr>
              <w:t>7</w:t>
            </w:r>
            <w:r w:rsidR="001D0598" w:rsidRPr="00CB3BA3">
              <w:rPr>
                <w:bCs/>
              </w:rPr>
              <w:t xml:space="preserve">.8. </w:t>
            </w:r>
            <w:r w:rsidR="007D7CCE" w:rsidRPr="00CB3BA3">
              <w:rPr>
                <w:bCs/>
              </w:rPr>
              <w:t>Sukurti Android aplikaciją pagal jau paruoštą projektą</w:t>
            </w:r>
          </w:p>
          <w:p w:rsidR="001D0598" w:rsidRPr="00CB3BA3" w:rsidRDefault="00B14AD7" w:rsidP="00B024A1">
            <w:pPr>
              <w:widowControl w:val="0"/>
              <w:rPr>
                <w:bCs/>
              </w:rPr>
            </w:pPr>
            <w:r w:rsidRPr="00CB3BA3">
              <w:rPr>
                <w:bCs/>
              </w:rPr>
              <w:t>7</w:t>
            </w:r>
            <w:r w:rsidR="001D0598" w:rsidRPr="00CB3BA3">
              <w:rPr>
                <w:bCs/>
              </w:rPr>
              <w:t xml:space="preserve">.9. </w:t>
            </w:r>
            <w:r w:rsidR="00546515" w:rsidRPr="00CB3BA3">
              <w:rPr>
                <w:bCs/>
              </w:rPr>
              <w:t>Valdyti ir organizuoti programinio kodo kūrimą</w:t>
            </w:r>
            <w:r w:rsidR="001D0598" w:rsidRPr="00CB3BA3">
              <w:rPr>
                <w:bCs/>
              </w:rPr>
              <w:t>.</w:t>
            </w:r>
          </w:p>
          <w:p w:rsidR="00B7673F" w:rsidRPr="00CB3BA3" w:rsidRDefault="00B14AD7" w:rsidP="00B024A1">
            <w:pPr>
              <w:widowControl w:val="0"/>
              <w:rPr>
                <w:bCs/>
              </w:rPr>
            </w:pPr>
            <w:r w:rsidRPr="00CB3BA3">
              <w:rPr>
                <w:bCs/>
              </w:rPr>
              <w:t>7</w:t>
            </w:r>
            <w:r w:rsidR="001D0598" w:rsidRPr="00CB3BA3">
              <w:rPr>
                <w:bCs/>
              </w:rPr>
              <w:t>.1</w:t>
            </w:r>
            <w:r w:rsidR="006C1E9D" w:rsidRPr="00CB3BA3">
              <w:rPr>
                <w:bCs/>
              </w:rPr>
              <w:t>0</w:t>
            </w:r>
            <w:r w:rsidR="001D0598" w:rsidRPr="00CB3BA3">
              <w:rPr>
                <w:bCs/>
              </w:rPr>
              <w:t xml:space="preserve">. </w:t>
            </w:r>
            <w:r w:rsidR="007D7CCE" w:rsidRPr="00CB3BA3">
              <w:rPr>
                <w:bCs/>
              </w:rPr>
              <w:t>Ištestuoti sukurtą Android aplikaciją ir paskelbti</w:t>
            </w:r>
            <w:r w:rsidR="00B024A1" w:rsidRPr="00CB3BA3">
              <w:rPr>
                <w:bCs/>
              </w:rPr>
              <w:t xml:space="preserve"> </w:t>
            </w:r>
            <w:r w:rsidR="007D7CCE" w:rsidRPr="00CB3BA3">
              <w:rPr>
                <w:bCs/>
              </w:rPr>
              <w:t>internetinėje parduotuvėje</w:t>
            </w:r>
            <w:r w:rsidR="001D0598" w:rsidRPr="00CB3BA3">
              <w:rPr>
                <w:bCs/>
              </w:rPr>
              <w:t xml:space="preserve">. </w:t>
            </w:r>
          </w:p>
        </w:tc>
        <w:tc>
          <w:tcPr>
            <w:tcW w:w="843" w:type="pct"/>
            <w:shd w:val="clear" w:color="auto" w:fill="auto"/>
          </w:tcPr>
          <w:p w:rsidR="00F457C5" w:rsidRPr="00CB3BA3" w:rsidRDefault="002338B8" w:rsidP="00B024A1">
            <w:pPr>
              <w:widowControl w:val="0"/>
            </w:pPr>
            <w:r w:rsidRPr="00CB3BA3">
              <w:t>Taikomasis p</w:t>
            </w:r>
            <w:r w:rsidR="00F457C5" w:rsidRPr="00CB3BA3">
              <w:t>rogramavimas JAVA</w:t>
            </w:r>
          </w:p>
        </w:tc>
      </w:tr>
      <w:tr w:rsidR="00CB3BA3" w:rsidRPr="00CB3BA3" w:rsidTr="00B14AD7">
        <w:trPr>
          <w:trHeight w:val="57"/>
        </w:trPr>
        <w:tc>
          <w:tcPr>
            <w:tcW w:w="281" w:type="pct"/>
            <w:shd w:val="clear" w:color="auto" w:fill="auto"/>
          </w:tcPr>
          <w:p w:rsidR="00F457C5" w:rsidRPr="00CB3BA3" w:rsidRDefault="00F457C5" w:rsidP="00B024A1">
            <w:pPr>
              <w:widowControl w:val="0"/>
              <w:numPr>
                <w:ilvl w:val="0"/>
                <w:numId w:val="66"/>
              </w:numPr>
              <w:ind w:left="0" w:firstLine="0"/>
            </w:pPr>
          </w:p>
        </w:tc>
        <w:tc>
          <w:tcPr>
            <w:tcW w:w="817" w:type="pct"/>
            <w:shd w:val="clear" w:color="auto" w:fill="auto"/>
          </w:tcPr>
          <w:p w:rsidR="00F457C5" w:rsidRPr="00CB3BA3" w:rsidRDefault="00152D01" w:rsidP="00B024A1">
            <w:pPr>
              <w:widowControl w:val="0"/>
              <w:rPr>
                <w:bCs/>
              </w:rPr>
            </w:pPr>
            <w:r w:rsidRPr="00CB3BA3">
              <w:rPr>
                <w:bCs/>
              </w:rPr>
              <w:t>Valdyti informacinių sistemų saugumo priemones</w:t>
            </w:r>
          </w:p>
        </w:tc>
        <w:tc>
          <w:tcPr>
            <w:tcW w:w="3059" w:type="pct"/>
            <w:shd w:val="clear" w:color="auto" w:fill="auto"/>
          </w:tcPr>
          <w:p w:rsidR="008530D0" w:rsidRPr="00CB3BA3" w:rsidRDefault="00B14AD7" w:rsidP="00B024A1">
            <w:pPr>
              <w:widowControl w:val="0"/>
              <w:rPr>
                <w:bCs/>
              </w:rPr>
            </w:pPr>
            <w:r w:rsidRPr="00CB3BA3">
              <w:rPr>
                <w:bCs/>
              </w:rPr>
              <w:t>8</w:t>
            </w:r>
            <w:r w:rsidR="001D0598" w:rsidRPr="00CB3BA3">
              <w:rPr>
                <w:bCs/>
              </w:rPr>
              <w:t xml:space="preserve">.1. </w:t>
            </w:r>
            <w:r w:rsidR="00152D01" w:rsidRPr="00CB3BA3">
              <w:rPr>
                <w:bCs/>
              </w:rPr>
              <w:t>Valdyti informacinius resursus</w:t>
            </w:r>
            <w:r w:rsidR="00DE1B59" w:rsidRPr="00CB3BA3">
              <w:rPr>
                <w:bCs/>
              </w:rPr>
              <w:t>.</w:t>
            </w:r>
          </w:p>
          <w:p w:rsidR="008530D0" w:rsidRPr="00CB3BA3" w:rsidRDefault="00B14AD7" w:rsidP="00B024A1">
            <w:pPr>
              <w:widowControl w:val="0"/>
              <w:rPr>
                <w:bCs/>
              </w:rPr>
            </w:pPr>
            <w:r w:rsidRPr="00CB3BA3">
              <w:rPr>
                <w:bCs/>
              </w:rPr>
              <w:t>8</w:t>
            </w:r>
            <w:r w:rsidR="001D0598" w:rsidRPr="00CB3BA3">
              <w:rPr>
                <w:bCs/>
              </w:rPr>
              <w:t xml:space="preserve">.2. </w:t>
            </w:r>
            <w:r w:rsidR="00152D01" w:rsidRPr="00CB3BA3">
              <w:rPr>
                <w:bCs/>
              </w:rPr>
              <w:t>Valdyti informacinių technologijų saugumo elementus</w:t>
            </w:r>
            <w:r w:rsidR="00DE1B59" w:rsidRPr="00CB3BA3">
              <w:rPr>
                <w:bCs/>
              </w:rPr>
              <w:t>.</w:t>
            </w:r>
          </w:p>
          <w:p w:rsidR="008530D0" w:rsidRPr="00CB3BA3" w:rsidRDefault="00B14AD7" w:rsidP="00B024A1">
            <w:pPr>
              <w:widowControl w:val="0"/>
              <w:rPr>
                <w:bCs/>
              </w:rPr>
            </w:pPr>
            <w:r w:rsidRPr="00CB3BA3">
              <w:rPr>
                <w:bCs/>
              </w:rPr>
              <w:t>8</w:t>
            </w:r>
            <w:r w:rsidR="001D0598" w:rsidRPr="00CB3BA3">
              <w:rPr>
                <w:bCs/>
              </w:rPr>
              <w:t xml:space="preserve">.3. </w:t>
            </w:r>
            <w:r w:rsidR="00152D01" w:rsidRPr="00CB3BA3">
              <w:rPr>
                <w:bCs/>
              </w:rPr>
              <w:t>Valdyti operacines sistemas su komandos eilute</w:t>
            </w:r>
            <w:r w:rsidR="00DE1B59" w:rsidRPr="00CB3BA3">
              <w:rPr>
                <w:bCs/>
              </w:rPr>
              <w:t>.</w:t>
            </w:r>
          </w:p>
          <w:p w:rsidR="00F457C5" w:rsidRPr="00CB3BA3" w:rsidRDefault="00B14AD7" w:rsidP="00B024A1">
            <w:pPr>
              <w:widowControl w:val="0"/>
              <w:rPr>
                <w:bCs/>
              </w:rPr>
            </w:pPr>
            <w:r w:rsidRPr="00CB3BA3">
              <w:rPr>
                <w:bCs/>
              </w:rPr>
              <w:t>8</w:t>
            </w:r>
            <w:r w:rsidR="001D0598" w:rsidRPr="00CB3BA3">
              <w:rPr>
                <w:bCs/>
              </w:rPr>
              <w:t xml:space="preserve">.4. </w:t>
            </w:r>
            <w:r w:rsidR="00152D01" w:rsidRPr="00CB3BA3">
              <w:rPr>
                <w:bCs/>
              </w:rPr>
              <w:t>Suprasti sistemų identifikavimo principus</w:t>
            </w:r>
            <w:r w:rsidR="00DE1B59" w:rsidRPr="00CB3BA3">
              <w:rPr>
                <w:bCs/>
              </w:rPr>
              <w:t>.</w:t>
            </w:r>
          </w:p>
        </w:tc>
        <w:tc>
          <w:tcPr>
            <w:tcW w:w="843" w:type="pct"/>
            <w:shd w:val="clear" w:color="auto" w:fill="auto"/>
          </w:tcPr>
          <w:p w:rsidR="00F457C5" w:rsidRPr="00CB3BA3" w:rsidRDefault="00152D01" w:rsidP="00B024A1">
            <w:pPr>
              <w:widowControl w:val="0"/>
            </w:pPr>
            <w:r w:rsidRPr="00CB3BA3">
              <w:t>Kibernetinė sauga</w:t>
            </w:r>
          </w:p>
        </w:tc>
      </w:tr>
      <w:tr w:rsidR="00CB3BA3" w:rsidRPr="00CB3BA3" w:rsidTr="0021606A">
        <w:trPr>
          <w:trHeight w:val="57"/>
        </w:trPr>
        <w:tc>
          <w:tcPr>
            <w:tcW w:w="5000" w:type="pct"/>
            <w:gridSpan w:val="4"/>
            <w:shd w:val="clear" w:color="auto" w:fill="auto"/>
          </w:tcPr>
          <w:p w:rsidR="00F457C5" w:rsidRPr="00CB3BA3" w:rsidRDefault="00F457C5" w:rsidP="00B024A1">
            <w:pPr>
              <w:widowControl w:val="0"/>
              <w:rPr>
                <w:b/>
                <w:bCs/>
              </w:rPr>
            </w:pPr>
            <w:r w:rsidRPr="00CB3BA3">
              <w:rPr>
                <w:b/>
                <w:bCs/>
              </w:rPr>
              <w:t>Pasirenkamosios, su kvalifikacija susijusios, kompetencijos</w:t>
            </w:r>
          </w:p>
        </w:tc>
      </w:tr>
      <w:tr w:rsidR="00CB3BA3" w:rsidRPr="00CB3BA3" w:rsidTr="00B14AD7">
        <w:trPr>
          <w:trHeight w:val="57"/>
        </w:trPr>
        <w:tc>
          <w:tcPr>
            <w:tcW w:w="281" w:type="pct"/>
            <w:shd w:val="clear" w:color="auto" w:fill="auto"/>
          </w:tcPr>
          <w:p w:rsidR="00943E20" w:rsidRPr="00CB3BA3" w:rsidRDefault="000418F5" w:rsidP="00B024A1">
            <w:pPr>
              <w:widowControl w:val="0"/>
            </w:pPr>
            <w:r w:rsidRPr="00CB3BA3">
              <w:t>1</w:t>
            </w:r>
            <w:r w:rsidR="001D0598" w:rsidRPr="00CB3BA3">
              <w:t xml:space="preserve">. </w:t>
            </w:r>
          </w:p>
        </w:tc>
        <w:tc>
          <w:tcPr>
            <w:tcW w:w="817" w:type="pct"/>
            <w:shd w:val="clear" w:color="auto" w:fill="auto"/>
          </w:tcPr>
          <w:p w:rsidR="00943E20" w:rsidRPr="00CB3BA3" w:rsidRDefault="00943E20" w:rsidP="00B024A1">
            <w:pPr>
              <w:widowControl w:val="0"/>
            </w:pPr>
            <w:r w:rsidRPr="00CB3BA3">
              <w:t>Taikyti Python programavimo kalbą, kuriant internetines svetaines</w:t>
            </w:r>
          </w:p>
        </w:tc>
        <w:tc>
          <w:tcPr>
            <w:tcW w:w="3059" w:type="pct"/>
            <w:shd w:val="clear" w:color="auto" w:fill="auto"/>
          </w:tcPr>
          <w:p w:rsidR="001D0598" w:rsidRPr="00CB3BA3" w:rsidRDefault="00B14AD7" w:rsidP="00B024A1">
            <w:pPr>
              <w:widowControl w:val="0"/>
              <w:rPr>
                <w:bCs/>
              </w:rPr>
            </w:pPr>
            <w:r w:rsidRPr="00CB3BA3">
              <w:rPr>
                <w:bCs/>
              </w:rPr>
              <w:t>1</w:t>
            </w:r>
            <w:r w:rsidR="001D0598" w:rsidRPr="00CB3BA3">
              <w:rPr>
                <w:bCs/>
              </w:rPr>
              <w:t xml:space="preserve">.1. </w:t>
            </w:r>
            <w:r w:rsidR="00943E20" w:rsidRPr="00CB3BA3">
              <w:rPr>
                <w:bCs/>
              </w:rPr>
              <w:t>Apibrėžti ir apžvelgti Python kalbos sintaksę ir pagrindines sąvokas</w:t>
            </w:r>
            <w:r w:rsidR="001D0598" w:rsidRPr="00CB3BA3">
              <w:rPr>
                <w:bCs/>
              </w:rPr>
              <w:t>.</w:t>
            </w:r>
          </w:p>
          <w:p w:rsidR="001D0598" w:rsidRPr="00CB3BA3" w:rsidRDefault="00943E20" w:rsidP="00B024A1">
            <w:pPr>
              <w:widowControl w:val="0"/>
              <w:rPr>
                <w:bCs/>
              </w:rPr>
            </w:pPr>
            <w:r w:rsidRPr="00CB3BA3">
              <w:rPr>
                <w:bCs/>
              </w:rPr>
              <w:t>1</w:t>
            </w:r>
            <w:r w:rsidR="001D0598" w:rsidRPr="00CB3BA3">
              <w:rPr>
                <w:bCs/>
              </w:rPr>
              <w:t xml:space="preserve">.2. </w:t>
            </w:r>
            <w:r w:rsidRPr="00CB3BA3">
              <w:rPr>
                <w:bCs/>
              </w:rPr>
              <w:t>Parodyti, kaip paruošiama kompiuterio ar serverio aplinka darbui su Python programavimo kalba</w:t>
            </w:r>
            <w:r w:rsidR="001D0598" w:rsidRPr="00CB3BA3">
              <w:rPr>
                <w:bCs/>
              </w:rPr>
              <w:t>.</w:t>
            </w:r>
          </w:p>
          <w:p w:rsidR="001D0598" w:rsidRPr="00CB3BA3" w:rsidRDefault="00B14AD7" w:rsidP="00B024A1">
            <w:pPr>
              <w:widowControl w:val="0"/>
              <w:rPr>
                <w:bCs/>
              </w:rPr>
            </w:pPr>
            <w:r w:rsidRPr="00CB3BA3">
              <w:rPr>
                <w:bCs/>
              </w:rPr>
              <w:t>1</w:t>
            </w:r>
            <w:r w:rsidR="001D0598" w:rsidRPr="00CB3BA3">
              <w:rPr>
                <w:bCs/>
              </w:rPr>
              <w:t xml:space="preserve">.3. </w:t>
            </w:r>
            <w:r w:rsidR="00943E20" w:rsidRPr="00CB3BA3">
              <w:rPr>
                <w:bCs/>
              </w:rPr>
              <w:t>Paaiškinti kaip vyksta Python programinio kodo derinimas</w:t>
            </w:r>
            <w:r w:rsidR="001D0598" w:rsidRPr="00CB3BA3">
              <w:rPr>
                <w:bCs/>
              </w:rPr>
              <w:t>.</w:t>
            </w:r>
          </w:p>
          <w:p w:rsidR="001D0598" w:rsidRPr="00CB3BA3" w:rsidRDefault="00B14AD7" w:rsidP="00B024A1">
            <w:pPr>
              <w:widowControl w:val="0"/>
              <w:rPr>
                <w:bCs/>
              </w:rPr>
            </w:pPr>
            <w:r w:rsidRPr="00CB3BA3">
              <w:rPr>
                <w:bCs/>
              </w:rPr>
              <w:t>1</w:t>
            </w:r>
            <w:r w:rsidR="001D0598" w:rsidRPr="00CB3BA3">
              <w:rPr>
                <w:bCs/>
              </w:rPr>
              <w:t xml:space="preserve">.4. </w:t>
            </w:r>
            <w:r w:rsidR="00943E20" w:rsidRPr="00CB3BA3">
              <w:rPr>
                <w:bCs/>
              </w:rPr>
              <w:t>Pritaikyti pagrindinius programavimo sakinius</w:t>
            </w:r>
            <w:r w:rsidR="001D0598" w:rsidRPr="00CB3BA3">
              <w:rPr>
                <w:bCs/>
              </w:rPr>
              <w:t>.</w:t>
            </w:r>
          </w:p>
          <w:p w:rsidR="001D0598" w:rsidRPr="00CB3BA3" w:rsidRDefault="00B14AD7" w:rsidP="00B024A1">
            <w:pPr>
              <w:widowControl w:val="0"/>
              <w:rPr>
                <w:bCs/>
              </w:rPr>
            </w:pPr>
            <w:r w:rsidRPr="00CB3BA3">
              <w:rPr>
                <w:bCs/>
              </w:rPr>
              <w:t>1</w:t>
            </w:r>
            <w:r w:rsidR="001D0598" w:rsidRPr="00CB3BA3">
              <w:rPr>
                <w:bCs/>
              </w:rPr>
              <w:t>.5</w:t>
            </w:r>
            <w:r w:rsidR="00DE1B59" w:rsidRPr="00CB3BA3">
              <w:rPr>
                <w:bCs/>
              </w:rPr>
              <w:t>.</w:t>
            </w:r>
            <w:r w:rsidR="00943E20" w:rsidRPr="00CB3BA3">
              <w:rPr>
                <w:bCs/>
              </w:rPr>
              <w:t xml:space="preserve"> Pademonstruoti kaip atlikti užduotis su duomenų struktūromis</w:t>
            </w:r>
            <w:r w:rsidR="001D0598" w:rsidRPr="00CB3BA3">
              <w:rPr>
                <w:bCs/>
              </w:rPr>
              <w:t>.</w:t>
            </w:r>
          </w:p>
          <w:p w:rsidR="001D0598" w:rsidRPr="00CB3BA3" w:rsidRDefault="00943E20" w:rsidP="00B024A1">
            <w:pPr>
              <w:widowControl w:val="0"/>
              <w:rPr>
                <w:bCs/>
              </w:rPr>
            </w:pPr>
            <w:r w:rsidRPr="00CB3BA3">
              <w:rPr>
                <w:bCs/>
              </w:rPr>
              <w:t>1</w:t>
            </w:r>
            <w:r w:rsidR="001D0598" w:rsidRPr="00CB3BA3">
              <w:rPr>
                <w:bCs/>
              </w:rPr>
              <w:t xml:space="preserve">.6. </w:t>
            </w:r>
            <w:r w:rsidRPr="00CB3BA3">
              <w:rPr>
                <w:bCs/>
              </w:rPr>
              <w:t xml:space="preserve">Pademonstruoti kaip naudoti žodynus duomenų lentelių </w:t>
            </w:r>
            <w:r w:rsidRPr="00CB3BA3">
              <w:rPr>
                <w:bCs/>
              </w:rPr>
              <w:lastRenderedPageBreak/>
              <w:t>analizei</w:t>
            </w:r>
            <w:r w:rsidR="001D0598" w:rsidRPr="00CB3BA3">
              <w:rPr>
                <w:bCs/>
              </w:rPr>
              <w:t>.</w:t>
            </w:r>
          </w:p>
          <w:p w:rsidR="001D0598" w:rsidRPr="00CB3BA3" w:rsidRDefault="00B14AD7" w:rsidP="00B024A1">
            <w:pPr>
              <w:widowControl w:val="0"/>
              <w:rPr>
                <w:bCs/>
              </w:rPr>
            </w:pPr>
            <w:r w:rsidRPr="00CB3BA3">
              <w:rPr>
                <w:bCs/>
              </w:rPr>
              <w:t>1</w:t>
            </w:r>
            <w:r w:rsidR="001D0598" w:rsidRPr="00CB3BA3">
              <w:rPr>
                <w:bCs/>
              </w:rPr>
              <w:t xml:space="preserve">.7. </w:t>
            </w:r>
            <w:r w:rsidR="00F530DB" w:rsidRPr="00CB3BA3">
              <w:rPr>
                <w:bCs/>
              </w:rPr>
              <w:t>Pademonstruoti</w:t>
            </w:r>
            <w:r w:rsidR="00943E20" w:rsidRPr="00CB3BA3">
              <w:rPr>
                <w:bCs/>
              </w:rPr>
              <w:t xml:space="preserve"> kaip naudojamos Python idiomos (rekomenduojami kodo principai)</w:t>
            </w:r>
            <w:r w:rsidR="001D0598" w:rsidRPr="00CB3BA3">
              <w:rPr>
                <w:bCs/>
              </w:rPr>
              <w:t>.</w:t>
            </w:r>
          </w:p>
          <w:p w:rsidR="00943E20" w:rsidRPr="00CB3BA3" w:rsidRDefault="00943E20" w:rsidP="00B024A1">
            <w:pPr>
              <w:widowControl w:val="0"/>
              <w:rPr>
                <w:bCs/>
              </w:rPr>
            </w:pPr>
            <w:r w:rsidRPr="00CB3BA3">
              <w:rPr>
                <w:bCs/>
              </w:rPr>
              <w:t>1</w:t>
            </w:r>
            <w:r w:rsidR="001D0598" w:rsidRPr="00CB3BA3">
              <w:rPr>
                <w:bCs/>
              </w:rPr>
              <w:t xml:space="preserve">.8. </w:t>
            </w:r>
            <w:r w:rsidRPr="00CB3BA3">
              <w:rPr>
                <w:bCs/>
              </w:rPr>
              <w:t>Pademonstruoti kaip naudotis web2py svetainių kūrimo sistema informacijos vaizdavimui</w:t>
            </w:r>
            <w:r w:rsidR="00DE1B59" w:rsidRPr="00CB3BA3">
              <w:rPr>
                <w:bCs/>
              </w:rPr>
              <w:t>.</w:t>
            </w:r>
          </w:p>
          <w:p w:rsidR="00943E20" w:rsidRPr="00CB3BA3" w:rsidRDefault="00943E20" w:rsidP="00B024A1">
            <w:pPr>
              <w:widowControl w:val="0"/>
              <w:rPr>
                <w:bCs/>
              </w:rPr>
            </w:pPr>
            <w:r w:rsidRPr="00CB3BA3">
              <w:rPr>
                <w:bCs/>
              </w:rPr>
              <w:t>1</w:t>
            </w:r>
            <w:r w:rsidR="001D0598" w:rsidRPr="00CB3BA3">
              <w:rPr>
                <w:bCs/>
              </w:rPr>
              <w:t xml:space="preserve">.9. </w:t>
            </w:r>
            <w:r w:rsidRPr="00CB3BA3">
              <w:rPr>
                <w:bCs/>
              </w:rPr>
              <w:t>Pademonstruoti kaip sukurti internetines formas</w:t>
            </w:r>
            <w:r w:rsidR="00DE1B59" w:rsidRPr="00CB3BA3">
              <w:rPr>
                <w:bCs/>
              </w:rPr>
              <w:t>.</w:t>
            </w:r>
          </w:p>
          <w:p w:rsidR="001D0598" w:rsidRPr="00CB3BA3" w:rsidRDefault="00B14AD7" w:rsidP="00B024A1">
            <w:pPr>
              <w:widowControl w:val="0"/>
              <w:rPr>
                <w:bCs/>
              </w:rPr>
            </w:pPr>
            <w:r w:rsidRPr="00CB3BA3">
              <w:rPr>
                <w:bCs/>
              </w:rPr>
              <w:t>1</w:t>
            </w:r>
            <w:r w:rsidR="001D0598" w:rsidRPr="00CB3BA3">
              <w:rPr>
                <w:bCs/>
              </w:rPr>
              <w:t>.1</w:t>
            </w:r>
            <w:r w:rsidR="00943E20" w:rsidRPr="00CB3BA3">
              <w:rPr>
                <w:bCs/>
              </w:rPr>
              <w:t>0</w:t>
            </w:r>
            <w:r w:rsidR="001D0598" w:rsidRPr="00CB3BA3">
              <w:rPr>
                <w:bCs/>
              </w:rPr>
              <w:t xml:space="preserve">. </w:t>
            </w:r>
            <w:r w:rsidR="00943E20" w:rsidRPr="00CB3BA3">
              <w:rPr>
                <w:bCs/>
              </w:rPr>
              <w:t>Pritaikyti funkcijas programuojant</w:t>
            </w:r>
            <w:r w:rsidR="001D0598" w:rsidRPr="00CB3BA3">
              <w:rPr>
                <w:bCs/>
              </w:rPr>
              <w:t>.</w:t>
            </w:r>
          </w:p>
          <w:p w:rsidR="001D0598" w:rsidRPr="00CB3BA3" w:rsidRDefault="00943E20" w:rsidP="00B024A1">
            <w:pPr>
              <w:widowControl w:val="0"/>
              <w:rPr>
                <w:bCs/>
              </w:rPr>
            </w:pPr>
            <w:r w:rsidRPr="00CB3BA3">
              <w:rPr>
                <w:bCs/>
              </w:rPr>
              <w:t>1</w:t>
            </w:r>
            <w:r w:rsidR="001D0598" w:rsidRPr="00CB3BA3">
              <w:rPr>
                <w:bCs/>
              </w:rPr>
              <w:t>.1</w:t>
            </w:r>
            <w:r w:rsidRPr="00CB3BA3">
              <w:rPr>
                <w:bCs/>
              </w:rPr>
              <w:t>1</w:t>
            </w:r>
            <w:r w:rsidR="001D0598" w:rsidRPr="00CB3BA3">
              <w:rPr>
                <w:bCs/>
              </w:rPr>
              <w:t xml:space="preserve">. </w:t>
            </w:r>
            <w:r w:rsidRPr="00CB3BA3">
              <w:rPr>
                <w:bCs/>
              </w:rPr>
              <w:t>Pritaikyti objektus programuojant</w:t>
            </w:r>
            <w:r w:rsidR="001D0598" w:rsidRPr="00CB3BA3">
              <w:rPr>
                <w:bCs/>
              </w:rPr>
              <w:t>.</w:t>
            </w:r>
          </w:p>
          <w:p w:rsidR="001D0598" w:rsidRPr="00CB3BA3" w:rsidRDefault="00943E20" w:rsidP="00B024A1">
            <w:pPr>
              <w:widowControl w:val="0"/>
              <w:rPr>
                <w:bCs/>
              </w:rPr>
            </w:pPr>
            <w:r w:rsidRPr="00CB3BA3">
              <w:rPr>
                <w:bCs/>
              </w:rPr>
              <w:t>1</w:t>
            </w:r>
            <w:r w:rsidR="001D0598" w:rsidRPr="00CB3BA3">
              <w:rPr>
                <w:bCs/>
              </w:rPr>
              <w:t>.1</w:t>
            </w:r>
            <w:r w:rsidRPr="00CB3BA3">
              <w:rPr>
                <w:bCs/>
              </w:rPr>
              <w:t>2</w:t>
            </w:r>
            <w:r w:rsidR="001D0598" w:rsidRPr="00CB3BA3">
              <w:rPr>
                <w:bCs/>
              </w:rPr>
              <w:t xml:space="preserve">. </w:t>
            </w:r>
            <w:r w:rsidRPr="00CB3BA3">
              <w:rPr>
                <w:bCs/>
              </w:rPr>
              <w:t>Derinti PHP programinį kodą</w:t>
            </w:r>
            <w:r w:rsidR="001D0598" w:rsidRPr="00CB3BA3">
              <w:rPr>
                <w:bCs/>
              </w:rPr>
              <w:t>.</w:t>
            </w:r>
          </w:p>
          <w:p w:rsidR="00943E20" w:rsidRPr="00CB3BA3" w:rsidRDefault="00943E20" w:rsidP="00B14AD7">
            <w:pPr>
              <w:widowControl w:val="0"/>
              <w:rPr>
                <w:bCs/>
              </w:rPr>
            </w:pPr>
            <w:r w:rsidRPr="00CB3BA3">
              <w:rPr>
                <w:bCs/>
              </w:rPr>
              <w:t>1</w:t>
            </w:r>
            <w:r w:rsidR="001D0598" w:rsidRPr="00CB3BA3">
              <w:rPr>
                <w:bCs/>
              </w:rPr>
              <w:t>.1</w:t>
            </w:r>
            <w:r w:rsidRPr="00CB3BA3">
              <w:rPr>
                <w:bCs/>
              </w:rPr>
              <w:t>3</w:t>
            </w:r>
            <w:r w:rsidR="001D0598" w:rsidRPr="00CB3BA3">
              <w:rPr>
                <w:bCs/>
              </w:rPr>
              <w:t xml:space="preserve">. </w:t>
            </w:r>
            <w:r w:rsidRPr="00CB3BA3">
              <w:rPr>
                <w:bCs/>
              </w:rPr>
              <w:t>Struktūrizuoti programinį kodą</w:t>
            </w:r>
            <w:r w:rsidR="001D0598" w:rsidRPr="00CB3BA3">
              <w:rPr>
                <w:bCs/>
              </w:rPr>
              <w:t xml:space="preserve">. </w:t>
            </w:r>
          </w:p>
        </w:tc>
        <w:tc>
          <w:tcPr>
            <w:tcW w:w="843" w:type="pct"/>
            <w:shd w:val="clear" w:color="auto" w:fill="auto"/>
          </w:tcPr>
          <w:p w:rsidR="00943E20" w:rsidRPr="00CB3BA3" w:rsidRDefault="00EE5CD9" w:rsidP="00EE5CD9">
            <w:pPr>
              <w:widowControl w:val="0"/>
            </w:pPr>
            <w:r w:rsidRPr="00CB3BA3">
              <w:lastRenderedPageBreak/>
              <w:t xml:space="preserve">Python </w:t>
            </w:r>
            <w:r w:rsidR="00943E20" w:rsidRPr="00CB3BA3">
              <w:t xml:space="preserve">programavimas </w:t>
            </w:r>
          </w:p>
        </w:tc>
      </w:tr>
      <w:tr w:rsidR="00CB3BA3" w:rsidRPr="00CB3BA3" w:rsidTr="00B14AD7">
        <w:trPr>
          <w:trHeight w:val="57"/>
        </w:trPr>
        <w:tc>
          <w:tcPr>
            <w:tcW w:w="281" w:type="pct"/>
            <w:shd w:val="clear" w:color="auto" w:fill="auto"/>
          </w:tcPr>
          <w:p w:rsidR="000351EC" w:rsidRPr="00CB3BA3" w:rsidRDefault="000418F5" w:rsidP="00B024A1">
            <w:pPr>
              <w:widowControl w:val="0"/>
            </w:pPr>
            <w:r w:rsidRPr="00CB3BA3">
              <w:t>2</w:t>
            </w:r>
            <w:r w:rsidR="001D0598" w:rsidRPr="00CB3BA3">
              <w:t xml:space="preserve">. </w:t>
            </w:r>
          </w:p>
        </w:tc>
        <w:tc>
          <w:tcPr>
            <w:tcW w:w="817" w:type="pct"/>
            <w:shd w:val="clear" w:color="auto" w:fill="auto"/>
          </w:tcPr>
          <w:p w:rsidR="000351EC" w:rsidRPr="00CB3BA3" w:rsidRDefault="007B74EA" w:rsidP="00B024A1">
            <w:pPr>
              <w:widowControl w:val="0"/>
            </w:pPr>
            <w:r w:rsidRPr="00CB3BA3">
              <w:t>Pateikti vizualinį turinį įvairiomis</w:t>
            </w:r>
            <w:r w:rsidR="009867D4" w:rsidRPr="00CB3BA3">
              <w:t xml:space="preserve"> </w:t>
            </w:r>
            <w:r w:rsidRPr="00CB3BA3">
              <w:t>meninėmis ir techninėmis priemonėmis</w:t>
            </w:r>
          </w:p>
        </w:tc>
        <w:tc>
          <w:tcPr>
            <w:tcW w:w="3059" w:type="pct"/>
            <w:shd w:val="clear" w:color="auto" w:fill="auto"/>
          </w:tcPr>
          <w:p w:rsidR="001D0598" w:rsidRPr="00CB3BA3" w:rsidRDefault="00AD7375" w:rsidP="00B024A1">
            <w:pPr>
              <w:widowControl w:val="0"/>
              <w:rPr>
                <w:bCs/>
              </w:rPr>
            </w:pPr>
            <w:r w:rsidRPr="00CB3BA3">
              <w:rPr>
                <w:bCs/>
              </w:rPr>
              <w:t>2</w:t>
            </w:r>
            <w:r w:rsidR="001D0598" w:rsidRPr="00CB3BA3">
              <w:rPr>
                <w:bCs/>
              </w:rPr>
              <w:t xml:space="preserve">.1. </w:t>
            </w:r>
            <w:r w:rsidR="007B74EA" w:rsidRPr="00CB3BA3">
              <w:rPr>
                <w:bCs/>
              </w:rPr>
              <w:t>Paaiškinti elemento, linijos, negatyviosios ir pozityviosios erdvių, taško, simetrijos bei asimetrijos sąvokas ir kurti įvairių objektų simetrines ir asimetrines kompozicijas</w:t>
            </w:r>
            <w:r w:rsidR="001D0598" w:rsidRPr="00CB3BA3">
              <w:rPr>
                <w:bCs/>
              </w:rPr>
              <w:t>.</w:t>
            </w:r>
          </w:p>
          <w:p w:rsidR="001D0598" w:rsidRPr="00CB3BA3" w:rsidRDefault="00AD7375" w:rsidP="00B024A1">
            <w:pPr>
              <w:widowControl w:val="0"/>
              <w:rPr>
                <w:bCs/>
              </w:rPr>
            </w:pPr>
            <w:r w:rsidRPr="00CB3BA3">
              <w:rPr>
                <w:bCs/>
              </w:rPr>
              <w:t>2</w:t>
            </w:r>
            <w:r w:rsidR="001D0598" w:rsidRPr="00CB3BA3">
              <w:rPr>
                <w:bCs/>
              </w:rPr>
              <w:t>.2</w:t>
            </w:r>
            <w:r w:rsidR="00B024A1" w:rsidRPr="00CB3BA3">
              <w:rPr>
                <w:bCs/>
              </w:rPr>
              <w:t xml:space="preserve"> </w:t>
            </w:r>
            <w:r w:rsidR="007B74EA" w:rsidRPr="00CB3BA3">
              <w:rPr>
                <w:bCs/>
              </w:rPr>
              <w:t>Formuoti tinklelį ir tvarkyti elementus makete</w:t>
            </w:r>
            <w:r w:rsidR="001D0598" w:rsidRPr="00CB3BA3">
              <w:rPr>
                <w:bCs/>
              </w:rPr>
              <w:t xml:space="preserve">. </w:t>
            </w:r>
            <w:r w:rsidR="007B74EA" w:rsidRPr="00CB3BA3">
              <w:rPr>
                <w:bCs/>
              </w:rPr>
              <w:t>Parinkti tinkamą leidinio formatą</w:t>
            </w:r>
            <w:r w:rsidR="001D0598" w:rsidRPr="00CB3BA3">
              <w:rPr>
                <w:bCs/>
              </w:rPr>
              <w:t>.</w:t>
            </w:r>
          </w:p>
          <w:p w:rsidR="001D0598" w:rsidRPr="00CB3BA3" w:rsidRDefault="00AD7375" w:rsidP="00B024A1">
            <w:pPr>
              <w:widowControl w:val="0"/>
              <w:rPr>
                <w:bCs/>
              </w:rPr>
            </w:pPr>
            <w:r w:rsidRPr="00CB3BA3">
              <w:rPr>
                <w:bCs/>
              </w:rPr>
              <w:t>2</w:t>
            </w:r>
            <w:r w:rsidR="001D0598" w:rsidRPr="00CB3BA3">
              <w:rPr>
                <w:bCs/>
              </w:rPr>
              <w:t xml:space="preserve">.3. </w:t>
            </w:r>
            <w:r w:rsidR="007B74EA" w:rsidRPr="00CB3BA3">
              <w:rPr>
                <w:bCs/>
              </w:rPr>
              <w:t>Apibrėžti nuotraukų ir iliustracijų svarbą dizaine</w:t>
            </w:r>
            <w:r w:rsidR="001D0598" w:rsidRPr="00CB3BA3">
              <w:rPr>
                <w:bCs/>
              </w:rPr>
              <w:t xml:space="preserve">. </w:t>
            </w:r>
            <w:r w:rsidR="007B74EA" w:rsidRPr="00CB3BA3">
              <w:rPr>
                <w:bCs/>
              </w:rPr>
              <w:t>Parinkti ir kurti konkrečios temos vaizdų seriją</w:t>
            </w:r>
            <w:r w:rsidR="001D0598" w:rsidRPr="00CB3BA3">
              <w:rPr>
                <w:bCs/>
              </w:rPr>
              <w:t>.</w:t>
            </w:r>
          </w:p>
          <w:p w:rsidR="001D0598" w:rsidRPr="00CB3BA3" w:rsidRDefault="00AD7375" w:rsidP="00B024A1">
            <w:pPr>
              <w:widowControl w:val="0"/>
              <w:rPr>
                <w:bCs/>
              </w:rPr>
            </w:pPr>
            <w:r w:rsidRPr="00CB3BA3">
              <w:rPr>
                <w:bCs/>
              </w:rPr>
              <w:t>2</w:t>
            </w:r>
            <w:r w:rsidR="001D0598" w:rsidRPr="00CB3BA3">
              <w:rPr>
                <w:bCs/>
              </w:rPr>
              <w:t xml:space="preserve">.4. </w:t>
            </w:r>
            <w:r w:rsidR="007B74EA" w:rsidRPr="00CB3BA3">
              <w:rPr>
                <w:bCs/>
              </w:rPr>
              <w:t>Paaiškinti spalvų sąvokas, poveikį kiekvienu konkrečiu atveju, apibrėžti spalvų simbolines asociacijas</w:t>
            </w:r>
            <w:r w:rsidR="001D0598" w:rsidRPr="00CB3BA3">
              <w:rPr>
                <w:bCs/>
              </w:rPr>
              <w:t>.</w:t>
            </w:r>
          </w:p>
          <w:p w:rsidR="001D0598" w:rsidRPr="00CB3BA3" w:rsidRDefault="00AD7375" w:rsidP="00B024A1">
            <w:pPr>
              <w:widowControl w:val="0"/>
              <w:rPr>
                <w:bCs/>
              </w:rPr>
            </w:pPr>
            <w:r w:rsidRPr="00CB3BA3">
              <w:rPr>
                <w:bCs/>
              </w:rPr>
              <w:t>2</w:t>
            </w:r>
            <w:r w:rsidR="001D0598" w:rsidRPr="00CB3BA3">
              <w:rPr>
                <w:bCs/>
              </w:rPr>
              <w:t xml:space="preserve">.5. </w:t>
            </w:r>
            <w:r w:rsidR="007B74EA" w:rsidRPr="00CB3BA3">
              <w:rPr>
                <w:bCs/>
              </w:rPr>
              <w:t>Parinkti tinkamas spalvas</w:t>
            </w:r>
            <w:r w:rsidR="001D0598" w:rsidRPr="00CB3BA3">
              <w:rPr>
                <w:bCs/>
              </w:rPr>
              <w:t>.</w:t>
            </w:r>
          </w:p>
          <w:p w:rsidR="001D0598" w:rsidRPr="00CB3BA3" w:rsidRDefault="00AD7375" w:rsidP="00B024A1">
            <w:pPr>
              <w:widowControl w:val="0"/>
              <w:rPr>
                <w:bCs/>
              </w:rPr>
            </w:pPr>
            <w:r w:rsidRPr="00CB3BA3">
              <w:rPr>
                <w:bCs/>
              </w:rPr>
              <w:t>2</w:t>
            </w:r>
            <w:r w:rsidR="001D0598" w:rsidRPr="00CB3BA3">
              <w:rPr>
                <w:bCs/>
              </w:rPr>
              <w:t xml:space="preserve">.6. </w:t>
            </w:r>
            <w:r w:rsidR="007B74EA" w:rsidRPr="00CB3BA3">
              <w:rPr>
                <w:bCs/>
              </w:rPr>
              <w:t>Apibrėžti ir paaiškinti šriftų terminologiją</w:t>
            </w:r>
            <w:r w:rsidR="001D0598" w:rsidRPr="00CB3BA3">
              <w:rPr>
                <w:bCs/>
              </w:rPr>
              <w:t xml:space="preserve">. </w:t>
            </w:r>
            <w:r w:rsidR="007B74EA" w:rsidRPr="00CB3BA3">
              <w:rPr>
                <w:bCs/>
              </w:rPr>
              <w:t>Tarpusavyje palyginti garnitūrų elementus</w:t>
            </w:r>
            <w:r w:rsidR="001D0598" w:rsidRPr="00CB3BA3">
              <w:rPr>
                <w:bCs/>
              </w:rPr>
              <w:t xml:space="preserve">. </w:t>
            </w:r>
            <w:r w:rsidR="007B74EA" w:rsidRPr="00CB3BA3">
              <w:rPr>
                <w:bCs/>
              </w:rPr>
              <w:t>Tipografinėmis priemonėmis perteikti prasmę</w:t>
            </w:r>
            <w:r w:rsidR="001D0598" w:rsidRPr="00CB3BA3">
              <w:rPr>
                <w:bCs/>
              </w:rPr>
              <w:t>.</w:t>
            </w:r>
          </w:p>
          <w:p w:rsidR="001D0598" w:rsidRPr="00CB3BA3" w:rsidRDefault="00AD7375" w:rsidP="00B024A1">
            <w:pPr>
              <w:widowControl w:val="0"/>
              <w:rPr>
                <w:bCs/>
              </w:rPr>
            </w:pPr>
            <w:r w:rsidRPr="00CB3BA3">
              <w:rPr>
                <w:bCs/>
              </w:rPr>
              <w:t>2</w:t>
            </w:r>
            <w:r w:rsidR="001D0598" w:rsidRPr="00CB3BA3">
              <w:rPr>
                <w:bCs/>
              </w:rPr>
              <w:t xml:space="preserve">.7. </w:t>
            </w:r>
            <w:r w:rsidR="007B74EA" w:rsidRPr="00CB3BA3">
              <w:rPr>
                <w:bCs/>
              </w:rPr>
              <w:t>Derinti šriftą su teksto turiniu, parinkti tarpus, protarpius ir interlinijas</w:t>
            </w:r>
            <w:r w:rsidR="001D0598" w:rsidRPr="00CB3BA3">
              <w:rPr>
                <w:bCs/>
              </w:rPr>
              <w:t>.</w:t>
            </w:r>
          </w:p>
          <w:p w:rsidR="007B74EA" w:rsidRPr="00CB3BA3" w:rsidRDefault="00AD7375" w:rsidP="00B024A1">
            <w:pPr>
              <w:widowControl w:val="0"/>
              <w:rPr>
                <w:bCs/>
              </w:rPr>
            </w:pPr>
            <w:r w:rsidRPr="00CB3BA3">
              <w:rPr>
                <w:bCs/>
              </w:rPr>
              <w:t>2</w:t>
            </w:r>
            <w:r w:rsidR="001D0598" w:rsidRPr="00CB3BA3">
              <w:rPr>
                <w:bCs/>
              </w:rPr>
              <w:t xml:space="preserve">.8. </w:t>
            </w:r>
            <w:r w:rsidR="007B74EA" w:rsidRPr="00CB3BA3">
              <w:rPr>
                <w:bCs/>
              </w:rPr>
              <w:t>Sudaryti informacijos hierarchiją tipografikoje</w:t>
            </w:r>
            <w:r w:rsidR="001D0598" w:rsidRPr="00CB3BA3">
              <w:rPr>
                <w:bCs/>
              </w:rPr>
              <w:t xml:space="preserve">. </w:t>
            </w:r>
            <w:r w:rsidR="007B74EA" w:rsidRPr="00CB3BA3">
              <w:rPr>
                <w:bCs/>
              </w:rPr>
              <w:t>Stiprinti tipografinio dizaino taikomąją funkciją ir estetinę išvaizdą naudojant linijas, rėmelius ir ornamentus</w:t>
            </w:r>
            <w:r w:rsidR="001D0598" w:rsidRPr="00CB3BA3">
              <w:rPr>
                <w:bCs/>
              </w:rPr>
              <w:t xml:space="preserve">. </w:t>
            </w:r>
          </w:p>
        </w:tc>
        <w:tc>
          <w:tcPr>
            <w:tcW w:w="843" w:type="pct"/>
            <w:shd w:val="clear" w:color="auto" w:fill="auto"/>
          </w:tcPr>
          <w:p w:rsidR="000351EC" w:rsidRPr="00CB3BA3" w:rsidRDefault="007B74EA" w:rsidP="00B024A1">
            <w:pPr>
              <w:widowControl w:val="0"/>
            </w:pPr>
            <w:r w:rsidRPr="00CB3BA3">
              <w:t>Grafinis dizainas</w:t>
            </w:r>
          </w:p>
        </w:tc>
      </w:tr>
      <w:tr w:rsidR="00CB3BA3" w:rsidRPr="00CB3BA3" w:rsidTr="00B14AD7">
        <w:trPr>
          <w:trHeight w:val="57"/>
        </w:trPr>
        <w:tc>
          <w:tcPr>
            <w:tcW w:w="281" w:type="pct"/>
            <w:shd w:val="clear" w:color="auto" w:fill="auto"/>
          </w:tcPr>
          <w:p w:rsidR="00B310AA" w:rsidRPr="00CB3BA3" w:rsidRDefault="000418F5" w:rsidP="00B024A1">
            <w:pPr>
              <w:widowControl w:val="0"/>
            </w:pPr>
            <w:r w:rsidRPr="00CB3BA3">
              <w:t>3</w:t>
            </w:r>
            <w:r w:rsidR="001D0598" w:rsidRPr="00CB3BA3">
              <w:t xml:space="preserve">. </w:t>
            </w:r>
          </w:p>
        </w:tc>
        <w:tc>
          <w:tcPr>
            <w:tcW w:w="817" w:type="pct"/>
            <w:shd w:val="clear" w:color="auto" w:fill="auto"/>
          </w:tcPr>
          <w:p w:rsidR="00B310AA" w:rsidRPr="00CB3BA3" w:rsidRDefault="007B74EA" w:rsidP="00B024A1">
            <w:pPr>
              <w:widowControl w:val="0"/>
            </w:pPr>
            <w:r w:rsidRPr="00CB3BA3">
              <w:t>Kurti vektorinius vaizdus, redaguoti ir montuoti taškinės grafikos darbus</w:t>
            </w:r>
          </w:p>
        </w:tc>
        <w:tc>
          <w:tcPr>
            <w:tcW w:w="3059" w:type="pct"/>
            <w:shd w:val="clear" w:color="auto" w:fill="auto"/>
          </w:tcPr>
          <w:p w:rsidR="001D0598" w:rsidRPr="00CB3BA3" w:rsidRDefault="00237243" w:rsidP="00B024A1">
            <w:pPr>
              <w:widowControl w:val="0"/>
              <w:rPr>
                <w:bCs/>
              </w:rPr>
            </w:pPr>
            <w:r w:rsidRPr="00CB3BA3">
              <w:rPr>
                <w:bCs/>
              </w:rPr>
              <w:t>3</w:t>
            </w:r>
            <w:r w:rsidR="001D0598" w:rsidRPr="00CB3BA3">
              <w:rPr>
                <w:bCs/>
              </w:rPr>
              <w:t xml:space="preserve">.1. </w:t>
            </w:r>
            <w:r w:rsidR="007B74EA" w:rsidRPr="00CB3BA3">
              <w:rPr>
                <w:bCs/>
              </w:rPr>
              <w:t>Išvardinti ir smulkiai papasakoti apie taškinės grafikos programas, jų galimybes bei skirtumus</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 xml:space="preserve">.2. </w:t>
            </w:r>
            <w:r w:rsidR="007B74EA" w:rsidRPr="00CB3BA3">
              <w:rPr>
                <w:bCs/>
              </w:rPr>
              <w:t>Išvardinti vektorinės grafikos ir kompiuterinės leidybos programas, jų galimybes bei skirtumus</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 xml:space="preserve">.3. </w:t>
            </w:r>
            <w:r w:rsidR="007B74EA" w:rsidRPr="00CB3BA3">
              <w:rPr>
                <w:bCs/>
              </w:rPr>
              <w:t>Pademonstruoti atvaizdo dalies žymėjimą ir redagavimą</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 xml:space="preserve">.4. </w:t>
            </w:r>
            <w:r w:rsidR="00370CEC" w:rsidRPr="00CB3BA3">
              <w:rPr>
                <w:bCs/>
              </w:rPr>
              <w:t>Pademonstruoti sluoksnių kūrimą</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 xml:space="preserve">.5. </w:t>
            </w:r>
            <w:r w:rsidR="00370CEC" w:rsidRPr="00CB3BA3">
              <w:rPr>
                <w:bCs/>
              </w:rPr>
              <w:t>Pademonstruoti teksto sluoksnių kūrimą ir koregavimą</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 xml:space="preserve">.6. </w:t>
            </w:r>
            <w:r w:rsidR="00370CEC" w:rsidRPr="00CB3BA3">
              <w:rPr>
                <w:bCs/>
              </w:rPr>
              <w:t>Pademonstruoti taškinės grafikos atvaizdų retušavimą ir koregavimą</w:t>
            </w:r>
            <w:r w:rsidR="001D0598" w:rsidRPr="00CB3BA3">
              <w:rPr>
                <w:bCs/>
              </w:rPr>
              <w:t>.</w:t>
            </w:r>
          </w:p>
          <w:p w:rsidR="00370CEC" w:rsidRPr="00CB3BA3" w:rsidRDefault="00237243" w:rsidP="00B024A1">
            <w:pPr>
              <w:widowControl w:val="0"/>
              <w:rPr>
                <w:bCs/>
              </w:rPr>
            </w:pPr>
            <w:r w:rsidRPr="00CB3BA3">
              <w:rPr>
                <w:bCs/>
              </w:rPr>
              <w:t>3</w:t>
            </w:r>
            <w:r w:rsidR="001D0598" w:rsidRPr="00CB3BA3">
              <w:rPr>
                <w:bCs/>
              </w:rPr>
              <w:t xml:space="preserve">.7. </w:t>
            </w:r>
            <w:r w:rsidR="00370CEC" w:rsidRPr="00CB3BA3">
              <w:rPr>
                <w:bCs/>
              </w:rPr>
              <w:t>Valdyti filtrus</w:t>
            </w:r>
          </w:p>
          <w:p w:rsidR="001D0598" w:rsidRPr="00CB3BA3" w:rsidRDefault="00237243" w:rsidP="00B024A1">
            <w:pPr>
              <w:widowControl w:val="0"/>
              <w:rPr>
                <w:bCs/>
              </w:rPr>
            </w:pPr>
            <w:r w:rsidRPr="00CB3BA3">
              <w:rPr>
                <w:bCs/>
              </w:rPr>
              <w:t>3</w:t>
            </w:r>
            <w:r w:rsidR="001D0598" w:rsidRPr="00CB3BA3">
              <w:rPr>
                <w:bCs/>
              </w:rPr>
              <w:t xml:space="preserve">.8. </w:t>
            </w:r>
            <w:r w:rsidR="00370CEC" w:rsidRPr="00CB3BA3">
              <w:rPr>
                <w:bCs/>
              </w:rPr>
              <w:t>Kurti interneto grafiką</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 xml:space="preserve">.9. </w:t>
            </w:r>
            <w:r w:rsidR="00370CEC" w:rsidRPr="00CB3BA3">
              <w:rPr>
                <w:bCs/>
              </w:rPr>
              <w:t>Pademonstruoti gebėjimą orientuotis ir supratimą vektorinės grafikos programų aplinkoje</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.1</w:t>
            </w:r>
            <w:r w:rsidR="00370CEC" w:rsidRPr="00CB3BA3">
              <w:rPr>
                <w:bCs/>
              </w:rPr>
              <w:t>0</w:t>
            </w:r>
            <w:r w:rsidR="001D0598" w:rsidRPr="00CB3BA3">
              <w:rPr>
                <w:bCs/>
              </w:rPr>
              <w:t xml:space="preserve">. </w:t>
            </w:r>
            <w:r w:rsidR="00370CEC" w:rsidRPr="00CB3BA3">
              <w:rPr>
                <w:bCs/>
              </w:rPr>
              <w:t>Pademonstruoti</w:t>
            </w:r>
            <w:r w:rsidR="00B024A1" w:rsidRPr="00CB3BA3">
              <w:rPr>
                <w:bCs/>
              </w:rPr>
              <w:t xml:space="preserve"> </w:t>
            </w:r>
            <w:r w:rsidR="00370CEC" w:rsidRPr="00CB3BA3">
              <w:rPr>
                <w:bCs/>
              </w:rPr>
              <w:t>vektorinių objektų braižymą</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.1</w:t>
            </w:r>
            <w:r w:rsidR="00370CEC" w:rsidRPr="00CB3BA3">
              <w:rPr>
                <w:bCs/>
              </w:rPr>
              <w:t>1</w:t>
            </w:r>
            <w:r w:rsidR="001D0598" w:rsidRPr="00CB3BA3">
              <w:rPr>
                <w:bCs/>
              </w:rPr>
              <w:t xml:space="preserve">. </w:t>
            </w:r>
            <w:r w:rsidR="00370CEC" w:rsidRPr="00CB3BA3">
              <w:rPr>
                <w:bCs/>
              </w:rPr>
              <w:t>Pademonstruoti</w:t>
            </w:r>
            <w:r w:rsidR="00B024A1" w:rsidRPr="00CB3BA3">
              <w:rPr>
                <w:bCs/>
              </w:rPr>
              <w:t xml:space="preserve"> </w:t>
            </w:r>
            <w:r w:rsidR="00370CEC" w:rsidRPr="00CB3BA3">
              <w:rPr>
                <w:bCs/>
              </w:rPr>
              <w:t>vektorinių objektų tvarkymą</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.1</w:t>
            </w:r>
            <w:r w:rsidR="00370CEC" w:rsidRPr="00CB3BA3">
              <w:rPr>
                <w:bCs/>
              </w:rPr>
              <w:t>2</w:t>
            </w:r>
            <w:r w:rsidR="001D0598" w:rsidRPr="00CB3BA3">
              <w:rPr>
                <w:bCs/>
              </w:rPr>
              <w:t xml:space="preserve">. </w:t>
            </w:r>
            <w:r w:rsidR="00370CEC" w:rsidRPr="00CB3BA3">
              <w:rPr>
                <w:bCs/>
              </w:rPr>
              <w:t>Panaudoti teksto įvedimą ir tvarkymą</w:t>
            </w:r>
            <w:r w:rsidR="001D0598" w:rsidRPr="00CB3BA3">
              <w:rPr>
                <w:bCs/>
              </w:rPr>
              <w:t>.</w:t>
            </w:r>
          </w:p>
          <w:p w:rsidR="001D0598" w:rsidRPr="00CB3BA3" w:rsidRDefault="00237243" w:rsidP="00B024A1">
            <w:pPr>
              <w:widowControl w:val="0"/>
              <w:rPr>
                <w:bCs/>
              </w:rPr>
            </w:pPr>
            <w:r w:rsidRPr="00CB3BA3">
              <w:rPr>
                <w:bCs/>
              </w:rPr>
              <w:t>3</w:t>
            </w:r>
            <w:r w:rsidR="001D0598" w:rsidRPr="00CB3BA3">
              <w:rPr>
                <w:bCs/>
              </w:rPr>
              <w:t>.1</w:t>
            </w:r>
            <w:r w:rsidR="00370CEC" w:rsidRPr="00CB3BA3">
              <w:rPr>
                <w:bCs/>
              </w:rPr>
              <w:t>3</w:t>
            </w:r>
            <w:r w:rsidR="001D0598" w:rsidRPr="00CB3BA3">
              <w:rPr>
                <w:bCs/>
              </w:rPr>
              <w:t xml:space="preserve">. </w:t>
            </w:r>
            <w:r w:rsidR="00370CEC" w:rsidRPr="00CB3BA3">
              <w:rPr>
                <w:bCs/>
              </w:rPr>
              <w:t>Pademonstruoti įgūdžius įvairiais būdais spalvinant ir užpildant vektorinius objektus</w:t>
            </w:r>
            <w:r w:rsidR="001D0598" w:rsidRPr="00CB3BA3">
              <w:rPr>
                <w:bCs/>
              </w:rPr>
              <w:t>.</w:t>
            </w:r>
          </w:p>
          <w:p w:rsidR="00370CEC" w:rsidRPr="00CB3BA3" w:rsidRDefault="00237243" w:rsidP="00B024A1">
            <w:pPr>
              <w:widowControl w:val="0"/>
              <w:rPr>
                <w:bCs/>
              </w:rPr>
            </w:pPr>
            <w:r w:rsidRPr="00CB3BA3">
              <w:rPr>
                <w:bCs/>
              </w:rPr>
              <w:t>3</w:t>
            </w:r>
            <w:r w:rsidR="001D0598" w:rsidRPr="00CB3BA3">
              <w:rPr>
                <w:bCs/>
              </w:rPr>
              <w:t>.1</w:t>
            </w:r>
            <w:r w:rsidR="00370CEC" w:rsidRPr="00CB3BA3">
              <w:rPr>
                <w:bCs/>
              </w:rPr>
              <w:t>4</w:t>
            </w:r>
            <w:r w:rsidR="001D0598" w:rsidRPr="00CB3BA3">
              <w:rPr>
                <w:bCs/>
              </w:rPr>
              <w:t xml:space="preserve">. </w:t>
            </w:r>
            <w:r w:rsidR="00370CEC" w:rsidRPr="00CB3BA3">
              <w:rPr>
                <w:bCs/>
              </w:rPr>
              <w:t xml:space="preserve">Pritaikyti specialiuosius efektus (perspektyva, lęšio </w:t>
            </w:r>
            <w:r w:rsidR="00370CEC" w:rsidRPr="00CB3BA3">
              <w:rPr>
                <w:bCs/>
              </w:rPr>
              <w:lastRenderedPageBreak/>
              <w:t>efektas, figūrinis apkarpymas, perėjimo efektas, koncentrinio klonavimo efektas, gaubtinės efektas, tūrinis efektas, interaktyvusis iškraipymas, šešėliai, interaktyvus permatomumas)</w:t>
            </w:r>
            <w:r w:rsidR="001D0598" w:rsidRPr="00CB3BA3">
              <w:rPr>
                <w:bCs/>
              </w:rPr>
              <w:t xml:space="preserve">. </w:t>
            </w:r>
          </w:p>
        </w:tc>
        <w:tc>
          <w:tcPr>
            <w:tcW w:w="843" w:type="pct"/>
            <w:shd w:val="clear" w:color="auto" w:fill="auto"/>
          </w:tcPr>
          <w:p w:rsidR="00B310AA" w:rsidRPr="00CB3BA3" w:rsidRDefault="007B74EA" w:rsidP="00B024A1">
            <w:pPr>
              <w:widowControl w:val="0"/>
            </w:pPr>
            <w:r w:rsidRPr="00CB3BA3">
              <w:lastRenderedPageBreak/>
              <w:t>Kompiuterinė grafika</w:t>
            </w:r>
          </w:p>
        </w:tc>
      </w:tr>
      <w:tr w:rsidR="00CB3BA3" w:rsidRPr="00CB3BA3" w:rsidTr="00B14AD7">
        <w:trPr>
          <w:trHeight w:val="57"/>
        </w:trPr>
        <w:tc>
          <w:tcPr>
            <w:tcW w:w="281" w:type="pct"/>
            <w:shd w:val="clear" w:color="auto" w:fill="auto"/>
          </w:tcPr>
          <w:p w:rsidR="002D7CC2" w:rsidRPr="00CB3BA3" w:rsidRDefault="000418F5" w:rsidP="00B024A1">
            <w:pPr>
              <w:widowControl w:val="0"/>
            </w:pPr>
            <w:r w:rsidRPr="00CB3BA3">
              <w:t>4</w:t>
            </w:r>
            <w:r w:rsidR="001D0598" w:rsidRPr="00CB3BA3">
              <w:t xml:space="preserve">. </w:t>
            </w:r>
          </w:p>
        </w:tc>
        <w:tc>
          <w:tcPr>
            <w:tcW w:w="817" w:type="pct"/>
            <w:shd w:val="clear" w:color="auto" w:fill="auto"/>
          </w:tcPr>
          <w:p w:rsidR="002D7CC2" w:rsidRPr="00CB3BA3" w:rsidRDefault="00CB3BA3" w:rsidP="00B024A1">
            <w:pPr>
              <w:widowControl w:val="0"/>
            </w:pPr>
            <w:r w:rsidRPr="00CB3BA3">
              <w:t>Kurti programinę įrangą, projektą vykdant pagal SCRUM metodologiją</w:t>
            </w:r>
          </w:p>
        </w:tc>
        <w:tc>
          <w:tcPr>
            <w:tcW w:w="3059" w:type="pct"/>
            <w:shd w:val="clear" w:color="auto" w:fill="auto"/>
          </w:tcPr>
          <w:p w:rsidR="001D0598" w:rsidRPr="00CB3BA3" w:rsidRDefault="00237243" w:rsidP="00B024A1">
            <w:pPr>
              <w:widowControl w:val="0"/>
            </w:pPr>
            <w:r w:rsidRPr="00CB3BA3">
              <w:t>4</w:t>
            </w:r>
            <w:r w:rsidR="001D0598" w:rsidRPr="00CB3BA3">
              <w:t xml:space="preserve">.1. </w:t>
            </w:r>
            <w:r w:rsidR="002D7CC2" w:rsidRPr="00CB3BA3">
              <w:t>Suprasti SCRUM proceso dalis ir komandos narių atsakomybes</w:t>
            </w:r>
            <w:r w:rsidR="001D0598" w:rsidRPr="00CB3BA3">
              <w:t>.</w:t>
            </w:r>
          </w:p>
          <w:p w:rsidR="001D0598" w:rsidRPr="00CB3BA3" w:rsidRDefault="00237243" w:rsidP="00B024A1">
            <w:pPr>
              <w:widowControl w:val="0"/>
            </w:pPr>
            <w:r w:rsidRPr="00CB3BA3">
              <w:t>4</w:t>
            </w:r>
            <w:r w:rsidR="001D0598" w:rsidRPr="00CB3BA3">
              <w:t xml:space="preserve">.2. </w:t>
            </w:r>
            <w:r w:rsidR="002D7CC2" w:rsidRPr="00CB3BA3">
              <w:t>Analizuoti pateiktus reikalavimus ir nustatyti programos atitikimą reikalavimams</w:t>
            </w:r>
            <w:r w:rsidR="001D0598" w:rsidRPr="00CB3BA3">
              <w:t>.</w:t>
            </w:r>
          </w:p>
          <w:p w:rsidR="002D7CC2" w:rsidRPr="00CB3BA3" w:rsidRDefault="00237243" w:rsidP="00B024A1">
            <w:pPr>
              <w:widowControl w:val="0"/>
              <w:rPr>
                <w:bCs/>
              </w:rPr>
            </w:pPr>
            <w:r w:rsidRPr="00CB3BA3">
              <w:t>4</w:t>
            </w:r>
            <w:r w:rsidR="001D0598" w:rsidRPr="00CB3BA3">
              <w:t xml:space="preserve">.3. </w:t>
            </w:r>
            <w:r w:rsidR="002D7CC2" w:rsidRPr="00CB3BA3">
              <w:t>Suprasti projekto eigos valdymo principus</w:t>
            </w:r>
            <w:r w:rsidR="001D0598" w:rsidRPr="00CB3BA3">
              <w:t xml:space="preserve">. </w:t>
            </w:r>
          </w:p>
        </w:tc>
        <w:tc>
          <w:tcPr>
            <w:tcW w:w="843" w:type="pct"/>
            <w:shd w:val="clear" w:color="auto" w:fill="auto"/>
          </w:tcPr>
          <w:p w:rsidR="002D7CC2" w:rsidRPr="00CB3BA3" w:rsidRDefault="002D7CC2" w:rsidP="00B024A1">
            <w:pPr>
              <w:widowControl w:val="0"/>
            </w:pPr>
            <w:r w:rsidRPr="00CB3BA3">
              <w:t>Programinės įrangos kūrimas projektą vykdant pagal SCRUM metodologiją</w:t>
            </w:r>
            <w:r w:rsidR="001D0598" w:rsidRPr="00CB3BA3">
              <w:t xml:space="preserve">. </w:t>
            </w:r>
          </w:p>
        </w:tc>
      </w:tr>
      <w:tr w:rsidR="00CB3BA3" w:rsidRPr="00CB3BA3" w:rsidTr="00B14AD7">
        <w:trPr>
          <w:trHeight w:val="57"/>
        </w:trPr>
        <w:tc>
          <w:tcPr>
            <w:tcW w:w="281" w:type="pct"/>
            <w:shd w:val="clear" w:color="auto" w:fill="auto"/>
          </w:tcPr>
          <w:p w:rsidR="002D7CC2" w:rsidRPr="00CB3BA3" w:rsidRDefault="000418F5" w:rsidP="00B024A1">
            <w:pPr>
              <w:widowControl w:val="0"/>
            </w:pPr>
            <w:r w:rsidRPr="00CB3BA3">
              <w:t>5</w:t>
            </w:r>
            <w:r w:rsidR="001D0598" w:rsidRPr="00CB3BA3">
              <w:t xml:space="preserve">. </w:t>
            </w:r>
          </w:p>
        </w:tc>
        <w:tc>
          <w:tcPr>
            <w:tcW w:w="817" w:type="pct"/>
            <w:shd w:val="clear" w:color="auto" w:fill="auto"/>
          </w:tcPr>
          <w:p w:rsidR="002D7CC2" w:rsidRPr="00CB3BA3" w:rsidRDefault="002D7CC2" w:rsidP="00B024A1">
            <w:pPr>
              <w:widowControl w:val="0"/>
            </w:pPr>
            <w:r w:rsidRPr="00CB3BA3">
              <w:t>Valdyti ir organizuoti savo paties atliekamą programinio kodo kūrimą</w:t>
            </w:r>
          </w:p>
        </w:tc>
        <w:tc>
          <w:tcPr>
            <w:tcW w:w="3059" w:type="pct"/>
            <w:shd w:val="clear" w:color="auto" w:fill="auto"/>
          </w:tcPr>
          <w:p w:rsidR="001D0598" w:rsidRPr="00CB3BA3" w:rsidRDefault="00237243" w:rsidP="00B024A1">
            <w:pPr>
              <w:widowControl w:val="0"/>
            </w:pPr>
            <w:r w:rsidRPr="00CB3BA3">
              <w:t>5</w:t>
            </w:r>
            <w:r w:rsidR="001D0598" w:rsidRPr="00CB3BA3">
              <w:t xml:space="preserve">.1. </w:t>
            </w:r>
            <w:r w:rsidR="002D7CC2" w:rsidRPr="00CB3BA3">
              <w:t>Diegti ir valdyti programavimo Java kalba darbo aplinką</w:t>
            </w:r>
            <w:r w:rsidR="001D0598" w:rsidRPr="00CB3BA3">
              <w:t>.</w:t>
            </w:r>
          </w:p>
          <w:p w:rsidR="001D0598" w:rsidRPr="00CB3BA3" w:rsidRDefault="00237243" w:rsidP="00B024A1">
            <w:pPr>
              <w:widowControl w:val="0"/>
            </w:pPr>
            <w:r w:rsidRPr="00CB3BA3">
              <w:t>5</w:t>
            </w:r>
            <w:r w:rsidR="001D0598" w:rsidRPr="00CB3BA3">
              <w:t xml:space="preserve">.2. </w:t>
            </w:r>
            <w:r w:rsidR="002D7CC2" w:rsidRPr="00CB3BA3">
              <w:t>Sekti programavimo darbų vykdymą naudojant komandinio darbų planavimo sistemas</w:t>
            </w:r>
            <w:r w:rsidR="001D0598" w:rsidRPr="00CB3BA3">
              <w:t>.</w:t>
            </w:r>
          </w:p>
          <w:p w:rsidR="002D7CC2" w:rsidRPr="00CB3BA3" w:rsidRDefault="00237243" w:rsidP="00B024A1">
            <w:pPr>
              <w:widowControl w:val="0"/>
            </w:pPr>
            <w:r w:rsidRPr="00CB3BA3">
              <w:t>5</w:t>
            </w:r>
            <w:r w:rsidR="001D0598" w:rsidRPr="00CB3BA3">
              <w:t xml:space="preserve">.3. </w:t>
            </w:r>
            <w:r w:rsidR="002D7CC2" w:rsidRPr="00CB3BA3">
              <w:t>Vykdyti programinio kodo versijavimą naudojant programinio kodo versijavimo įrankius, tinkamus Java kalbai</w:t>
            </w:r>
            <w:r w:rsidR="001D0598" w:rsidRPr="00CB3BA3">
              <w:t xml:space="preserve">. </w:t>
            </w:r>
          </w:p>
        </w:tc>
        <w:tc>
          <w:tcPr>
            <w:tcW w:w="843" w:type="pct"/>
            <w:shd w:val="clear" w:color="auto" w:fill="auto"/>
          </w:tcPr>
          <w:p w:rsidR="002D7CC2" w:rsidRPr="00CB3BA3" w:rsidRDefault="002D7CC2" w:rsidP="00B024A1">
            <w:pPr>
              <w:widowControl w:val="0"/>
            </w:pPr>
            <w:r w:rsidRPr="00CB3BA3">
              <w:t>Savo paties atliekamo programinio kodo kūrimo organizavimas ir valdymas</w:t>
            </w:r>
            <w:r w:rsidR="001D0598" w:rsidRPr="00CB3BA3">
              <w:t xml:space="preserve">. </w:t>
            </w:r>
          </w:p>
        </w:tc>
      </w:tr>
      <w:tr w:rsidR="00B14AD7" w:rsidRPr="00CB3BA3" w:rsidTr="00B14AD7">
        <w:trPr>
          <w:trHeight w:val="57"/>
        </w:trPr>
        <w:tc>
          <w:tcPr>
            <w:tcW w:w="281" w:type="pct"/>
            <w:shd w:val="clear" w:color="auto" w:fill="auto"/>
          </w:tcPr>
          <w:p w:rsidR="00B14AD7" w:rsidRPr="00CB3BA3" w:rsidRDefault="00B14AD7" w:rsidP="00B024A1">
            <w:pPr>
              <w:widowControl w:val="0"/>
            </w:pPr>
            <w:r w:rsidRPr="00CB3BA3">
              <w:t>6.</w:t>
            </w:r>
          </w:p>
        </w:tc>
        <w:tc>
          <w:tcPr>
            <w:tcW w:w="817" w:type="pct"/>
            <w:shd w:val="clear" w:color="auto" w:fill="auto"/>
          </w:tcPr>
          <w:p w:rsidR="00B14AD7" w:rsidRPr="00CB3BA3" w:rsidRDefault="00B14AD7" w:rsidP="00B14AD7">
            <w:pPr>
              <w:widowControl w:val="0"/>
              <w:rPr>
                <w:b/>
                <w:bCs/>
              </w:rPr>
            </w:pPr>
            <w:r w:rsidRPr="00CB3BA3">
              <w:t>Pritaikyti taikomąsias programas įvairiems vartotojų poreikiams</w:t>
            </w:r>
          </w:p>
        </w:tc>
        <w:tc>
          <w:tcPr>
            <w:tcW w:w="3059" w:type="pct"/>
            <w:shd w:val="clear" w:color="auto" w:fill="auto"/>
          </w:tcPr>
          <w:p w:rsidR="00B14AD7" w:rsidRPr="00CB3BA3" w:rsidRDefault="00237243" w:rsidP="00B14AD7">
            <w:pPr>
              <w:widowControl w:val="0"/>
              <w:rPr>
                <w:bCs/>
              </w:rPr>
            </w:pPr>
            <w:r w:rsidRPr="00CB3BA3">
              <w:rPr>
                <w:bCs/>
              </w:rPr>
              <w:t>6</w:t>
            </w:r>
            <w:r w:rsidR="00B14AD7" w:rsidRPr="00CB3BA3">
              <w:rPr>
                <w:bCs/>
              </w:rPr>
              <w:t xml:space="preserve">.1. </w:t>
            </w:r>
            <w:r w:rsidR="00B14AD7" w:rsidRPr="00CB3BA3">
              <w:rPr>
                <w:bCs/>
              </w:rPr>
              <w:tab/>
              <w:t>Atskirti taikomąsias programas pagal jų panaudojimo galimybes ir jas apibūdinti.</w:t>
            </w:r>
          </w:p>
          <w:p w:rsidR="00B14AD7" w:rsidRPr="00CB3BA3" w:rsidRDefault="00237243" w:rsidP="00B14AD7">
            <w:pPr>
              <w:widowControl w:val="0"/>
              <w:rPr>
                <w:bCs/>
              </w:rPr>
            </w:pPr>
            <w:r w:rsidRPr="00CB3BA3">
              <w:rPr>
                <w:bCs/>
              </w:rPr>
              <w:t>6</w:t>
            </w:r>
            <w:r w:rsidR="00B14AD7" w:rsidRPr="00CB3BA3">
              <w:rPr>
                <w:bCs/>
              </w:rPr>
              <w:t xml:space="preserve">.2. </w:t>
            </w:r>
            <w:r w:rsidR="00B14AD7" w:rsidRPr="00CB3BA3">
              <w:rPr>
                <w:bCs/>
              </w:rPr>
              <w:tab/>
              <w:t>Įvertinti pagrindines interneto teikiamas paslaugas gebėti rasti reikiamą informaciją internete.</w:t>
            </w:r>
          </w:p>
          <w:p w:rsidR="00B14AD7" w:rsidRPr="00CB3BA3" w:rsidRDefault="00237243" w:rsidP="00B14AD7">
            <w:pPr>
              <w:widowControl w:val="0"/>
              <w:rPr>
                <w:bCs/>
              </w:rPr>
            </w:pPr>
            <w:r w:rsidRPr="00CB3BA3">
              <w:rPr>
                <w:bCs/>
              </w:rPr>
              <w:t>6</w:t>
            </w:r>
            <w:r w:rsidR="00B14AD7" w:rsidRPr="00CB3BA3">
              <w:rPr>
                <w:bCs/>
              </w:rPr>
              <w:t xml:space="preserve">.3. </w:t>
            </w:r>
            <w:r w:rsidR="00B14AD7" w:rsidRPr="00CB3BA3">
              <w:rPr>
                <w:bCs/>
              </w:rPr>
              <w:tab/>
              <w:t>Parengti įvairius dokumentus pasinaudojant tekstų rengimo programos galimybėmis.</w:t>
            </w:r>
          </w:p>
          <w:p w:rsidR="00B14AD7" w:rsidRPr="00CB3BA3" w:rsidRDefault="00237243" w:rsidP="00B14AD7">
            <w:pPr>
              <w:widowControl w:val="0"/>
              <w:rPr>
                <w:bCs/>
              </w:rPr>
            </w:pPr>
            <w:r w:rsidRPr="00CB3BA3">
              <w:rPr>
                <w:bCs/>
              </w:rPr>
              <w:t>6</w:t>
            </w:r>
            <w:r w:rsidR="00B14AD7" w:rsidRPr="00CB3BA3">
              <w:rPr>
                <w:bCs/>
              </w:rPr>
              <w:t xml:space="preserve">.4. </w:t>
            </w:r>
            <w:r w:rsidR="00B14AD7" w:rsidRPr="00CB3BA3">
              <w:rPr>
                <w:bCs/>
              </w:rPr>
              <w:tab/>
              <w:t>Apdoroti ir pateikti skaitinę informaciją skaičiuokle.</w:t>
            </w:r>
          </w:p>
          <w:p w:rsidR="00B14AD7" w:rsidRPr="00CB3BA3" w:rsidRDefault="00237243" w:rsidP="00B14AD7">
            <w:pPr>
              <w:widowControl w:val="0"/>
              <w:rPr>
                <w:bCs/>
              </w:rPr>
            </w:pPr>
            <w:r w:rsidRPr="00CB3BA3">
              <w:rPr>
                <w:bCs/>
              </w:rPr>
              <w:t>6</w:t>
            </w:r>
            <w:r w:rsidR="00B14AD7" w:rsidRPr="00CB3BA3">
              <w:rPr>
                <w:bCs/>
              </w:rPr>
              <w:t xml:space="preserve">.5. </w:t>
            </w:r>
            <w:r w:rsidR="00B14AD7" w:rsidRPr="00CB3BA3">
              <w:rPr>
                <w:bCs/>
              </w:rPr>
              <w:tab/>
              <w:t>Parengti pristatymą panaudojant įvairias pristatymo rengimo programas.</w:t>
            </w:r>
          </w:p>
          <w:p w:rsidR="00B14AD7" w:rsidRPr="00CB3BA3" w:rsidRDefault="00237243" w:rsidP="00B14AD7">
            <w:pPr>
              <w:widowControl w:val="0"/>
              <w:rPr>
                <w:bCs/>
              </w:rPr>
            </w:pPr>
            <w:r w:rsidRPr="00CB3BA3">
              <w:rPr>
                <w:bCs/>
              </w:rPr>
              <w:t>6</w:t>
            </w:r>
            <w:r w:rsidR="00B14AD7" w:rsidRPr="00CB3BA3">
              <w:rPr>
                <w:bCs/>
              </w:rPr>
              <w:t xml:space="preserve">.6. </w:t>
            </w:r>
            <w:r w:rsidR="00B14AD7" w:rsidRPr="00CB3BA3">
              <w:rPr>
                <w:bCs/>
              </w:rPr>
              <w:tab/>
              <w:t xml:space="preserve">Pasinaudoti duomenų apsikeitimo priemonėmis, bendrinti dokumentus, parengti publikavimui internete. </w:t>
            </w:r>
          </w:p>
        </w:tc>
        <w:tc>
          <w:tcPr>
            <w:tcW w:w="843" w:type="pct"/>
            <w:shd w:val="clear" w:color="auto" w:fill="auto"/>
          </w:tcPr>
          <w:p w:rsidR="00B14AD7" w:rsidRPr="00CB3BA3" w:rsidRDefault="00B14AD7" w:rsidP="00B14AD7">
            <w:pPr>
              <w:widowControl w:val="0"/>
            </w:pPr>
            <w:r w:rsidRPr="00CB3BA3">
              <w:t>Taikomoji programinė įranga</w:t>
            </w:r>
          </w:p>
        </w:tc>
      </w:tr>
    </w:tbl>
    <w:p w:rsidR="00CE2642" w:rsidRPr="00CB3BA3" w:rsidRDefault="00CE2642" w:rsidP="00B024A1">
      <w:pPr>
        <w:widowControl w:val="0"/>
        <w:rPr>
          <w:b/>
          <w:bCs/>
        </w:rPr>
      </w:pPr>
    </w:p>
    <w:p w:rsidR="007B74EA" w:rsidRPr="00CB3BA3" w:rsidRDefault="007B74EA" w:rsidP="00B024A1">
      <w:pPr>
        <w:widowControl w:val="0"/>
        <w:rPr>
          <w:b/>
          <w:kern w:val="28"/>
        </w:rPr>
      </w:pPr>
      <w:r w:rsidRPr="00CB3BA3">
        <w:br w:type="page"/>
      </w:r>
    </w:p>
    <w:p w:rsidR="000418F5" w:rsidRPr="00CB3BA3" w:rsidRDefault="00CE2642" w:rsidP="00B024A1">
      <w:pPr>
        <w:pStyle w:val="Antrat1"/>
        <w:keepNext w:val="0"/>
        <w:widowControl w:val="0"/>
      </w:pPr>
      <w:bookmarkStart w:id="8" w:name="_Toc494260696"/>
      <w:r w:rsidRPr="00CB3BA3">
        <w:lastRenderedPageBreak/>
        <w:t>3</w:t>
      </w:r>
      <w:r w:rsidR="001D0598" w:rsidRPr="00CB3BA3">
        <w:t xml:space="preserve">. </w:t>
      </w:r>
      <w:r w:rsidRPr="00CB3BA3">
        <w:t>KREDITŲ PRISKYRIMAS</w:t>
      </w:r>
      <w:r w:rsidR="000418F5" w:rsidRPr="00CB3BA3">
        <w:t xml:space="preserve"> MOKYMOSI MODULIAMS</w:t>
      </w:r>
      <w:bookmarkEnd w:id="8"/>
    </w:p>
    <w:p w:rsidR="000418F5" w:rsidRPr="00CB3BA3" w:rsidRDefault="00CE2642" w:rsidP="00DD01C4">
      <w:pPr>
        <w:widowControl w:val="0"/>
        <w:jc w:val="center"/>
      </w:pPr>
      <w:r w:rsidRPr="00CB3BA3">
        <w:t>(REKOMENDACIJOS)</w:t>
      </w:r>
    </w:p>
    <w:p w:rsidR="00BF7EED" w:rsidRPr="00CB3BA3" w:rsidRDefault="00BF7EED" w:rsidP="00DD01C4">
      <w:pPr>
        <w:widowControl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135"/>
        <w:gridCol w:w="1251"/>
        <w:gridCol w:w="1030"/>
        <w:gridCol w:w="1188"/>
        <w:gridCol w:w="890"/>
      </w:tblGrid>
      <w:tr w:rsidR="00CB3BA3" w:rsidRPr="00CB3BA3" w:rsidTr="00BF7EED">
        <w:trPr>
          <w:trHeight w:val="57"/>
        </w:trPr>
        <w:tc>
          <w:tcPr>
            <w:tcW w:w="2290" w:type="pct"/>
            <w:vMerge w:val="restart"/>
            <w:tcBorders>
              <w:tl2br w:val="single" w:sz="4" w:space="0" w:color="auto"/>
            </w:tcBorders>
            <w:shd w:val="clear" w:color="auto" w:fill="auto"/>
          </w:tcPr>
          <w:p w:rsidR="00CE2642" w:rsidRPr="00CB3BA3" w:rsidRDefault="00CE2642" w:rsidP="00B024A1">
            <w:pPr>
              <w:widowControl w:val="0"/>
              <w:jc w:val="right"/>
              <w:rPr>
                <w:b/>
                <w:bCs/>
              </w:rPr>
            </w:pPr>
            <w:r w:rsidRPr="00CB3BA3">
              <w:rPr>
                <w:b/>
                <w:bCs/>
              </w:rPr>
              <w:t>Mokymo</w:t>
            </w:r>
          </w:p>
          <w:p w:rsidR="00BF7EED" w:rsidRPr="00CB3BA3" w:rsidRDefault="00CE2642" w:rsidP="00BF7EED">
            <w:pPr>
              <w:widowControl w:val="0"/>
              <w:jc w:val="right"/>
              <w:rPr>
                <w:b/>
                <w:bCs/>
              </w:rPr>
            </w:pPr>
            <w:r w:rsidRPr="00CB3BA3">
              <w:rPr>
                <w:b/>
                <w:bCs/>
              </w:rPr>
              <w:t>organizavimas</w:t>
            </w:r>
          </w:p>
          <w:p w:rsidR="00CE2642" w:rsidRPr="00CB3BA3" w:rsidRDefault="00CE2642" w:rsidP="00B024A1">
            <w:pPr>
              <w:widowControl w:val="0"/>
              <w:rPr>
                <w:b/>
                <w:bCs/>
              </w:rPr>
            </w:pPr>
          </w:p>
          <w:p w:rsidR="00CE2642" w:rsidRPr="00CB3BA3" w:rsidRDefault="00CE2642" w:rsidP="00B024A1">
            <w:pPr>
              <w:widowControl w:val="0"/>
              <w:rPr>
                <w:b/>
                <w:bCs/>
              </w:rPr>
            </w:pPr>
            <w:r w:rsidRPr="00CB3BA3">
              <w:rPr>
                <w:b/>
                <w:bCs/>
              </w:rPr>
              <w:t>Kompetencija/</w:t>
            </w:r>
          </w:p>
          <w:p w:rsidR="00CE2642" w:rsidRPr="00CB3BA3" w:rsidRDefault="00CE2642" w:rsidP="00B024A1">
            <w:pPr>
              <w:widowControl w:val="0"/>
              <w:rPr>
                <w:b/>
                <w:bCs/>
              </w:rPr>
            </w:pPr>
            <w:r w:rsidRPr="00CB3BA3">
              <w:rPr>
                <w:b/>
                <w:bCs/>
              </w:rPr>
              <w:t>mokymosi rezultatas</w:t>
            </w:r>
          </w:p>
        </w:tc>
        <w:tc>
          <w:tcPr>
            <w:tcW w:w="1177" w:type="pct"/>
            <w:gridSpan w:val="2"/>
            <w:shd w:val="clear" w:color="auto" w:fill="auto"/>
          </w:tcPr>
          <w:p w:rsidR="00CE2642" w:rsidRPr="00CB3BA3" w:rsidRDefault="00CE2642" w:rsidP="00B024A1">
            <w:pPr>
              <w:widowControl w:val="0"/>
              <w:jc w:val="center"/>
              <w:rPr>
                <w:b/>
                <w:bCs/>
              </w:rPr>
            </w:pPr>
            <w:r w:rsidRPr="00CB3BA3">
              <w:rPr>
                <w:b/>
                <w:bCs/>
              </w:rPr>
              <w:t>Kontaktinės val</w:t>
            </w:r>
            <w:r w:rsidR="001D0598" w:rsidRPr="00CB3BA3">
              <w:rPr>
                <w:b/>
                <w:bCs/>
              </w:rPr>
              <w:t xml:space="preserve">. </w:t>
            </w:r>
          </w:p>
        </w:tc>
        <w:tc>
          <w:tcPr>
            <w:tcW w:w="508" w:type="pct"/>
            <w:vMerge w:val="restart"/>
            <w:shd w:val="clear" w:color="auto" w:fill="auto"/>
          </w:tcPr>
          <w:p w:rsidR="00CE2642" w:rsidRPr="00CB3BA3" w:rsidRDefault="00CE2642" w:rsidP="00B024A1">
            <w:pPr>
              <w:widowControl w:val="0"/>
              <w:jc w:val="center"/>
              <w:rPr>
                <w:b/>
                <w:bCs/>
              </w:rPr>
            </w:pPr>
            <w:r w:rsidRPr="00CB3BA3">
              <w:rPr>
                <w:b/>
                <w:bCs/>
              </w:rPr>
              <w:t>Konsul</w:t>
            </w:r>
            <w:r w:rsidR="000418F5" w:rsidRPr="00CB3BA3">
              <w:softHyphen/>
            </w:r>
            <w:r w:rsidRPr="00CB3BA3">
              <w:rPr>
                <w:b/>
                <w:bCs/>
              </w:rPr>
              <w:t>tacijos</w:t>
            </w:r>
          </w:p>
        </w:tc>
        <w:tc>
          <w:tcPr>
            <w:tcW w:w="586" w:type="pct"/>
            <w:vMerge w:val="restart"/>
            <w:shd w:val="clear" w:color="auto" w:fill="auto"/>
          </w:tcPr>
          <w:p w:rsidR="00CE2642" w:rsidRPr="00CB3BA3" w:rsidRDefault="00CE2642" w:rsidP="00B024A1">
            <w:pPr>
              <w:widowControl w:val="0"/>
              <w:jc w:val="center"/>
              <w:rPr>
                <w:b/>
                <w:bCs/>
              </w:rPr>
            </w:pPr>
            <w:r w:rsidRPr="00CB3BA3">
              <w:rPr>
                <w:b/>
                <w:bCs/>
              </w:rPr>
              <w:t>Savaran</w:t>
            </w:r>
            <w:r w:rsidR="000418F5" w:rsidRPr="00CB3BA3">
              <w:softHyphen/>
            </w:r>
            <w:r w:rsidRPr="00CB3BA3">
              <w:rPr>
                <w:b/>
                <w:bCs/>
              </w:rPr>
              <w:t>kiškas moky</w:t>
            </w:r>
            <w:r w:rsidR="000418F5" w:rsidRPr="00CB3BA3">
              <w:softHyphen/>
            </w:r>
            <w:r w:rsidRPr="00CB3BA3">
              <w:rPr>
                <w:b/>
                <w:bCs/>
              </w:rPr>
              <w:t xml:space="preserve">masis </w:t>
            </w:r>
          </w:p>
        </w:tc>
        <w:tc>
          <w:tcPr>
            <w:tcW w:w="439" w:type="pct"/>
            <w:vMerge w:val="restart"/>
            <w:shd w:val="clear" w:color="auto" w:fill="auto"/>
          </w:tcPr>
          <w:p w:rsidR="00CE2642" w:rsidRPr="00CB3BA3" w:rsidRDefault="00CE2642" w:rsidP="00B024A1">
            <w:pPr>
              <w:widowControl w:val="0"/>
              <w:jc w:val="center"/>
              <w:rPr>
                <w:b/>
                <w:bCs/>
              </w:rPr>
            </w:pPr>
            <w:r w:rsidRPr="00CB3BA3">
              <w:rPr>
                <w:b/>
                <w:bCs/>
              </w:rPr>
              <w:t>Verti</w:t>
            </w:r>
            <w:r w:rsidR="000418F5" w:rsidRPr="00CB3BA3">
              <w:softHyphen/>
            </w:r>
            <w:r w:rsidRPr="00CB3BA3">
              <w:rPr>
                <w:b/>
                <w:bCs/>
              </w:rPr>
              <w:t>nimas</w:t>
            </w:r>
          </w:p>
        </w:tc>
      </w:tr>
      <w:tr w:rsidR="00CB3BA3" w:rsidRPr="00CB3BA3" w:rsidTr="00BF7EED">
        <w:trPr>
          <w:trHeight w:val="57"/>
        </w:trPr>
        <w:tc>
          <w:tcPr>
            <w:tcW w:w="2290" w:type="pct"/>
            <w:vMerge/>
            <w:tcBorders>
              <w:tl2br w:val="single" w:sz="4" w:space="0" w:color="auto"/>
            </w:tcBorders>
            <w:shd w:val="clear" w:color="auto" w:fill="auto"/>
          </w:tcPr>
          <w:p w:rsidR="00CE2642" w:rsidRPr="00CB3BA3" w:rsidRDefault="00CE2642" w:rsidP="00B024A1">
            <w:pPr>
              <w:widowControl w:val="0"/>
              <w:rPr>
                <w:b/>
                <w:bCs/>
                <w:noProof/>
              </w:rPr>
            </w:pPr>
          </w:p>
        </w:tc>
        <w:tc>
          <w:tcPr>
            <w:tcW w:w="560" w:type="pct"/>
            <w:shd w:val="clear" w:color="auto" w:fill="auto"/>
          </w:tcPr>
          <w:p w:rsidR="00CE2642" w:rsidRPr="00CB3BA3" w:rsidRDefault="000418F5" w:rsidP="00B024A1">
            <w:pPr>
              <w:widowControl w:val="0"/>
              <w:jc w:val="center"/>
              <w:rPr>
                <w:b/>
                <w:bCs/>
              </w:rPr>
            </w:pPr>
            <w:r w:rsidRPr="00CB3BA3">
              <w:rPr>
                <w:b/>
                <w:bCs/>
              </w:rPr>
              <w:t>T</w:t>
            </w:r>
            <w:r w:rsidR="00CE2642" w:rsidRPr="00CB3BA3">
              <w:rPr>
                <w:b/>
                <w:bCs/>
              </w:rPr>
              <w:t>eorinis</w:t>
            </w:r>
            <w:r w:rsidRPr="00CB3BA3">
              <w:rPr>
                <w:b/>
                <w:bCs/>
              </w:rPr>
              <w:t xml:space="preserve"> </w:t>
            </w:r>
            <w:r w:rsidR="00CE2642" w:rsidRPr="00CB3BA3">
              <w:rPr>
                <w:b/>
                <w:bCs/>
              </w:rPr>
              <w:t>moky</w:t>
            </w:r>
            <w:r w:rsidRPr="00CB3BA3">
              <w:softHyphen/>
            </w:r>
            <w:r w:rsidR="00CE2642" w:rsidRPr="00CB3BA3">
              <w:rPr>
                <w:b/>
                <w:bCs/>
              </w:rPr>
              <w:t>mas/is</w:t>
            </w:r>
          </w:p>
        </w:tc>
        <w:tc>
          <w:tcPr>
            <w:tcW w:w="617" w:type="pct"/>
            <w:shd w:val="clear" w:color="auto" w:fill="auto"/>
          </w:tcPr>
          <w:p w:rsidR="00CE2642" w:rsidRPr="00CB3BA3" w:rsidRDefault="00CE2642" w:rsidP="00B024A1">
            <w:pPr>
              <w:widowControl w:val="0"/>
              <w:jc w:val="center"/>
              <w:rPr>
                <w:b/>
                <w:bCs/>
              </w:rPr>
            </w:pPr>
            <w:r w:rsidRPr="00CB3BA3">
              <w:rPr>
                <w:b/>
                <w:bCs/>
              </w:rPr>
              <w:t>praktinis moky</w:t>
            </w:r>
            <w:r w:rsidR="000418F5" w:rsidRPr="00CB3BA3">
              <w:softHyphen/>
            </w:r>
            <w:r w:rsidRPr="00CB3BA3">
              <w:rPr>
                <w:b/>
                <w:bCs/>
              </w:rPr>
              <w:t>mas/is</w:t>
            </w:r>
          </w:p>
        </w:tc>
        <w:tc>
          <w:tcPr>
            <w:tcW w:w="508" w:type="pct"/>
            <w:vMerge/>
            <w:shd w:val="clear" w:color="auto" w:fill="auto"/>
          </w:tcPr>
          <w:p w:rsidR="00CE2642" w:rsidRPr="00CB3BA3" w:rsidRDefault="00CE2642" w:rsidP="00B024A1">
            <w:pPr>
              <w:widowControl w:val="0"/>
              <w:jc w:val="center"/>
              <w:rPr>
                <w:b/>
                <w:bCs/>
              </w:rPr>
            </w:pPr>
          </w:p>
        </w:tc>
        <w:tc>
          <w:tcPr>
            <w:tcW w:w="586" w:type="pct"/>
            <w:vMerge/>
            <w:shd w:val="clear" w:color="auto" w:fill="auto"/>
          </w:tcPr>
          <w:p w:rsidR="00CE2642" w:rsidRPr="00CB3BA3" w:rsidRDefault="00CE2642" w:rsidP="00B024A1">
            <w:pPr>
              <w:widowControl w:val="0"/>
              <w:jc w:val="center"/>
              <w:rPr>
                <w:b/>
                <w:bCs/>
              </w:rPr>
            </w:pPr>
          </w:p>
        </w:tc>
        <w:tc>
          <w:tcPr>
            <w:tcW w:w="439" w:type="pct"/>
            <w:vMerge/>
            <w:shd w:val="clear" w:color="auto" w:fill="auto"/>
          </w:tcPr>
          <w:p w:rsidR="00CE2642" w:rsidRPr="00CB3BA3" w:rsidRDefault="00CE2642" w:rsidP="00B024A1">
            <w:pPr>
              <w:widowControl w:val="0"/>
              <w:jc w:val="center"/>
              <w:rPr>
                <w:b/>
                <w:bCs/>
              </w:rPr>
            </w:pPr>
          </w:p>
        </w:tc>
      </w:tr>
      <w:tr w:rsidR="00CB3BA3" w:rsidRPr="00CB3BA3" w:rsidTr="00BF7EED">
        <w:trPr>
          <w:trHeight w:val="57"/>
        </w:trPr>
        <w:tc>
          <w:tcPr>
            <w:tcW w:w="2290" w:type="pct"/>
            <w:shd w:val="clear" w:color="auto" w:fill="auto"/>
          </w:tcPr>
          <w:p w:rsidR="00CE2642" w:rsidRPr="00CB3BA3" w:rsidRDefault="00E9769D" w:rsidP="00B024A1">
            <w:pPr>
              <w:widowControl w:val="0"/>
              <w:rPr>
                <w:b/>
                <w:bCs/>
              </w:rPr>
            </w:pPr>
            <w:r w:rsidRPr="00CB3BA3">
              <w:rPr>
                <w:b/>
                <w:bCs/>
              </w:rPr>
              <w:t>Įvadas į profesiją</w:t>
            </w:r>
          </w:p>
        </w:tc>
        <w:tc>
          <w:tcPr>
            <w:tcW w:w="560" w:type="pct"/>
            <w:shd w:val="clear" w:color="auto" w:fill="auto"/>
          </w:tcPr>
          <w:p w:rsidR="00CE2642" w:rsidRPr="00CB3BA3" w:rsidRDefault="00BC046D" w:rsidP="00B024A1">
            <w:pPr>
              <w:widowControl w:val="0"/>
              <w:jc w:val="center"/>
              <w:rPr>
                <w:b/>
                <w:bCs/>
              </w:rPr>
            </w:pPr>
            <w:r w:rsidRPr="00CB3BA3">
              <w:rPr>
                <w:b/>
                <w:bCs/>
              </w:rPr>
              <w:t>55</w:t>
            </w:r>
          </w:p>
        </w:tc>
        <w:tc>
          <w:tcPr>
            <w:tcW w:w="617" w:type="pct"/>
            <w:shd w:val="clear" w:color="auto" w:fill="auto"/>
          </w:tcPr>
          <w:p w:rsidR="00CE2642" w:rsidRPr="00CB3BA3" w:rsidRDefault="00BC046D" w:rsidP="00B024A1">
            <w:pPr>
              <w:widowControl w:val="0"/>
              <w:jc w:val="center"/>
              <w:rPr>
                <w:b/>
                <w:bCs/>
              </w:rPr>
            </w:pPr>
            <w:r w:rsidRPr="00CB3BA3">
              <w:rPr>
                <w:b/>
                <w:bCs/>
              </w:rPr>
              <w:t>23</w:t>
            </w:r>
          </w:p>
        </w:tc>
        <w:tc>
          <w:tcPr>
            <w:tcW w:w="508" w:type="pct"/>
            <w:shd w:val="clear" w:color="auto" w:fill="auto"/>
            <w:vAlign w:val="center"/>
          </w:tcPr>
          <w:p w:rsidR="00CE2642" w:rsidRPr="00CB3BA3" w:rsidRDefault="00BC046D" w:rsidP="00B024A1">
            <w:pPr>
              <w:widowControl w:val="0"/>
              <w:jc w:val="center"/>
              <w:rPr>
                <w:b/>
                <w:bCs/>
              </w:rPr>
            </w:pPr>
            <w:r w:rsidRPr="00CB3BA3">
              <w:rPr>
                <w:b/>
                <w:bCs/>
              </w:rPr>
              <w:t>4</w:t>
            </w:r>
          </w:p>
        </w:tc>
        <w:tc>
          <w:tcPr>
            <w:tcW w:w="586" w:type="pct"/>
            <w:shd w:val="clear" w:color="auto" w:fill="auto"/>
            <w:vAlign w:val="center"/>
          </w:tcPr>
          <w:p w:rsidR="00CE2642" w:rsidRPr="00CB3BA3" w:rsidRDefault="00BC046D" w:rsidP="00B024A1">
            <w:pPr>
              <w:widowControl w:val="0"/>
              <w:jc w:val="center"/>
              <w:rPr>
                <w:b/>
                <w:bCs/>
              </w:rPr>
            </w:pPr>
            <w:r w:rsidRPr="00CB3BA3">
              <w:rPr>
                <w:b/>
                <w:bCs/>
              </w:rPr>
              <w:t>20</w:t>
            </w:r>
          </w:p>
        </w:tc>
        <w:tc>
          <w:tcPr>
            <w:tcW w:w="439" w:type="pct"/>
            <w:shd w:val="clear" w:color="auto" w:fill="auto"/>
            <w:vAlign w:val="center"/>
          </w:tcPr>
          <w:p w:rsidR="00CE2642" w:rsidRPr="00CB3BA3" w:rsidRDefault="00BC046D"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CE2642" w:rsidRPr="00CB3BA3" w:rsidRDefault="00CE2642" w:rsidP="00B024A1">
            <w:pPr>
              <w:widowControl w:val="0"/>
              <w:rPr>
                <w:b/>
                <w:bCs/>
              </w:rPr>
            </w:pPr>
            <w:r w:rsidRPr="00CB3BA3">
              <w:rPr>
                <w:b/>
                <w:bCs/>
              </w:rPr>
              <w:t>Baigiamasis modulis</w:t>
            </w:r>
          </w:p>
        </w:tc>
        <w:tc>
          <w:tcPr>
            <w:tcW w:w="560" w:type="pct"/>
            <w:shd w:val="clear" w:color="auto" w:fill="auto"/>
          </w:tcPr>
          <w:p w:rsidR="00CE2642" w:rsidRPr="00CB3BA3" w:rsidRDefault="00B43725" w:rsidP="00B024A1">
            <w:pPr>
              <w:widowControl w:val="0"/>
              <w:jc w:val="center"/>
              <w:rPr>
                <w:b/>
                <w:bCs/>
              </w:rPr>
            </w:pPr>
            <w:r w:rsidRPr="00CB3BA3">
              <w:rPr>
                <w:b/>
                <w:bCs/>
              </w:rPr>
              <w:t>0</w:t>
            </w:r>
          </w:p>
        </w:tc>
        <w:tc>
          <w:tcPr>
            <w:tcW w:w="617" w:type="pct"/>
            <w:shd w:val="clear" w:color="auto" w:fill="auto"/>
          </w:tcPr>
          <w:p w:rsidR="00CE2642" w:rsidRPr="00CB3BA3" w:rsidRDefault="00B43725" w:rsidP="00B024A1">
            <w:pPr>
              <w:widowControl w:val="0"/>
              <w:jc w:val="center"/>
              <w:rPr>
                <w:b/>
                <w:bCs/>
              </w:rPr>
            </w:pPr>
            <w:r w:rsidRPr="00CB3BA3">
              <w:rPr>
                <w:b/>
                <w:bCs/>
              </w:rPr>
              <w:t>154</w:t>
            </w:r>
          </w:p>
        </w:tc>
        <w:tc>
          <w:tcPr>
            <w:tcW w:w="508" w:type="pct"/>
            <w:shd w:val="clear" w:color="auto" w:fill="auto"/>
            <w:vAlign w:val="center"/>
          </w:tcPr>
          <w:p w:rsidR="00CE2642" w:rsidRPr="00CB3BA3" w:rsidRDefault="00B43725" w:rsidP="00B024A1">
            <w:pPr>
              <w:widowControl w:val="0"/>
              <w:jc w:val="center"/>
              <w:rPr>
                <w:b/>
                <w:bCs/>
              </w:rPr>
            </w:pPr>
            <w:r w:rsidRPr="00CB3BA3">
              <w:rPr>
                <w:b/>
                <w:bCs/>
              </w:rPr>
              <w:t>16</w:t>
            </w:r>
          </w:p>
        </w:tc>
        <w:tc>
          <w:tcPr>
            <w:tcW w:w="586" w:type="pct"/>
            <w:shd w:val="clear" w:color="auto" w:fill="auto"/>
            <w:vAlign w:val="center"/>
          </w:tcPr>
          <w:p w:rsidR="00CE2642" w:rsidRPr="00CB3BA3" w:rsidRDefault="00B43725" w:rsidP="00B024A1">
            <w:pPr>
              <w:widowControl w:val="0"/>
              <w:jc w:val="center"/>
              <w:rPr>
                <w:b/>
                <w:bCs/>
              </w:rPr>
            </w:pPr>
            <w:r w:rsidRPr="00CB3BA3">
              <w:rPr>
                <w:b/>
                <w:bCs/>
              </w:rPr>
              <w:t>40</w:t>
            </w:r>
          </w:p>
        </w:tc>
        <w:tc>
          <w:tcPr>
            <w:tcW w:w="439" w:type="pct"/>
            <w:shd w:val="clear" w:color="auto" w:fill="auto"/>
            <w:vAlign w:val="center"/>
          </w:tcPr>
          <w:p w:rsidR="00CE2642" w:rsidRPr="00CB3BA3" w:rsidRDefault="00B43725" w:rsidP="00B024A1">
            <w:pPr>
              <w:widowControl w:val="0"/>
              <w:jc w:val="center"/>
              <w:rPr>
                <w:b/>
                <w:bCs/>
              </w:rPr>
            </w:pPr>
            <w:r w:rsidRPr="00CB3BA3">
              <w:rPr>
                <w:b/>
                <w:bCs/>
              </w:rPr>
              <w:t>6</w:t>
            </w:r>
          </w:p>
        </w:tc>
      </w:tr>
      <w:tr w:rsidR="00CB3BA3" w:rsidRPr="00CB3BA3" w:rsidTr="00BF7EED">
        <w:trPr>
          <w:trHeight w:val="57"/>
        </w:trPr>
        <w:tc>
          <w:tcPr>
            <w:tcW w:w="5000" w:type="pct"/>
            <w:gridSpan w:val="6"/>
            <w:shd w:val="clear" w:color="auto" w:fill="auto"/>
          </w:tcPr>
          <w:p w:rsidR="00CE2642" w:rsidRPr="00CB3BA3" w:rsidRDefault="00CE2642" w:rsidP="00B024A1">
            <w:pPr>
              <w:widowControl w:val="0"/>
              <w:rPr>
                <w:b/>
                <w:bCs/>
              </w:rPr>
            </w:pPr>
            <w:r w:rsidRPr="00CB3BA3">
              <w:rPr>
                <w:b/>
                <w:bCs/>
              </w:rPr>
              <w:t>Privalomos kompetencijos</w:t>
            </w:r>
          </w:p>
        </w:tc>
      </w:tr>
      <w:tr w:rsidR="00CB3BA3" w:rsidRPr="00CB3BA3" w:rsidTr="00BF7EED">
        <w:trPr>
          <w:trHeight w:val="57"/>
        </w:trPr>
        <w:tc>
          <w:tcPr>
            <w:tcW w:w="2290" w:type="pct"/>
            <w:shd w:val="clear" w:color="auto" w:fill="auto"/>
          </w:tcPr>
          <w:p w:rsidR="00F13001" w:rsidRPr="00CB3BA3" w:rsidRDefault="00F13001" w:rsidP="00B024A1">
            <w:pPr>
              <w:widowControl w:val="0"/>
            </w:pPr>
            <w:r w:rsidRPr="00CB3BA3">
              <w:t>Eksploatuoti kompiuterio techninę įrangą ir derinti operacines sistemas</w:t>
            </w:r>
          </w:p>
        </w:tc>
        <w:tc>
          <w:tcPr>
            <w:tcW w:w="560" w:type="pct"/>
            <w:shd w:val="clear" w:color="auto" w:fill="auto"/>
          </w:tcPr>
          <w:p w:rsidR="00F13001" w:rsidRPr="00CB3BA3" w:rsidRDefault="00F13001" w:rsidP="00B024A1">
            <w:pPr>
              <w:widowControl w:val="0"/>
              <w:jc w:val="center"/>
              <w:rPr>
                <w:b/>
                <w:bCs/>
              </w:rPr>
            </w:pPr>
            <w:r w:rsidRPr="00CB3BA3">
              <w:rPr>
                <w:b/>
                <w:bCs/>
              </w:rPr>
              <w:t>18</w:t>
            </w:r>
          </w:p>
        </w:tc>
        <w:tc>
          <w:tcPr>
            <w:tcW w:w="617" w:type="pct"/>
            <w:shd w:val="clear" w:color="auto" w:fill="auto"/>
          </w:tcPr>
          <w:p w:rsidR="00F13001" w:rsidRPr="00CB3BA3" w:rsidRDefault="00F13001" w:rsidP="00B024A1">
            <w:pPr>
              <w:widowControl w:val="0"/>
              <w:jc w:val="center"/>
              <w:rPr>
                <w:b/>
                <w:bCs/>
              </w:rPr>
            </w:pPr>
            <w:r w:rsidRPr="00CB3BA3">
              <w:rPr>
                <w:b/>
                <w:bCs/>
              </w:rPr>
              <w:t>60</w:t>
            </w:r>
          </w:p>
        </w:tc>
        <w:tc>
          <w:tcPr>
            <w:tcW w:w="508" w:type="pct"/>
            <w:shd w:val="clear" w:color="auto" w:fill="auto"/>
          </w:tcPr>
          <w:p w:rsidR="00F13001" w:rsidRPr="00CB3BA3" w:rsidRDefault="00F13001" w:rsidP="00B024A1">
            <w:pPr>
              <w:widowControl w:val="0"/>
              <w:jc w:val="center"/>
              <w:rPr>
                <w:b/>
                <w:bCs/>
              </w:rPr>
            </w:pPr>
            <w:r w:rsidRPr="00CB3BA3">
              <w:rPr>
                <w:b/>
                <w:bCs/>
              </w:rPr>
              <w:t>4</w:t>
            </w:r>
          </w:p>
        </w:tc>
        <w:tc>
          <w:tcPr>
            <w:tcW w:w="586" w:type="pct"/>
            <w:shd w:val="clear" w:color="auto" w:fill="auto"/>
          </w:tcPr>
          <w:p w:rsidR="00F13001" w:rsidRPr="00CB3BA3" w:rsidRDefault="00F13001" w:rsidP="00B024A1">
            <w:pPr>
              <w:widowControl w:val="0"/>
              <w:jc w:val="center"/>
              <w:rPr>
                <w:b/>
                <w:bCs/>
              </w:rPr>
            </w:pPr>
            <w:r w:rsidRPr="00CB3BA3">
              <w:rPr>
                <w:b/>
                <w:bCs/>
              </w:rPr>
              <w:t>20</w:t>
            </w:r>
          </w:p>
        </w:tc>
        <w:tc>
          <w:tcPr>
            <w:tcW w:w="439" w:type="pct"/>
            <w:shd w:val="clear" w:color="auto" w:fill="auto"/>
          </w:tcPr>
          <w:p w:rsidR="00F13001" w:rsidRPr="00CB3BA3" w:rsidRDefault="00F13001"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E9781B" w:rsidRPr="00CB3BA3" w:rsidRDefault="00E9781B" w:rsidP="00B024A1">
            <w:pPr>
              <w:widowControl w:val="0"/>
            </w:pPr>
            <w:r w:rsidRPr="00CB3BA3">
              <w:t>Naudoti nesudėtingas reliacines duomenų bazes</w:t>
            </w:r>
          </w:p>
        </w:tc>
        <w:tc>
          <w:tcPr>
            <w:tcW w:w="560" w:type="pct"/>
            <w:shd w:val="clear" w:color="auto" w:fill="auto"/>
          </w:tcPr>
          <w:p w:rsidR="00E9781B" w:rsidRPr="00CB3BA3" w:rsidRDefault="00E9781B" w:rsidP="00B024A1">
            <w:pPr>
              <w:widowControl w:val="0"/>
              <w:jc w:val="center"/>
              <w:rPr>
                <w:b/>
                <w:bCs/>
              </w:rPr>
            </w:pPr>
            <w:r w:rsidRPr="00CB3BA3">
              <w:rPr>
                <w:b/>
                <w:bCs/>
              </w:rPr>
              <w:t>18</w:t>
            </w:r>
          </w:p>
        </w:tc>
        <w:tc>
          <w:tcPr>
            <w:tcW w:w="617" w:type="pct"/>
            <w:shd w:val="clear" w:color="auto" w:fill="auto"/>
          </w:tcPr>
          <w:p w:rsidR="00E9781B" w:rsidRPr="00CB3BA3" w:rsidRDefault="00E9781B" w:rsidP="00B024A1">
            <w:pPr>
              <w:widowControl w:val="0"/>
              <w:jc w:val="center"/>
              <w:rPr>
                <w:b/>
                <w:bCs/>
              </w:rPr>
            </w:pPr>
            <w:r w:rsidRPr="00CB3BA3">
              <w:rPr>
                <w:b/>
                <w:bCs/>
              </w:rPr>
              <w:t>60</w:t>
            </w:r>
          </w:p>
        </w:tc>
        <w:tc>
          <w:tcPr>
            <w:tcW w:w="508" w:type="pct"/>
            <w:shd w:val="clear" w:color="auto" w:fill="auto"/>
          </w:tcPr>
          <w:p w:rsidR="00E9781B" w:rsidRPr="00CB3BA3" w:rsidRDefault="00E9781B" w:rsidP="00B024A1">
            <w:pPr>
              <w:widowControl w:val="0"/>
              <w:jc w:val="center"/>
              <w:rPr>
                <w:b/>
                <w:bCs/>
              </w:rPr>
            </w:pPr>
            <w:r w:rsidRPr="00CB3BA3">
              <w:rPr>
                <w:b/>
                <w:bCs/>
              </w:rPr>
              <w:t>4</w:t>
            </w:r>
          </w:p>
        </w:tc>
        <w:tc>
          <w:tcPr>
            <w:tcW w:w="586" w:type="pct"/>
            <w:shd w:val="clear" w:color="auto" w:fill="auto"/>
          </w:tcPr>
          <w:p w:rsidR="00E9781B" w:rsidRPr="00CB3BA3" w:rsidRDefault="00E9781B" w:rsidP="00B024A1">
            <w:pPr>
              <w:widowControl w:val="0"/>
              <w:jc w:val="center"/>
              <w:rPr>
                <w:b/>
                <w:bCs/>
              </w:rPr>
            </w:pPr>
            <w:r w:rsidRPr="00CB3BA3">
              <w:rPr>
                <w:b/>
                <w:bCs/>
              </w:rPr>
              <w:t>20</w:t>
            </w:r>
          </w:p>
        </w:tc>
        <w:tc>
          <w:tcPr>
            <w:tcW w:w="439" w:type="pct"/>
            <w:shd w:val="clear" w:color="auto" w:fill="auto"/>
          </w:tcPr>
          <w:p w:rsidR="00E9781B" w:rsidRPr="00CB3BA3" w:rsidRDefault="00E9781B"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E9781B" w:rsidRPr="00CB3BA3" w:rsidRDefault="00E9781B" w:rsidP="00B024A1">
            <w:pPr>
              <w:widowControl w:val="0"/>
            </w:pPr>
            <w:r w:rsidRPr="00CB3BA3">
              <w:t>Projektuoti, kurti ir administruoti internetinius puslapius</w:t>
            </w:r>
          </w:p>
        </w:tc>
        <w:tc>
          <w:tcPr>
            <w:tcW w:w="560" w:type="pct"/>
            <w:shd w:val="clear" w:color="auto" w:fill="auto"/>
          </w:tcPr>
          <w:p w:rsidR="00E9781B" w:rsidRPr="00CB3BA3" w:rsidRDefault="00E9781B" w:rsidP="00B024A1">
            <w:pPr>
              <w:widowControl w:val="0"/>
              <w:jc w:val="center"/>
              <w:rPr>
                <w:b/>
                <w:bCs/>
              </w:rPr>
            </w:pPr>
            <w:r w:rsidRPr="00CB3BA3">
              <w:rPr>
                <w:b/>
                <w:bCs/>
              </w:rPr>
              <w:t>26</w:t>
            </w:r>
          </w:p>
        </w:tc>
        <w:tc>
          <w:tcPr>
            <w:tcW w:w="617" w:type="pct"/>
            <w:shd w:val="clear" w:color="auto" w:fill="auto"/>
          </w:tcPr>
          <w:p w:rsidR="00E9781B" w:rsidRPr="00CB3BA3" w:rsidRDefault="00E9781B" w:rsidP="00B024A1">
            <w:pPr>
              <w:widowControl w:val="0"/>
              <w:jc w:val="center"/>
              <w:rPr>
                <w:b/>
                <w:bCs/>
              </w:rPr>
            </w:pPr>
            <w:r w:rsidRPr="00CB3BA3">
              <w:rPr>
                <w:b/>
                <w:bCs/>
              </w:rPr>
              <w:t>94</w:t>
            </w:r>
          </w:p>
        </w:tc>
        <w:tc>
          <w:tcPr>
            <w:tcW w:w="508" w:type="pct"/>
            <w:shd w:val="clear" w:color="auto" w:fill="auto"/>
          </w:tcPr>
          <w:p w:rsidR="00E9781B" w:rsidRPr="00CB3BA3" w:rsidRDefault="00E9781B" w:rsidP="00B024A1">
            <w:pPr>
              <w:widowControl w:val="0"/>
              <w:jc w:val="center"/>
              <w:rPr>
                <w:b/>
                <w:bCs/>
              </w:rPr>
            </w:pPr>
            <w:r w:rsidRPr="00CB3BA3">
              <w:rPr>
                <w:b/>
                <w:bCs/>
              </w:rPr>
              <w:t>6</w:t>
            </w:r>
          </w:p>
        </w:tc>
        <w:tc>
          <w:tcPr>
            <w:tcW w:w="586" w:type="pct"/>
            <w:shd w:val="clear" w:color="auto" w:fill="auto"/>
          </w:tcPr>
          <w:p w:rsidR="00E9781B" w:rsidRPr="00CB3BA3" w:rsidRDefault="00E9781B" w:rsidP="00B024A1">
            <w:pPr>
              <w:widowControl w:val="0"/>
              <w:jc w:val="center"/>
              <w:rPr>
                <w:b/>
                <w:bCs/>
              </w:rPr>
            </w:pPr>
            <w:r w:rsidRPr="00CB3BA3">
              <w:rPr>
                <w:b/>
                <w:bCs/>
              </w:rPr>
              <w:t>30</w:t>
            </w:r>
          </w:p>
        </w:tc>
        <w:tc>
          <w:tcPr>
            <w:tcW w:w="439" w:type="pct"/>
            <w:shd w:val="clear" w:color="auto" w:fill="auto"/>
          </w:tcPr>
          <w:p w:rsidR="00E9781B" w:rsidRPr="00CB3BA3" w:rsidRDefault="00E9781B"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E9781B" w:rsidRPr="00CB3BA3" w:rsidRDefault="00E9781B" w:rsidP="00B024A1">
            <w:pPr>
              <w:widowControl w:val="0"/>
            </w:pPr>
            <w:r w:rsidRPr="00CB3BA3">
              <w:t>Kurti ir vykdyti nesudėtingus tinklapių testa</w:t>
            </w:r>
            <w:r w:rsidR="00BF7EED" w:rsidRPr="00CB3BA3">
              <w:softHyphen/>
            </w:r>
            <w:r w:rsidRPr="00CB3BA3">
              <w:t>vimo atvejus rankiniu ir automatiniu būdu</w:t>
            </w:r>
          </w:p>
        </w:tc>
        <w:tc>
          <w:tcPr>
            <w:tcW w:w="560" w:type="pct"/>
            <w:shd w:val="clear" w:color="auto" w:fill="auto"/>
          </w:tcPr>
          <w:p w:rsidR="00E9781B" w:rsidRPr="00CB3BA3" w:rsidRDefault="00943E20" w:rsidP="00B024A1">
            <w:pPr>
              <w:widowControl w:val="0"/>
              <w:jc w:val="center"/>
              <w:rPr>
                <w:b/>
                <w:bCs/>
              </w:rPr>
            </w:pPr>
            <w:r w:rsidRPr="00CB3BA3">
              <w:rPr>
                <w:b/>
                <w:bCs/>
              </w:rPr>
              <w:t>6</w:t>
            </w:r>
          </w:p>
        </w:tc>
        <w:tc>
          <w:tcPr>
            <w:tcW w:w="617" w:type="pct"/>
            <w:shd w:val="clear" w:color="auto" w:fill="auto"/>
          </w:tcPr>
          <w:p w:rsidR="00E9781B" w:rsidRPr="00CB3BA3" w:rsidRDefault="002D7CC2" w:rsidP="00B024A1">
            <w:pPr>
              <w:widowControl w:val="0"/>
              <w:jc w:val="center"/>
              <w:rPr>
                <w:b/>
                <w:bCs/>
              </w:rPr>
            </w:pPr>
            <w:r w:rsidRPr="00CB3BA3">
              <w:rPr>
                <w:b/>
                <w:bCs/>
              </w:rPr>
              <w:t>3</w:t>
            </w:r>
            <w:r w:rsidR="00943E20" w:rsidRPr="00CB3BA3">
              <w:rPr>
                <w:b/>
                <w:bCs/>
              </w:rPr>
              <w:t>0</w:t>
            </w:r>
          </w:p>
        </w:tc>
        <w:tc>
          <w:tcPr>
            <w:tcW w:w="508" w:type="pct"/>
            <w:shd w:val="clear" w:color="auto" w:fill="auto"/>
          </w:tcPr>
          <w:p w:rsidR="00E9781B" w:rsidRPr="00CB3BA3" w:rsidRDefault="00E9781B" w:rsidP="00B024A1">
            <w:pPr>
              <w:widowControl w:val="0"/>
              <w:jc w:val="center"/>
              <w:rPr>
                <w:b/>
                <w:bCs/>
              </w:rPr>
            </w:pPr>
            <w:r w:rsidRPr="00CB3BA3">
              <w:rPr>
                <w:b/>
                <w:bCs/>
              </w:rPr>
              <w:t>2</w:t>
            </w:r>
          </w:p>
        </w:tc>
        <w:tc>
          <w:tcPr>
            <w:tcW w:w="586" w:type="pct"/>
            <w:shd w:val="clear" w:color="auto" w:fill="auto"/>
          </w:tcPr>
          <w:p w:rsidR="00E9781B" w:rsidRPr="00CB3BA3" w:rsidRDefault="00E9781B" w:rsidP="00B024A1">
            <w:pPr>
              <w:widowControl w:val="0"/>
              <w:jc w:val="center"/>
              <w:rPr>
                <w:b/>
                <w:bCs/>
              </w:rPr>
            </w:pPr>
            <w:r w:rsidRPr="00CB3BA3">
              <w:rPr>
                <w:b/>
                <w:bCs/>
              </w:rPr>
              <w:t>10</w:t>
            </w:r>
          </w:p>
        </w:tc>
        <w:tc>
          <w:tcPr>
            <w:tcW w:w="439" w:type="pct"/>
            <w:shd w:val="clear" w:color="auto" w:fill="auto"/>
          </w:tcPr>
          <w:p w:rsidR="00E9781B" w:rsidRPr="00CB3BA3" w:rsidRDefault="00E9781B"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943E20" w:rsidRPr="00CB3BA3" w:rsidRDefault="00943E20" w:rsidP="00B3684B">
            <w:pPr>
              <w:widowControl w:val="0"/>
              <w:rPr>
                <w:b/>
                <w:bCs/>
              </w:rPr>
            </w:pPr>
            <w:r w:rsidRPr="00CB3BA3">
              <w:rPr>
                <w:bCs/>
              </w:rPr>
              <w:t>Taikyti logines funkcijas programavime</w:t>
            </w:r>
          </w:p>
        </w:tc>
        <w:tc>
          <w:tcPr>
            <w:tcW w:w="560" w:type="pct"/>
            <w:shd w:val="clear" w:color="auto" w:fill="auto"/>
          </w:tcPr>
          <w:p w:rsidR="003508DB" w:rsidRPr="00CB3BA3" w:rsidRDefault="003508DB" w:rsidP="00B024A1">
            <w:pPr>
              <w:widowControl w:val="0"/>
              <w:jc w:val="center"/>
              <w:rPr>
                <w:b/>
                <w:bCs/>
              </w:rPr>
            </w:pPr>
            <w:r w:rsidRPr="00CB3BA3">
              <w:rPr>
                <w:b/>
                <w:bCs/>
              </w:rPr>
              <w:t>26</w:t>
            </w:r>
          </w:p>
        </w:tc>
        <w:tc>
          <w:tcPr>
            <w:tcW w:w="617" w:type="pct"/>
            <w:shd w:val="clear" w:color="auto" w:fill="auto"/>
          </w:tcPr>
          <w:p w:rsidR="003508DB" w:rsidRPr="00CB3BA3" w:rsidRDefault="003508DB" w:rsidP="00B024A1">
            <w:pPr>
              <w:widowControl w:val="0"/>
              <w:jc w:val="center"/>
              <w:rPr>
                <w:b/>
                <w:bCs/>
              </w:rPr>
            </w:pPr>
            <w:r w:rsidRPr="00CB3BA3">
              <w:rPr>
                <w:b/>
                <w:bCs/>
              </w:rPr>
              <w:t>94</w:t>
            </w:r>
          </w:p>
        </w:tc>
        <w:tc>
          <w:tcPr>
            <w:tcW w:w="508" w:type="pct"/>
            <w:shd w:val="clear" w:color="auto" w:fill="auto"/>
          </w:tcPr>
          <w:p w:rsidR="003508DB" w:rsidRPr="00CB3BA3" w:rsidRDefault="003508DB" w:rsidP="00B024A1">
            <w:pPr>
              <w:widowControl w:val="0"/>
              <w:jc w:val="center"/>
              <w:rPr>
                <w:b/>
                <w:bCs/>
              </w:rPr>
            </w:pPr>
            <w:r w:rsidRPr="00CB3BA3">
              <w:rPr>
                <w:b/>
                <w:bCs/>
              </w:rPr>
              <w:t>6</w:t>
            </w:r>
          </w:p>
        </w:tc>
        <w:tc>
          <w:tcPr>
            <w:tcW w:w="586" w:type="pct"/>
            <w:shd w:val="clear" w:color="auto" w:fill="auto"/>
          </w:tcPr>
          <w:p w:rsidR="003508DB" w:rsidRPr="00CB3BA3" w:rsidRDefault="003508DB" w:rsidP="00B024A1">
            <w:pPr>
              <w:widowControl w:val="0"/>
              <w:jc w:val="center"/>
              <w:rPr>
                <w:b/>
                <w:bCs/>
              </w:rPr>
            </w:pPr>
            <w:r w:rsidRPr="00CB3BA3">
              <w:rPr>
                <w:b/>
                <w:bCs/>
              </w:rPr>
              <w:t>30</w:t>
            </w:r>
          </w:p>
        </w:tc>
        <w:tc>
          <w:tcPr>
            <w:tcW w:w="439" w:type="pct"/>
            <w:shd w:val="clear" w:color="auto" w:fill="auto"/>
          </w:tcPr>
          <w:p w:rsidR="00943E20" w:rsidRPr="00CB3BA3" w:rsidRDefault="00943E20"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943E20" w:rsidRPr="00CB3BA3" w:rsidRDefault="00943E20" w:rsidP="00B024A1">
            <w:pPr>
              <w:widowControl w:val="0"/>
              <w:rPr>
                <w:bCs/>
              </w:rPr>
            </w:pPr>
            <w:r w:rsidRPr="00CB3BA3">
              <w:rPr>
                <w:bCs/>
              </w:rPr>
              <w:t>Taikyti objektinio programavimo technologiją kuriant internetinius puslapius su tam pritaikyta programavimo kalba</w:t>
            </w:r>
          </w:p>
        </w:tc>
        <w:tc>
          <w:tcPr>
            <w:tcW w:w="560" w:type="pct"/>
            <w:shd w:val="clear" w:color="auto" w:fill="auto"/>
          </w:tcPr>
          <w:p w:rsidR="00943E20" w:rsidRPr="00CB3BA3" w:rsidRDefault="00943E20" w:rsidP="00B024A1">
            <w:pPr>
              <w:widowControl w:val="0"/>
              <w:jc w:val="center"/>
              <w:rPr>
                <w:b/>
                <w:bCs/>
              </w:rPr>
            </w:pPr>
            <w:r w:rsidRPr="00CB3BA3">
              <w:rPr>
                <w:b/>
                <w:bCs/>
              </w:rPr>
              <w:t>26</w:t>
            </w:r>
          </w:p>
        </w:tc>
        <w:tc>
          <w:tcPr>
            <w:tcW w:w="617" w:type="pct"/>
            <w:shd w:val="clear" w:color="auto" w:fill="auto"/>
          </w:tcPr>
          <w:p w:rsidR="00943E20" w:rsidRPr="00CB3BA3" w:rsidRDefault="00943E20" w:rsidP="00B024A1">
            <w:pPr>
              <w:widowControl w:val="0"/>
              <w:jc w:val="center"/>
              <w:rPr>
                <w:b/>
                <w:bCs/>
              </w:rPr>
            </w:pPr>
            <w:r w:rsidRPr="00CB3BA3">
              <w:rPr>
                <w:b/>
                <w:bCs/>
              </w:rPr>
              <w:t>94</w:t>
            </w:r>
          </w:p>
        </w:tc>
        <w:tc>
          <w:tcPr>
            <w:tcW w:w="508" w:type="pct"/>
            <w:shd w:val="clear" w:color="auto" w:fill="auto"/>
          </w:tcPr>
          <w:p w:rsidR="00943E20" w:rsidRPr="00CB3BA3" w:rsidRDefault="00943E20" w:rsidP="00B024A1">
            <w:pPr>
              <w:widowControl w:val="0"/>
              <w:jc w:val="center"/>
              <w:rPr>
                <w:b/>
                <w:bCs/>
              </w:rPr>
            </w:pPr>
            <w:r w:rsidRPr="00CB3BA3">
              <w:rPr>
                <w:b/>
                <w:bCs/>
              </w:rPr>
              <w:t>6</w:t>
            </w:r>
          </w:p>
        </w:tc>
        <w:tc>
          <w:tcPr>
            <w:tcW w:w="586" w:type="pct"/>
            <w:shd w:val="clear" w:color="auto" w:fill="auto"/>
          </w:tcPr>
          <w:p w:rsidR="00943E20" w:rsidRPr="00CB3BA3" w:rsidRDefault="00943E20" w:rsidP="00B024A1">
            <w:pPr>
              <w:widowControl w:val="0"/>
              <w:jc w:val="center"/>
              <w:rPr>
                <w:b/>
                <w:bCs/>
              </w:rPr>
            </w:pPr>
            <w:r w:rsidRPr="00CB3BA3">
              <w:rPr>
                <w:b/>
                <w:bCs/>
              </w:rPr>
              <w:t>30</w:t>
            </w:r>
          </w:p>
        </w:tc>
        <w:tc>
          <w:tcPr>
            <w:tcW w:w="439" w:type="pct"/>
            <w:shd w:val="clear" w:color="auto" w:fill="auto"/>
          </w:tcPr>
          <w:p w:rsidR="00943E20" w:rsidRPr="00CB3BA3" w:rsidRDefault="00943E20"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3508DB" w:rsidRPr="00CB3BA3" w:rsidRDefault="003508DB" w:rsidP="00B3684B">
            <w:pPr>
              <w:widowControl w:val="0"/>
              <w:rPr>
                <w:b/>
                <w:bCs/>
              </w:rPr>
            </w:pPr>
            <w:r w:rsidRPr="00CB3BA3">
              <w:t>Kurti, testuoti ir talpinti internetinėje parduo</w:t>
            </w:r>
            <w:r w:rsidR="00BF7EED" w:rsidRPr="00CB3BA3">
              <w:softHyphen/>
            </w:r>
            <w:r w:rsidRPr="00CB3BA3">
              <w:t>tuvėje nesudėtingas, dinaminės vartotojo sąsajos Android aplikacijas, optimizuotas skirtingiems mobiliems įrenginiams</w:t>
            </w:r>
          </w:p>
        </w:tc>
        <w:tc>
          <w:tcPr>
            <w:tcW w:w="560" w:type="pct"/>
            <w:shd w:val="clear" w:color="auto" w:fill="auto"/>
          </w:tcPr>
          <w:p w:rsidR="003508DB" w:rsidRPr="00CB3BA3" w:rsidRDefault="003508DB" w:rsidP="002C7C88">
            <w:pPr>
              <w:widowControl w:val="0"/>
              <w:jc w:val="center"/>
              <w:rPr>
                <w:b/>
                <w:bCs/>
              </w:rPr>
            </w:pPr>
            <w:r w:rsidRPr="00CB3BA3">
              <w:rPr>
                <w:b/>
                <w:bCs/>
              </w:rPr>
              <w:t>26</w:t>
            </w:r>
          </w:p>
        </w:tc>
        <w:tc>
          <w:tcPr>
            <w:tcW w:w="617" w:type="pct"/>
            <w:shd w:val="clear" w:color="auto" w:fill="auto"/>
          </w:tcPr>
          <w:p w:rsidR="003508DB" w:rsidRPr="00CB3BA3" w:rsidRDefault="003508DB" w:rsidP="002C7C88">
            <w:pPr>
              <w:widowControl w:val="0"/>
              <w:jc w:val="center"/>
              <w:rPr>
                <w:b/>
                <w:bCs/>
              </w:rPr>
            </w:pPr>
            <w:r w:rsidRPr="00CB3BA3">
              <w:rPr>
                <w:b/>
                <w:bCs/>
              </w:rPr>
              <w:t>94</w:t>
            </w:r>
          </w:p>
        </w:tc>
        <w:tc>
          <w:tcPr>
            <w:tcW w:w="508" w:type="pct"/>
            <w:shd w:val="clear" w:color="auto" w:fill="auto"/>
          </w:tcPr>
          <w:p w:rsidR="003508DB" w:rsidRPr="00CB3BA3" w:rsidRDefault="003508DB" w:rsidP="002C7C88">
            <w:pPr>
              <w:widowControl w:val="0"/>
              <w:jc w:val="center"/>
              <w:rPr>
                <w:b/>
                <w:bCs/>
              </w:rPr>
            </w:pPr>
            <w:r w:rsidRPr="00CB3BA3">
              <w:rPr>
                <w:b/>
                <w:bCs/>
              </w:rPr>
              <w:t>6</w:t>
            </w:r>
          </w:p>
        </w:tc>
        <w:tc>
          <w:tcPr>
            <w:tcW w:w="586" w:type="pct"/>
            <w:shd w:val="clear" w:color="auto" w:fill="auto"/>
          </w:tcPr>
          <w:p w:rsidR="003508DB" w:rsidRPr="00CB3BA3" w:rsidRDefault="003508DB" w:rsidP="002C7C88">
            <w:pPr>
              <w:widowControl w:val="0"/>
              <w:jc w:val="center"/>
              <w:rPr>
                <w:b/>
                <w:bCs/>
              </w:rPr>
            </w:pPr>
            <w:r w:rsidRPr="00CB3BA3">
              <w:rPr>
                <w:b/>
                <w:bCs/>
              </w:rPr>
              <w:t>30</w:t>
            </w:r>
          </w:p>
        </w:tc>
        <w:tc>
          <w:tcPr>
            <w:tcW w:w="439" w:type="pct"/>
            <w:shd w:val="clear" w:color="auto" w:fill="auto"/>
          </w:tcPr>
          <w:p w:rsidR="003508DB" w:rsidRPr="00CB3BA3" w:rsidRDefault="003508DB" w:rsidP="002C7C88">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3508DB" w:rsidRPr="00CB3BA3" w:rsidRDefault="003508DB" w:rsidP="00B024A1">
            <w:pPr>
              <w:widowControl w:val="0"/>
              <w:rPr>
                <w:bCs/>
              </w:rPr>
            </w:pPr>
            <w:r w:rsidRPr="00CB3BA3">
              <w:rPr>
                <w:bCs/>
              </w:rPr>
              <w:t>Valdyti informacinių sistemų saugumo priemones</w:t>
            </w:r>
          </w:p>
        </w:tc>
        <w:tc>
          <w:tcPr>
            <w:tcW w:w="560" w:type="pct"/>
            <w:shd w:val="clear" w:color="auto" w:fill="auto"/>
          </w:tcPr>
          <w:p w:rsidR="003508DB" w:rsidRPr="00CB3BA3" w:rsidRDefault="003508DB" w:rsidP="00B024A1">
            <w:pPr>
              <w:widowControl w:val="0"/>
              <w:jc w:val="center"/>
              <w:rPr>
                <w:b/>
                <w:bCs/>
              </w:rPr>
            </w:pPr>
            <w:r w:rsidRPr="00CB3BA3">
              <w:rPr>
                <w:b/>
                <w:bCs/>
              </w:rPr>
              <w:t>6</w:t>
            </w:r>
          </w:p>
        </w:tc>
        <w:tc>
          <w:tcPr>
            <w:tcW w:w="617" w:type="pct"/>
            <w:shd w:val="clear" w:color="auto" w:fill="auto"/>
          </w:tcPr>
          <w:p w:rsidR="003508DB" w:rsidRPr="00CB3BA3" w:rsidRDefault="00537F9A" w:rsidP="00B024A1">
            <w:pPr>
              <w:widowControl w:val="0"/>
              <w:jc w:val="center"/>
              <w:rPr>
                <w:b/>
                <w:bCs/>
              </w:rPr>
            </w:pPr>
            <w:r w:rsidRPr="00CB3BA3">
              <w:rPr>
                <w:b/>
                <w:bCs/>
              </w:rPr>
              <w:t>30</w:t>
            </w:r>
          </w:p>
        </w:tc>
        <w:tc>
          <w:tcPr>
            <w:tcW w:w="508" w:type="pct"/>
            <w:shd w:val="clear" w:color="auto" w:fill="auto"/>
          </w:tcPr>
          <w:p w:rsidR="003508DB" w:rsidRPr="00CB3BA3" w:rsidRDefault="003508DB" w:rsidP="00B024A1">
            <w:pPr>
              <w:widowControl w:val="0"/>
              <w:jc w:val="center"/>
              <w:rPr>
                <w:b/>
                <w:bCs/>
              </w:rPr>
            </w:pPr>
            <w:r w:rsidRPr="00CB3BA3">
              <w:rPr>
                <w:b/>
                <w:bCs/>
              </w:rPr>
              <w:t>2</w:t>
            </w:r>
          </w:p>
        </w:tc>
        <w:tc>
          <w:tcPr>
            <w:tcW w:w="586" w:type="pct"/>
            <w:shd w:val="clear" w:color="auto" w:fill="auto"/>
          </w:tcPr>
          <w:p w:rsidR="003508DB" w:rsidRPr="00CB3BA3" w:rsidRDefault="003508DB" w:rsidP="00B024A1">
            <w:pPr>
              <w:widowControl w:val="0"/>
              <w:jc w:val="center"/>
              <w:rPr>
                <w:b/>
                <w:bCs/>
              </w:rPr>
            </w:pPr>
            <w:r w:rsidRPr="00CB3BA3">
              <w:rPr>
                <w:b/>
                <w:bCs/>
              </w:rPr>
              <w:t>10</w:t>
            </w:r>
          </w:p>
        </w:tc>
        <w:tc>
          <w:tcPr>
            <w:tcW w:w="439" w:type="pct"/>
            <w:shd w:val="clear" w:color="auto" w:fill="auto"/>
          </w:tcPr>
          <w:p w:rsidR="003508DB" w:rsidRPr="00CB3BA3" w:rsidRDefault="003508DB"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3508DB" w:rsidRPr="00CB3BA3" w:rsidRDefault="003508DB" w:rsidP="00B024A1">
            <w:pPr>
              <w:widowControl w:val="0"/>
            </w:pPr>
            <w:r w:rsidRPr="00CB3BA3">
              <w:t>Iš viso privalomos programos dalies</w:t>
            </w:r>
          </w:p>
        </w:tc>
        <w:tc>
          <w:tcPr>
            <w:tcW w:w="560" w:type="pct"/>
            <w:shd w:val="clear" w:color="auto" w:fill="auto"/>
          </w:tcPr>
          <w:p w:rsidR="003508DB" w:rsidRPr="00CB3BA3" w:rsidRDefault="003508DB" w:rsidP="00B024A1">
            <w:pPr>
              <w:widowControl w:val="0"/>
              <w:jc w:val="center"/>
              <w:rPr>
                <w:b/>
                <w:bCs/>
              </w:rPr>
            </w:pPr>
            <w:r w:rsidRPr="00CB3BA3">
              <w:rPr>
                <w:b/>
                <w:bCs/>
              </w:rPr>
              <w:t>207</w:t>
            </w:r>
          </w:p>
        </w:tc>
        <w:tc>
          <w:tcPr>
            <w:tcW w:w="617" w:type="pct"/>
            <w:shd w:val="clear" w:color="auto" w:fill="auto"/>
          </w:tcPr>
          <w:p w:rsidR="003508DB" w:rsidRPr="00CB3BA3" w:rsidRDefault="00537F9A" w:rsidP="00B024A1">
            <w:pPr>
              <w:widowControl w:val="0"/>
              <w:jc w:val="center"/>
              <w:rPr>
                <w:b/>
                <w:bCs/>
              </w:rPr>
            </w:pPr>
            <w:r w:rsidRPr="00CB3BA3">
              <w:rPr>
                <w:b/>
                <w:bCs/>
              </w:rPr>
              <w:t>73</w:t>
            </w:r>
            <w:r w:rsidR="003508DB" w:rsidRPr="00CB3BA3">
              <w:rPr>
                <w:b/>
                <w:bCs/>
              </w:rPr>
              <w:t>3</w:t>
            </w:r>
          </w:p>
        </w:tc>
        <w:tc>
          <w:tcPr>
            <w:tcW w:w="508" w:type="pct"/>
            <w:shd w:val="clear" w:color="auto" w:fill="auto"/>
          </w:tcPr>
          <w:p w:rsidR="003508DB" w:rsidRPr="00CB3BA3" w:rsidRDefault="003508DB" w:rsidP="00B024A1">
            <w:pPr>
              <w:widowControl w:val="0"/>
              <w:jc w:val="center"/>
              <w:rPr>
                <w:b/>
                <w:bCs/>
              </w:rPr>
            </w:pPr>
            <w:r w:rsidRPr="00CB3BA3">
              <w:rPr>
                <w:b/>
                <w:bCs/>
              </w:rPr>
              <w:t>56</w:t>
            </w:r>
          </w:p>
        </w:tc>
        <w:tc>
          <w:tcPr>
            <w:tcW w:w="586" w:type="pct"/>
            <w:shd w:val="clear" w:color="auto" w:fill="auto"/>
          </w:tcPr>
          <w:p w:rsidR="003508DB" w:rsidRPr="00CB3BA3" w:rsidRDefault="003508DB" w:rsidP="00B024A1">
            <w:pPr>
              <w:widowControl w:val="0"/>
              <w:jc w:val="center"/>
              <w:rPr>
                <w:b/>
                <w:bCs/>
              </w:rPr>
            </w:pPr>
            <w:r w:rsidRPr="00CB3BA3">
              <w:rPr>
                <w:b/>
                <w:bCs/>
              </w:rPr>
              <w:t>240</w:t>
            </w:r>
          </w:p>
        </w:tc>
        <w:tc>
          <w:tcPr>
            <w:tcW w:w="439" w:type="pct"/>
            <w:shd w:val="clear" w:color="auto" w:fill="auto"/>
          </w:tcPr>
          <w:p w:rsidR="003508DB" w:rsidRPr="00CB3BA3" w:rsidRDefault="003508DB" w:rsidP="00B024A1">
            <w:pPr>
              <w:widowControl w:val="0"/>
              <w:jc w:val="center"/>
              <w:rPr>
                <w:b/>
                <w:bCs/>
              </w:rPr>
            </w:pPr>
            <w:r w:rsidRPr="00CB3BA3">
              <w:rPr>
                <w:b/>
                <w:bCs/>
              </w:rPr>
              <w:t>60</w:t>
            </w:r>
          </w:p>
        </w:tc>
      </w:tr>
      <w:tr w:rsidR="00CB3BA3" w:rsidRPr="00CB3BA3" w:rsidTr="00BF7EED">
        <w:trPr>
          <w:trHeight w:val="57"/>
        </w:trPr>
        <w:tc>
          <w:tcPr>
            <w:tcW w:w="5000" w:type="pct"/>
            <w:gridSpan w:val="6"/>
            <w:shd w:val="clear" w:color="auto" w:fill="auto"/>
          </w:tcPr>
          <w:p w:rsidR="003508DB" w:rsidRPr="00CB3BA3" w:rsidRDefault="003508DB" w:rsidP="00B024A1">
            <w:pPr>
              <w:widowControl w:val="0"/>
              <w:rPr>
                <w:b/>
                <w:bCs/>
              </w:rPr>
            </w:pPr>
            <w:r w:rsidRPr="00CB3BA3">
              <w:rPr>
                <w:b/>
                <w:bCs/>
              </w:rPr>
              <w:t>Pasirenkamosios, su kvalifikacija susijusios, kompetencijos</w:t>
            </w:r>
          </w:p>
        </w:tc>
      </w:tr>
      <w:tr w:rsidR="00CB3BA3" w:rsidRPr="00CB3BA3" w:rsidTr="00BF7EED">
        <w:trPr>
          <w:trHeight w:val="57"/>
        </w:trPr>
        <w:tc>
          <w:tcPr>
            <w:tcW w:w="2290" w:type="pct"/>
            <w:shd w:val="clear" w:color="auto" w:fill="auto"/>
          </w:tcPr>
          <w:p w:rsidR="00267112" w:rsidRPr="00CB3BA3" w:rsidRDefault="00D529D1" w:rsidP="00B3684B">
            <w:pPr>
              <w:widowControl w:val="0"/>
            </w:pPr>
            <w:r w:rsidRPr="00CB3BA3">
              <w:t>Taikyti Python programavimo kalbą, kuriant internetines svetaines</w:t>
            </w:r>
          </w:p>
        </w:tc>
        <w:tc>
          <w:tcPr>
            <w:tcW w:w="560" w:type="pct"/>
            <w:shd w:val="clear" w:color="auto" w:fill="auto"/>
          </w:tcPr>
          <w:p w:rsidR="00267112" w:rsidRPr="00CB3BA3" w:rsidRDefault="00D529D1" w:rsidP="00B024A1">
            <w:pPr>
              <w:widowControl w:val="0"/>
              <w:jc w:val="center"/>
              <w:rPr>
                <w:b/>
                <w:bCs/>
              </w:rPr>
            </w:pPr>
            <w:r w:rsidRPr="00CB3BA3">
              <w:rPr>
                <w:b/>
                <w:bCs/>
              </w:rPr>
              <w:t>25</w:t>
            </w:r>
          </w:p>
        </w:tc>
        <w:tc>
          <w:tcPr>
            <w:tcW w:w="617" w:type="pct"/>
            <w:shd w:val="clear" w:color="auto" w:fill="auto"/>
          </w:tcPr>
          <w:p w:rsidR="00267112" w:rsidRPr="00CB3BA3" w:rsidRDefault="00D529D1" w:rsidP="00B024A1">
            <w:pPr>
              <w:widowControl w:val="0"/>
              <w:jc w:val="center"/>
              <w:rPr>
                <w:b/>
                <w:bCs/>
              </w:rPr>
            </w:pPr>
            <w:r w:rsidRPr="00CB3BA3">
              <w:rPr>
                <w:b/>
                <w:bCs/>
              </w:rPr>
              <w:t>74</w:t>
            </w:r>
          </w:p>
        </w:tc>
        <w:tc>
          <w:tcPr>
            <w:tcW w:w="508" w:type="pct"/>
            <w:shd w:val="clear" w:color="auto" w:fill="auto"/>
          </w:tcPr>
          <w:p w:rsidR="00267112" w:rsidRPr="00CB3BA3" w:rsidRDefault="00D529D1" w:rsidP="00B024A1">
            <w:pPr>
              <w:widowControl w:val="0"/>
              <w:jc w:val="center"/>
              <w:rPr>
                <w:b/>
                <w:bCs/>
              </w:rPr>
            </w:pPr>
            <w:r w:rsidRPr="00CB3BA3">
              <w:rPr>
                <w:b/>
                <w:bCs/>
              </w:rPr>
              <w:t>5</w:t>
            </w:r>
          </w:p>
        </w:tc>
        <w:tc>
          <w:tcPr>
            <w:tcW w:w="586" w:type="pct"/>
            <w:shd w:val="clear" w:color="auto" w:fill="auto"/>
          </w:tcPr>
          <w:p w:rsidR="00267112" w:rsidRPr="00CB3BA3" w:rsidRDefault="00D529D1" w:rsidP="00B024A1">
            <w:pPr>
              <w:widowControl w:val="0"/>
              <w:jc w:val="center"/>
              <w:rPr>
                <w:b/>
                <w:bCs/>
              </w:rPr>
            </w:pPr>
            <w:r w:rsidRPr="00CB3BA3">
              <w:rPr>
                <w:b/>
                <w:bCs/>
              </w:rPr>
              <w:t>25</w:t>
            </w:r>
          </w:p>
        </w:tc>
        <w:tc>
          <w:tcPr>
            <w:tcW w:w="439" w:type="pct"/>
            <w:shd w:val="clear" w:color="auto" w:fill="auto"/>
          </w:tcPr>
          <w:p w:rsidR="00267112" w:rsidRPr="00CB3BA3" w:rsidRDefault="00D529D1"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3508DB" w:rsidRPr="00CB3BA3" w:rsidRDefault="003508DB" w:rsidP="00B024A1">
            <w:pPr>
              <w:widowControl w:val="0"/>
            </w:pPr>
            <w:r w:rsidRPr="00CB3BA3">
              <w:t>Pateikti vizualinį turinį įvairiomis meninėmis ir techninėmis priemonėmis</w:t>
            </w:r>
          </w:p>
        </w:tc>
        <w:tc>
          <w:tcPr>
            <w:tcW w:w="560" w:type="pct"/>
            <w:shd w:val="clear" w:color="auto" w:fill="auto"/>
          </w:tcPr>
          <w:p w:rsidR="003508DB" w:rsidRPr="00CB3BA3" w:rsidRDefault="00537F9A" w:rsidP="00B024A1">
            <w:pPr>
              <w:widowControl w:val="0"/>
              <w:jc w:val="center"/>
              <w:rPr>
                <w:b/>
                <w:bCs/>
              </w:rPr>
            </w:pPr>
            <w:r w:rsidRPr="00CB3BA3">
              <w:rPr>
                <w:b/>
                <w:bCs/>
              </w:rPr>
              <w:t>3</w:t>
            </w:r>
          </w:p>
        </w:tc>
        <w:tc>
          <w:tcPr>
            <w:tcW w:w="617" w:type="pct"/>
            <w:shd w:val="clear" w:color="auto" w:fill="auto"/>
          </w:tcPr>
          <w:p w:rsidR="003508DB" w:rsidRPr="00CB3BA3" w:rsidRDefault="00537F9A" w:rsidP="00B024A1">
            <w:pPr>
              <w:widowControl w:val="0"/>
              <w:jc w:val="center"/>
              <w:rPr>
                <w:b/>
                <w:bCs/>
              </w:rPr>
            </w:pPr>
            <w:r w:rsidRPr="00CB3BA3">
              <w:rPr>
                <w:b/>
                <w:bCs/>
              </w:rPr>
              <w:t>3</w:t>
            </w:r>
            <w:r w:rsidR="002F4697" w:rsidRPr="00CB3BA3">
              <w:rPr>
                <w:b/>
                <w:bCs/>
              </w:rPr>
              <w:t>0</w:t>
            </w:r>
          </w:p>
        </w:tc>
        <w:tc>
          <w:tcPr>
            <w:tcW w:w="508" w:type="pct"/>
            <w:shd w:val="clear" w:color="auto" w:fill="auto"/>
          </w:tcPr>
          <w:p w:rsidR="003508DB" w:rsidRPr="00CB3BA3" w:rsidRDefault="002F4697" w:rsidP="00B024A1">
            <w:pPr>
              <w:widowControl w:val="0"/>
              <w:jc w:val="center"/>
              <w:rPr>
                <w:b/>
                <w:bCs/>
              </w:rPr>
            </w:pPr>
            <w:r w:rsidRPr="00CB3BA3">
              <w:rPr>
                <w:b/>
                <w:bCs/>
              </w:rPr>
              <w:t>2</w:t>
            </w:r>
          </w:p>
        </w:tc>
        <w:tc>
          <w:tcPr>
            <w:tcW w:w="586" w:type="pct"/>
            <w:shd w:val="clear" w:color="auto" w:fill="auto"/>
          </w:tcPr>
          <w:p w:rsidR="003508DB" w:rsidRPr="00CB3BA3" w:rsidRDefault="002F4697" w:rsidP="00B024A1">
            <w:pPr>
              <w:widowControl w:val="0"/>
              <w:jc w:val="center"/>
              <w:rPr>
                <w:b/>
                <w:bCs/>
              </w:rPr>
            </w:pPr>
            <w:r w:rsidRPr="00CB3BA3">
              <w:rPr>
                <w:b/>
                <w:bCs/>
              </w:rPr>
              <w:t>10</w:t>
            </w:r>
          </w:p>
        </w:tc>
        <w:tc>
          <w:tcPr>
            <w:tcW w:w="439" w:type="pct"/>
            <w:shd w:val="clear" w:color="auto" w:fill="auto"/>
          </w:tcPr>
          <w:p w:rsidR="003508DB" w:rsidRPr="00CB3BA3" w:rsidRDefault="003508DB"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3508DB" w:rsidRPr="00CB3BA3" w:rsidRDefault="003508DB" w:rsidP="00B024A1">
            <w:pPr>
              <w:widowControl w:val="0"/>
            </w:pPr>
            <w:r w:rsidRPr="00CB3BA3">
              <w:t>Kurti vektorinius vaizdus, redaguoti ir montuoti taškinės grafikos darbus</w:t>
            </w:r>
          </w:p>
        </w:tc>
        <w:tc>
          <w:tcPr>
            <w:tcW w:w="560" w:type="pct"/>
            <w:shd w:val="clear" w:color="auto" w:fill="auto"/>
          </w:tcPr>
          <w:p w:rsidR="003508DB" w:rsidRPr="00CB3BA3" w:rsidRDefault="00537F9A" w:rsidP="00B024A1">
            <w:pPr>
              <w:widowControl w:val="0"/>
              <w:jc w:val="center"/>
              <w:rPr>
                <w:b/>
                <w:bCs/>
              </w:rPr>
            </w:pPr>
            <w:r w:rsidRPr="00CB3BA3">
              <w:rPr>
                <w:b/>
                <w:bCs/>
              </w:rPr>
              <w:t>18</w:t>
            </w:r>
          </w:p>
        </w:tc>
        <w:tc>
          <w:tcPr>
            <w:tcW w:w="617" w:type="pct"/>
            <w:shd w:val="clear" w:color="auto" w:fill="auto"/>
          </w:tcPr>
          <w:p w:rsidR="003508DB" w:rsidRPr="00CB3BA3" w:rsidRDefault="00537F9A" w:rsidP="00B024A1">
            <w:pPr>
              <w:widowControl w:val="0"/>
              <w:jc w:val="center"/>
              <w:rPr>
                <w:b/>
                <w:bCs/>
              </w:rPr>
            </w:pPr>
            <w:r w:rsidRPr="00CB3BA3">
              <w:rPr>
                <w:b/>
                <w:bCs/>
              </w:rPr>
              <w:t>6</w:t>
            </w:r>
            <w:r w:rsidR="003508DB" w:rsidRPr="00CB3BA3">
              <w:rPr>
                <w:b/>
                <w:bCs/>
              </w:rPr>
              <w:t>0</w:t>
            </w:r>
          </w:p>
        </w:tc>
        <w:tc>
          <w:tcPr>
            <w:tcW w:w="508" w:type="pct"/>
            <w:shd w:val="clear" w:color="auto" w:fill="auto"/>
          </w:tcPr>
          <w:p w:rsidR="003508DB" w:rsidRPr="00CB3BA3" w:rsidRDefault="00537F9A" w:rsidP="00B024A1">
            <w:pPr>
              <w:widowControl w:val="0"/>
              <w:jc w:val="center"/>
              <w:rPr>
                <w:b/>
                <w:bCs/>
              </w:rPr>
            </w:pPr>
            <w:r w:rsidRPr="00CB3BA3">
              <w:rPr>
                <w:b/>
                <w:bCs/>
              </w:rPr>
              <w:t>4</w:t>
            </w:r>
          </w:p>
        </w:tc>
        <w:tc>
          <w:tcPr>
            <w:tcW w:w="586" w:type="pct"/>
            <w:shd w:val="clear" w:color="auto" w:fill="auto"/>
          </w:tcPr>
          <w:p w:rsidR="003508DB" w:rsidRPr="00CB3BA3" w:rsidRDefault="00537F9A" w:rsidP="00B024A1">
            <w:pPr>
              <w:widowControl w:val="0"/>
              <w:jc w:val="center"/>
              <w:rPr>
                <w:b/>
                <w:bCs/>
              </w:rPr>
            </w:pPr>
            <w:r w:rsidRPr="00CB3BA3">
              <w:rPr>
                <w:b/>
                <w:bCs/>
              </w:rPr>
              <w:t>20</w:t>
            </w:r>
          </w:p>
        </w:tc>
        <w:tc>
          <w:tcPr>
            <w:tcW w:w="439" w:type="pct"/>
            <w:shd w:val="clear" w:color="auto" w:fill="auto"/>
          </w:tcPr>
          <w:p w:rsidR="003508DB" w:rsidRPr="00CB3BA3" w:rsidRDefault="003508DB"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FF41AF" w:rsidRPr="00CB3BA3" w:rsidRDefault="00CB3BA3" w:rsidP="00B024A1">
            <w:pPr>
              <w:widowControl w:val="0"/>
            </w:pPr>
            <w:r w:rsidRPr="00CB3BA3">
              <w:t>Kurti programinę įrangą, projektą vykdant pagal SCRUM metodologiją</w:t>
            </w:r>
          </w:p>
        </w:tc>
        <w:tc>
          <w:tcPr>
            <w:tcW w:w="560" w:type="pct"/>
            <w:shd w:val="clear" w:color="auto" w:fill="auto"/>
          </w:tcPr>
          <w:p w:rsidR="00FF41AF" w:rsidRPr="00CB3BA3" w:rsidRDefault="00FF41AF" w:rsidP="00BF7EED">
            <w:pPr>
              <w:widowControl w:val="0"/>
              <w:jc w:val="center"/>
              <w:rPr>
                <w:b/>
                <w:bCs/>
              </w:rPr>
            </w:pPr>
            <w:r w:rsidRPr="00CB3BA3">
              <w:rPr>
                <w:b/>
                <w:bCs/>
              </w:rPr>
              <w:t>15</w:t>
            </w:r>
          </w:p>
        </w:tc>
        <w:tc>
          <w:tcPr>
            <w:tcW w:w="617" w:type="pct"/>
            <w:shd w:val="clear" w:color="auto" w:fill="auto"/>
          </w:tcPr>
          <w:p w:rsidR="00FF41AF" w:rsidRPr="00CB3BA3" w:rsidRDefault="00FF41AF" w:rsidP="00BF7EED">
            <w:pPr>
              <w:widowControl w:val="0"/>
              <w:jc w:val="center"/>
              <w:rPr>
                <w:b/>
                <w:bCs/>
              </w:rPr>
            </w:pPr>
            <w:r w:rsidRPr="00CB3BA3">
              <w:rPr>
                <w:b/>
                <w:bCs/>
              </w:rPr>
              <w:t>42</w:t>
            </w:r>
          </w:p>
        </w:tc>
        <w:tc>
          <w:tcPr>
            <w:tcW w:w="508" w:type="pct"/>
            <w:shd w:val="clear" w:color="auto" w:fill="auto"/>
          </w:tcPr>
          <w:p w:rsidR="00FF41AF" w:rsidRPr="00CB3BA3" w:rsidRDefault="00FF41AF" w:rsidP="00BF7EED">
            <w:pPr>
              <w:widowControl w:val="0"/>
              <w:jc w:val="center"/>
              <w:rPr>
                <w:b/>
                <w:bCs/>
              </w:rPr>
            </w:pPr>
            <w:r w:rsidRPr="00CB3BA3">
              <w:rPr>
                <w:b/>
                <w:bCs/>
              </w:rPr>
              <w:t>3</w:t>
            </w:r>
          </w:p>
        </w:tc>
        <w:tc>
          <w:tcPr>
            <w:tcW w:w="586" w:type="pct"/>
            <w:shd w:val="clear" w:color="auto" w:fill="auto"/>
          </w:tcPr>
          <w:p w:rsidR="00FF41AF" w:rsidRPr="00CB3BA3" w:rsidRDefault="00FF41AF" w:rsidP="00BF7EED">
            <w:pPr>
              <w:widowControl w:val="0"/>
              <w:jc w:val="center"/>
              <w:rPr>
                <w:b/>
                <w:bCs/>
              </w:rPr>
            </w:pPr>
            <w:r w:rsidRPr="00CB3BA3">
              <w:rPr>
                <w:b/>
                <w:bCs/>
              </w:rPr>
              <w:t>15</w:t>
            </w:r>
          </w:p>
        </w:tc>
        <w:tc>
          <w:tcPr>
            <w:tcW w:w="439" w:type="pct"/>
            <w:shd w:val="clear" w:color="auto" w:fill="auto"/>
          </w:tcPr>
          <w:p w:rsidR="00FF41AF" w:rsidRPr="00CB3BA3" w:rsidRDefault="00FF41AF" w:rsidP="00B024A1">
            <w:pPr>
              <w:widowControl w:val="0"/>
              <w:jc w:val="center"/>
              <w:rPr>
                <w:b/>
                <w:bCs/>
              </w:rPr>
            </w:pPr>
            <w:r w:rsidRPr="00CB3BA3">
              <w:rPr>
                <w:b/>
                <w:bCs/>
              </w:rPr>
              <w:t>6</w:t>
            </w:r>
          </w:p>
        </w:tc>
      </w:tr>
      <w:tr w:rsidR="00CB3BA3" w:rsidRPr="00CB3BA3" w:rsidTr="00BF7EED">
        <w:trPr>
          <w:trHeight w:val="57"/>
        </w:trPr>
        <w:tc>
          <w:tcPr>
            <w:tcW w:w="2290" w:type="pct"/>
            <w:shd w:val="clear" w:color="auto" w:fill="auto"/>
          </w:tcPr>
          <w:p w:rsidR="00FF41AF" w:rsidRPr="00CB3BA3" w:rsidRDefault="00FF41AF" w:rsidP="00B024A1">
            <w:pPr>
              <w:widowControl w:val="0"/>
            </w:pPr>
            <w:r w:rsidRPr="00CB3BA3">
              <w:t>Valdyti ir organizuoti savo paties atliekamą programinio kodo kūrimą</w:t>
            </w:r>
          </w:p>
        </w:tc>
        <w:tc>
          <w:tcPr>
            <w:tcW w:w="560" w:type="pct"/>
            <w:shd w:val="clear" w:color="auto" w:fill="auto"/>
          </w:tcPr>
          <w:p w:rsidR="00FF41AF" w:rsidRPr="00CB3BA3" w:rsidRDefault="00FF41AF" w:rsidP="00B024A1">
            <w:pPr>
              <w:widowControl w:val="0"/>
              <w:jc w:val="center"/>
              <w:rPr>
                <w:b/>
                <w:bCs/>
              </w:rPr>
            </w:pPr>
            <w:r w:rsidRPr="00CB3BA3">
              <w:rPr>
                <w:b/>
                <w:bCs/>
              </w:rPr>
              <w:t>6</w:t>
            </w:r>
          </w:p>
        </w:tc>
        <w:tc>
          <w:tcPr>
            <w:tcW w:w="617" w:type="pct"/>
            <w:shd w:val="clear" w:color="auto" w:fill="auto"/>
          </w:tcPr>
          <w:p w:rsidR="00FF41AF" w:rsidRPr="00CB3BA3" w:rsidRDefault="00FF41AF" w:rsidP="00B024A1">
            <w:pPr>
              <w:widowControl w:val="0"/>
              <w:jc w:val="center"/>
              <w:rPr>
                <w:b/>
                <w:bCs/>
              </w:rPr>
            </w:pPr>
            <w:r w:rsidRPr="00CB3BA3">
              <w:rPr>
                <w:b/>
                <w:bCs/>
              </w:rPr>
              <w:t>30</w:t>
            </w:r>
          </w:p>
        </w:tc>
        <w:tc>
          <w:tcPr>
            <w:tcW w:w="508" w:type="pct"/>
            <w:shd w:val="clear" w:color="auto" w:fill="auto"/>
          </w:tcPr>
          <w:p w:rsidR="00FF41AF" w:rsidRPr="00CB3BA3" w:rsidRDefault="00FF41AF" w:rsidP="00B024A1">
            <w:pPr>
              <w:widowControl w:val="0"/>
              <w:jc w:val="center"/>
              <w:rPr>
                <w:b/>
                <w:bCs/>
              </w:rPr>
            </w:pPr>
            <w:r w:rsidRPr="00CB3BA3">
              <w:rPr>
                <w:b/>
                <w:bCs/>
              </w:rPr>
              <w:t>2</w:t>
            </w:r>
          </w:p>
        </w:tc>
        <w:tc>
          <w:tcPr>
            <w:tcW w:w="586" w:type="pct"/>
            <w:shd w:val="clear" w:color="auto" w:fill="auto"/>
          </w:tcPr>
          <w:p w:rsidR="00FF41AF" w:rsidRPr="00CB3BA3" w:rsidRDefault="00FF41AF" w:rsidP="00B024A1">
            <w:pPr>
              <w:widowControl w:val="0"/>
              <w:jc w:val="center"/>
              <w:rPr>
                <w:b/>
                <w:bCs/>
              </w:rPr>
            </w:pPr>
            <w:r w:rsidRPr="00CB3BA3">
              <w:rPr>
                <w:b/>
                <w:bCs/>
              </w:rPr>
              <w:t>10</w:t>
            </w:r>
          </w:p>
        </w:tc>
        <w:tc>
          <w:tcPr>
            <w:tcW w:w="439" w:type="pct"/>
            <w:shd w:val="clear" w:color="auto" w:fill="auto"/>
          </w:tcPr>
          <w:p w:rsidR="00FF41AF" w:rsidRPr="00CB3BA3" w:rsidRDefault="00FF41AF" w:rsidP="00B024A1">
            <w:pPr>
              <w:widowControl w:val="0"/>
              <w:jc w:val="center"/>
              <w:rPr>
                <w:b/>
                <w:bCs/>
              </w:rPr>
            </w:pPr>
            <w:r w:rsidRPr="00CB3BA3">
              <w:rPr>
                <w:b/>
                <w:bCs/>
              </w:rPr>
              <w:t>6</w:t>
            </w:r>
          </w:p>
        </w:tc>
      </w:tr>
      <w:tr w:rsidR="00FF41AF" w:rsidRPr="00CB3BA3" w:rsidTr="00BF7EED">
        <w:trPr>
          <w:trHeight w:val="57"/>
        </w:trPr>
        <w:tc>
          <w:tcPr>
            <w:tcW w:w="2290" w:type="pct"/>
            <w:shd w:val="clear" w:color="auto" w:fill="auto"/>
          </w:tcPr>
          <w:p w:rsidR="00FF41AF" w:rsidRPr="00CB3BA3" w:rsidRDefault="00FF41AF" w:rsidP="00B3684B">
            <w:pPr>
              <w:widowControl w:val="0"/>
              <w:rPr>
                <w:b/>
                <w:bCs/>
              </w:rPr>
            </w:pPr>
            <w:r w:rsidRPr="00CB3BA3">
              <w:t>Pritaikyti taikomąsias programas įvairiems vartotojų poreikiams</w:t>
            </w:r>
          </w:p>
        </w:tc>
        <w:tc>
          <w:tcPr>
            <w:tcW w:w="560" w:type="pct"/>
            <w:shd w:val="clear" w:color="auto" w:fill="auto"/>
          </w:tcPr>
          <w:p w:rsidR="00FF41AF" w:rsidRPr="00CB3BA3" w:rsidRDefault="00FF41AF" w:rsidP="00DD01C4">
            <w:pPr>
              <w:widowControl w:val="0"/>
              <w:jc w:val="center"/>
              <w:rPr>
                <w:b/>
                <w:bCs/>
              </w:rPr>
            </w:pPr>
            <w:r w:rsidRPr="00CB3BA3">
              <w:rPr>
                <w:b/>
                <w:bCs/>
              </w:rPr>
              <w:t>15</w:t>
            </w:r>
          </w:p>
        </w:tc>
        <w:tc>
          <w:tcPr>
            <w:tcW w:w="617" w:type="pct"/>
            <w:shd w:val="clear" w:color="auto" w:fill="auto"/>
          </w:tcPr>
          <w:p w:rsidR="00FF41AF" w:rsidRPr="00CB3BA3" w:rsidRDefault="00FF41AF" w:rsidP="00DD01C4">
            <w:pPr>
              <w:widowControl w:val="0"/>
              <w:jc w:val="center"/>
              <w:rPr>
                <w:b/>
                <w:bCs/>
              </w:rPr>
            </w:pPr>
            <w:r w:rsidRPr="00CB3BA3">
              <w:rPr>
                <w:b/>
                <w:bCs/>
              </w:rPr>
              <w:t>42</w:t>
            </w:r>
          </w:p>
        </w:tc>
        <w:tc>
          <w:tcPr>
            <w:tcW w:w="508" w:type="pct"/>
            <w:shd w:val="clear" w:color="auto" w:fill="auto"/>
          </w:tcPr>
          <w:p w:rsidR="00FF41AF" w:rsidRPr="00CB3BA3" w:rsidRDefault="00FF41AF" w:rsidP="00DD01C4">
            <w:pPr>
              <w:widowControl w:val="0"/>
              <w:jc w:val="center"/>
              <w:rPr>
                <w:b/>
                <w:bCs/>
              </w:rPr>
            </w:pPr>
            <w:r w:rsidRPr="00CB3BA3">
              <w:rPr>
                <w:b/>
                <w:bCs/>
              </w:rPr>
              <w:t>3</w:t>
            </w:r>
          </w:p>
        </w:tc>
        <w:tc>
          <w:tcPr>
            <w:tcW w:w="586" w:type="pct"/>
            <w:shd w:val="clear" w:color="auto" w:fill="auto"/>
          </w:tcPr>
          <w:p w:rsidR="00FF41AF" w:rsidRPr="00CB3BA3" w:rsidRDefault="00FF41AF" w:rsidP="00DD01C4">
            <w:pPr>
              <w:widowControl w:val="0"/>
              <w:jc w:val="center"/>
              <w:rPr>
                <w:b/>
                <w:bCs/>
              </w:rPr>
            </w:pPr>
            <w:r w:rsidRPr="00CB3BA3">
              <w:rPr>
                <w:b/>
                <w:bCs/>
              </w:rPr>
              <w:t>15</w:t>
            </w:r>
          </w:p>
        </w:tc>
        <w:tc>
          <w:tcPr>
            <w:tcW w:w="439" w:type="pct"/>
            <w:shd w:val="clear" w:color="auto" w:fill="auto"/>
          </w:tcPr>
          <w:p w:rsidR="00FF41AF" w:rsidRPr="00CB3BA3" w:rsidRDefault="00FF41AF" w:rsidP="00DD01C4">
            <w:pPr>
              <w:widowControl w:val="0"/>
              <w:jc w:val="center"/>
              <w:rPr>
                <w:b/>
                <w:bCs/>
              </w:rPr>
            </w:pPr>
            <w:r w:rsidRPr="00CB3BA3">
              <w:rPr>
                <w:b/>
                <w:bCs/>
              </w:rPr>
              <w:t>6</w:t>
            </w:r>
          </w:p>
        </w:tc>
      </w:tr>
    </w:tbl>
    <w:p w:rsidR="00CE2642" w:rsidRPr="00CB3BA3" w:rsidRDefault="00CE2642" w:rsidP="00B024A1">
      <w:pPr>
        <w:widowControl w:val="0"/>
        <w:rPr>
          <w:b/>
          <w:bCs/>
        </w:rPr>
      </w:pPr>
    </w:p>
    <w:p w:rsidR="00BF7EED" w:rsidRPr="00CB3BA3" w:rsidRDefault="00BF7EED">
      <w:pPr>
        <w:spacing w:line="240" w:lineRule="auto"/>
      </w:pPr>
      <w:r w:rsidRPr="00CB3BA3">
        <w:br w:type="page"/>
      </w:r>
    </w:p>
    <w:p w:rsidR="00CE2642" w:rsidRPr="00CB3BA3" w:rsidRDefault="00CE2642" w:rsidP="00BF7EED">
      <w:pPr>
        <w:pStyle w:val="Antrat1"/>
      </w:pPr>
      <w:bookmarkStart w:id="9" w:name="_Toc494260697"/>
      <w:r w:rsidRPr="00CB3BA3">
        <w:lastRenderedPageBreak/>
        <w:t>4</w:t>
      </w:r>
      <w:r w:rsidR="001D0598" w:rsidRPr="00CB3BA3">
        <w:t xml:space="preserve">. </w:t>
      </w:r>
      <w:r w:rsidRPr="00CB3BA3">
        <w:t>PROGRAMOS STRUKTŪRA</w:t>
      </w:r>
      <w:bookmarkEnd w:id="9"/>
    </w:p>
    <w:p w:rsidR="00B024A1" w:rsidRPr="00CB3BA3" w:rsidRDefault="00B024A1" w:rsidP="00B024A1">
      <w:pPr>
        <w:widowControl w:val="0"/>
        <w:rPr>
          <w:bCs/>
        </w:rPr>
      </w:pPr>
    </w:p>
    <w:p w:rsidR="00B024A1" w:rsidRPr="00CB3BA3" w:rsidRDefault="006138F8" w:rsidP="00B024A1">
      <w:pPr>
        <w:pStyle w:val="Antrat2"/>
        <w:keepNext w:val="0"/>
        <w:widowControl w:val="0"/>
      </w:pPr>
      <w:bookmarkStart w:id="10" w:name="_Toc494260698"/>
      <w:r w:rsidRPr="00CB3BA3">
        <w:t>4</w:t>
      </w:r>
      <w:r w:rsidR="001D0598" w:rsidRPr="00CB3BA3">
        <w:t xml:space="preserve">.1. </w:t>
      </w:r>
      <w:r w:rsidR="008B4B9C" w:rsidRPr="00CB3BA3">
        <w:t>Privalomųjų profesinio mokymo modulių sąrašas</w:t>
      </w:r>
      <w:bookmarkEnd w:id="10"/>
    </w:p>
    <w:p w:rsidR="00CE2642" w:rsidRPr="00CB3BA3" w:rsidRDefault="00DA64F5" w:rsidP="00CC0C99">
      <w:pPr>
        <w:widowControl w:val="0"/>
        <w:spacing w:line="240" w:lineRule="auto"/>
        <w:jc w:val="center"/>
      </w:pPr>
      <w:r w:rsidRPr="00CB3BA3">
        <w:t>(4</w:t>
      </w:r>
      <w:r w:rsidR="007B3EC4" w:rsidRPr="00CB3BA3">
        <w:t>8</w:t>
      </w:r>
      <w:r w:rsidRPr="00CB3BA3">
        <w:t xml:space="preserve"> kreditai)</w:t>
      </w:r>
    </w:p>
    <w:p w:rsidR="00BF7EED" w:rsidRPr="00CB3BA3" w:rsidRDefault="00BF7EED" w:rsidP="00CC0C99">
      <w:pPr>
        <w:widowControl w:val="0"/>
        <w:spacing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176"/>
        <w:gridCol w:w="1056"/>
        <w:gridCol w:w="1097"/>
        <w:gridCol w:w="880"/>
        <w:gridCol w:w="4359"/>
      </w:tblGrid>
      <w:tr w:rsidR="00CB3BA3" w:rsidRPr="00CB3BA3" w:rsidTr="00CC0713">
        <w:trPr>
          <w:trHeight w:val="57"/>
        </w:trPr>
        <w:tc>
          <w:tcPr>
            <w:tcW w:w="281" w:type="pct"/>
            <w:vAlign w:val="center"/>
          </w:tcPr>
          <w:p w:rsidR="00CC0C99" w:rsidRPr="00CB3BA3" w:rsidRDefault="00CC0C99" w:rsidP="00CC0C99">
            <w:pPr>
              <w:widowControl w:val="0"/>
              <w:spacing w:line="240" w:lineRule="auto"/>
              <w:jc w:val="center"/>
              <w:rPr>
                <w:b/>
              </w:rPr>
            </w:pPr>
            <w:r w:rsidRPr="00CB3BA3">
              <w:rPr>
                <w:b/>
              </w:rPr>
              <w:t>Eil</w:t>
            </w:r>
            <w:r w:rsidR="001D0598" w:rsidRPr="00CB3BA3">
              <w:rPr>
                <w:b/>
              </w:rPr>
              <w:t xml:space="preserve">. </w:t>
            </w:r>
            <w:r w:rsidRPr="00CB3BA3">
              <w:rPr>
                <w:b/>
              </w:rPr>
              <w:t>Nr</w:t>
            </w:r>
            <w:r w:rsidR="001D0598" w:rsidRPr="00CB3BA3">
              <w:rPr>
                <w:b/>
              </w:rPr>
              <w:t xml:space="preserve">. </w:t>
            </w:r>
          </w:p>
        </w:tc>
        <w:tc>
          <w:tcPr>
            <w:tcW w:w="1073" w:type="pct"/>
            <w:vAlign w:val="center"/>
          </w:tcPr>
          <w:p w:rsidR="00CC0C99" w:rsidRPr="00CB3BA3" w:rsidRDefault="00CC0C99" w:rsidP="00CC0C99">
            <w:pPr>
              <w:widowControl w:val="0"/>
              <w:spacing w:line="240" w:lineRule="auto"/>
              <w:jc w:val="center"/>
              <w:rPr>
                <w:b/>
              </w:rPr>
            </w:pPr>
            <w:r w:rsidRPr="00CB3BA3">
              <w:rPr>
                <w:b/>
              </w:rPr>
              <w:t>Modulio pavadinimas</w:t>
            </w:r>
          </w:p>
        </w:tc>
        <w:tc>
          <w:tcPr>
            <w:tcW w:w="521" w:type="pct"/>
          </w:tcPr>
          <w:p w:rsidR="00CC0C99" w:rsidRPr="00CB3BA3" w:rsidRDefault="00CC0C99" w:rsidP="00CC0C99">
            <w:pPr>
              <w:widowControl w:val="0"/>
              <w:spacing w:line="240" w:lineRule="auto"/>
              <w:jc w:val="center"/>
              <w:rPr>
                <w:b/>
              </w:rPr>
            </w:pPr>
            <w:r w:rsidRPr="00CB3BA3">
              <w:rPr>
                <w:b/>
              </w:rPr>
              <w:t>Valsty</w:t>
            </w:r>
            <w:r w:rsidRPr="00CB3BA3">
              <w:softHyphen/>
            </w:r>
            <w:r w:rsidRPr="00CB3BA3">
              <w:rPr>
                <w:b/>
              </w:rPr>
              <w:t>binis kodas</w:t>
            </w:r>
          </w:p>
        </w:tc>
        <w:tc>
          <w:tcPr>
            <w:tcW w:w="541" w:type="pct"/>
            <w:vAlign w:val="center"/>
          </w:tcPr>
          <w:p w:rsidR="00CC0C99" w:rsidRPr="00CB3BA3" w:rsidRDefault="00CC0C99" w:rsidP="00CC0C99">
            <w:pPr>
              <w:widowControl w:val="0"/>
              <w:spacing w:line="240" w:lineRule="auto"/>
              <w:jc w:val="center"/>
              <w:rPr>
                <w:b/>
              </w:rPr>
            </w:pPr>
            <w:r w:rsidRPr="00CB3BA3">
              <w:rPr>
                <w:b/>
              </w:rPr>
              <w:t>Lietuvos kvalifi</w:t>
            </w:r>
            <w:r w:rsidRPr="00CB3BA3">
              <w:softHyphen/>
            </w:r>
            <w:r w:rsidRPr="00CB3BA3">
              <w:rPr>
                <w:b/>
              </w:rPr>
              <w:t>kacijų lygis</w:t>
            </w:r>
          </w:p>
        </w:tc>
        <w:tc>
          <w:tcPr>
            <w:tcW w:w="434" w:type="pct"/>
            <w:vAlign w:val="center"/>
          </w:tcPr>
          <w:p w:rsidR="00CC0C99" w:rsidRPr="00CB3BA3" w:rsidRDefault="00CC0C99" w:rsidP="00CC0C99">
            <w:pPr>
              <w:widowControl w:val="0"/>
              <w:spacing w:line="240" w:lineRule="auto"/>
              <w:jc w:val="center"/>
              <w:rPr>
                <w:b/>
              </w:rPr>
            </w:pPr>
            <w:r w:rsidRPr="00CB3BA3">
              <w:rPr>
                <w:b/>
              </w:rPr>
              <w:t>Apim</w:t>
            </w:r>
            <w:r w:rsidR="00CC0713" w:rsidRPr="00CB3BA3">
              <w:rPr>
                <w:b/>
              </w:rPr>
              <w:softHyphen/>
            </w:r>
            <w:r w:rsidRPr="00CB3BA3">
              <w:rPr>
                <w:b/>
              </w:rPr>
              <w:t>tis kredi</w:t>
            </w:r>
            <w:r w:rsidRPr="00CB3BA3">
              <w:softHyphen/>
            </w:r>
            <w:r w:rsidRPr="00CB3BA3">
              <w:rPr>
                <w:b/>
              </w:rPr>
              <w:t>tais</w:t>
            </w:r>
          </w:p>
        </w:tc>
        <w:tc>
          <w:tcPr>
            <w:tcW w:w="2150" w:type="pct"/>
            <w:shd w:val="clear" w:color="auto" w:fill="auto"/>
            <w:vAlign w:val="center"/>
          </w:tcPr>
          <w:p w:rsidR="00CC0C99" w:rsidRPr="00CB3BA3" w:rsidRDefault="00CC0C99" w:rsidP="00CC0C99">
            <w:pPr>
              <w:widowControl w:val="0"/>
              <w:spacing w:line="240" w:lineRule="auto"/>
              <w:jc w:val="center"/>
              <w:rPr>
                <w:b/>
              </w:rPr>
            </w:pPr>
            <w:r w:rsidRPr="00CB3BA3">
              <w:rPr>
                <w:b/>
              </w:rPr>
              <w:t>Kompetencijos, reikalingos mokytis šiame modulyje</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rPr>
                <w:bCs/>
              </w:rPr>
              <w:t>Įvadas į profesiją</w:t>
            </w:r>
          </w:p>
        </w:tc>
        <w:tc>
          <w:tcPr>
            <w:tcW w:w="521" w:type="pct"/>
          </w:tcPr>
          <w:p w:rsidR="00CC0C99" w:rsidRPr="00CB3BA3" w:rsidRDefault="00CC0C99" w:rsidP="00CC0C99">
            <w:pPr>
              <w:widowControl w:val="0"/>
              <w:spacing w:line="240" w:lineRule="auto"/>
              <w:jc w:val="center"/>
            </w:pPr>
            <w:r w:rsidRPr="00CB3BA3">
              <w:t>-</w:t>
            </w:r>
          </w:p>
        </w:tc>
        <w:tc>
          <w:tcPr>
            <w:tcW w:w="541" w:type="pct"/>
          </w:tcPr>
          <w:p w:rsidR="00CC0C99" w:rsidRPr="00CB3BA3" w:rsidRDefault="00CC0C99" w:rsidP="00CC0C99">
            <w:pPr>
              <w:widowControl w:val="0"/>
              <w:spacing w:line="240" w:lineRule="auto"/>
              <w:jc w:val="center"/>
            </w:pPr>
          </w:p>
        </w:tc>
        <w:tc>
          <w:tcPr>
            <w:tcW w:w="434" w:type="pct"/>
          </w:tcPr>
          <w:p w:rsidR="00CC0C99" w:rsidRPr="00CB3BA3" w:rsidRDefault="00CC0C99" w:rsidP="00CC0C99">
            <w:pPr>
              <w:widowControl w:val="0"/>
              <w:spacing w:line="240" w:lineRule="auto"/>
              <w:jc w:val="center"/>
            </w:pPr>
            <w:r w:rsidRPr="00CB3BA3">
              <w:t>4</w:t>
            </w:r>
          </w:p>
        </w:tc>
        <w:tc>
          <w:tcPr>
            <w:tcW w:w="2150" w:type="pct"/>
            <w:shd w:val="clear" w:color="auto" w:fill="auto"/>
          </w:tcPr>
          <w:p w:rsidR="00CC0C99" w:rsidRPr="00CB3BA3" w:rsidRDefault="00CC0C99" w:rsidP="00CC0C99">
            <w:pPr>
              <w:widowControl w:val="0"/>
              <w:spacing w:line="240" w:lineRule="auto"/>
              <w:jc w:val="center"/>
            </w:pPr>
            <w:r w:rsidRPr="00CB3BA3">
              <w:t>-</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Kompiuterių architektūra ir operacinės sistemos</w:t>
            </w:r>
          </w:p>
        </w:tc>
        <w:tc>
          <w:tcPr>
            <w:tcW w:w="521" w:type="pct"/>
          </w:tcPr>
          <w:p w:rsidR="00CC0C99" w:rsidRPr="00CB3BA3" w:rsidRDefault="000E17DA" w:rsidP="00CC0C99">
            <w:pPr>
              <w:widowControl w:val="0"/>
              <w:spacing w:line="240" w:lineRule="auto"/>
              <w:jc w:val="center"/>
            </w:pPr>
            <w:r w:rsidRPr="00CB3BA3">
              <w:t>4061310</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CC0C99" w:rsidRPr="00CB3BA3" w:rsidRDefault="00CC0C99" w:rsidP="00CC0C99">
            <w:pPr>
              <w:widowControl w:val="0"/>
              <w:spacing w:line="240" w:lineRule="auto"/>
              <w:jc w:val="center"/>
            </w:pPr>
            <w:r w:rsidRPr="00CB3BA3">
              <w:t>4</w:t>
            </w:r>
          </w:p>
        </w:tc>
        <w:tc>
          <w:tcPr>
            <w:tcW w:w="2150" w:type="pct"/>
            <w:shd w:val="clear" w:color="auto" w:fill="auto"/>
          </w:tcPr>
          <w:p w:rsidR="00CC0C99" w:rsidRPr="00CB3BA3" w:rsidRDefault="00CC0C99" w:rsidP="00CC0C99">
            <w:pPr>
              <w:widowControl w:val="0"/>
              <w:spacing w:line="240" w:lineRule="auto"/>
              <w:jc w:val="center"/>
            </w:pPr>
            <w:r w:rsidRPr="00CB3BA3">
              <w:t>-</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Nesudėtingų reliacinių duomenų bazių naudojimas</w:t>
            </w:r>
          </w:p>
        </w:tc>
        <w:tc>
          <w:tcPr>
            <w:tcW w:w="521" w:type="pct"/>
          </w:tcPr>
          <w:p w:rsidR="00CC0C99" w:rsidRPr="00CB3BA3" w:rsidRDefault="00EE5CD9" w:rsidP="00CC0C99">
            <w:pPr>
              <w:widowControl w:val="0"/>
              <w:spacing w:line="240" w:lineRule="auto"/>
              <w:jc w:val="center"/>
            </w:pPr>
            <w:r w:rsidRPr="00CB3BA3">
              <w:t>4061166</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CC0C99" w:rsidRPr="00CB3BA3" w:rsidRDefault="00CC0C99" w:rsidP="00CC0C99">
            <w:pPr>
              <w:widowControl w:val="0"/>
              <w:spacing w:line="240" w:lineRule="auto"/>
              <w:jc w:val="center"/>
            </w:pPr>
            <w:r w:rsidRPr="00CB3BA3">
              <w:t>4</w:t>
            </w:r>
          </w:p>
        </w:tc>
        <w:tc>
          <w:tcPr>
            <w:tcW w:w="2150" w:type="pct"/>
            <w:shd w:val="clear" w:color="auto" w:fill="auto"/>
          </w:tcPr>
          <w:p w:rsidR="00CC0C99" w:rsidRPr="00CB3BA3" w:rsidRDefault="00CC0C99" w:rsidP="00CC0C99">
            <w:pPr>
              <w:widowControl w:val="0"/>
              <w:spacing w:line="240" w:lineRule="auto"/>
              <w:jc w:val="center"/>
            </w:pPr>
            <w:r w:rsidRPr="00CB3BA3">
              <w:t>-</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Tinklapių kūrimo pradmenys</w:t>
            </w:r>
          </w:p>
        </w:tc>
        <w:tc>
          <w:tcPr>
            <w:tcW w:w="521" w:type="pct"/>
          </w:tcPr>
          <w:p w:rsidR="00CC0C99" w:rsidRPr="00CB3BA3" w:rsidRDefault="00EE5CD9" w:rsidP="00CC0C99">
            <w:pPr>
              <w:widowControl w:val="0"/>
              <w:spacing w:line="240" w:lineRule="auto"/>
              <w:jc w:val="center"/>
            </w:pPr>
            <w:r w:rsidRPr="00CB3BA3">
              <w:t>4061191</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3F40F2" w:rsidRPr="00CB3BA3" w:rsidRDefault="00141420" w:rsidP="00CC0C99">
            <w:pPr>
              <w:widowControl w:val="0"/>
              <w:spacing w:line="240" w:lineRule="auto"/>
              <w:jc w:val="center"/>
            </w:pPr>
            <w:r w:rsidRPr="00CB3BA3">
              <w:t>6</w:t>
            </w:r>
          </w:p>
        </w:tc>
        <w:tc>
          <w:tcPr>
            <w:tcW w:w="2150" w:type="pct"/>
            <w:shd w:val="clear" w:color="auto" w:fill="auto"/>
          </w:tcPr>
          <w:p w:rsidR="00CC0C99" w:rsidRPr="00CB3BA3" w:rsidRDefault="006E0A20" w:rsidP="006E0A20">
            <w:pPr>
              <w:widowControl w:val="0"/>
              <w:spacing w:line="240" w:lineRule="auto"/>
            </w:pPr>
            <w:r w:rsidRPr="00CB3BA3">
              <w:t>Naudoti nesudėtingas reliacines duomenų bazes.</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Tinklapių rankinis ir automatinis testavimas</w:t>
            </w:r>
          </w:p>
        </w:tc>
        <w:tc>
          <w:tcPr>
            <w:tcW w:w="521" w:type="pct"/>
          </w:tcPr>
          <w:p w:rsidR="00CC0C99" w:rsidRPr="00CB3BA3" w:rsidRDefault="00EE5CD9" w:rsidP="00CC0C99">
            <w:pPr>
              <w:widowControl w:val="0"/>
              <w:spacing w:line="240" w:lineRule="auto"/>
              <w:jc w:val="center"/>
            </w:pPr>
            <w:r w:rsidRPr="00CB3BA3">
              <w:t>4061192</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CC0C99" w:rsidRPr="00CB3BA3" w:rsidRDefault="00CC0C99" w:rsidP="00CC0C99">
            <w:pPr>
              <w:widowControl w:val="0"/>
              <w:spacing w:line="240" w:lineRule="auto"/>
              <w:jc w:val="center"/>
            </w:pPr>
            <w:r w:rsidRPr="00CB3BA3">
              <w:t>2</w:t>
            </w:r>
          </w:p>
        </w:tc>
        <w:tc>
          <w:tcPr>
            <w:tcW w:w="2150" w:type="pct"/>
            <w:shd w:val="clear" w:color="auto" w:fill="auto"/>
          </w:tcPr>
          <w:p w:rsidR="006E0A20" w:rsidRPr="00CB3BA3" w:rsidRDefault="006E0A20" w:rsidP="00CC0C99">
            <w:pPr>
              <w:widowControl w:val="0"/>
              <w:spacing w:line="240" w:lineRule="auto"/>
              <w:rPr>
                <w:bCs/>
              </w:rPr>
            </w:pPr>
            <w:r w:rsidRPr="00CB3BA3">
              <w:t>Naudoti nesudėtingas reliacines duomenų bazes;</w:t>
            </w:r>
          </w:p>
          <w:p w:rsidR="00CC0C99" w:rsidRPr="00CB3BA3" w:rsidRDefault="006E0A20" w:rsidP="006E0A20">
            <w:pPr>
              <w:widowControl w:val="0"/>
              <w:spacing w:line="240" w:lineRule="auto"/>
              <w:rPr>
                <w:bCs/>
              </w:rPr>
            </w:pPr>
            <w:r w:rsidRPr="00CB3BA3">
              <w:rPr>
                <w:bCs/>
              </w:rPr>
              <w:t>p</w:t>
            </w:r>
            <w:r w:rsidR="00CC0C99" w:rsidRPr="00CB3BA3">
              <w:rPr>
                <w:bCs/>
              </w:rPr>
              <w:t>rojektuoti, kurti ir admini</w:t>
            </w:r>
            <w:r w:rsidRPr="00CB3BA3">
              <w:rPr>
                <w:bCs/>
              </w:rPr>
              <w:t>struoti interneti</w:t>
            </w:r>
            <w:r w:rsidR="00CC0713" w:rsidRPr="00CB3BA3">
              <w:rPr>
                <w:bCs/>
              </w:rPr>
              <w:softHyphen/>
            </w:r>
            <w:r w:rsidRPr="00CB3BA3">
              <w:rPr>
                <w:bCs/>
              </w:rPr>
              <w:t>nius puslapius.</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Programavimo pagrindai</w:t>
            </w:r>
          </w:p>
        </w:tc>
        <w:tc>
          <w:tcPr>
            <w:tcW w:w="521" w:type="pct"/>
          </w:tcPr>
          <w:p w:rsidR="00CC0C99" w:rsidRPr="00CB3BA3" w:rsidRDefault="00EE5CD9" w:rsidP="00CC0C99">
            <w:pPr>
              <w:widowControl w:val="0"/>
              <w:spacing w:line="240" w:lineRule="auto"/>
              <w:jc w:val="center"/>
            </w:pPr>
            <w:r w:rsidRPr="00CB3BA3">
              <w:t>4061193</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64156C" w:rsidRPr="00CB3BA3" w:rsidRDefault="0064156C" w:rsidP="00CC0C99">
            <w:pPr>
              <w:widowControl w:val="0"/>
              <w:spacing w:line="240" w:lineRule="auto"/>
              <w:jc w:val="center"/>
              <w:rPr>
                <w:highlight w:val="yellow"/>
              </w:rPr>
            </w:pPr>
            <w:r w:rsidRPr="00CB3BA3">
              <w:t>6</w:t>
            </w:r>
          </w:p>
        </w:tc>
        <w:tc>
          <w:tcPr>
            <w:tcW w:w="2150" w:type="pct"/>
            <w:shd w:val="clear" w:color="auto" w:fill="auto"/>
          </w:tcPr>
          <w:p w:rsidR="00CC0C99" w:rsidRPr="00CB3BA3" w:rsidRDefault="00CC0C99" w:rsidP="00CC0C99">
            <w:pPr>
              <w:widowControl w:val="0"/>
              <w:spacing w:line="240" w:lineRule="auto"/>
              <w:jc w:val="center"/>
            </w:pPr>
            <w:r w:rsidRPr="00CB3BA3">
              <w:t>-</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Objektinis progra</w:t>
            </w:r>
            <w:r w:rsidRPr="00CB3BA3">
              <w:softHyphen/>
              <w:t>mavimas PHP</w:t>
            </w:r>
          </w:p>
        </w:tc>
        <w:tc>
          <w:tcPr>
            <w:tcW w:w="521" w:type="pct"/>
          </w:tcPr>
          <w:p w:rsidR="00CC0C99" w:rsidRPr="00CB3BA3" w:rsidRDefault="00EE5CD9" w:rsidP="00CC0C99">
            <w:pPr>
              <w:widowControl w:val="0"/>
              <w:spacing w:line="240" w:lineRule="auto"/>
              <w:jc w:val="center"/>
            </w:pPr>
            <w:r w:rsidRPr="00CB3BA3">
              <w:t>4061311</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CC0C99" w:rsidRPr="00CB3BA3" w:rsidRDefault="00CC0C99" w:rsidP="00CC0C99">
            <w:pPr>
              <w:widowControl w:val="0"/>
              <w:spacing w:line="240" w:lineRule="auto"/>
              <w:jc w:val="center"/>
            </w:pPr>
            <w:r w:rsidRPr="00CB3BA3">
              <w:t>6</w:t>
            </w:r>
          </w:p>
        </w:tc>
        <w:tc>
          <w:tcPr>
            <w:tcW w:w="2150" w:type="pct"/>
            <w:shd w:val="clear" w:color="auto" w:fill="auto"/>
          </w:tcPr>
          <w:p w:rsidR="00CC0C99" w:rsidRPr="00CB3BA3" w:rsidRDefault="006E0A20" w:rsidP="006E0A20">
            <w:pPr>
              <w:widowControl w:val="0"/>
              <w:spacing w:line="240" w:lineRule="auto"/>
              <w:rPr>
                <w:b/>
                <w:bCs/>
              </w:rPr>
            </w:pPr>
            <w:r w:rsidRPr="00CB3BA3">
              <w:rPr>
                <w:bCs/>
              </w:rPr>
              <w:t>Taikyti logines funkcijas</w:t>
            </w:r>
            <w:r w:rsidR="00CC0C99" w:rsidRPr="00CB3BA3">
              <w:rPr>
                <w:bCs/>
              </w:rPr>
              <w:t xml:space="preserve"> programavime</w:t>
            </w:r>
            <w:r w:rsidR="001D0598" w:rsidRPr="00CB3BA3">
              <w:rPr>
                <w:bCs/>
              </w:rPr>
              <w:t xml:space="preserve">. </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Taikomasis progra</w:t>
            </w:r>
            <w:r w:rsidRPr="00CB3BA3">
              <w:softHyphen/>
              <w:t>mavimas JAVA</w:t>
            </w:r>
          </w:p>
        </w:tc>
        <w:tc>
          <w:tcPr>
            <w:tcW w:w="521" w:type="pct"/>
          </w:tcPr>
          <w:p w:rsidR="003508DB" w:rsidRPr="00CB3BA3" w:rsidRDefault="00EE5CD9" w:rsidP="00B3684B">
            <w:pPr>
              <w:widowControl w:val="0"/>
              <w:spacing w:line="240" w:lineRule="auto"/>
              <w:jc w:val="center"/>
            </w:pPr>
            <w:r w:rsidRPr="00CB3BA3">
              <w:t>4061312</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141420" w:rsidRPr="00CB3BA3" w:rsidRDefault="00141420" w:rsidP="003F40F2">
            <w:pPr>
              <w:widowControl w:val="0"/>
              <w:spacing w:line="240" w:lineRule="auto"/>
              <w:jc w:val="center"/>
              <w:rPr>
                <w:strike/>
                <w:highlight w:val="yellow"/>
              </w:rPr>
            </w:pPr>
            <w:r w:rsidRPr="00CB3BA3">
              <w:t>6</w:t>
            </w:r>
          </w:p>
        </w:tc>
        <w:tc>
          <w:tcPr>
            <w:tcW w:w="2150" w:type="pct"/>
            <w:shd w:val="clear" w:color="auto" w:fill="auto"/>
          </w:tcPr>
          <w:p w:rsidR="00CC0C99" w:rsidRPr="00CB3BA3" w:rsidRDefault="006E0A20" w:rsidP="00CC0C99">
            <w:pPr>
              <w:widowControl w:val="0"/>
              <w:spacing w:line="240" w:lineRule="auto"/>
              <w:rPr>
                <w:b/>
                <w:bCs/>
              </w:rPr>
            </w:pPr>
            <w:r w:rsidRPr="00CB3BA3">
              <w:rPr>
                <w:bCs/>
              </w:rPr>
              <w:t>Taikyti logines funkcijas programavime.</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pPr>
            <w:r w:rsidRPr="00CB3BA3">
              <w:t>Kibernetinė sauga</w:t>
            </w:r>
          </w:p>
        </w:tc>
        <w:tc>
          <w:tcPr>
            <w:tcW w:w="521" w:type="pct"/>
          </w:tcPr>
          <w:p w:rsidR="00CC0C99" w:rsidRPr="00CB3BA3" w:rsidRDefault="00EE5CD9" w:rsidP="00CC0C99">
            <w:pPr>
              <w:widowControl w:val="0"/>
              <w:spacing w:line="240" w:lineRule="auto"/>
              <w:jc w:val="center"/>
            </w:pPr>
            <w:r w:rsidRPr="00CB3BA3">
              <w:t>4061187</w:t>
            </w:r>
          </w:p>
        </w:tc>
        <w:tc>
          <w:tcPr>
            <w:tcW w:w="541" w:type="pct"/>
          </w:tcPr>
          <w:p w:rsidR="00CC0C99" w:rsidRPr="00CB3BA3" w:rsidRDefault="00CC0C99" w:rsidP="00CC0C99">
            <w:pPr>
              <w:widowControl w:val="0"/>
              <w:spacing w:line="240" w:lineRule="auto"/>
              <w:jc w:val="center"/>
            </w:pPr>
            <w:r w:rsidRPr="00CB3BA3">
              <w:t>IV</w:t>
            </w:r>
          </w:p>
        </w:tc>
        <w:tc>
          <w:tcPr>
            <w:tcW w:w="434" w:type="pct"/>
          </w:tcPr>
          <w:p w:rsidR="00CC0C99" w:rsidRPr="00CB3BA3" w:rsidRDefault="00CC0C99" w:rsidP="00CC0C99">
            <w:pPr>
              <w:widowControl w:val="0"/>
              <w:spacing w:line="240" w:lineRule="auto"/>
              <w:jc w:val="center"/>
            </w:pPr>
            <w:r w:rsidRPr="00CB3BA3">
              <w:t>2</w:t>
            </w:r>
          </w:p>
        </w:tc>
        <w:tc>
          <w:tcPr>
            <w:tcW w:w="2150" w:type="pct"/>
            <w:shd w:val="clear" w:color="auto" w:fill="auto"/>
          </w:tcPr>
          <w:p w:rsidR="00CC0C99" w:rsidRPr="00CB3BA3" w:rsidRDefault="00CC0C99" w:rsidP="00CC0C99">
            <w:pPr>
              <w:widowControl w:val="0"/>
              <w:spacing w:line="240" w:lineRule="auto"/>
            </w:pPr>
            <w:r w:rsidRPr="00CB3BA3">
              <w:t>Eksploatuoti kompiuterio techninę įrangą ir derinti operacines sistemas</w:t>
            </w:r>
            <w:r w:rsidR="006E0A20" w:rsidRPr="00CB3BA3">
              <w:t>.</w:t>
            </w:r>
          </w:p>
        </w:tc>
      </w:tr>
      <w:tr w:rsidR="00CB3BA3" w:rsidRPr="00CB3BA3" w:rsidTr="00CC0713">
        <w:trPr>
          <w:trHeight w:val="57"/>
        </w:trPr>
        <w:tc>
          <w:tcPr>
            <w:tcW w:w="281" w:type="pct"/>
          </w:tcPr>
          <w:p w:rsidR="00CC0C99" w:rsidRPr="00CB3BA3" w:rsidRDefault="00CC0C99" w:rsidP="00CC0C99">
            <w:pPr>
              <w:pStyle w:val="Sraopastraipa"/>
              <w:widowControl w:val="0"/>
              <w:numPr>
                <w:ilvl w:val="0"/>
                <w:numId w:val="3"/>
              </w:numPr>
              <w:spacing w:line="240" w:lineRule="auto"/>
              <w:ind w:left="0" w:firstLine="0"/>
              <w:jc w:val="center"/>
            </w:pPr>
          </w:p>
        </w:tc>
        <w:tc>
          <w:tcPr>
            <w:tcW w:w="1073" w:type="pct"/>
          </w:tcPr>
          <w:p w:rsidR="00CC0C99" w:rsidRPr="00CB3BA3" w:rsidRDefault="00CC0C99" w:rsidP="00CC0C99">
            <w:pPr>
              <w:widowControl w:val="0"/>
              <w:spacing w:line="240" w:lineRule="auto"/>
              <w:rPr>
                <w:strike/>
              </w:rPr>
            </w:pPr>
            <w:r w:rsidRPr="00CB3BA3">
              <w:t>Įvadas į darbo rinką</w:t>
            </w:r>
          </w:p>
        </w:tc>
        <w:tc>
          <w:tcPr>
            <w:tcW w:w="521" w:type="pct"/>
          </w:tcPr>
          <w:p w:rsidR="00CC0C99" w:rsidRPr="00CB3BA3" w:rsidRDefault="00CC0C99" w:rsidP="00CC0C99">
            <w:pPr>
              <w:widowControl w:val="0"/>
              <w:spacing w:line="240" w:lineRule="auto"/>
              <w:jc w:val="center"/>
            </w:pPr>
          </w:p>
        </w:tc>
        <w:tc>
          <w:tcPr>
            <w:tcW w:w="541" w:type="pct"/>
          </w:tcPr>
          <w:p w:rsidR="00CC0C99" w:rsidRPr="00CB3BA3" w:rsidRDefault="00CC0C99" w:rsidP="00CC0C99">
            <w:pPr>
              <w:widowControl w:val="0"/>
              <w:spacing w:line="240" w:lineRule="auto"/>
              <w:jc w:val="center"/>
            </w:pPr>
          </w:p>
        </w:tc>
        <w:tc>
          <w:tcPr>
            <w:tcW w:w="434" w:type="pct"/>
          </w:tcPr>
          <w:p w:rsidR="00CC0C99" w:rsidRPr="00CB3BA3" w:rsidRDefault="00CC0C99" w:rsidP="00CC0C99">
            <w:pPr>
              <w:widowControl w:val="0"/>
              <w:spacing w:line="240" w:lineRule="auto"/>
              <w:jc w:val="center"/>
            </w:pPr>
            <w:r w:rsidRPr="00CB3BA3">
              <w:t>8</w:t>
            </w:r>
          </w:p>
        </w:tc>
        <w:tc>
          <w:tcPr>
            <w:tcW w:w="2150" w:type="pct"/>
            <w:shd w:val="clear" w:color="auto" w:fill="auto"/>
          </w:tcPr>
          <w:p w:rsidR="00CC0C99" w:rsidRPr="00CB3BA3" w:rsidRDefault="00CC0C99" w:rsidP="00CC0713">
            <w:pPr>
              <w:pStyle w:val="Sraopastraipa"/>
              <w:widowControl w:val="0"/>
              <w:spacing w:line="240" w:lineRule="auto"/>
              <w:ind w:left="0"/>
            </w:pPr>
            <w:r w:rsidRPr="00CB3BA3">
              <w:t>Eksploatuoti kompiuterio techninę įrangą</w:t>
            </w:r>
            <w:r w:rsidR="006E0A20" w:rsidRPr="00CB3BA3">
              <w:t xml:space="preserve"> ir derinti operacines sistemas;</w:t>
            </w:r>
            <w:r w:rsidRPr="00CB3BA3">
              <w:t xml:space="preserve"> naudoti ne</w:t>
            </w:r>
            <w:r w:rsidR="00BF7EED" w:rsidRPr="00CB3BA3">
              <w:softHyphen/>
            </w:r>
            <w:r w:rsidRPr="00CB3BA3">
              <w:t>su</w:t>
            </w:r>
            <w:r w:rsidR="00CC0713" w:rsidRPr="00CB3BA3">
              <w:softHyphen/>
            </w:r>
            <w:r w:rsidRPr="00CB3BA3">
              <w:t>dėti</w:t>
            </w:r>
            <w:r w:rsidR="006E0A20" w:rsidRPr="00CB3BA3">
              <w:t>ngas re</w:t>
            </w:r>
            <w:r w:rsidR="006E0A20" w:rsidRPr="00CB3BA3">
              <w:softHyphen/>
              <w:t>lia</w:t>
            </w:r>
            <w:r w:rsidR="006E0A20" w:rsidRPr="00CB3BA3">
              <w:softHyphen/>
              <w:t>cines duomenų bazes;</w:t>
            </w:r>
            <w:r w:rsidRPr="00CB3BA3">
              <w:t xml:space="preserve"> pro</w:t>
            </w:r>
            <w:r w:rsidR="00BF7EED" w:rsidRPr="00CB3BA3">
              <w:softHyphen/>
            </w:r>
            <w:r w:rsidRPr="00CB3BA3">
              <w:t>jek</w:t>
            </w:r>
            <w:r w:rsidR="00CC0713" w:rsidRPr="00CB3BA3">
              <w:softHyphen/>
            </w:r>
            <w:r w:rsidRPr="00CB3BA3">
              <w:t>tuoti, kur</w:t>
            </w:r>
            <w:r w:rsidRPr="00CB3BA3">
              <w:softHyphen/>
              <w:t>ti ir administruoti in</w:t>
            </w:r>
            <w:r w:rsidR="00BF7EED" w:rsidRPr="00CB3BA3">
              <w:softHyphen/>
            </w:r>
            <w:r w:rsidRPr="00CB3BA3">
              <w:t>ter</w:t>
            </w:r>
            <w:r w:rsidR="00BF7EED" w:rsidRPr="00CB3BA3">
              <w:softHyphen/>
            </w:r>
            <w:r w:rsidRPr="00CB3BA3">
              <w:t>ne</w:t>
            </w:r>
            <w:r w:rsidR="00BF7EED" w:rsidRPr="00CB3BA3">
              <w:softHyphen/>
            </w:r>
            <w:r w:rsidRPr="00CB3BA3">
              <w:t>ti</w:t>
            </w:r>
            <w:r w:rsidR="00BF7EED" w:rsidRPr="00CB3BA3">
              <w:softHyphen/>
            </w:r>
            <w:r w:rsidRPr="00CB3BA3">
              <w:t>nius pus</w:t>
            </w:r>
            <w:r w:rsidR="00CC0713" w:rsidRPr="00CB3BA3">
              <w:softHyphen/>
            </w:r>
            <w:r w:rsidRPr="00CB3BA3">
              <w:t>lapius</w:t>
            </w:r>
            <w:r w:rsidR="006E0A20" w:rsidRPr="00CB3BA3">
              <w:t>;</w:t>
            </w:r>
            <w:r w:rsidRPr="00CB3BA3">
              <w:t xml:space="preserve"> kur</w:t>
            </w:r>
            <w:r w:rsidRPr="00CB3BA3">
              <w:softHyphen/>
              <w:t>ti ir vykdyti ne</w:t>
            </w:r>
            <w:r w:rsidR="00CC0713" w:rsidRPr="00CB3BA3">
              <w:softHyphen/>
            </w:r>
            <w:r w:rsidRPr="00CB3BA3">
              <w:t>su</w:t>
            </w:r>
            <w:r w:rsidR="00CC0713" w:rsidRPr="00CB3BA3">
              <w:softHyphen/>
            </w:r>
            <w:r w:rsidRPr="00CB3BA3">
              <w:t>dė</w:t>
            </w:r>
            <w:r w:rsidR="00CC0713" w:rsidRPr="00CB3BA3">
              <w:softHyphen/>
            </w:r>
            <w:r w:rsidRPr="00CB3BA3">
              <w:t>tin</w:t>
            </w:r>
            <w:r w:rsidR="00CC0713" w:rsidRPr="00CB3BA3">
              <w:softHyphen/>
            </w:r>
            <w:r w:rsidRPr="00CB3BA3">
              <w:t>gus tink</w:t>
            </w:r>
            <w:r w:rsidR="00CC0713" w:rsidRPr="00CB3BA3">
              <w:softHyphen/>
            </w:r>
            <w:r w:rsidRPr="00CB3BA3">
              <w:t>lapių tes</w:t>
            </w:r>
            <w:r w:rsidRPr="00CB3BA3">
              <w:softHyphen/>
              <w:t>tavimo atveju</w:t>
            </w:r>
            <w:r w:rsidR="006E0A20" w:rsidRPr="00CB3BA3">
              <w:t>s ran</w:t>
            </w:r>
            <w:r w:rsidR="00CC0713" w:rsidRPr="00CB3BA3">
              <w:softHyphen/>
            </w:r>
            <w:r w:rsidR="006E0A20" w:rsidRPr="00CB3BA3">
              <w:t>ki</w:t>
            </w:r>
            <w:r w:rsidR="00CC0713" w:rsidRPr="00CB3BA3">
              <w:softHyphen/>
            </w:r>
            <w:r w:rsidR="006E0A20" w:rsidRPr="00CB3BA3">
              <w:t>niu ir au</w:t>
            </w:r>
            <w:r w:rsidR="00CC0713" w:rsidRPr="00CB3BA3">
              <w:softHyphen/>
            </w:r>
            <w:r w:rsidR="006E0A20" w:rsidRPr="00CB3BA3">
              <w:t>tomatiniu bū</w:t>
            </w:r>
            <w:r w:rsidR="006E0A20" w:rsidRPr="00CB3BA3">
              <w:softHyphen/>
              <w:t>du;</w:t>
            </w:r>
            <w:r w:rsidRPr="00CB3BA3">
              <w:t xml:space="preserve"> taikyti l</w:t>
            </w:r>
            <w:r w:rsidR="006E0A20" w:rsidRPr="00CB3BA3">
              <w:t>ogines funk</w:t>
            </w:r>
            <w:r w:rsidR="00CC0713" w:rsidRPr="00CB3BA3">
              <w:softHyphen/>
            </w:r>
            <w:r w:rsidR="006E0A20" w:rsidRPr="00CB3BA3">
              <w:t>cijas progra</w:t>
            </w:r>
            <w:r w:rsidR="006E0A20" w:rsidRPr="00CB3BA3">
              <w:softHyphen/>
              <w:t>ma</w:t>
            </w:r>
            <w:r w:rsidR="006E0A20" w:rsidRPr="00CB3BA3">
              <w:softHyphen/>
              <w:t>vime;</w:t>
            </w:r>
            <w:r w:rsidRPr="00CB3BA3">
              <w:t xml:space="preserve"> taikyti ob</w:t>
            </w:r>
            <w:r w:rsidR="00CC0713" w:rsidRPr="00CB3BA3">
              <w:softHyphen/>
            </w:r>
            <w:r w:rsidRPr="00CB3BA3">
              <w:t>jek</w:t>
            </w:r>
            <w:r w:rsidR="00CC0713" w:rsidRPr="00CB3BA3">
              <w:softHyphen/>
            </w:r>
            <w:r w:rsidR="006E0A20" w:rsidRPr="00CB3BA3">
              <w:t>ti</w:t>
            </w:r>
            <w:r w:rsidR="00CC0713" w:rsidRPr="00CB3BA3">
              <w:softHyphen/>
            </w:r>
            <w:r w:rsidR="006E0A20" w:rsidRPr="00CB3BA3">
              <w:t>nio progra</w:t>
            </w:r>
            <w:r w:rsidR="00CC0713" w:rsidRPr="00CB3BA3">
              <w:softHyphen/>
            </w:r>
            <w:r w:rsidR="006E0A20" w:rsidRPr="00CB3BA3">
              <w:t>ma</w:t>
            </w:r>
            <w:r w:rsidR="00CC0713" w:rsidRPr="00CB3BA3">
              <w:softHyphen/>
            </w:r>
            <w:r w:rsidR="006E0A20" w:rsidRPr="00CB3BA3">
              <w:t>vimo tech</w:t>
            </w:r>
            <w:r w:rsidR="006E0A20" w:rsidRPr="00CB3BA3">
              <w:softHyphen/>
              <w:t>nologiją</w:t>
            </w:r>
            <w:r w:rsidRPr="00CB3BA3">
              <w:t xml:space="preserve"> kuriant in</w:t>
            </w:r>
            <w:r w:rsidR="00CC0713" w:rsidRPr="00CB3BA3">
              <w:softHyphen/>
            </w:r>
            <w:r w:rsidRPr="00CB3BA3">
              <w:t>ternetinius pus</w:t>
            </w:r>
            <w:r w:rsidR="00CC0713" w:rsidRPr="00CB3BA3">
              <w:softHyphen/>
            </w:r>
            <w:r w:rsidRPr="00CB3BA3">
              <w:t>la</w:t>
            </w:r>
            <w:r w:rsidRPr="00CB3BA3">
              <w:softHyphen/>
              <w:t>pius su tam</w:t>
            </w:r>
            <w:r w:rsidR="006E0A20" w:rsidRPr="00CB3BA3">
              <w:t xml:space="preserve"> pritaikyta programavimo kal</w:t>
            </w:r>
            <w:r w:rsidR="006E0A20" w:rsidRPr="00CB3BA3">
              <w:softHyphen/>
              <w:t>ba;</w:t>
            </w:r>
            <w:r w:rsidRPr="00CB3BA3">
              <w:t xml:space="preserve"> kurti, testuoti ir tal</w:t>
            </w:r>
            <w:r w:rsidR="00CC0713" w:rsidRPr="00CB3BA3">
              <w:softHyphen/>
            </w:r>
            <w:r w:rsidRPr="00CB3BA3">
              <w:t>pin</w:t>
            </w:r>
            <w:r w:rsidR="00CC0713" w:rsidRPr="00CB3BA3">
              <w:softHyphen/>
            </w:r>
            <w:r w:rsidRPr="00CB3BA3">
              <w:t>ti internetinėje par</w:t>
            </w:r>
            <w:r w:rsidRPr="00CB3BA3">
              <w:softHyphen/>
              <w:t>duotuvėje nesu</w:t>
            </w:r>
            <w:r w:rsidR="00CC0713" w:rsidRPr="00CB3BA3">
              <w:softHyphen/>
            </w:r>
            <w:r w:rsidRPr="00CB3BA3">
              <w:t>dė</w:t>
            </w:r>
            <w:r w:rsidR="00CC0713" w:rsidRPr="00CB3BA3">
              <w:softHyphen/>
            </w:r>
            <w:r w:rsidRPr="00CB3BA3">
              <w:t>tin</w:t>
            </w:r>
            <w:r w:rsidR="00CC0713" w:rsidRPr="00CB3BA3">
              <w:softHyphen/>
            </w:r>
            <w:r w:rsidRPr="00CB3BA3">
              <w:t>gas, dinaminės var</w:t>
            </w:r>
            <w:r w:rsidRPr="00CB3BA3">
              <w:softHyphen/>
              <w:t>to</w:t>
            </w:r>
            <w:r w:rsidR="00CC0713" w:rsidRPr="00CB3BA3">
              <w:softHyphen/>
            </w:r>
            <w:r w:rsidRPr="00CB3BA3">
              <w:t>tojo sąsajos And</w:t>
            </w:r>
            <w:r w:rsidR="00CC0713" w:rsidRPr="00CB3BA3">
              <w:softHyphen/>
            </w:r>
            <w:r w:rsidRPr="00CB3BA3">
              <w:t>roid aplikacijas, op</w:t>
            </w:r>
            <w:r w:rsidRPr="00CB3BA3">
              <w:softHyphen/>
              <w:t>ti</w:t>
            </w:r>
            <w:r w:rsidRPr="00CB3BA3">
              <w:softHyphen/>
              <w:t>mi</w:t>
            </w:r>
            <w:r w:rsidR="00CC0713" w:rsidRPr="00CB3BA3">
              <w:softHyphen/>
            </w:r>
            <w:r w:rsidRPr="00CB3BA3">
              <w:t>zuo</w:t>
            </w:r>
            <w:r w:rsidR="00CC0713" w:rsidRPr="00CB3BA3">
              <w:softHyphen/>
            </w:r>
            <w:r w:rsidRPr="00CB3BA3">
              <w:t>tas skirtingiems mobiliems įren</w:t>
            </w:r>
            <w:r w:rsidRPr="00CB3BA3">
              <w:softHyphen/>
              <w:t>gi</w:t>
            </w:r>
            <w:r w:rsidRPr="00CB3BA3">
              <w:softHyphen/>
            </w:r>
            <w:r w:rsidR="006E0A20" w:rsidRPr="00CB3BA3">
              <w:t>ni</w:t>
            </w:r>
            <w:r w:rsidR="00CC0713" w:rsidRPr="00CB3BA3">
              <w:softHyphen/>
            </w:r>
            <w:r w:rsidR="006E0A20" w:rsidRPr="00CB3BA3">
              <w:t>tams;</w:t>
            </w:r>
            <w:r w:rsidRPr="00CB3BA3">
              <w:t xml:space="preserve"> valdyti informacinių sistemų saugu</w:t>
            </w:r>
            <w:r w:rsidR="00CC0713" w:rsidRPr="00CB3BA3">
              <w:softHyphen/>
            </w:r>
            <w:r w:rsidRPr="00CB3BA3">
              <w:t>mo priemones</w:t>
            </w:r>
            <w:r w:rsidR="001D0598" w:rsidRPr="00CB3BA3">
              <w:t xml:space="preserve">. </w:t>
            </w:r>
          </w:p>
        </w:tc>
      </w:tr>
      <w:tr w:rsidR="00CB3BA3" w:rsidRPr="00CB3BA3" w:rsidTr="00CC0713">
        <w:trPr>
          <w:trHeight w:val="57"/>
        </w:trPr>
        <w:tc>
          <w:tcPr>
            <w:tcW w:w="281" w:type="pct"/>
          </w:tcPr>
          <w:p w:rsidR="00CC0C99" w:rsidRPr="00CB3BA3" w:rsidRDefault="00CC0C99" w:rsidP="00CC0C99">
            <w:pPr>
              <w:widowControl w:val="0"/>
              <w:spacing w:line="240" w:lineRule="auto"/>
              <w:jc w:val="center"/>
            </w:pPr>
          </w:p>
        </w:tc>
        <w:tc>
          <w:tcPr>
            <w:tcW w:w="1073" w:type="pct"/>
          </w:tcPr>
          <w:p w:rsidR="00CC0C99" w:rsidRPr="00CB3BA3" w:rsidRDefault="00CC0C99" w:rsidP="00CC0C99">
            <w:pPr>
              <w:widowControl w:val="0"/>
              <w:spacing w:line="240" w:lineRule="auto"/>
            </w:pPr>
          </w:p>
        </w:tc>
        <w:tc>
          <w:tcPr>
            <w:tcW w:w="521" w:type="pct"/>
          </w:tcPr>
          <w:p w:rsidR="00CC0C99" w:rsidRPr="00CB3BA3" w:rsidRDefault="00CC0C99" w:rsidP="00CC0C99">
            <w:pPr>
              <w:widowControl w:val="0"/>
              <w:spacing w:line="240" w:lineRule="auto"/>
              <w:jc w:val="center"/>
            </w:pPr>
          </w:p>
        </w:tc>
        <w:tc>
          <w:tcPr>
            <w:tcW w:w="541" w:type="pct"/>
          </w:tcPr>
          <w:p w:rsidR="00CC0C99" w:rsidRPr="00CB3BA3" w:rsidRDefault="00CC0C99" w:rsidP="00CC0C99">
            <w:pPr>
              <w:widowControl w:val="0"/>
              <w:spacing w:line="240" w:lineRule="auto"/>
              <w:jc w:val="center"/>
            </w:pPr>
          </w:p>
        </w:tc>
        <w:tc>
          <w:tcPr>
            <w:tcW w:w="434" w:type="pct"/>
          </w:tcPr>
          <w:p w:rsidR="00CC0C99" w:rsidRPr="00CB3BA3" w:rsidRDefault="00CC0C99" w:rsidP="00CC0C99">
            <w:pPr>
              <w:widowControl w:val="0"/>
              <w:spacing w:line="240" w:lineRule="auto"/>
              <w:jc w:val="center"/>
            </w:pPr>
            <w:r w:rsidRPr="00CB3BA3">
              <w:t>48</w:t>
            </w:r>
            <w:r w:rsidRPr="00CB3BA3">
              <w:fldChar w:fldCharType="begin"/>
            </w:r>
            <w:r w:rsidRPr="00CB3BA3">
              <w:instrText xml:space="preserve"> SUM(OLE_LINK2) \# "0" </w:instrText>
            </w:r>
            <w:r w:rsidRPr="00CB3BA3">
              <w:fldChar w:fldCharType="end"/>
            </w:r>
            <w:r w:rsidRPr="00CB3BA3">
              <w:fldChar w:fldCharType="begin"/>
            </w:r>
            <w:r w:rsidRPr="00CB3BA3">
              <w:instrText xml:space="preserve"> SUM(OLE_LINK1) </w:instrText>
            </w:r>
            <w:r w:rsidRPr="00CB3BA3">
              <w:fldChar w:fldCharType="end"/>
            </w:r>
          </w:p>
        </w:tc>
        <w:tc>
          <w:tcPr>
            <w:tcW w:w="2150" w:type="pct"/>
            <w:shd w:val="clear" w:color="auto" w:fill="auto"/>
          </w:tcPr>
          <w:p w:rsidR="00CC0C99" w:rsidRPr="00CB3BA3" w:rsidRDefault="00CC0C99" w:rsidP="00CC0C99">
            <w:pPr>
              <w:widowControl w:val="0"/>
              <w:spacing w:line="240" w:lineRule="auto"/>
            </w:pPr>
          </w:p>
        </w:tc>
      </w:tr>
    </w:tbl>
    <w:p w:rsidR="001D0598" w:rsidRPr="00CB3BA3" w:rsidRDefault="00DA64F5" w:rsidP="00CC0C99">
      <w:pPr>
        <w:widowControl w:val="0"/>
        <w:spacing w:line="240" w:lineRule="auto"/>
        <w:rPr>
          <w:b/>
          <w:bCs/>
        </w:rPr>
      </w:pPr>
      <w:r w:rsidRPr="00CB3BA3">
        <w:rPr>
          <w:b/>
          <w:bCs/>
        </w:rPr>
        <w:t>Paaiškinimas</w:t>
      </w:r>
      <w:r w:rsidR="001D0598" w:rsidRPr="00CB3BA3">
        <w:rPr>
          <w:b/>
          <w:bCs/>
        </w:rPr>
        <w:t>:</w:t>
      </w:r>
    </w:p>
    <w:p w:rsidR="001D0598" w:rsidRPr="00CB3BA3" w:rsidRDefault="00DA64F5" w:rsidP="00CC0C99">
      <w:pPr>
        <w:widowControl w:val="0"/>
        <w:numPr>
          <w:ilvl w:val="0"/>
          <w:numId w:val="4"/>
        </w:numPr>
        <w:spacing w:line="240" w:lineRule="auto"/>
        <w:ind w:left="0" w:firstLine="0"/>
      </w:pPr>
      <w:r w:rsidRPr="00CB3BA3">
        <w:t>Moduliuose ,,Įvadas į profesiją” ir „Įvadas į darbo rinką“ kompetencijos neįgyjamos, tačiau atlikti mo</w:t>
      </w:r>
      <w:r w:rsidR="00CC0713" w:rsidRPr="00CB3BA3">
        <w:softHyphen/>
      </w:r>
      <w:r w:rsidRPr="00CB3BA3">
        <w:t>du</w:t>
      </w:r>
      <w:r w:rsidR="00CC0713" w:rsidRPr="00CB3BA3">
        <w:softHyphen/>
      </w:r>
      <w:r w:rsidRPr="00CB3BA3">
        <w:t xml:space="preserve">lių aprašuose numatytas užduotis būtina asmenims, siekiantiems įgyti </w:t>
      </w:r>
      <w:r w:rsidR="007F72F5" w:rsidRPr="00CB3BA3">
        <w:rPr>
          <w:i/>
          <w:iCs/>
        </w:rPr>
        <w:t>žiniatinklio</w:t>
      </w:r>
      <w:r w:rsidR="00CC0C99" w:rsidRPr="00CB3BA3">
        <w:rPr>
          <w:i/>
          <w:iCs/>
        </w:rPr>
        <w:t xml:space="preserve"> </w:t>
      </w:r>
      <w:r w:rsidRPr="00CB3BA3">
        <w:rPr>
          <w:i/>
          <w:iCs/>
        </w:rPr>
        <w:t>programuotojo</w:t>
      </w:r>
      <w:r w:rsidRPr="00CB3BA3">
        <w:t xml:space="preserve"> kvalifikaciją</w:t>
      </w:r>
      <w:r w:rsidR="001D0598" w:rsidRPr="00CB3BA3">
        <w:t>.</w:t>
      </w:r>
    </w:p>
    <w:p w:rsidR="001D0598" w:rsidRPr="00CB3BA3" w:rsidRDefault="00DA64F5" w:rsidP="00CC0C99">
      <w:pPr>
        <w:widowControl w:val="0"/>
        <w:numPr>
          <w:ilvl w:val="0"/>
          <w:numId w:val="4"/>
        </w:numPr>
        <w:spacing w:line="240" w:lineRule="auto"/>
        <w:ind w:left="0" w:firstLine="0"/>
      </w:pPr>
      <w:r w:rsidRPr="00CB3BA3">
        <w:t xml:space="preserve">Norint įgyti </w:t>
      </w:r>
      <w:r w:rsidR="007F72F5" w:rsidRPr="00CB3BA3">
        <w:rPr>
          <w:i/>
          <w:iCs/>
        </w:rPr>
        <w:t>žiniatinklio</w:t>
      </w:r>
      <w:r w:rsidR="001F78A1" w:rsidRPr="00CB3BA3">
        <w:rPr>
          <w:i/>
          <w:iCs/>
        </w:rPr>
        <w:t xml:space="preserve"> </w:t>
      </w:r>
      <w:r w:rsidRPr="00CB3BA3">
        <w:rPr>
          <w:i/>
          <w:iCs/>
        </w:rPr>
        <w:t>programuotojo</w:t>
      </w:r>
      <w:r w:rsidRPr="00CB3BA3">
        <w:t xml:space="preserve"> kvalifikaciją, būtina įgyti visas privalomųjų modulių ir</w:t>
      </w:r>
      <w:r w:rsidR="00B024A1" w:rsidRPr="00CB3BA3">
        <w:t xml:space="preserve"> </w:t>
      </w:r>
      <w:r w:rsidR="00A45CAA" w:rsidRPr="00CB3BA3">
        <w:t xml:space="preserve">pasirinktų </w:t>
      </w:r>
      <w:r w:rsidRPr="00CB3BA3">
        <w:t>modulių kom</w:t>
      </w:r>
      <w:r w:rsidR="004C57CA" w:rsidRPr="00CB3BA3">
        <w:t>petencijas</w:t>
      </w:r>
      <w:r w:rsidR="00A45CAA" w:rsidRPr="00CB3BA3">
        <w:t>.</w:t>
      </w:r>
    </w:p>
    <w:p w:rsidR="00EA23C1" w:rsidRPr="00CB3BA3" w:rsidRDefault="00EA23C1" w:rsidP="00CC0C99">
      <w:pPr>
        <w:widowControl w:val="0"/>
        <w:spacing w:line="240" w:lineRule="auto"/>
        <w:jc w:val="both"/>
      </w:pPr>
    </w:p>
    <w:p w:rsidR="00EA23C1" w:rsidRPr="00CB3BA3" w:rsidRDefault="006138F8" w:rsidP="00EA23C1">
      <w:pPr>
        <w:pStyle w:val="Antrat2"/>
      </w:pPr>
      <w:bookmarkStart w:id="11" w:name="_Toc494260699"/>
      <w:r w:rsidRPr="00CB3BA3">
        <w:t>4</w:t>
      </w:r>
      <w:r w:rsidR="001D0598" w:rsidRPr="00CB3BA3">
        <w:t xml:space="preserve">.2. </w:t>
      </w:r>
      <w:r w:rsidR="008B4B9C" w:rsidRPr="00CB3BA3">
        <w:t>Pasirenkamųjų, su kvalifikacija susijusių, modulių sąrašas</w:t>
      </w:r>
      <w:bookmarkEnd w:id="11"/>
    </w:p>
    <w:p w:rsidR="00CE2642" w:rsidRPr="00CB3BA3" w:rsidRDefault="00DA64F5" w:rsidP="00EA23C1">
      <w:pPr>
        <w:jc w:val="center"/>
      </w:pPr>
      <w:r w:rsidRPr="00CB3BA3">
        <w:t>(</w:t>
      </w:r>
      <w:r w:rsidR="002B1AE7" w:rsidRPr="00CB3BA3">
        <w:t>9</w:t>
      </w:r>
      <w:r w:rsidRPr="00CB3BA3">
        <w:t xml:space="preserve"> kreditai)</w:t>
      </w:r>
    </w:p>
    <w:p w:rsidR="00CE2642" w:rsidRPr="00CB3BA3" w:rsidRDefault="00CE2642" w:rsidP="00B024A1">
      <w:pPr>
        <w:widowControl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616"/>
        <w:gridCol w:w="1056"/>
        <w:gridCol w:w="1097"/>
        <w:gridCol w:w="1030"/>
        <w:gridCol w:w="4769"/>
      </w:tblGrid>
      <w:tr w:rsidR="00CB3BA3" w:rsidRPr="00CB3BA3" w:rsidTr="0064156C">
        <w:trPr>
          <w:trHeight w:val="57"/>
        </w:trPr>
        <w:tc>
          <w:tcPr>
            <w:tcW w:w="281" w:type="pct"/>
            <w:vAlign w:val="center"/>
          </w:tcPr>
          <w:p w:rsidR="00DA64F5" w:rsidRPr="00CB3BA3" w:rsidRDefault="00DA64F5" w:rsidP="00CC0C99">
            <w:pPr>
              <w:widowControl w:val="0"/>
              <w:spacing w:line="240" w:lineRule="auto"/>
              <w:jc w:val="center"/>
              <w:rPr>
                <w:b/>
              </w:rPr>
            </w:pPr>
            <w:r w:rsidRPr="00CB3BA3">
              <w:rPr>
                <w:b/>
              </w:rPr>
              <w:t>Eil</w:t>
            </w:r>
            <w:r w:rsidR="001D0598" w:rsidRPr="00CB3BA3">
              <w:rPr>
                <w:b/>
              </w:rPr>
              <w:t xml:space="preserve">. </w:t>
            </w:r>
            <w:r w:rsidRPr="00CB3BA3">
              <w:rPr>
                <w:b/>
              </w:rPr>
              <w:t>Nr</w:t>
            </w:r>
            <w:r w:rsidR="001D0598" w:rsidRPr="00CB3BA3">
              <w:rPr>
                <w:b/>
              </w:rPr>
              <w:t xml:space="preserve">. </w:t>
            </w:r>
          </w:p>
        </w:tc>
        <w:tc>
          <w:tcPr>
            <w:tcW w:w="797" w:type="pct"/>
            <w:vAlign w:val="center"/>
          </w:tcPr>
          <w:p w:rsidR="00DA64F5" w:rsidRPr="00CB3BA3" w:rsidRDefault="00DA64F5" w:rsidP="00CC0C99">
            <w:pPr>
              <w:widowControl w:val="0"/>
              <w:spacing w:line="240" w:lineRule="auto"/>
              <w:jc w:val="center"/>
              <w:rPr>
                <w:b/>
              </w:rPr>
            </w:pPr>
            <w:r w:rsidRPr="00CB3BA3">
              <w:rPr>
                <w:b/>
              </w:rPr>
              <w:t>Modulio pavadinimas</w:t>
            </w:r>
          </w:p>
        </w:tc>
        <w:tc>
          <w:tcPr>
            <w:tcW w:w="521" w:type="pct"/>
            <w:vAlign w:val="center"/>
          </w:tcPr>
          <w:p w:rsidR="00DA64F5" w:rsidRPr="00CB3BA3" w:rsidRDefault="00DA64F5" w:rsidP="00CC0C99">
            <w:pPr>
              <w:widowControl w:val="0"/>
              <w:spacing w:line="240" w:lineRule="auto"/>
              <w:jc w:val="center"/>
              <w:rPr>
                <w:b/>
              </w:rPr>
            </w:pPr>
            <w:r w:rsidRPr="00CB3BA3">
              <w:rPr>
                <w:b/>
              </w:rPr>
              <w:t>Valsty</w:t>
            </w:r>
            <w:r w:rsidR="00CC0C99" w:rsidRPr="00CB3BA3">
              <w:softHyphen/>
            </w:r>
            <w:r w:rsidRPr="00CB3BA3">
              <w:rPr>
                <w:b/>
              </w:rPr>
              <w:t>binis</w:t>
            </w:r>
            <w:r w:rsidR="00B024A1" w:rsidRPr="00CB3BA3">
              <w:rPr>
                <w:b/>
              </w:rPr>
              <w:t xml:space="preserve"> </w:t>
            </w:r>
            <w:r w:rsidRPr="00CB3BA3">
              <w:rPr>
                <w:b/>
              </w:rPr>
              <w:t>kodas</w:t>
            </w:r>
          </w:p>
        </w:tc>
        <w:tc>
          <w:tcPr>
            <w:tcW w:w="541" w:type="pct"/>
            <w:vAlign w:val="center"/>
          </w:tcPr>
          <w:p w:rsidR="00DA64F5" w:rsidRPr="00CB3BA3" w:rsidRDefault="00DA64F5" w:rsidP="00CC0C99">
            <w:pPr>
              <w:widowControl w:val="0"/>
              <w:spacing w:line="240" w:lineRule="auto"/>
              <w:jc w:val="center"/>
              <w:rPr>
                <w:b/>
              </w:rPr>
            </w:pPr>
            <w:r w:rsidRPr="00CB3BA3">
              <w:rPr>
                <w:b/>
              </w:rPr>
              <w:t>Lietuvos kvalifi</w:t>
            </w:r>
            <w:r w:rsidR="00CC0C99" w:rsidRPr="00CB3BA3">
              <w:softHyphen/>
            </w:r>
            <w:r w:rsidRPr="00CB3BA3">
              <w:rPr>
                <w:b/>
              </w:rPr>
              <w:t>kacijų lygis</w:t>
            </w:r>
          </w:p>
        </w:tc>
        <w:tc>
          <w:tcPr>
            <w:tcW w:w="508" w:type="pct"/>
            <w:vAlign w:val="center"/>
          </w:tcPr>
          <w:p w:rsidR="00DA64F5" w:rsidRPr="00CB3BA3" w:rsidRDefault="00DA64F5" w:rsidP="00CC0C99">
            <w:pPr>
              <w:widowControl w:val="0"/>
              <w:spacing w:line="240" w:lineRule="auto"/>
              <w:jc w:val="center"/>
              <w:rPr>
                <w:b/>
              </w:rPr>
            </w:pPr>
            <w:r w:rsidRPr="00CB3BA3">
              <w:rPr>
                <w:b/>
              </w:rPr>
              <w:t>Apimtis kredi</w:t>
            </w:r>
            <w:r w:rsidR="00CC0C99" w:rsidRPr="00CB3BA3">
              <w:softHyphen/>
            </w:r>
            <w:r w:rsidRPr="00CB3BA3">
              <w:rPr>
                <w:b/>
              </w:rPr>
              <w:t>tais</w:t>
            </w:r>
          </w:p>
        </w:tc>
        <w:tc>
          <w:tcPr>
            <w:tcW w:w="2352" w:type="pct"/>
            <w:vAlign w:val="center"/>
          </w:tcPr>
          <w:p w:rsidR="00DA64F5" w:rsidRPr="00CB3BA3" w:rsidRDefault="00921D6B" w:rsidP="00CC0C99">
            <w:pPr>
              <w:widowControl w:val="0"/>
              <w:spacing w:line="240" w:lineRule="auto"/>
              <w:jc w:val="center"/>
              <w:rPr>
                <w:b/>
              </w:rPr>
            </w:pPr>
            <w:r w:rsidRPr="00CB3BA3">
              <w:rPr>
                <w:b/>
              </w:rPr>
              <w:t>Kompetencijos, reikalingos</w:t>
            </w:r>
            <w:r w:rsidR="00DA64F5" w:rsidRPr="00CB3BA3">
              <w:rPr>
                <w:b/>
              </w:rPr>
              <w:t xml:space="preserve"> mokytis šiame modulyje</w:t>
            </w:r>
          </w:p>
        </w:tc>
      </w:tr>
      <w:tr w:rsidR="00CB3BA3" w:rsidRPr="00CB3BA3" w:rsidTr="0064156C">
        <w:trPr>
          <w:trHeight w:val="57"/>
        </w:trPr>
        <w:tc>
          <w:tcPr>
            <w:tcW w:w="281" w:type="pct"/>
          </w:tcPr>
          <w:p w:rsidR="002B1AE7" w:rsidRPr="00CB3BA3" w:rsidRDefault="00BB5D96" w:rsidP="00CC0C99">
            <w:pPr>
              <w:widowControl w:val="0"/>
              <w:spacing w:line="240" w:lineRule="auto"/>
            </w:pPr>
            <w:r w:rsidRPr="00CB3BA3">
              <w:t>1</w:t>
            </w:r>
            <w:r w:rsidR="001D0598" w:rsidRPr="00CB3BA3">
              <w:t xml:space="preserve">. </w:t>
            </w:r>
          </w:p>
        </w:tc>
        <w:tc>
          <w:tcPr>
            <w:tcW w:w="797" w:type="pct"/>
          </w:tcPr>
          <w:p w:rsidR="002B1AE7" w:rsidRPr="00CB3BA3" w:rsidRDefault="002B1AE7" w:rsidP="00CC0C99">
            <w:pPr>
              <w:widowControl w:val="0"/>
              <w:spacing w:line="240" w:lineRule="auto"/>
            </w:pPr>
            <w:r w:rsidRPr="00CB3BA3">
              <w:t>Phyton progra</w:t>
            </w:r>
            <w:r w:rsidR="00CC0C99" w:rsidRPr="00CB3BA3">
              <w:softHyphen/>
            </w:r>
            <w:r w:rsidRPr="00CB3BA3">
              <w:t>mavimas</w:t>
            </w:r>
          </w:p>
        </w:tc>
        <w:tc>
          <w:tcPr>
            <w:tcW w:w="521" w:type="pct"/>
          </w:tcPr>
          <w:p w:rsidR="002B1AE7" w:rsidRPr="00CB3BA3" w:rsidRDefault="00EE5CD9" w:rsidP="00CC0C99">
            <w:pPr>
              <w:widowControl w:val="0"/>
              <w:spacing w:line="240" w:lineRule="auto"/>
              <w:jc w:val="center"/>
            </w:pPr>
            <w:r w:rsidRPr="00CB3BA3">
              <w:t>4061194</w:t>
            </w:r>
          </w:p>
        </w:tc>
        <w:tc>
          <w:tcPr>
            <w:tcW w:w="541" w:type="pct"/>
          </w:tcPr>
          <w:p w:rsidR="002B1AE7" w:rsidRPr="00CB3BA3" w:rsidRDefault="002B1AE7" w:rsidP="00CC0C99">
            <w:pPr>
              <w:widowControl w:val="0"/>
              <w:spacing w:line="240" w:lineRule="auto"/>
              <w:jc w:val="center"/>
            </w:pPr>
            <w:r w:rsidRPr="00CB3BA3">
              <w:t>IV</w:t>
            </w:r>
          </w:p>
        </w:tc>
        <w:tc>
          <w:tcPr>
            <w:tcW w:w="508" w:type="pct"/>
          </w:tcPr>
          <w:p w:rsidR="002B1AE7" w:rsidRPr="00CB3BA3" w:rsidRDefault="002B1AE7" w:rsidP="00CC0C99">
            <w:pPr>
              <w:widowControl w:val="0"/>
              <w:spacing w:line="240" w:lineRule="auto"/>
              <w:jc w:val="center"/>
            </w:pPr>
            <w:r w:rsidRPr="00CB3BA3">
              <w:t>5</w:t>
            </w:r>
          </w:p>
        </w:tc>
        <w:tc>
          <w:tcPr>
            <w:tcW w:w="2352" w:type="pct"/>
          </w:tcPr>
          <w:p w:rsidR="002B1AE7" w:rsidRPr="00CB3BA3" w:rsidRDefault="00921D6B" w:rsidP="00B3684B">
            <w:pPr>
              <w:widowControl w:val="0"/>
              <w:spacing w:line="240" w:lineRule="auto"/>
              <w:rPr>
                <w:bCs/>
              </w:rPr>
            </w:pPr>
            <w:r w:rsidRPr="00CB3BA3">
              <w:t>Projektuoti, kurti ir administruoti internetinius puslapius; taikyti logines funkcijas programavime.</w:t>
            </w:r>
          </w:p>
        </w:tc>
      </w:tr>
      <w:tr w:rsidR="00CB3BA3" w:rsidRPr="00CB3BA3" w:rsidTr="0064156C">
        <w:trPr>
          <w:trHeight w:val="57"/>
        </w:trPr>
        <w:tc>
          <w:tcPr>
            <w:tcW w:w="281" w:type="pct"/>
          </w:tcPr>
          <w:p w:rsidR="00BB5D96" w:rsidRPr="00CB3BA3" w:rsidRDefault="00BB5D96" w:rsidP="00CC0C99">
            <w:pPr>
              <w:widowControl w:val="0"/>
              <w:spacing w:line="240" w:lineRule="auto"/>
            </w:pPr>
            <w:r w:rsidRPr="00CB3BA3">
              <w:t>2</w:t>
            </w:r>
            <w:r w:rsidR="001D0598" w:rsidRPr="00CB3BA3">
              <w:t xml:space="preserve">. </w:t>
            </w:r>
          </w:p>
        </w:tc>
        <w:tc>
          <w:tcPr>
            <w:tcW w:w="797" w:type="pct"/>
          </w:tcPr>
          <w:p w:rsidR="00BB5D96" w:rsidRPr="00CB3BA3" w:rsidRDefault="00BB5D96" w:rsidP="00CC0C99">
            <w:pPr>
              <w:widowControl w:val="0"/>
              <w:spacing w:line="240" w:lineRule="auto"/>
            </w:pPr>
            <w:r w:rsidRPr="00CB3BA3">
              <w:t xml:space="preserve">Grafinis dizainas </w:t>
            </w:r>
          </w:p>
        </w:tc>
        <w:tc>
          <w:tcPr>
            <w:tcW w:w="521" w:type="pct"/>
          </w:tcPr>
          <w:p w:rsidR="007D5C2F" w:rsidRPr="00CB3BA3" w:rsidRDefault="00782D9B" w:rsidP="00FE6D57">
            <w:pPr>
              <w:widowControl w:val="0"/>
              <w:spacing w:line="240" w:lineRule="auto"/>
              <w:jc w:val="center"/>
            </w:pPr>
            <w:r w:rsidRPr="00CB3BA3">
              <w:t>4061313</w:t>
            </w:r>
          </w:p>
        </w:tc>
        <w:tc>
          <w:tcPr>
            <w:tcW w:w="541" w:type="pct"/>
          </w:tcPr>
          <w:p w:rsidR="00BB5D96" w:rsidRPr="00CB3BA3" w:rsidRDefault="00BB5D96" w:rsidP="00CC0C99">
            <w:pPr>
              <w:widowControl w:val="0"/>
              <w:spacing w:line="240" w:lineRule="auto"/>
              <w:jc w:val="center"/>
            </w:pPr>
            <w:r w:rsidRPr="00CB3BA3">
              <w:t>IV</w:t>
            </w:r>
          </w:p>
        </w:tc>
        <w:tc>
          <w:tcPr>
            <w:tcW w:w="508" w:type="pct"/>
          </w:tcPr>
          <w:p w:rsidR="00DE1B59" w:rsidRPr="00CB3BA3" w:rsidRDefault="00DE1B59" w:rsidP="00CC0C99">
            <w:pPr>
              <w:widowControl w:val="0"/>
              <w:spacing w:line="240" w:lineRule="auto"/>
              <w:jc w:val="center"/>
            </w:pPr>
            <w:r w:rsidRPr="00CB3BA3">
              <w:t>2</w:t>
            </w:r>
          </w:p>
        </w:tc>
        <w:tc>
          <w:tcPr>
            <w:tcW w:w="2352" w:type="pct"/>
          </w:tcPr>
          <w:p w:rsidR="00BB5D96" w:rsidRPr="00CB3BA3" w:rsidRDefault="00BB5D96" w:rsidP="00CC0C99">
            <w:pPr>
              <w:widowControl w:val="0"/>
              <w:spacing w:line="240" w:lineRule="auto"/>
              <w:rPr>
                <w:bCs/>
              </w:rPr>
            </w:pPr>
            <w:r w:rsidRPr="00CB3BA3">
              <w:t>-</w:t>
            </w:r>
          </w:p>
        </w:tc>
      </w:tr>
      <w:tr w:rsidR="00CB3BA3" w:rsidRPr="00CB3BA3" w:rsidTr="0064156C">
        <w:trPr>
          <w:trHeight w:val="57"/>
        </w:trPr>
        <w:tc>
          <w:tcPr>
            <w:tcW w:w="281" w:type="pct"/>
          </w:tcPr>
          <w:p w:rsidR="00BB5D96" w:rsidRPr="00CB3BA3" w:rsidRDefault="00BB5D96" w:rsidP="00CC0C99">
            <w:pPr>
              <w:widowControl w:val="0"/>
              <w:spacing w:line="240" w:lineRule="auto"/>
            </w:pPr>
            <w:r w:rsidRPr="00CB3BA3">
              <w:t>3</w:t>
            </w:r>
            <w:r w:rsidR="001D0598" w:rsidRPr="00CB3BA3">
              <w:t xml:space="preserve">. </w:t>
            </w:r>
          </w:p>
        </w:tc>
        <w:tc>
          <w:tcPr>
            <w:tcW w:w="797" w:type="pct"/>
          </w:tcPr>
          <w:p w:rsidR="00BB5D96" w:rsidRPr="00CB3BA3" w:rsidRDefault="00BB5D96" w:rsidP="00CC0C99">
            <w:pPr>
              <w:widowControl w:val="0"/>
              <w:spacing w:line="240" w:lineRule="auto"/>
            </w:pPr>
            <w:r w:rsidRPr="00CB3BA3">
              <w:t xml:space="preserve">Kompiuterinė grafika </w:t>
            </w:r>
          </w:p>
        </w:tc>
        <w:tc>
          <w:tcPr>
            <w:tcW w:w="521" w:type="pct"/>
          </w:tcPr>
          <w:p w:rsidR="007D5C2F" w:rsidRPr="00CB3BA3" w:rsidRDefault="00782D9B" w:rsidP="007D5C2F">
            <w:pPr>
              <w:widowControl w:val="0"/>
              <w:spacing w:line="240" w:lineRule="auto"/>
              <w:jc w:val="center"/>
            </w:pPr>
            <w:r w:rsidRPr="00CB3BA3">
              <w:t>4061195</w:t>
            </w:r>
          </w:p>
        </w:tc>
        <w:tc>
          <w:tcPr>
            <w:tcW w:w="541" w:type="pct"/>
          </w:tcPr>
          <w:p w:rsidR="00BB5D96" w:rsidRPr="00CB3BA3" w:rsidRDefault="00BB5D96" w:rsidP="00CC0C99">
            <w:pPr>
              <w:widowControl w:val="0"/>
              <w:spacing w:line="240" w:lineRule="auto"/>
              <w:jc w:val="center"/>
            </w:pPr>
            <w:r w:rsidRPr="00CB3BA3">
              <w:t>IV</w:t>
            </w:r>
          </w:p>
        </w:tc>
        <w:tc>
          <w:tcPr>
            <w:tcW w:w="508" w:type="pct"/>
          </w:tcPr>
          <w:p w:rsidR="00DE1B59" w:rsidRPr="00CB3BA3" w:rsidRDefault="00DE1B59" w:rsidP="00CC0C99">
            <w:pPr>
              <w:widowControl w:val="0"/>
              <w:spacing w:line="240" w:lineRule="auto"/>
              <w:jc w:val="center"/>
            </w:pPr>
            <w:r w:rsidRPr="00CB3BA3">
              <w:t>4</w:t>
            </w:r>
          </w:p>
        </w:tc>
        <w:tc>
          <w:tcPr>
            <w:tcW w:w="2352" w:type="pct"/>
          </w:tcPr>
          <w:p w:rsidR="00BB5D96" w:rsidRPr="00CB3BA3" w:rsidRDefault="00921D6B" w:rsidP="00B3684B">
            <w:pPr>
              <w:widowControl w:val="0"/>
              <w:spacing w:line="240" w:lineRule="auto"/>
            </w:pPr>
            <w:r w:rsidRPr="00CB3BA3">
              <w:t>Pateikti turinį įvairiomis meninėmis ir techninėmis priemonėmis.</w:t>
            </w:r>
          </w:p>
        </w:tc>
      </w:tr>
      <w:tr w:rsidR="00CB3BA3" w:rsidRPr="00CB3BA3" w:rsidTr="0064156C">
        <w:trPr>
          <w:trHeight w:val="57"/>
        </w:trPr>
        <w:tc>
          <w:tcPr>
            <w:tcW w:w="281" w:type="pct"/>
          </w:tcPr>
          <w:p w:rsidR="00026289" w:rsidRPr="00CB3BA3" w:rsidRDefault="00026289" w:rsidP="00CC0C99">
            <w:pPr>
              <w:widowControl w:val="0"/>
              <w:spacing w:line="240" w:lineRule="auto"/>
            </w:pPr>
            <w:r w:rsidRPr="00CB3BA3">
              <w:t>4</w:t>
            </w:r>
            <w:r w:rsidR="001D0598" w:rsidRPr="00CB3BA3">
              <w:t xml:space="preserve">. </w:t>
            </w:r>
          </w:p>
        </w:tc>
        <w:tc>
          <w:tcPr>
            <w:tcW w:w="797" w:type="pct"/>
          </w:tcPr>
          <w:p w:rsidR="00026289" w:rsidRPr="00CB3BA3" w:rsidRDefault="00026289" w:rsidP="00CC0C99">
            <w:pPr>
              <w:widowControl w:val="0"/>
              <w:spacing w:line="240" w:lineRule="auto"/>
            </w:pPr>
            <w:r w:rsidRPr="00CB3BA3">
              <w:t>Programinės įrangos kūri</w:t>
            </w:r>
            <w:r w:rsidR="001F78A1" w:rsidRPr="00CB3BA3">
              <w:softHyphen/>
            </w:r>
            <w:r w:rsidRPr="00CB3BA3">
              <w:t>mas projektą vykdant pagal SCRUM metodologiją</w:t>
            </w:r>
            <w:r w:rsidR="001D0598" w:rsidRPr="00CB3BA3">
              <w:t xml:space="preserve">. </w:t>
            </w:r>
          </w:p>
        </w:tc>
        <w:tc>
          <w:tcPr>
            <w:tcW w:w="521" w:type="pct"/>
          </w:tcPr>
          <w:p w:rsidR="00FF41AF" w:rsidRPr="00CB3BA3" w:rsidRDefault="00782D9B" w:rsidP="00FF41AF">
            <w:pPr>
              <w:widowControl w:val="0"/>
              <w:spacing w:line="240" w:lineRule="auto"/>
              <w:jc w:val="center"/>
            </w:pPr>
            <w:r w:rsidRPr="00CB3BA3">
              <w:t>4061142</w:t>
            </w:r>
          </w:p>
        </w:tc>
        <w:tc>
          <w:tcPr>
            <w:tcW w:w="541" w:type="pct"/>
          </w:tcPr>
          <w:p w:rsidR="00026289" w:rsidRPr="00CB3BA3" w:rsidRDefault="008B4045" w:rsidP="00CC0C99">
            <w:pPr>
              <w:widowControl w:val="0"/>
              <w:spacing w:line="240" w:lineRule="auto"/>
              <w:jc w:val="center"/>
            </w:pPr>
            <w:r w:rsidRPr="00CB3BA3">
              <w:t>IV</w:t>
            </w:r>
          </w:p>
        </w:tc>
        <w:tc>
          <w:tcPr>
            <w:tcW w:w="508" w:type="pct"/>
          </w:tcPr>
          <w:p w:rsidR="00FF41AF" w:rsidRPr="00CB3BA3" w:rsidRDefault="00FF41AF" w:rsidP="00CC0C99">
            <w:pPr>
              <w:widowControl w:val="0"/>
              <w:spacing w:line="240" w:lineRule="auto"/>
              <w:jc w:val="center"/>
            </w:pPr>
            <w:r w:rsidRPr="00CB3BA3">
              <w:t>3</w:t>
            </w:r>
          </w:p>
        </w:tc>
        <w:tc>
          <w:tcPr>
            <w:tcW w:w="2352" w:type="pct"/>
          </w:tcPr>
          <w:p w:rsidR="00B024A1" w:rsidRPr="00CB3BA3" w:rsidRDefault="008B4045" w:rsidP="00CC0C99">
            <w:pPr>
              <w:widowControl w:val="0"/>
              <w:spacing w:line="240" w:lineRule="auto"/>
              <w:rPr>
                <w:bCs/>
              </w:rPr>
            </w:pPr>
            <w:r w:rsidRPr="00CB3BA3">
              <w:t>Kurti ir vykdyti nesudėtingus tinklapių tes</w:t>
            </w:r>
            <w:r w:rsidR="001F78A1" w:rsidRPr="00CB3BA3">
              <w:softHyphen/>
            </w:r>
            <w:r w:rsidRPr="00CB3BA3">
              <w:t>ta</w:t>
            </w:r>
            <w:r w:rsidR="001F78A1" w:rsidRPr="00CB3BA3">
              <w:softHyphen/>
            </w:r>
            <w:r w:rsidRPr="00CB3BA3">
              <w:t>vimo atvejus rankiniu ir automatiniu bū</w:t>
            </w:r>
            <w:r w:rsidR="001F78A1" w:rsidRPr="00CB3BA3">
              <w:softHyphen/>
            </w:r>
            <w:r w:rsidRPr="00CB3BA3">
              <w:t xml:space="preserve">du; </w:t>
            </w:r>
            <w:r w:rsidR="00921D6B" w:rsidRPr="00CB3BA3">
              <w:rPr>
                <w:bCs/>
              </w:rPr>
              <w:t>t</w:t>
            </w:r>
            <w:r w:rsidRPr="00CB3BA3">
              <w:rPr>
                <w:bCs/>
              </w:rPr>
              <w:t>aikyti logines funkcijas programavime;</w:t>
            </w:r>
          </w:p>
          <w:p w:rsidR="00026289" w:rsidRPr="00CB3BA3" w:rsidRDefault="00921D6B" w:rsidP="00CC0C99">
            <w:pPr>
              <w:widowControl w:val="0"/>
              <w:spacing w:line="240" w:lineRule="auto"/>
            </w:pPr>
            <w:r w:rsidRPr="00CB3BA3">
              <w:t>k</w:t>
            </w:r>
            <w:r w:rsidR="008B4045" w:rsidRPr="00CB3BA3">
              <w:t>urti, testuoti ir talpinti internetinėje par</w:t>
            </w:r>
            <w:r w:rsidR="00CC0C99" w:rsidRPr="00CB3BA3">
              <w:softHyphen/>
            </w:r>
            <w:r w:rsidR="008B4045" w:rsidRPr="00CB3BA3">
              <w:t>duo</w:t>
            </w:r>
            <w:r w:rsidR="00CC0C99" w:rsidRPr="00CB3BA3">
              <w:softHyphen/>
            </w:r>
            <w:r w:rsidR="008B4045" w:rsidRPr="00CB3BA3">
              <w:t>tuvėje nesudėtingas, dinaminės var</w:t>
            </w:r>
            <w:r w:rsidR="00CC0C99" w:rsidRPr="00CB3BA3">
              <w:softHyphen/>
            </w:r>
            <w:r w:rsidR="008B4045" w:rsidRPr="00CB3BA3">
              <w:t>to</w:t>
            </w:r>
            <w:r w:rsidR="00CC0C99" w:rsidRPr="00CB3BA3">
              <w:softHyphen/>
            </w:r>
            <w:r w:rsidR="008B4045" w:rsidRPr="00CB3BA3">
              <w:t>to</w:t>
            </w:r>
            <w:r w:rsidR="00CC0C99" w:rsidRPr="00CB3BA3">
              <w:softHyphen/>
            </w:r>
            <w:r w:rsidR="008B4045" w:rsidRPr="00CB3BA3">
              <w:t>jo sąsajos Android aplikacijas, optimizuotas skirtingiems mobiliems įrenginiams</w:t>
            </w:r>
            <w:r w:rsidRPr="00CB3BA3">
              <w:t>.</w:t>
            </w:r>
          </w:p>
        </w:tc>
      </w:tr>
      <w:tr w:rsidR="00CB3BA3" w:rsidRPr="00CB3BA3" w:rsidTr="0064156C">
        <w:trPr>
          <w:trHeight w:val="57"/>
        </w:trPr>
        <w:tc>
          <w:tcPr>
            <w:tcW w:w="281" w:type="pct"/>
          </w:tcPr>
          <w:p w:rsidR="008B4045" w:rsidRPr="00CB3BA3" w:rsidRDefault="008B4045" w:rsidP="00CC0C99">
            <w:pPr>
              <w:widowControl w:val="0"/>
              <w:spacing w:line="240" w:lineRule="auto"/>
            </w:pPr>
            <w:r w:rsidRPr="00CB3BA3">
              <w:t>5</w:t>
            </w:r>
            <w:r w:rsidR="001D0598" w:rsidRPr="00CB3BA3">
              <w:t xml:space="preserve">. </w:t>
            </w:r>
          </w:p>
        </w:tc>
        <w:tc>
          <w:tcPr>
            <w:tcW w:w="797" w:type="pct"/>
          </w:tcPr>
          <w:p w:rsidR="008B4045" w:rsidRPr="00CB3BA3" w:rsidRDefault="008B4045" w:rsidP="00CC0C99">
            <w:pPr>
              <w:widowControl w:val="0"/>
              <w:spacing w:line="240" w:lineRule="auto"/>
            </w:pPr>
            <w:r w:rsidRPr="00CB3BA3">
              <w:t>Savo paties atliekamo programinio kodo kūrimo organizavimas ir valdymas</w:t>
            </w:r>
            <w:r w:rsidR="001D0598" w:rsidRPr="00CB3BA3">
              <w:t xml:space="preserve">. </w:t>
            </w:r>
          </w:p>
        </w:tc>
        <w:tc>
          <w:tcPr>
            <w:tcW w:w="521" w:type="pct"/>
          </w:tcPr>
          <w:p w:rsidR="008B4045" w:rsidRPr="00CB3BA3" w:rsidRDefault="00782D9B" w:rsidP="00CC0C99">
            <w:pPr>
              <w:widowControl w:val="0"/>
              <w:spacing w:line="240" w:lineRule="auto"/>
              <w:jc w:val="center"/>
            </w:pPr>
            <w:r w:rsidRPr="00CB3BA3">
              <w:t>4061196</w:t>
            </w:r>
          </w:p>
        </w:tc>
        <w:tc>
          <w:tcPr>
            <w:tcW w:w="541" w:type="pct"/>
          </w:tcPr>
          <w:p w:rsidR="008B4045" w:rsidRPr="00CB3BA3" w:rsidRDefault="008B4045" w:rsidP="00CC0C99">
            <w:pPr>
              <w:widowControl w:val="0"/>
              <w:spacing w:line="240" w:lineRule="auto"/>
              <w:jc w:val="center"/>
            </w:pPr>
            <w:r w:rsidRPr="00CB3BA3">
              <w:t>IV</w:t>
            </w:r>
          </w:p>
        </w:tc>
        <w:tc>
          <w:tcPr>
            <w:tcW w:w="508" w:type="pct"/>
          </w:tcPr>
          <w:p w:rsidR="008B4045" w:rsidRPr="00CB3BA3" w:rsidRDefault="008B4045" w:rsidP="00CC0C99">
            <w:pPr>
              <w:widowControl w:val="0"/>
              <w:spacing w:line="240" w:lineRule="auto"/>
              <w:jc w:val="center"/>
            </w:pPr>
            <w:r w:rsidRPr="00CB3BA3">
              <w:t>2</w:t>
            </w:r>
          </w:p>
        </w:tc>
        <w:tc>
          <w:tcPr>
            <w:tcW w:w="2352" w:type="pct"/>
          </w:tcPr>
          <w:p w:rsidR="00B024A1" w:rsidRPr="00CB3BA3" w:rsidRDefault="008B4045" w:rsidP="00CC0C99">
            <w:pPr>
              <w:widowControl w:val="0"/>
              <w:spacing w:line="240" w:lineRule="auto"/>
              <w:rPr>
                <w:bCs/>
              </w:rPr>
            </w:pPr>
            <w:r w:rsidRPr="00CB3BA3">
              <w:t>Kurti ir vykdyti nesudėtingus tinklapių tes</w:t>
            </w:r>
            <w:r w:rsidR="00CC0C99" w:rsidRPr="00CB3BA3">
              <w:softHyphen/>
            </w:r>
            <w:r w:rsidRPr="00CB3BA3">
              <w:t>ta</w:t>
            </w:r>
            <w:r w:rsidR="00CC0C99" w:rsidRPr="00CB3BA3">
              <w:softHyphen/>
            </w:r>
            <w:r w:rsidRPr="00CB3BA3">
              <w:t>vimo atvejus rankiniu ir automatiniu bū</w:t>
            </w:r>
            <w:r w:rsidR="00CC0C99" w:rsidRPr="00CB3BA3">
              <w:softHyphen/>
            </w:r>
            <w:r w:rsidRPr="00CB3BA3">
              <w:t xml:space="preserve">du; </w:t>
            </w:r>
            <w:r w:rsidR="00FE6D57" w:rsidRPr="00CB3BA3">
              <w:rPr>
                <w:bCs/>
              </w:rPr>
              <w:t>t</w:t>
            </w:r>
            <w:r w:rsidRPr="00CB3BA3">
              <w:rPr>
                <w:bCs/>
              </w:rPr>
              <w:t>aikyti logines funkcijas programavime;</w:t>
            </w:r>
          </w:p>
          <w:p w:rsidR="008B4045" w:rsidRPr="00CB3BA3" w:rsidRDefault="00FE6D57" w:rsidP="00CC0C99">
            <w:pPr>
              <w:widowControl w:val="0"/>
              <w:spacing w:line="240" w:lineRule="auto"/>
            </w:pPr>
            <w:r w:rsidRPr="00CB3BA3">
              <w:t>k</w:t>
            </w:r>
            <w:r w:rsidR="008B4045" w:rsidRPr="00CB3BA3">
              <w:t>urti, testuoti ir talpinti internetinėje par</w:t>
            </w:r>
            <w:r w:rsidR="00CC0C99" w:rsidRPr="00CB3BA3">
              <w:softHyphen/>
            </w:r>
            <w:r w:rsidR="008B4045" w:rsidRPr="00CB3BA3">
              <w:t>duo</w:t>
            </w:r>
            <w:r w:rsidR="00CC0C99" w:rsidRPr="00CB3BA3">
              <w:softHyphen/>
            </w:r>
            <w:r w:rsidR="008B4045" w:rsidRPr="00CB3BA3">
              <w:t>tuvėje nesudėtingas, dinaminės var</w:t>
            </w:r>
            <w:r w:rsidR="00CC0C99" w:rsidRPr="00CB3BA3">
              <w:softHyphen/>
            </w:r>
            <w:r w:rsidR="008B4045" w:rsidRPr="00CB3BA3">
              <w:t>to</w:t>
            </w:r>
            <w:r w:rsidR="00CC0C99" w:rsidRPr="00CB3BA3">
              <w:softHyphen/>
            </w:r>
            <w:r w:rsidR="008B4045" w:rsidRPr="00CB3BA3">
              <w:t>to</w:t>
            </w:r>
            <w:r w:rsidR="00CC0C99" w:rsidRPr="00CB3BA3">
              <w:softHyphen/>
            </w:r>
            <w:r w:rsidR="008B4045" w:rsidRPr="00CB3BA3">
              <w:t>jo są</w:t>
            </w:r>
            <w:r w:rsidR="001F78A1" w:rsidRPr="00CB3BA3">
              <w:softHyphen/>
            </w:r>
            <w:r w:rsidR="008B4045" w:rsidRPr="00CB3BA3">
              <w:t>sa</w:t>
            </w:r>
            <w:r w:rsidR="001F78A1" w:rsidRPr="00CB3BA3">
              <w:softHyphen/>
            </w:r>
            <w:r w:rsidR="008B4045" w:rsidRPr="00CB3BA3">
              <w:t>jos Android aplikacijas, optimizuotas skir</w:t>
            </w:r>
            <w:r w:rsidR="001F78A1" w:rsidRPr="00CB3BA3">
              <w:softHyphen/>
            </w:r>
            <w:r w:rsidR="008B4045" w:rsidRPr="00CB3BA3">
              <w:t>tin</w:t>
            </w:r>
            <w:r w:rsidR="001F78A1" w:rsidRPr="00CB3BA3">
              <w:softHyphen/>
            </w:r>
            <w:r w:rsidR="008B4045" w:rsidRPr="00CB3BA3">
              <w:t>giems mobiliems įrenginiams</w:t>
            </w:r>
            <w:r w:rsidRPr="00CB3BA3">
              <w:t>.</w:t>
            </w:r>
          </w:p>
        </w:tc>
      </w:tr>
      <w:tr w:rsidR="0064156C" w:rsidRPr="00CB3BA3" w:rsidTr="0064156C">
        <w:trPr>
          <w:trHeight w:val="57"/>
        </w:trPr>
        <w:tc>
          <w:tcPr>
            <w:tcW w:w="281" w:type="pct"/>
          </w:tcPr>
          <w:p w:rsidR="0064156C" w:rsidRPr="00CB3BA3" w:rsidRDefault="0064156C" w:rsidP="00CC0C99">
            <w:pPr>
              <w:widowControl w:val="0"/>
              <w:spacing w:line="240" w:lineRule="auto"/>
            </w:pPr>
            <w:r w:rsidRPr="00CB3BA3">
              <w:t xml:space="preserve">6. </w:t>
            </w:r>
          </w:p>
        </w:tc>
        <w:tc>
          <w:tcPr>
            <w:tcW w:w="797" w:type="pct"/>
          </w:tcPr>
          <w:p w:rsidR="0064156C" w:rsidRPr="00CB3BA3" w:rsidRDefault="0064156C" w:rsidP="00DD01C4">
            <w:pPr>
              <w:widowControl w:val="0"/>
              <w:spacing w:line="240" w:lineRule="auto"/>
            </w:pPr>
            <w:r w:rsidRPr="00CB3BA3">
              <w:t>Taikomoji programinė įranga</w:t>
            </w:r>
          </w:p>
        </w:tc>
        <w:tc>
          <w:tcPr>
            <w:tcW w:w="521" w:type="pct"/>
          </w:tcPr>
          <w:p w:rsidR="002C7C88" w:rsidRPr="00CB3BA3" w:rsidRDefault="00782D9B" w:rsidP="00B3684B">
            <w:pPr>
              <w:widowControl w:val="0"/>
              <w:spacing w:line="240" w:lineRule="auto"/>
            </w:pPr>
            <w:r w:rsidRPr="00CB3BA3">
              <w:t>4061190</w:t>
            </w:r>
          </w:p>
        </w:tc>
        <w:tc>
          <w:tcPr>
            <w:tcW w:w="541" w:type="pct"/>
          </w:tcPr>
          <w:p w:rsidR="0064156C" w:rsidRPr="00CB3BA3" w:rsidRDefault="00921D6B" w:rsidP="00DD01C4">
            <w:pPr>
              <w:widowControl w:val="0"/>
              <w:spacing w:line="240" w:lineRule="auto"/>
              <w:jc w:val="center"/>
            </w:pPr>
            <w:r w:rsidRPr="00CB3BA3">
              <w:t>IV</w:t>
            </w:r>
          </w:p>
        </w:tc>
        <w:tc>
          <w:tcPr>
            <w:tcW w:w="508" w:type="pct"/>
          </w:tcPr>
          <w:p w:rsidR="00DE1B59" w:rsidRPr="00CB3BA3" w:rsidRDefault="00FE6D57" w:rsidP="00DD01C4">
            <w:pPr>
              <w:widowControl w:val="0"/>
              <w:spacing w:line="240" w:lineRule="auto"/>
              <w:jc w:val="center"/>
            </w:pPr>
            <w:r w:rsidRPr="00CB3BA3">
              <w:t>3</w:t>
            </w:r>
          </w:p>
        </w:tc>
        <w:tc>
          <w:tcPr>
            <w:tcW w:w="2352" w:type="pct"/>
          </w:tcPr>
          <w:p w:rsidR="0064156C" w:rsidRPr="00CB3BA3" w:rsidRDefault="0064156C" w:rsidP="00CC0C99">
            <w:pPr>
              <w:widowControl w:val="0"/>
              <w:spacing w:line="240" w:lineRule="auto"/>
            </w:pPr>
            <w:r w:rsidRPr="00CB3BA3">
              <w:t>-</w:t>
            </w:r>
          </w:p>
        </w:tc>
      </w:tr>
    </w:tbl>
    <w:p w:rsidR="00DA64F5" w:rsidRPr="00CB3BA3" w:rsidRDefault="00DA64F5" w:rsidP="00CC0C99">
      <w:pPr>
        <w:widowControl w:val="0"/>
        <w:spacing w:line="240" w:lineRule="auto"/>
        <w:rPr>
          <w:i/>
          <w:iCs/>
        </w:rPr>
      </w:pPr>
    </w:p>
    <w:p w:rsidR="001D0598" w:rsidRPr="00CB3BA3" w:rsidRDefault="00DA64F5" w:rsidP="00CC0C99">
      <w:pPr>
        <w:widowControl w:val="0"/>
        <w:spacing w:line="240" w:lineRule="auto"/>
      </w:pPr>
      <w:r w:rsidRPr="00CB3BA3">
        <w:rPr>
          <w:i/>
          <w:iCs/>
        </w:rPr>
        <w:t>Paaiškinimas</w:t>
      </w:r>
      <w:r w:rsidR="001D0598" w:rsidRPr="00CB3BA3">
        <w:rPr>
          <w:i/>
          <w:iCs/>
        </w:rPr>
        <w:t xml:space="preserve">: </w:t>
      </w:r>
      <w:r w:rsidRPr="00CB3BA3">
        <w:t xml:space="preserve">Baigus privalomuosius modulius, siekiant </w:t>
      </w:r>
      <w:r w:rsidR="0033679E" w:rsidRPr="00CB3BA3">
        <w:rPr>
          <w:i/>
          <w:iCs/>
        </w:rPr>
        <w:t>žiniatinklio programuotojo</w:t>
      </w:r>
      <w:r w:rsidRPr="00CB3BA3">
        <w:t xml:space="preserve"> kvalifikacijos, būtina įgyti kompetencijas iš pasirenkamųjų modulių, iš viso </w:t>
      </w:r>
      <w:r w:rsidR="002B1AE7" w:rsidRPr="00CB3BA3">
        <w:t>9</w:t>
      </w:r>
      <w:r w:rsidRPr="00CB3BA3">
        <w:t xml:space="preserve"> kreditų</w:t>
      </w:r>
      <w:r w:rsidR="001D0598" w:rsidRPr="00CB3BA3">
        <w:t>.</w:t>
      </w:r>
    </w:p>
    <w:p w:rsidR="00DA64F5" w:rsidRPr="00CB3BA3" w:rsidRDefault="00DA64F5" w:rsidP="00CC0C99">
      <w:pPr>
        <w:widowControl w:val="0"/>
        <w:spacing w:line="240" w:lineRule="auto"/>
        <w:rPr>
          <w:bCs/>
        </w:rPr>
      </w:pPr>
    </w:p>
    <w:p w:rsidR="00CC0713" w:rsidRPr="00CB3BA3" w:rsidRDefault="00CC0713" w:rsidP="00CC0C99">
      <w:pPr>
        <w:widowControl w:val="0"/>
        <w:spacing w:line="240" w:lineRule="auto"/>
        <w:rPr>
          <w:bCs/>
        </w:rPr>
      </w:pPr>
    </w:p>
    <w:p w:rsidR="00CE2642" w:rsidRPr="00CB3BA3" w:rsidRDefault="00CE2642" w:rsidP="00CC0C99">
      <w:pPr>
        <w:pStyle w:val="Antrat2"/>
        <w:spacing w:line="240" w:lineRule="auto"/>
        <w:rPr>
          <w:szCs w:val="24"/>
        </w:rPr>
      </w:pPr>
      <w:bookmarkStart w:id="12" w:name="_Toc494260700"/>
      <w:r w:rsidRPr="00CB3BA3">
        <w:t>4</w:t>
      </w:r>
      <w:r w:rsidR="001D0598" w:rsidRPr="00CB3BA3">
        <w:t xml:space="preserve">.3. </w:t>
      </w:r>
      <w:r w:rsidR="008B4B9C" w:rsidRPr="00CB3BA3">
        <w:t>Galima, kitais teisės aktais reglamentuotų kompetencijų įgijimo,</w:t>
      </w:r>
      <w:r w:rsidR="008B4B9C" w:rsidRPr="00CB3BA3">
        <w:rPr>
          <w:szCs w:val="24"/>
        </w:rPr>
        <w:t xml:space="preserve"> apimtis kreditais</w:t>
      </w:r>
      <w:bookmarkEnd w:id="12"/>
    </w:p>
    <w:p w:rsidR="00CE2642" w:rsidRPr="00CB3BA3" w:rsidRDefault="00CE2642" w:rsidP="00CC0C99">
      <w:pPr>
        <w:widowControl w:val="0"/>
        <w:spacing w:line="240" w:lineRule="auto"/>
        <w:rPr>
          <w:i/>
          <w:iCs/>
        </w:rPr>
      </w:pPr>
    </w:p>
    <w:p w:rsidR="001D0598" w:rsidRPr="00CB3BA3" w:rsidRDefault="00CE2642" w:rsidP="00A45CAA">
      <w:pPr>
        <w:widowControl w:val="0"/>
        <w:spacing w:line="240" w:lineRule="auto"/>
        <w:jc w:val="both"/>
      </w:pPr>
      <w:r w:rsidRPr="00CB3BA3">
        <w:t>Siekiant įgyti kvalifikaciją, galima/</w:t>
      </w:r>
      <w:r w:rsidRPr="00CB3BA3">
        <w:rPr>
          <w:u w:val="single"/>
        </w:rPr>
        <w:t>privaloma</w:t>
      </w:r>
      <w:r w:rsidRPr="00CB3BA3">
        <w:t xml:space="preserve"> (pabraukti) pasirinkti nesusijusių su kvalifikacija modulių, kurių bendra apimtis nėra didesnė nei </w:t>
      </w:r>
      <w:r w:rsidR="00F40D73" w:rsidRPr="00CB3BA3">
        <w:t>3 kreditai</w:t>
      </w:r>
      <w:r w:rsidR="001D0598" w:rsidRPr="00CB3BA3">
        <w:t>.</w:t>
      </w:r>
    </w:p>
    <w:p w:rsidR="001D0598" w:rsidRPr="00CB3BA3" w:rsidRDefault="00CE2642" w:rsidP="00CC0C99">
      <w:pPr>
        <w:widowControl w:val="0"/>
        <w:spacing w:line="240" w:lineRule="auto"/>
      </w:pPr>
      <w:r w:rsidRPr="00CB3BA3">
        <w:t>Įgyjamos šios, kitais teisės aktais reglamentuotos, kompetencijos</w:t>
      </w:r>
      <w:r w:rsidR="001D0598" w:rsidRPr="00CB3BA3">
        <w:t>:</w:t>
      </w:r>
    </w:p>
    <w:p w:rsidR="00B024A1" w:rsidRPr="00CB3BA3" w:rsidRDefault="00F40D73" w:rsidP="00A45CAA">
      <w:pPr>
        <w:pStyle w:val="Default"/>
        <w:widowControl w:val="0"/>
        <w:ind w:firstLine="284"/>
        <w:rPr>
          <w:rFonts w:eastAsia="MS Mincho"/>
          <w:color w:val="auto"/>
        </w:rPr>
      </w:pPr>
      <w:r w:rsidRPr="00CB3BA3">
        <w:rPr>
          <w:rFonts w:eastAsia="MS Mincho"/>
          <w:color w:val="auto"/>
        </w:rPr>
        <w:t>1</w:t>
      </w:r>
      <w:r w:rsidR="001D0598" w:rsidRPr="00CB3BA3">
        <w:rPr>
          <w:rFonts w:eastAsia="MS Mincho"/>
          <w:color w:val="auto"/>
        </w:rPr>
        <w:t xml:space="preserve">. </w:t>
      </w:r>
      <w:r w:rsidRPr="00CB3BA3">
        <w:rPr>
          <w:rFonts w:eastAsia="MS Mincho"/>
          <w:color w:val="auto"/>
        </w:rPr>
        <w:t>Saugus elgesys ekstremaliose situacijose – 1 kreditas, kodas 4102201</w:t>
      </w:r>
    </w:p>
    <w:p w:rsidR="00F40D73" w:rsidRPr="00CB3BA3" w:rsidRDefault="00F40D73" w:rsidP="00A45CAA">
      <w:pPr>
        <w:widowControl w:val="0"/>
        <w:spacing w:line="240" w:lineRule="auto"/>
        <w:ind w:firstLine="284"/>
        <w:rPr>
          <w:rFonts w:eastAsia="MS Mincho"/>
          <w:lang w:eastAsia="en-US"/>
        </w:rPr>
      </w:pPr>
      <w:r w:rsidRPr="00CB3BA3">
        <w:rPr>
          <w:rFonts w:eastAsia="MS Mincho"/>
          <w:lang w:eastAsia="en-US"/>
        </w:rPr>
        <w:t>2</w:t>
      </w:r>
      <w:r w:rsidR="001D0598" w:rsidRPr="00CB3BA3">
        <w:rPr>
          <w:rFonts w:eastAsia="MS Mincho"/>
          <w:lang w:eastAsia="en-US"/>
        </w:rPr>
        <w:t xml:space="preserve">. </w:t>
      </w:r>
      <w:r w:rsidRPr="00CB3BA3">
        <w:rPr>
          <w:rFonts w:eastAsia="MS Mincho"/>
          <w:lang w:eastAsia="en-US"/>
        </w:rPr>
        <w:t>Sąmoningas fizinio aktyvumo reguliavimas – 2 kreditai, kodas 4102101</w:t>
      </w:r>
    </w:p>
    <w:p w:rsidR="00776E42" w:rsidRPr="00CB3BA3" w:rsidRDefault="00776E42" w:rsidP="00CC0C99">
      <w:pPr>
        <w:widowControl w:val="0"/>
        <w:spacing w:line="240" w:lineRule="auto"/>
        <w:rPr>
          <w:bCs/>
          <w:i/>
        </w:rPr>
      </w:pPr>
    </w:p>
    <w:p w:rsidR="00CE2642" w:rsidRPr="00CB3BA3" w:rsidRDefault="00CE2642" w:rsidP="00BF7EED">
      <w:pPr>
        <w:pStyle w:val="Antrat1"/>
      </w:pPr>
      <w:r w:rsidRPr="00CB3BA3">
        <w:br w:type="page"/>
      </w:r>
      <w:bookmarkStart w:id="13" w:name="_Toc494260701"/>
      <w:r w:rsidR="00BB768E" w:rsidRPr="00CB3BA3">
        <w:lastRenderedPageBreak/>
        <w:t>5</w:t>
      </w:r>
      <w:r w:rsidR="001D0598" w:rsidRPr="00CB3BA3">
        <w:t xml:space="preserve">. </w:t>
      </w:r>
      <w:r w:rsidRPr="00CB3BA3">
        <w:t>MODULIŲ APRAŠAI</w:t>
      </w:r>
      <w:bookmarkEnd w:id="13"/>
    </w:p>
    <w:p w:rsidR="00B024A1" w:rsidRPr="00CB3BA3" w:rsidRDefault="00B024A1" w:rsidP="00B024A1">
      <w:pPr>
        <w:pStyle w:val="Sraopastraipa"/>
        <w:widowControl w:val="0"/>
        <w:ind w:left="0"/>
        <w:jc w:val="both"/>
      </w:pPr>
    </w:p>
    <w:p w:rsidR="00CE2642" w:rsidRPr="00CB3BA3" w:rsidRDefault="00BB768E" w:rsidP="008F7EB7">
      <w:pPr>
        <w:pStyle w:val="Antrat2"/>
      </w:pPr>
      <w:bookmarkStart w:id="14" w:name="_Toc494260702"/>
      <w:r w:rsidRPr="00CB3BA3">
        <w:t>5</w:t>
      </w:r>
      <w:r w:rsidR="001D0598" w:rsidRPr="00CB3BA3">
        <w:t xml:space="preserve">.1. </w:t>
      </w:r>
      <w:r w:rsidR="00CE2642" w:rsidRPr="00CB3BA3">
        <w:t>Įvadinis modulis</w:t>
      </w:r>
      <w:bookmarkEnd w:id="14"/>
    </w:p>
    <w:p w:rsidR="00B024A1" w:rsidRPr="00CB3BA3" w:rsidRDefault="00B024A1" w:rsidP="00B024A1">
      <w:pPr>
        <w:pStyle w:val="Sraopastraipa"/>
        <w:widowControl w:val="0"/>
        <w:ind w:left="0"/>
        <w:jc w:val="both"/>
      </w:pPr>
    </w:p>
    <w:p w:rsidR="00CE2642" w:rsidRPr="00CB3BA3" w:rsidRDefault="00CE2642" w:rsidP="00B024A1">
      <w:pPr>
        <w:widowControl w:val="0"/>
        <w:jc w:val="both"/>
        <w:rPr>
          <w:i/>
          <w:iCs/>
        </w:rPr>
      </w:pPr>
      <w:r w:rsidRPr="00CB3BA3">
        <w:rPr>
          <w:b/>
          <w:bCs/>
        </w:rPr>
        <w:t>Modulio paskirtis</w:t>
      </w:r>
      <w:r w:rsidR="001D0598" w:rsidRPr="00CB3BA3">
        <w:rPr>
          <w:b/>
          <w:bCs/>
        </w:rPr>
        <w:t xml:space="preserve">: </w:t>
      </w:r>
      <w:r w:rsidR="005C4292" w:rsidRPr="00CB3BA3">
        <w:t>suprasti</w:t>
      </w:r>
      <w:r w:rsidR="00F530DB" w:rsidRPr="00CB3BA3">
        <w:t xml:space="preserve"> </w:t>
      </w:r>
      <w:r w:rsidR="0033679E" w:rsidRPr="00CB3BA3">
        <w:t>žiniatinklio</w:t>
      </w:r>
      <w:r w:rsidR="00F530DB" w:rsidRPr="00CB3BA3">
        <w:t xml:space="preserve"> </w:t>
      </w:r>
      <w:r w:rsidR="005C4292" w:rsidRPr="00CB3BA3">
        <w:t>programuotojo veiklos ypatumus, stebėti įgyjamų kompetencijų pasireiškimo sritis veiklos pasaulyje</w:t>
      </w:r>
    </w:p>
    <w:p w:rsidR="001D0598" w:rsidRPr="00CB3BA3" w:rsidRDefault="00CE2642" w:rsidP="00B024A1">
      <w:pPr>
        <w:widowControl w:val="0"/>
        <w:jc w:val="both"/>
        <w:rPr>
          <w:b/>
          <w:bCs/>
        </w:rPr>
      </w:pPr>
      <w:r w:rsidRPr="00CB3BA3">
        <w:rPr>
          <w:b/>
          <w:bCs/>
        </w:rPr>
        <w:t>Modulio tikslai</w:t>
      </w:r>
      <w:r w:rsidR="001D0598" w:rsidRPr="00CB3BA3">
        <w:rPr>
          <w:b/>
          <w:bCs/>
        </w:rPr>
        <w:t>:</w:t>
      </w:r>
    </w:p>
    <w:p w:rsidR="005C4292" w:rsidRPr="00CB3BA3" w:rsidRDefault="005C4292" w:rsidP="00B024A1">
      <w:pPr>
        <w:pStyle w:val="Sraopastraipa"/>
        <w:widowControl w:val="0"/>
        <w:numPr>
          <w:ilvl w:val="0"/>
          <w:numId w:val="11"/>
        </w:numPr>
        <w:ind w:left="0" w:firstLine="0"/>
        <w:jc w:val="both"/>
      </w:pPr>
      <w:r w:rsidRPr="00CB3BA3">
        <w:t>susipažinti su būsima profesine veikla ir</w:t>
      </w:r>
      <w:r w:rsidR="00B024A1" w:rsidRPr="00CB3BA3">
        <w:t xml:space="preserve"> </w:t>
      </w:r>
      <w:r w:rsidRPr="00CB3BA3">
        <w:t>modulinio profesinio mokymo specifika;</w:t>
      </w:r>
    </w:p>
    <w:p w:rsidR="005C4292" w:rsidRPr="00CB3BA3" w:rsidRDefault="005C4292" w:rsidP="00B024A1">
      <w:pPr>
        <w:pStyle w:val="Sraopastraipa"/>
        <w:widowControl w:val="0"/>
        <w:numPr>
          <w:ilvl w:val="0"/>
          <w:numId w:val="11"/>
        </w:numPr>
        <w:ind w:left="0" w:firstLine="0"/>
        <w:jc w:val="both"/>
      </w:pPr>
      <w:r w:rsidRPr="00CB3BA3">
        <w:t xml:space="preserve">susipažinti su profesinės </w:t>
      </w:r>
      <w:r w:rsidR="00F530DB" w:rsidRPr="00CB3BA3">
        <w:t>etikos, darbuotojų</w:t>
      </w:r>
      <w:r w:rsidR="00F40D73" w:rsidRPr="00CB3BA3">
        <w:t xml:space="preserve"> saugos ir sveikatos</w:t>
      </w:r>
      <w:r w:rsidR="00B024A1" w:rsidRPr="00CB3BA3">
        <w:t xml:space="preserve"> </w:t>
      </w:r>
      <w:r w:rsidRPr="00CB3BA3">
        <w:t>reikalavimais;</w:t>
      </w:r>
    </w:p>
    <w:p w:rsidR="00CE2642" w:rsidRPr="00CB3BA3" w:rsidRDefault="005C4292" w:rsidP="00B024A1">
      <w:pPr>
        <w:pStyle w:val="Sraopastraipa"/>
        <w:widowControl w:val="0"/>
        <w:numPr>
          <w:ilvl w:val="0"/>
          <w:numId w:val="11"/>
        </w:numPr>
        <w:ind w:left="0" w:firstLine="0"/>
        <w:jc w:val="both"/>
      </w:pPr>
      <w:r w:rsidRPr="00CB3BA3">
        <w:t>susipažinti su neformaliai įgytų gebėjimų įvertinimo ir atitinkamų kompetencijų ar modulių užskaitymo procedūromis;</w:t>
      </w:r>
    </w:p>
    <w:p w:rsidR="001D0598" w:rsidRPr="00CB3BA3" w:rsidRDefault="005C4292" w:rsidP="00B024A1">
      <w:pPr>
        <w:pStyle w:val="Sraopastraipa"/>
        <w:widowControl w:val="0"/>
        <w:numPr>
          <w:ilvl w:val="0"/>
          <w:numId w:val="11"/>
        </w:numPr>
        <w:ind w:left="0" w:firstLine="0"/>
        <w:jc w:val="both"/>
      </w:pPr>
      <w:r w:rsidRPr="00CB3BA3">
        <w:t>į(si)vertinti asmens pasirengimą mokytis programoje</w:t>
      </w:r>
      <w:r w:rsidR="001D0598" w:rsidRPr="00CB3BA3">
        <w:t>.</w:t>
      </w:r>
    </w:p>
    <w:p w:rsidR="00B024A1" w:rsidRPr="00CB3BA3" w:rsidRDefault="00B024A1" w:rsidP="00B024A1">
      <w:pPr>
        <w:pStyle w:val="Sraopastraipa"/>
        <w:widowControl w:val="0"/>
        <w:ind w:left="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0"/>
        <w:gridCol w:w="5882"/>
        <w:gridCol w:w="2376"/>
      </w:tblGrid>
      <w:tr w:rsidR="00CB3BA3" w:rsidRPr="00CB3BA3" w:rsidTr="0021606A">
        <w:trPr>
          <w:trHeight w:val="57"/>
        </w:trPr>
        <w:tc>
          <w:tcPr>
            <w:tcW w:w="927" w:type="pct"/>
            <w:shd w:val="clear" w:color="auto" w:fill="auto"/>
          </w:tcPr>
          <w:p w:rsidR="00CE2642" w:rsidRPr="00CB3BA3" w:rsidRDefault="00CE2642" w:rsidP="00B024A1">
            <w:pPr>
              <w:widowControl w:val="0"/>
              <w:jc w:val="both"/>
            </w:pPr>
            <w:r w:rsidRPr="00CB3BA3">
              <w:t>Modulio pavadinimas</w:t>
            </w:r>
          </w:p>
        </w:tc>
        <w:tc>
          <w:tcPr>
            <w:tcW w:w="4073" w:type="pct"/>
            <w:gridSpan w:val="2"/>
            <w:shd w:val="clear" w:color="auto" w:fill="auto"/>
            <w:vAlign w:val="center"/>
          </w:tcPr>
          <w:p w:rsidR="00CE2642" w:rsidRPr="00CB3BA3" w:rsidRDefault="005C4292" w:rsidP="00B024A1">
            <w:pPr>
              <w:widowControl w:val="0"/>
              <w:rPr>
                <w:b/>
              </w:rPr>
            </w:pPr>
            <w:r w:rsidRPr="00CB3BA3">
              <w:rPr>
                <w:b/>
              </w:rPr>
              <w:t>Įvadas į profesiją</w:t>
            </w:r>
          </w:p>
        </w:tc>
      </w:tr>
      <w:tr w:rsidR="00CB3BA3" w:rsidRPr="00CB3BA3" w:rsidTr="0021606A">
        <w:trPr>
          <w:trHeight w:val="57"/>
        </w:trPr>
        <w:tc>
          <w:tcPr>
            <w:tcW w:w="927" w:type="pct"/>
            <w:shd w:val="clear" w:color="auto" w:fill="auto"/>
          </w:tcPr>
          <w:p w:rsidR="00CE2642" w:rsidRPr="00CB3BA3" w:rsidRDefault="00CE2642" w:rsidP="00B024A1">
            <w:pPr>
              <w:widowControl w:val="0"/>
              <w:jc w:val="both"/>
            </w:pPr>
            <w:r w:rsidRPr="00CB3BA3">
              <w:t>Modulio kodas</w:t>
            </w:r>
          </w:p>
        </w:tc>
        <w:tc>
          <w:tcPr>
            <w:tcW w:w="4073" w:type="pct"/>
            <w:gridSpan w:val="2"/>
            <w:shd w:val="clear" w:color="auto" w:fill="auto"/>
          </w:tcPr>
          <w:p w:rsidR="00CE2642" w:rsidRPr="00CB3BA3" w:rsidRDefault="00F26A6E" w:rsidP="00B024A1">
            <w:pPr>
              <w:widowControl w:val="0"/>
              <w:rPr>
                <w:b/>
              </w:rPr>
            </w:pPr>
            <w:r w:rsidRPr="00CB3BA3">
              <w:rPr>
                <w:b/>
              </w:rPr>
              <w:t>-</w:t>
            </w:r>
          </w:p>
        </w:tc>
      </w:tr>
      <w:tr w:rsidR="00CB3BA3" w:rsidRPr="00CB3BA3" w:rsidTr="0021606A">
        <w:trPr>
          <w:trHeight w:val="57"/>
        </w:trPr>
        <w:tc>
          <w:tcPr>
            <w:tcW w:w="927" w:type="pct"/>
            <w:shd w:val="clear" w:color="auto" w:fill="auto"/>
          </w:tcPr>
          <w:p w:rsidR="00CE2642" w:rsidRPr="00CB3BA3" w:rsidRDefault="00CE2642" w:rsidP="00B024A1">
            <w:pPr>
              <w:widowControl w:val="0"/>
              <w:jc w:val="both"/>
            </w:pPr>
            <w:r w:rsidRPr="00CB3BA3">
              <w:t>Apimtis kreditais</w:t>
            </w:r>
          </w:p>
        </w:tc>
        <w:tc>
          <w:tcPr>
            <w:tcW w:w="4073" w:type="pct"/>
            <w:gridSpan w:val="2"/>
            <w:shd w:val="clear" w:color="auto" w:fill="auto"/>
          </w:tcPr>
          <w:p w:rsidR="00CE2642" w:rsidRPr="00CB3BA3" w:rsidRDefault="00F40D73" w:rsidP="00B024A1">
            <w:pPr>
              <w:widowControl w:val="0"/>
              <w:rPr>
                <w:b/>
              </w:rPr>
            </w:pPr>
            <w:r w:rsidRPr="00CB3BA3">
              <w:rPr>
                <w:b/>
              </w:rPr>
              <w:t>4</w:t>
            </w:r>
          </w:p>
        </w:tc>
      </w:tr>
      <w:tr w:rsidR="00CB3BA3" w:rsidRPr="00CB3BA3" w:rsidTr="0021606A">
        <w:trPr>
          <w:trHeight w:val="57"/>
        </w:trPr>
        <w:tc>
          <w:tcPr>
            <w:tcW w:w="927" w:type="pct"/>
            <w:shd w:val="clear" w:color="auto" w:fill="auto"/>
          </w:tcPr>
          <w:p w:rsidR="005C4292" w:rsidRPr="00CB3BA3" w:rsidRDefault="005C4292" w:rsidP="00B024A1">
            <w:pPr>
              <w:widowControl w:val="0"/>
            </w:pPr>
            <w:r w:rsidRPr="00CB3BA3">
              <w:t>Modulyje ugdomos bendrosios kompetencijos</w:t>
            </w:r>
          </w:p>
        </w:tc>
        <w:tc>
          <w:tcPr>
            <w:tcW w:w="4073" w:type="pct"/>
            <w:gridSpan w:val="2"/>
            <w:shd w:val="clear" w:color="auto" w:fill="auto"/>
          </w:tcPr>
          <w:p w:rsidR="002B1AE7" w:rsidRPr="00CB3BA3" w:rsidRDefault="002B1AE7" w:rsidP="00B024A1">
            <w:pPr>
              <w:widowControl w:val="0"/>
              <w:numPr>
                <w:ilvl w:val="0"/>
                <w:numId w:val="2"/>
              </w:numPr>
              <w:ind w:left="0" w:firstLine="0"/>
            </w:pPr>
            <w:r w:rsidRPr="00CB3BA3">
              <w:t>Bendravimo gimtąja kalba;</w:t>
            </w:r>
          </w:p>
          <w:p w:rsidR="002B1AE7" w:rsidRPr="00CB3BA3" w:rsidRDefault="002B1AE7" w:rsidP="00B024A1">
            <w:pPr>
              <w:widowControl w:val="0"/>
              <w:numPr>
                <w:ilvl w:val="0"/>
                <w:numId w:val="2"/>
              </w:numPr>
              <w:ind w:left="0" w:firstLine="0"/>
            </w:pPr>
            <w:r w:rsidRPr="00CB3BA3">
              <w:t>Bendravimo užsienio kalbomis;</w:t>
            </w:r>
          </w:p>
          <w:p w:rsidR="002B1AE7" w:rsidRPr="00CB3BA3" w:rsidRDefault="002B1AE7" w:rsidP="00B024A1">
            <w:pPr>
              <w:widowControl w:val="0"/>
              <w:numPr>
                <w:ilvl w:val="0"/>
                <w:numId w:val="2"/>
              </w:numPr>
              <w:ind w:left="0" w:firstLine="0"/>
            </w:pPr>
            <w:r w:rsidRPr="00CB3BA3">
              <w:t>Matematinių gebėjimų</w:t>
            </w:r>
            <w:r w:rsidR="00B024A1" w:rsidRPr="00CB3BA3">
              <w:t xml:space="preserve"> </w:t>
            </w:r>
            <w:r w:rsidRPr="00CB3BA3">
              <w:t>ir pagrindinių gebėjimų mokslo ir technologijų srityse;</w:t>
            </w:r>
          </w:p>
          <w:p w:rsidR="002B1AE7" w:rsidRPr="00CB3BA3" w:rsidRDefault="002B1AE7" w:rsidP="00B024A1">
            <w:pPr>
              <w:widowControl w:val="0"/>
              <w:numPr>
                <w:ilvl w:val="0"/>
                <w:numId w:val="2"/>
              </w:numPr>
              <w:ind w:left="0" w:firstLine="0"/>
            </w:pPr>
            <w:r w:rsidRPr="00CB3BA3">
              <w:t>Skaitmeninio raštingumo;</w:t>
            </w:r>
          </w:p>
          <w:p w:rsidR="002B1AE7" w:rsidRPr="00CB3BA3" w:rsidRDefault="002B1AE7" w:rsidP="00B024A1">
            <w:pPr>
              <w:widowControl w:val="0"/>
              <w:numPr>
                <w:ilvl w:val="0"/>
                <w:numId w:val="2"/>
              </w:numPr>
              <w:ind w:left="0" w:firstLine="0"/>
            </w:pPr>
            <w:r w:rsidRPr="00CB3BA3">
              <w:t>Mokymosi mokytis;</w:t>
            </w:r>
          </w:p>
          <w:p w:rsidR="002B1AE7" w:rsidRPr="00CB3BA3" w:rsidRDefault="002B1AE7" w:rsidP="00B024A1">
            <w:pPr>
              <w:widowControl w:val="0"/>
              <w:numPr>
                <w:ilvl w:val="0"/>
                <w:numId w:val="2"/>
              </w:numPr>
              <w:ind w:left="0" w:firstLine="0"/>
            </w:pPr>
            <w:r w:rsidRPr="00CB3BA3">
              <w:t>Socialinių ir pilietinių gebėjimų;</w:t>
            </w:r>
          </w:p>
          <w:p w:rsidR="002B1AE7" w:rsidRPr="00CB3BA3" w:rsidRDefault="002B1AE7" w:rsidP="00B024A1">
            <w:pPr>
              <w:widowControl w:val="0"/>
              <w:numPr>
                <w:ilvl w:val="0"/>
                <w:numId w:val="2"/>
              </w:numPr>
              <w:ind w:left="0" w:firstLine="0"/>
            </w:pPr>
            <w:r w:rsidRPr="00CB3BA3">
              <w:t>Iniciatyvos ir verslumo;</w:t>
            </w:r>
          </w:p>
          <w:p w:rsidR="005C4292" w:rsidRPr="00CB3BA3" w:rsidRDefault="002B1AE7" w:rsidP="00B024A1">
            <w:pPr>
              <w:widowControl w:val="0"/>
              <w:numPr>
                <w:ilvl w:val="0"/>
                <w:numId w:val="2"/>
              </w:numPr>
              <w:ind w:left="0" w:firstLine="0"/>
            </w:pPr>
            <w:r w:rsidRPr="00CB3BA3">
              <w:t>Kultūrinio sąmoningumo ir raiškos</w:t>
            </w:r>
            <w:r w:rsidR="001D0598" w:rsidRPr="00CB3BA3">
              <w:t xml:space="preserve">. </w:t>
            </w:r>
          </w:p>
        </w:tc>
      </w:tr>
      <w:tr w:rsidR="00CB3BA3" w:rsidRPr="00CB3BA3" w:rsidTr="004A6CF6">
        <w:trPr>
          <w:trHeight w:val="57"/>
        </w:trPr>
        <w:tc>
          <w:tcPr>
            <w:tcW w:w="927" w:type="pct"/>
            <w:shd w:val="clear" w:color="auto" w:fill="auto"/>
          </w:tcPr>
          <w:p w:rsidR="005C4292" w:rsidRPr="00CB3BA3" w:rsidRDefault="005C4292" w:rsidP="00B024A1">
            <w:pPr>
              <w:widowControl w:val="0"/>
              <w:rPr>
                <w:b/>
                <w:bCs/>
                <w:i/>
                <w:iCs/>
              </w:rPr>
            </w:pPr>
            <w:r w:rsidRPr="00CB3BA3">
              <w:rPr>
                <w:b/>
                <w:bCs/>
                <w:i/>
                <w:iCs/>
              </w:rPr>
              <w:t>Mokymosi rezultatai</w:t>
            </w:r>
            <w:r w:rsidR="001D0598" w:rsidRPr="00CB3BA3">
              <w:rPr>
                <w:b/>
                <w:bCs/>
                <w:i/>
                <w:iCs/>
              </w:rPr>
              <w:t xml:space="preserve">: </w:t>
            </w:r>
          </w:p>
        </w:tc>
        <w:tc>
          <w:tcPr>
            <w:tcW w:w="2901" w:type="pct"/>
            <w:shd w:val="clear" w:color="auto" w:fill="auto"/>
          </w:tcPr>
          <w:p w:rsidR="005C4292" w:rsidRPr="00CB3BA3" w:rsidRDefault="005C4292" w:rsidP="00B024A1">
            <w:pPr>
              <w:widowControl w:val="0"/>
              <w:rPr>
                <w:b/>
                <w:bCs/>
                <w:i/>
                <w:iCs/>
              </w:rPr>
            </w:pPr>
            <w:r w:rsidRPr="00CB3BA3">
              <w:rPr>
                <w:b/>
                <w:bCs/>
                <w:i/>
                <w:iCs/>
              </w:rPr>
              <w:t>Rekomenduojamas turinys, reikalingas rezultatams pasiekti</w:t>
            </w:r>
          </w:p>
        </w:tc>
        <w:tc>
          <w:tcPr>
            <w:tcW w:w="1171" w:type="pct"/>
            <w:shd w:val="clear" w:color="auto" w:fill="auto"/>
          </w:tcPr>
          <w:p w:rsidR="005C4292" w:rsidRPr="00CB3BA3" w:rsidRDefault="005C4292" w:rsidP="00B024A1">
            <w:pPr>
              <w:widowControl w:val="0"/>
              <w:rPr>
                <w:b/>
                <w:bCs/>
                <w:i/>
                <w:iCs/>
              </w:rPr>
            </w:pPr>
            <w:r w:rsidRPr="00CB3BA3">
              <w:rPr>
                <w:b/>
                <w:bCs/>
                <w:i/>
                <w:iCs/>
              </w:rPr>
              <w:t>Mokymosi pasiekimų vertinimas (slenkstinis)</w:t>
            </w:r>
          </w:p>
        </w:tc>
      </w:tr>
      <w:tr w:rsidR="00CB3BA3" w:rsidRPr="00CB3BA3" w:rsidTr="004A6CF6">
        <w:trPr>
          <w:trHeight w:val="57"/>
        </w:trPr>
        <w:tc>
          <w:tcPr>
            <w:tcW w:w="927" w:type="pct"/>
            <w:shd w:val="clear" w:color="auto" w:fill="auto"/>
          </w:tcPr>
          <w:p w:rsidR="007A33E4" w:rsidRPr="00CB3BA3" w:rsidRDefault="007A33E4" w:rsidP="00B024A1">
            <w:pPr>
              <w:widowControl w:val="0"/>
            </w:pPr>
            <w:r w:rsidRPr="00CB3BA3">
              <w:t>1</w:t>
            </w:r>
            <w:r w:rsidR="001D0598" w:rsidRPr="00CB3BA3">
              <w:t xml:space="preserve">. </w:t>
            </w:r>
            <w:r w:rsidRPr="00CB3BA3">
              <w:t>Apibūdinti žiniatinklio programuotojo profesiją ir funkcijas pagrindinėse veiklos srityse</w:t>
            </w:r>
            <w:r w:rsidR="001D0598" w:rsidRPr="00CB3BA3">
              <w:t xml:space="preserve">. </w:t>
            </w:r>
          </w:p>
        </w:tc>
        <w:tc>
          <w:tcPr>
            <w:tcW w:w="2901" w:type="pct"/>
            <w:shd w:val="clear" w:color="auto" w:fill="auto"/>
          </w:tcPr>
          <w:p w:rsidR="001D0598" w:rsidRPr="00CB3BA3" w:rsidRDefault="007A33E4" w:rsidP="00B024A1">
            <w:pPr>
              <w:widowControl w:val="0"/>
            </w:pPr>
            <w:r w:rsidRPr="00CB3BA3">
              <w:rPr>
                <w:b/>
                <w:bCs/>
              </w:rPr>
              <w:t>1</w:t>
            </w:r>
            <w:r w:rsidR="001D0598" w:rsidRPr="00CB3BA3">
              <w:rPr>
                <w:b/>
                <w:bCs/>
              </w:rPr>
              <w:t xml:space="preserve">.1. </w:t>
            </w:r>
            <w:r w:rsidR="00CE35B3" w:rsidRPr="00CB3BA3">
              <w:rPr>
                <w:b/>
                <w:bCs/>
              </w:rPr>
              <w:t>Tema</w:t>
            </w:r>
            <w:r w:rsidR="001D0598" w:rsidRPr="00CB3BA3">
              <w:t xml:space="preserve">. </w:t>
            </w:r>
            <w:r w:rsidRPr="00CB3BA3">
              <w:rPr>
                <w:i/>
              </w:rPr>
              <w:t>Žiniatinklio programuotojo profesija, jos specifika ir galimybės darbo rinkoje</w:t>
            </w:r>
            <w:r w:rsidR="001D0598" w:rsidRPr="00CB3BA3">
              <w:rPr>
                <w:i/>
              </w:rPr>
              <w:t>.</w:t>
            </w:r>
          </w:p>
          <w:p w:rsidR="001D0598" w:rsidRPr="00CB3BA3" w:rsidRDefault="007A33E4" w:rsidP="00B024A1">
            <w:pPr>
              <w:widowControl w:val="0"/>
              <w:rPr>
                <w:b/>
                <w:bCs/>
              </w:rPr>
            </w:pPr>
            <w:r w:rsidRPr="00CB3BA3">
              <w:rPr>
                <w:b/>
                <w:bCs/>
              </w:rPr>
              <w:t>1</w:t>
            </w:r>
            <w:r w:rsidR="001D0598" w:rsidRPr="00CB3BA3">
              <w:rPr>
                <w:b/>
                <w:bCs/>
              </w:rPr>
              <w:t xml:space="preserve">.1.1. </w:t>
            </w:r>
            <w:r w:rsidRPr="00CB3BA3">
              <w:rPr>
                <w:b/>
                <w:bCs/>
              </w:rPr>
              <w:t>Užduotis</w:t>
            </w:r>
            <w:r w:rsidR="001D0598" w:rsidRPr="00CB3BA3">
              <w:rPr>
                <w:b/>
                <w:bCs/>
              </w:rPr>
              <w:t>:</w:t>
            </w:r>
          </w:p>
          <w:p w:rsidR="001D0598" w:rsidRPr="00CB3BA3" w:rsidRDefault="007A33E4" w:rsidP="00B024A1">
            <w:pPr>
              <w:widowControl w:val="0"/>
            </w:pPr>
            <w:r w:rsidRPr="00CB3BA3">
              <w:t>Po apsilankymo darbo vietoje parašyti refleksiją, kurioje būtų apibūdinta žiniatinklio programuotojo profesijos samprata, darbo pobūdis</w:t>
            </w:r>
            <w:r w:rsidR="001D0598" w:rsidRPr="00CB3BA3">
              <w:t>.</w:t>
            </w:r>
          </w:p>
          <w:p w:rsidR="001D0598" w:rsidRPr="00CB3BA3" w:rsidRDefault="007A33E4" w:rsidP="00B024A1">
            <w:pPr>
              <w:widowControl w:val="0"/>
              <w:rPr>
                <w:b/>
                <w:bCs/>
              </w:rPr>
            </w:pPr>
            <w:r w:rsidRPr="00CB3BA3">
              <w:rPr>
                <w:b/>
                <w:bCs/>
              </w:rPr>
              <w:t>1</w:t>
            </w:r>
            <w:r w:rsidR="001D0598" w:rsidRPr="00CB3BA3">
              <w:rPr>
                <w:b/>
                <w:bCs/>
              </w:rPr>
              <w:t xml:space="preserve">.1.2. </w:t>
            </w:r>
            <w:r w:rsidRPr="00CB3BA3">
              <w:rPr>
                <w:b/>
                <w:bCs/>
              </w:rPr>
              <w:t>Užduotis</w:t>
            </w:r>
            <w:r w:rsidR="001D0598" w:rsidRPr="00CB3BA3">
              <w:rPr>
                <w:b/>
                <w:bCs/>
              </w:rPr>
              <w:t>:</w:t>
            </w:r>
          </w:p>
          <w:p w:rsidR="007A33E4" w:rsidRPr="00CB3BA3" w:rsidRDefault="007A33E4" w:rsidP="00B024A1">
            <w:pPr>
              <w:widowControl w:val="0"/>
            </w:pPr>
            <w:r w:rsidRPr="00CB3BA3">
              <w:t>Aptarti kokios yra žiniatinklio programuotojo profe</w:t>
            </w:r>
            <w:r w:rsidR="009867D4" w:rsidRPr="00CB3BA3">
              <w:softHyphen/>
            </w:r>
            <w:r w:rsidRPr="00CB3BA3">
              <w:t>si</w:t>
            </w:r>
            <w:r w:rsidR="009867D4" w:rsidRPr="00CB3BA3">
              <w:softHyphen/>
            </w:r>
            <w:r w:rsidRPr="00CB3BA3">
              <w:t>jos karjeros galimybės</w:t>
            </w:r>
            <w:r w:rsidR="001D0598" w:rsidRPr="00CB3BA3">
              <w:t xml:space="preserve">. </w:t>
            </w:r>
            <w:r w:rsidRPr="00CB3BA3">
              <w:t>Parašyti esė tema „Kodėl aš ren</w:t>
            </w:r>
            <w:r w:rsidR="009867D4" w:rsidRPr="00CB3BA3">
              <w:softHyphen/>
            </w:r>
            <w:r w:rsidRPr="00CB3BA3">
              <w:t>kuosi žiniatinklio aplikacijų programuotojo profesiją“</w:t>
            </w:r>
          </w:p>
        </w:tc>
        <w:tc>
          <w:tcPr>
            <w:tcW w:w="1171" w:type="pct"/>
            <w:shd w:val="clear" w:color="auto" w:fill="auto"/>
          </w:tcPr>
          <w:p w:rsidR="007A33E4" w:rsidRPr="00CB3BA3" w:rsidRDefault="007A33E4" w:rsidP="004A6CF6">
            <w:pPr>
              <w:widowControl w:val="0"/>
            </w:pPr>
            <w:r w:rsidRPr="00CB3BA3">
              <w:t>Apsilankyta įstaigoje</w:t>
            </w:r>
            <w:r w:rsidR="001D0598" w:rsidRPr="00CB3BA3">
              <w:t>.</w:t>
            </w:r>
            <w:r w:rsidR="004A6CF6" w:rsidRPr="00CB3BA3">
              <w:t xml:space="preserve"> </w:t>
            </w:r>
            <w:r w:rsidRPr="00CB3BA3">
              <w:t xml:space="preserve">Susipažinta su </w:t>
            </w:r>
            <w:r w:rsidR="00D673DF" w:rsidRPr="00CB3BA3">
              <w:t>žiniatinklio programuotojo</w:t>
            </w:r>
            <w:r w:rsidRPr="00CB3BA3">
              <w:t xml:space="preserve"> darbo pobūdžiu, pagrindinėmis funkcijomis ir ypatumais, aprašyta veikla</w:t>
            </w:r>
            <w:r w:rsidR="001D0598" w:rsidRPr="00CB3BA3">
              <w:t xml:space="preserve">. </w:t>
            </w:r>
          </w:p>
        </w:tc>
      </w:tr>
      <w:tr w:rsidR="00CB3BA3" w:rsidRPr="00CB3BA3" w:rsidTr="004A6CF6">
        <w:trPr>
          <w:trHeight w:val="57"/>
        </w:trPr>
        <w:tc>
          <w:tcPr>
            <w:tcW w:w="927" w:type="pct"/>
            <w:shd w:val="clear" w:color="auto" w:fill="auto"/>
          </w:tcPr>
          <w:p w:rsidR="007A33E4" w:rsidRPr="00CB3BA3" w:rsidRDefault="007A33E4" w:rsidP="00B024A1">
            <w:pPr>
              <w:widowControl w:val="0"/>
            </w:pPr>
            <w:r w:rsidRPr="00CB3BA3">
              <w:t>2</w:t>
            </w:r>
            <w:r w:rsidR="001D0598" w:rsidRPr="00CB3BA3">
              <w:t xml:space="preserve">. </w:t>
            </w:r>
            <w:r w:rsidRPr="00CB3BA3">
              <w:t>Apibūdinti žiniatinklio programuotojo asmenines ir profesines savybes</w:t>
            </w:r>
            <w:r w:rsidR="001D0598" w:rsidRPr="00CB3BA3">
              <w:t xml:space="preserve">. </w:t>
            </w:r>
          </w:p>
        </w:tc>
        <w:tc>
          <w:tcPr>
            <w:tcW w:w="2901" w:type="pct"/>
            <w:shd w:val="clear" w:color="auto" w:fill="auto"/>
          </w:tcPr>
          <w:p w:rsidR="007A33E4" w:rsidRPr="00CB3BA3" w:rsidRDefault="007A33E4" w:rsidP="00B024A1">
            <w:pPr>
              <w:pStyle w:val="Sraopastraipa"/>
              <w:widowControl w:val="0"/>
              <w:ind w:left="0"/>
            </w:pPr>
            <w:r w:rsidRPr="00CB3BA3">
              <w:rPr>
                <w:b/>
                <w:bCs/>
              </w:rPr>
              <w:t>2</w:t>
            </w:r>
            <w:r w:rsidR="001D0598" w:rsidRPr="00CB3BA3">
              <w:rPr>
                <w:b/>
                <w:bCs/>
              </w:rPr>
              <w:t xml:space="preserve">.1. </w:t>
            </w:r>
            <w:r w:rsidRPr="00CB3BA3">
              <w:rPr>
                <w:b/>
                <w:bCs/>
              </w:rPr>
              <w:t>Tema</w:t>
            </w:r>
            <w:r w:rsidR="001D0598" w:rsidRPr="00CB3BA3">
              <w:t xml:space="preserve">. </w:t>
            </w:r>
            <w:r w:rsidRPr="00CB3BA3">
              <w:rPr>
                <w:i/>
              </w:rPr>
              <w:t>Žiniatinklio aplikacijų programuotojo kvalifikacijai būdingų gebėjimų demonstravimas</w:t>
            </w:r>
            <w:r w:rsidR="004A6CF6" w:rsidRPr="00CB3BA3">
              <w:rPr>
                <w:i/>
              </w:rPr>
              <w:t>.</w:t>
            </w:r>
          </w:p>
          <w:p w:rsidR="001D0598" w:rsidRPr="00CB3BA3" w:rsidRDefault="007A33E4" w:rsidP="00B024A1">
            <w:pPr>
              <w:widowControl w:val="0"/>
              <w:numPr>
                <w:ilvl w:val="2"/>
                <w:numId w:val="12"/>
              </w:numPr>
              <w:ind w:left="0" w:firstLine="0"/>
              <w:rPr>
                <w:b/>
                <w:bCs/>
              </w:rPr>
            </w:pPr>
            <w:r w:rsidRPr="00CB3BA3">
              <w:rPr>
                <w:b/>
                <w:bCs/>
              </w:rPr>
              <w:t>Užduotys</w:t>
            </w:r>
            <w:r w:rsidR="001D0598" w:rsidRPr="00CB3BA3">
              <w:rPr>
                <w:b/>
                <w:bCs/>
              </w:rPr>
              <w:t>:</w:t>
            </w:r>
          </w:p>
          <w:p w:rsidR="001D0598" w:rsidRPr="00CB3BA3" w:rsidRDefault="007A33E4" w:rsidP="00B024A1">
            <w:pPr>
              <w:pStyle w:val="Sraopastraipa"/>
              <w:widowControl w:val="0"/>
              <w:numPr>
                <w:ilvl w:val="0"/>
                <w:numId w:val="10"/>
              </w:numPr>
              <w:ind w:left="0" w:firstLine="0"/>
            </w:pPr>
            <w:r w:rsidRPr="00CB3BA3">
              <w:t>Pademonstruoti darbo su programavimo kalbomis įgūdžius</w:t>
            </w:r>
            <w:r w:rsidR="001D0598" w:rsidRPr="00CB3BA3">
              <w:t>.</w:t>
            </w:r>
          </w:p>
          <w:p w:rsidR="001D0598" w:rsidRPr="00CB3BA3" w:rsidRDefault="007A33E4" w:rsidP="00B024A1">
            <w:pPr>
              <w:pStyle w:val="Sraopastraipa"/>
              <w:widowControl w:val="0"/>
              <w:numPr>
                <w:ilvl w:val="0"/>
                <w:numId w:val="10"/>
              </w:numPr>
              <w:ind w:left="0" w:firstLine="0"/>
            </w:pPr>
            <w:r w:rsidRPr="00CB3BA3">
              <w:t>Įgyvendinti kuriamos aplikacijos, programos ar kito objekto kūrimo etapus</w:t>
            </w:r>
            <w:r w:rsidR="001D0598" w:rsidRPr="00CB3BA3">
              <w:t>:</w:t>
            </w:r>
          </w:p>
          <w:p w:rsidR="007A33E4" w:rsidRPr="00CB3BA3" w:rsidRDefault="007A33E4" w:rsidP="00B024A1">
            <w:pPr>
              <w:pStyle w:val="Sraopastraipa"/>
              <w:widowControl w:val="0"/>
              <w:numPr>
                <w:ilvl w:val="0"/>
                <w:numId w:val="13"/>
              </w:numPr>
              <w:ind w:left="0" w:firstLine="0"/>
            </w:pPr>
            <w:r w:rsidRPr="00CB3BA3">
              <w:t xml:space="preserve">Analizuoti iškeltus uždavinius, suformuluoti </w:t>
            </w:r>
            <w:r w:rsidRPr="00CB3BA3">
              <w:lastRenderedPageBreak/>
              <w:t>reikalavimus ir pagrindines charakteristikas;</w:t>
            </w:r>
          </w:p>
          <w:p w:rsidR="007A33E4" w:rsidRPr="00CB3BA3" w:rsidRDefault="007A33E4" w:rsidP="00B024A1">
            <w:pPr>
              <w:pStyle w:val="Sraopastraipa"/>
              <w:widowControl w:val="0"/>
              <w:numPr>
                <w:ilvl w:val="0"/>
                <w:numId w:val="13"/>
              </w:numPr>
              <w:ind w:left="0" w:firstLine="0"/>
            </w:pPr>
            <w:r w:rsidRPr="00CB3BA3">
              <w:t>Sudaryti reikalavimus reikalingus programuojamo objekto darbui;</w:t>
            </w:r>
          </w:p>
          <w:p w:rsidR="007A33E4" w:rsidRPr="00CB3BA3" w:rsidRDefault="007A33E4" w:rsidP="00B024A1">
            <w:pPr>
              <w:pStyle w:val="Sraopastraipa"/>
              <w:widowControl w:val="0"/>
              <w:numPr>
                <w:ilvl w:val="0"/>
                <w:numId w:val="13"/>
              </w:numPr>
              <w:ind w:left="0" w:firstLine="0"/>
            </w:pPr>
            <w:r w:rsidRPr="00CB3BA3">
              <w:t>Išskaidyti, projektuoti programuojamo objekto elementus į dalinius uždavinius;</w:t>
            </w:r>
          </w:p>
          <w:p w:rsidR="007A33E4" w:rsidRPr="00CB3BA3" w:rsidRDefault="007A33E4" w:rsidP="00B024A1">
            <w:pPr>
              <w:pStyle w:val="Sraopastraipa"/>
              <w:widowControl w:val="0"/>
              <w:numPr>
                <w:ilvl w:val="0"/>
                <w:numId w:val="13"/>
              </w:numPr>
              <w:ind w:left="0" w:firstLine="0"/>
            </w:pPr>
            <w:r w:rsidRPr="00CB3BA3">
              <w:t>Programuoti kuriamą objektą;</w:t>
            </w:r>
          </w:p>
          <w:p w:rsidR="007A33E4" w:rsidRPr="00CB3BA3" w:rsidRDefault="007A33E4" w:rsidP="00B024A1">
            <w:pPr>
              <w:pStyle w:val="Sraopastraipa"/>
              <w:widowControl w:val="0"/>
              <w:numPr>
                <w:ilvl w:val="0"/>
                <w:numId w:val="13"/>
              </w:numPr>
              <w:ind w:left="0" w:firstLine="0"/>
            </w:pPr>
            <w:r w:rsidRPr="00CB3BA3">
              <w:t>Dokumentuoti programuojamą objektą;</w:t>
            </w:r>
          </w:p>
          <w:p w:rsidR="007A33E4" w:rsidRPr="00CB3BA3" w:rsidRDefault="007A33E4" w:rsidP="00B024A1">
            <w:pPr>
              <w:pStyle w:val="Sraopastraipa"/>
              <w:widowControl w:val="0"/>
              <w:numPr>
                <w:ilvl w:val="0"/>
                <w:numId w:val="13"/>
              </w:numPr>
              <w:ind w:left="0" w:firstLine="0"/>
            </w:pPr>
            <w:r w:rsidRPr="00CB3BA3">
              <w:t>Parengti suprogramuoto objekto priežiūros planą;</w:t>
            </w:r>
          </w:p>
        </w:tc>
        <w:tc>
          <w:tcPr>
            <w:tcW w:w="1171" w:type="pct"/>
            <w:shd w:val="clear" w:color="auto" w:fill="auto"/>
          </w:tcPr>
          <w:p w:rsidR="007A33E4" w:rsidRPr="00CB3BA3" w:rsidRDefault="007A33E4" w:rsidP="00B024A1">
            <w:pPr>
              <w:widowControl w:val="0"/>
            </w:pPr>
            <w:r w:rsidRPr="00CB3BA3">
              <w:lastRenderedPageBreak/>
              <w:t xml:space="preserve">Aprašytos </w:t>
            </w:r>
            <w:r w:rsidR="00D673DF" w:rsidRPr="00CB3BA3">
              <w:t>žiniatinklio programuotojo</w:t>
            </w:r>
            <w:r w:rsidRPr="00CB3BA3">
              <w:t xml:space="preserve"> dalykinės žinios ir gebėjimai, apibūdintos asmeninės savybės</w:t>
            </w:r>
            <w:r w:rsidR="001D0598" w:rsidRPr="00CB3BA3">
              <w:t>.</w:t>
            </w:r>
            <w:r w:rsidR="001D0598" w:rsidRPr="00CB3BA3">
              <w:lastRenderedPageBreak/>
              <w:t xml:space="preserve"> </w:t>
            </w:r>
          </w:p>
        </w:tc>
      </w:tr>
      <w:tr w:rsidR="00CB3BA3" w:rsidRPr="00CB3BA3" w:rsidTr="004A6CF6">
        <w:trPr>
          <w:trHeight w:val="57"/>
        </w:trPr>
        <w:tc>
          <w:tcPr>
            <w:tcW w:w="927" w:type="pct"/>
            <w:shd w:val="clear" w:color="auto" w:fill="auto"/>
          </w:tcPr>
          <w:p w:rsidR="007A33E4" w:rsidRPr="00CB3BA3" w:rsidRDefault="007A33E4" w:rsidP="001F78A1">
            <w:pPr>
              <w:widowControl w:val="0"/>
            </w:pPr>
            <w:r w:rsidRPr="00CB3BA3">
              <w:t>3</w:t>
            </w:r>
            <w:r w:rsidR="001D0598" w:rsidRPr="00CB3BA3">
              <w:t xml:space="preserve">. </w:t>
            </w:r>
            <w:r w:rsidRPr="00CB3BA3">
              <w:t>Apibūdinti žiniatinklio programuotojo mokymo programos bendruosius reikalavimus</w:t>
            </w:r>
            <w:r w:rsidR="001D0598" w:rsidRPr="00CB3BA3">
              <w:t xml:space="preserve">. </w:t>
            </w:r>
          </w:p>
        </w:tc>
        <w:tc>
          <w:tcPr>
            <w:tcW w:w="2901" w:type="pct"/>
            <w:shd w:val="clear" w:color="auto" w:fill="auto"/>
          </w:tcPr>
          <w:p w:rsidR="001D0598" w:rsidRPr="00CB3BA3" w:rsidRDefault="007A33E4" w:rsidP="00B024A1">
            <w:pPr>
              <w:widowControl w:val="0"/>
            </w:pPr>
            <w:r w:rsidRPr="00CB3BA3">
              <w:rPr>
                <w:b/>
                <w:bCs/>
              </w:rPr>
              <w:t>3</w:t>
            </w:r>
            <w:r w:rsidR="001D0598" w:rsidRPr="00CB3BA3">
              <w:rPr>
                <w:b/>
                <w:bCs/>
              </w:rPr>
              <w:t xml:space="preserve">.1. </w:t>
            </w:r>
            <w:r w:rsidRPr="00CB3BA3">
              <w:rPr>
                <w:b/>
                <w:bCs/>
              </w:rPr>
              <w:t>Tema</w:t>
            </w:r>
            <w:r w:rsidR="001D0598" w:rsidRPr="00CB3BA3">
              <w:rPr>
                <w:b/>
                <w:bCs/>
              </w:rPr>
              <w:t xml:space="preserve">. </w:t>
            </w:r>
            <w:r w:rsidRPr="00CB3BA3">
              <w:rPr>
                <w:i/>
              </w:rPr>
              <w:t>Žiniatinklio programuotojo mokymo programos paskirtis ir struktūra</w:t>
            </w:r>
            <w:r w:rsidR="001D0598" w:rsidRPr="00CB3BA3">
              <w:rPr>
                <w:i/>
              </w:rPr>
              <w:t>.</w:t>
            </w:r>
          </w:p>
          <w:p w:rsidR="001D0598" w:rsidRPr="00CB3BA3" w:rsidRDefault="007A33E4" w:rsidP="00B024A1">
            <w:pPr>
              <w:widowControl w:val="0"/>
            </w:pPr>
            <w:r w:rsidRPr="00CB3BA3">
              <w:rPr>
                <w:b/>
                <w:bCs/>
              </w:rPr>
              <w:t>3</w:t>
            </w:r>
            <w:r w:rsidR="001D0598" w:rsidRPr="00CB3BA3">
              <w:rPr>
                <w:b/>
                <w:bCs/>
              </w:rPr>
              <w:t xml:space="preserve">.1.1. </w:t>
            </w:r>
            <w:r w:rsidRPr="00CB3BA3">
              <w:rPr>
                <w:b/>
                <w:bCs/>
              </w:rPr>
              <w:t>Užduotys</w:t>
            </w:r>
            <w:r w:rsidR="001D0598" w:rsidRPr="00CB3BA3">
              <w:rPr>
                <w:b/>
                <w:bCs/>
              </w:rPr>
              <w:t>:</w:t>
            </w:r>
            <w:r w:rsidR="006E0DF5" w:rsidRPr="00CB3BA3">
              <w:rPr>
                <w:b/>
                <w:bCs/>
              </w:rPr>
              <w:t xml:space="preserve"> </w:t>
            </w:r>
            <w:r w:rsidRPr="00CB3BA3">
              <w:t>Parašyti refleksiją, kurioje būtų paaiškinta</w:t>
            </w:r>
            <w:r w:rsidR="001D0598" w:rsidRPr="00CB3BA3">
              <w:t>:</w:t>
            </w:r>
          </w:p>
          <w:p w:rsidR="007A33E4" w:rsidRPr="00CB3BA3" w:rsidRDefault="007A33E4" w:rsidP="00B024A1">
            <w:pPr>
              <w:widowControl w:val="0"/>
              <w:numPr>
                <w:ilvl w:val="0"/>
                <w:numId w:val="7"/>
              </w:numPr>
              <w:tabs>
                <w:tab w:val="clear" w:pos="720"/>
              </w:tabs>
              <w:ind w:left="0" w:firstLine="0"/>
            </w:pPr>
            <w:r w:rsidRPr="00CB3BA3">
              <w:t>mokymosi programoje formos ir metodai (kaip aš mokysiuosi);</w:t>
            </w:r>
          </w:p>
          <w:p w:rsidR="007A33E4" w:rsidRPr="00CB3BA3" w:rsidRDefault="007A33E4" w:rsidP="00B024A1">
            <w:pPr>
              <w:widowControl w:val="0"/>
              <w:numPr>
                <w:ilvl w:val="0"/>
                <w:numId w:val="7"/>
              </w:numPr>
              <w:tabs>
                <w:tab w:val="clear" w:pos="720"/>
              </w:tabs>
              <w:ind w:left="0" w:firstLine="0"/>
            </w:pPr>
            <w:r w:rsidRPr="00CB3BA3">
              <w:t>mokymosi pasiekimų įvertinimo kriterijai (ko aš išmoksiu, kokius gebėjimus įgysiu);</w:t>
            </w:r>
          </w:p>
          <w:p w:rsidR="007A33E4" w:rsidRPr="00CB3BA3" w:rsidRDefault="007A33E4" w:rsidP="00B024A1">
            <w:pPr>
              <w:widowControl w:val="0"/>
              <w:numPr>
                <w:ilvl w:val="0"/>
                <w:numId w:val="7"/>
              </w:numPr>
              <w:tabs>
                <w:tab w:val="clear" w:pos="720"/>
              </w:tabs>
              <w:ind w:left="0" w:firstLine="0"/>
            </w:pPr>
            <w:r w:rsidRPr="00CB3BA3">
              <w:t>mokymosi pasiekimų demonstravimo formos ir metodai (kaip aš pademonstruosiu tai, ką išmokau);</w:t>
            </w:r>
          </w:p>
          <w:p w:rsidR="007A33E4" w:rsidRPr="00CB3BA3" w:rsidRDefault="007A33E4" w:rsidP="00B024A1">
            <w:pPr>
              <w:widowControl w:val="0"/>
              <w:numPr>
                <w:ilvl w:val="0"/>
                <w:numId w:val="7"/>
              </w:numPr>
              <w:tabs>
                <w:tab w:val="clear" w:pos="720"/>
              </w:tabs>
              <w:ind w:left="0" w:firstLine="0"/>
            </w:pPr>
            <w:r w:rsidRPr="00CB3BA3">
              <w:t>suformuluoti klausimus, kurie iškilo rašant refleksiją (ko aš nesupratau ir dar norėčiau paklausti apie mokymąsi programoje)</w:t>
            </w:r>
            <w:r w:rsidR="001D0598" w:rsidRPr="00CB3BA3">
              <w:t xml:space="preserve">. </w:t>
            </w:r>
          </w:p>
        </w:tc>
        <w:tc>
          <w:tcPr>
            <w:tcW w:w="1171" w:type="pct"/>
            <w:shd w:val="clear" w:color="auto" w:fill="auto"/>
          </w:tcPr>
          <w:p w:rsidR="001D0598" w:rsidRPr="00CB3BA3" w:rsidRDefault="007A33E4" w:rsidP="00B024A1">
            <w:pPr>
              <w:widowControl w:val="0"/>
            </w:pPr>
            <w:r w:rsidRPr="00CB3BA3">
              <w:t>Paaiškinta programos mokymosi eiga,</w:t>
            </w:r>
            <w:r w:rsidR="00B024A1" w:rsidRPr="00CB3BA3">
              <w:t xml:space="preserve"> </w:t>
            </w:r>
            <w:r w:rsidRPr="00CB3BA3">
              <w:t>mokymosi formos ir metodai</w:t>
            </w:r>
            <w:r w:rsidR="001D0598" w:rsidRPr="00CB3BA3">
              <w:t>.</w:t>
            </w:r>
          </w:p>
          <w:p w:rsidR="001D0598" w:rsidRPr="00CB3BA3" w:rsidRDefault="007A33E4" w:rsidP="00B024A1">
            <w:pPr>
              <w:widowControl w:val="0"/>
            </w:pPr>
            <w:r w:rsidRPr="00CB3BA3">
              <w:t>Paaiškinti mokymosi pasiekimų įvertinimo kriterijai</w:t>
            </w:r>
            <w:r w:rsidR="001D0598" w:rsidRPr="00CB3BA3">
              <w:t>.</w:t>
            </w:r>
          </w:p>
          <w:p w:rsidR="007A33E4" w:rsidRPr="00CB3BA3" w:rsidRDefault="007A33E4" w:rsidP="00B024A1">
            <w:pPr>
              <w:widowControl w:val="0"/>
            </w:pPr>
            <w:r w:rsidRPr="00CB3BA3">
              <w:t>Įvardintos mokymosi pasiekimų demonstravimo formos bei metodai</w:t>
            </w:r>
            <w:r w:rsidR="001D0598" w:rsidRPr="00CB3BA3">
              <w:t xml:space="preserve">. </w:t>
            </w:r>
          </w:p>
        </w:tc>
      </w:tr>
      <w:tr w:rsidR="00CB3BA3" w:rsidRPr="00CB3BA3" w:rsidTr="004A6CF6">
        <w:trPr>
          <w:trHeight w:val="57"/>
        </w:trPr>
        <w:tc>
          <w:tcPr>
            <w:tcW w:w="927" w:type="pct"/>
            <w:shd w:val="clear" w:color="auto" w:fill="auto"/>
          </w:tcPr>
          <w:p w:rsidR="00F40D73" w:rsidRPr="00CB3BA3" w:rsidRDefault="00F40D73" w:rsidP="00B024A1">
            <w:pPr>
              <w:widowControl w:val="0"/>
            </w:pPr>
            <w:r w:rsidRPr="00CB3BA3">
              <w:t>4</w:t>
            </w:r>
            <w:r w:rsidR="001D0598" w:rsidRPr="00CB3BA3">
              <w:t xml:space="preserve">. </w:t>
            </w:r>
            <w:r w:rsidRPr="00CB3BA3">
              <w:t>Į(si)vertinti trūks</w:t>
            </w:r>
            <w:r w:rsidR="001F78A1" w:rsidRPr="00CB3BA3">
              <w:softHyphen/>
            </w:r>
            <w:r w:rsidRPr="00CB3BA3">
              <w:t>tamą pasi</w:t>
            </w:r>
            <w:r w:rsidR="001F78A1" w:rsidRPr="00CB3BA3">
              <w:softHyphen/>
            </w:r>
            <w:r w:rsidRPr="00CB3BA3">
              <w:t>ren</w:t>
            </w:r>
            <w:r w:rsidR="001F78A1" w:rsidRPr="00CB3BA3">
              <w:softHyphen/>
            </w:r>
            <w:r w:rsidRPr="00CB3BA3">
              <w:t>gi</w:t>
            </w:r>
            <w:r w:rsidR="001F78A1" w:rsidRPr="00CB3BA3">
              <w:softHyphen/>
            </w:r>
            <w:r w:rsidRPr="00CB3BA3">
              <w:t>mą, kuris reika</w:t>
            </w:r>
            <w:r w:rsidR="001F78A1" w:rsidRPr="00CB3BA3">
              <w:softHyphen/>
            </w:r>
            <w:r w:rsidRPr="00CB3BA3">
              <w:t>lin</w:t>
            </w:r>
            <w:r w:rsidR="001F78A1" w:rsidRPr="00CB3BA3">
              <w:softHyphen/>
            </w:r>
            <w:r w:rsidRPr="00CB3BA3">
              <w:t>gas mokymuisi programoje</w:t>
            </w:r>
          </w:p>
        </w:tc>
        <w:tc>
          <w:tcPr>
            <w:tcW w:w="2901" w:type="pct"/>
            <w:shd w:val="clear" w:color="auto" w:fill="auto"/>
          </w:tcPr>
          <w:p w:rsidR="00F40D73" w:rsidRPr="00CB3BA3" w:rsidRDefault="00F40D73" w:rsidP="00B024A1">
            <w:pPr>
              <w:widowControl w:val="0"/>
              <w:rPr>
                <w:b/>
                <w:bCs/>
              </w:rPr>
            </w:pPr>
            <w:r w:rsidRPr="00CB3BA3">
              <w:rPr>
                <w:b/>
                <w:bCs/>
              </w:rPr>
              <w:t>4</w:t>
            </w:r>
            <w:r w:rsidR="001D0598" w:rsidRPr="00CB3BA3">
              <w:rPr>
                <w:b/>
                <w:bCs/>
              </w:rPr>
              <w:t xml:space="preserve">.1. </w:t>
            </w:r>
            <w:r w:rsidR="00CE35B3" w:rsidRPr="00CB3BA3">
              <w:rPr>
                <w:b/>
                <w:bCs/>
              </w:rPr>
              <w:t>Tema</w:t>
            </w:r>
            <w:r w:rsidR="001D0598" w:rsidRPr="00CB3BA3">
              <w:rPr>
                <w:b/>
                <w:bCs/>
              </w:rPr>
              <w:t xml:space="preserve">. </w:t>
            </w:r>
            <w:r w:rsidRPr="00CB3BA3">
              <w:rPr>
                <w:i/>
              </w:rPr>
              <w:t>Minimalūs reikalavimai pradedantiems mokytis programoje</w:t>
            </w:r>
            <w:r w:rsidR="004A6CF6" w:rsidRPr="00CB3BA3">
              <w:rPr>
                <w:i/>
              </w:rPr>
              <w:t>.</w:t>
            </w:r>
          </w:p>
          <w:p w:rsidR="001D0598" w:rsidRPr="00CB3BA3" w:rsidRDefault="00F40D73" w:rsidP="00B024A1">
            <w:pPr>
              <w:widowControl w:val="0"/>
              <w:rPr>
                <w:b/>
                <w:bCs/>
              </w:rPr>
            </w:pPr>
            <w:r w:rsidRPr="00CB3BA3">
              <w:rPr>
                <w:b/>
                <w:bCs/>
              </w:rPr>
              <w:t>4</w:t>
            </w:r>
            <w:r w:rsidR="001D0598" w:rsidRPr="00CB3BA3">
              <w:rPr>
                <w:b/>
                <w:bCs/>
              </w:rPr>
              <w:t xml:space="preserve">.1.1. </w:t>
            </w:r>
            <w:r w:rsidR="006E0DF5" w:rsidRPr="00CB3BA3">
              <w:rPr>
                <w:b/>
                <w:bCs/>
              </w:rPr>
              <w:t>Užduoty</w:t>
            </w:r>
            <w:r w:rsidR="00CE35B3" w:rsidRPr="00CB3BA3">
              <w:rPr>
                <w:b/>
                <w:bCs/>
              </w:rPr>
              <w:t>s</w:t>
            </w:r>
            <w:r w:rsidR="001D0598" w:rsidRPr="00CB3BA3">
              <w:rPr>
                <w:b/>
                <w:bCs/>
              </w:rPr>
              <w:t>:</w:t>
            </w:r>
          </w:p>
          <w:p w:rsidR="001D0598" w:rsidRPr="00CB3BA3" w:rsidRDefault="00F40D73" w:rsidP="00B024A1">
            <w:pPr>
              <w:pStyle w:val="Sraopastraipa"/>
              <w:widowControl w:val="0"/>
              <w:numPr>
                <w:ilvl w:val="0"/>
                <w:numId w:val="9"/>
              </w:numPr>
              <w:ind w:left="0" w:firstLine="0"/>
            </w:pPr>
            <w:r w:rsidRPr="00CB3BA3">
              <w:t>Atlikti testą</w:t>
            </w:r>
            <w:r w:rsidR="001D0598" w:rsidRPr="00CB3BA3">
              <w:t>.</w:t>
            </w:r>
          </w:p>
          <w:p w:rsidR="001D0598" w:rsidRPr="00CB3BA3" w:rsidRDefault="00F40D73" w:rsidP="00B024A1">
            <w:pPr>
              <w:pStyle w:val="Sraopastraipa"/>
              <w:widowControl w:val="0"/>
              <w:numPr>
                <w:ilvl w:val="0"/>
                <w:numId w:val="9"/>
              </w:numPr>
              <w:ind w:left="0" w:firstLine="0"/>
            </w:pPr>
            <w:r w:rsidRPr="00CB3BA3">
              <w:t>Pademonstruoti skaitmeninio raštingumo įgūdžius</w:t>
            </w:r>
            <w:r w:rsidR="001D0598" w:rsidRPr="00CB3BA3">
              <w:t>.</w:t>
            </w:r>
          </w:p>
          <w:p w:rsidR="00F40D73" w:rsidRPr="00CB3BA3" w:rsidRDefault="00F40D73" w:rsidP="00B024A1">
            <w:pPr>
              <w:pStyle w:val="Sraopastraipa"/>
              <w:widowControl w:val="0"/>
              <w:ind w:left="0"/>
              <w:rPr>
                <w:b/>
                <w:bCs/>
              </w:rPr>
            </w:pPr>
            <w:r w:rsidRPr="00CB3BA3">
              <w:t>Analizuoti gautus rezultatus</w:t>
            </w:r>
            <w:r w:rsidR="001D0598" w:rsidRPr="00CB3BA3">
              <w:t xml:space="preserve">. </w:t>
            </w:r>
          </w:p>
        </w:tc>
        <w:tc>
          <w:tcPr>
            <w:tcW w:w="1171" w:type="pct"/>
            <w:shd w:val="clear" w:color="auto" w:fill="auto"/>
          </w:tcPr>
          <w:p w:rsidR="00F40D73" w:rsidRPr="00CB3BA3" w:rsidRDefault="00F40D73" w:rsidP="00B024A1">
            <w:pPr>
              <w:widowControl w:val="0"/>
            </w:pPr>
            <w:r w:rsidRPr="00CB3BA3">
              <w:t>Įsivertintas demonstruojamų gebėjimų lygis</w:t>
            </w:r>
          </w:p>
        </w:tc>
      </w:tr>
      <w:tr w:rsidR="00CB3BA3" w:rsidRPr="00CB3BA3" w:rsidTr="004A6CF6">
        <w:trPr>
          <w:trHeight w:val="57"/>
        </w:trPr>
        <w:tc>
          <w:tcPr>
            <w:tcW w:w="927" w:type="pct"/>
            <w:shd w:val="clear" w:color="auto" w:fill="auto"/>
          </w:tcPr>
          <w:p w:rsidR="00F40D73" w:rsidRPr="00CB3BA3" w:rsidRDefault="00F40D73" w:rsidP="00B024A1">
            <w:pPr>
              <w:widowControl w:val="0"/>
            </w:pPr>
            <w:r w:rsidRPr="00CB3BA3">
              <w:t>5</w:t>
            </w:r>
            <w:r w:rsidR="001D0598" w:rsidRPr="00CB3BA3">
              <w:t xml:space="preserve">. </w:t>
            </w:r>
            <w:r w:rsidRPr="00CB3BA3">
              <w:t>Demons</w:t>
            </w:r>
            <w:r w:rsidR="009867D4" w:rsidRPr="00CB3BA3">
              <w:softHyphen/>
            </w:r>
            <w:r w:rsidRPr="00CB3BA3">
              <w:t>truo</w:t>
            </w:r>
            <w:r w:rsidR="009867D4" w:rsidRPr="00CB3BA3">
              <w:softHyphen/>
            </w:r>
            <w:r w:rsidRPr="00CB3BA3">
              <w:t>ti jau tu</w:t>
            </w:r>
            <w:r w:rsidR="009867D4" w:rsidRPr="00CB3BA3">
              <w:softHyphen/>
            </w:r>
            <w:r w:rsidRPr="00CB3BA3">
              <w:t>ri</w:t>
            </w:r>
            <w:r w:rsidR="009867D4" w:rsidRPr="00CB3BA3">
              <w:softHyphen/>
            </w:r>
            <w:r w:rsidRPr="00CB3BA3">
              <w:t>mus, ne</w:t>
            </w:r>
            <w:r w:rsidR="001F78A1" w:rsidRPr="00CB3BA3">
              <w:softHyphen/>
            </w:r>
            <w:r w:rsidRPr="00CB3BA3">
              <w:t>for</w:t>
            </w:r>
            <w:r w:rsidR="001F78A1" w:rsidRPr="00CB3BA3">
              <w:softHyphen/>
            </w:r>
            <w:r w:rsidRPr="00CB3BA3">
              <w:t>ma</w:t>
            </w:r>
            <w:r w:rsidR="001F78A1" w:rsidRPr="00CB3BA3">
              <w:softHyphen/>
            </w:r>
            <w:r w:rsidRPr="00CB3BA3">
              <w:t>liu ir/ar sa</w:t>
            </w:r>
            <w:r w:rsidR="001F78A1" w:rsidRPr="00CB3BA3">
              <w:softHyphen/>
            </w:r>
            <w:r w:rsidRPr="00CB3BA3">
              <w:t>vai</w:t>
            </w:r>
            <w:r w:rsidR="001F78A1" w:rsidRPr="00CB3BA3">
              <w:softHyphen/>
            </w:r>
            <w:r w:rsidRPr="00CB3BA3">
              <w:t>mi</w:t>
            </w:r>
            <w:r w:rsidR="001F78A1" w:rsidRPr="00CB3BA3">
              <w:softHyphen/>
            </w:r>
            <w:r w:rsidRPr="00CB3BA3">
              <w:t>niu būdu įgy</w:t>
            </w:r>
            <w:r w:rsidR="009867D4" w:rsidRPr="00CB3BA3">
              <w:softHyphen/>
            </w:r>
            <w:r w:rsidRPr="00CB3BA3">
              <w:t>tus, ži</w:t>
            </w:r>
            <w:r w:rsidR="001F78A1" w:rsidRPr="00CB3BA3">
              <w:softHyphen/>
            </w:r>
            <w:r w:rsidRPr="00CB3BA3">
              <w:t>nia</w:t>
            </w:r>
            <w:r w:rsidR="001F78A1" w:rsidRPr="00CB3BA3">
              <w:softHyphen/>
            </w:r>
            <w:r w:rsidRPr="00CB3BA3">
              <w:t>tin</w:t>
            </w:r>
            <w:r w:rsidR="001F78A1" w:rsidRPr="00CB3BA3">
              <w:softHyphen/>
            </w:r>
            <w:r w:rsidRPr="00CB3BA3">
              <w:t>klio pro</w:t>
            </w:r>
            <w:r w:rsidR="001F78A1" w:rsidRPr="00CB3BA3">
              <w:softHyphen/>
            </w:r>
            <w:r w:rsidRPr="00CB3BA3">
              <w:t>gra</w:t>
            </w:r>
            <w:r w:rsidR="001F78A1" w:rsidRPr="00CB3BA3">
              <w:softHyphen/>
            </w:r>
            <w:r w:rsidRPr="00CB3BA3">
              <w:t>muo</w:t>
            </w:r>
            <w:r w:rsidR="001F78A1" w:rsidRPr="00CB3BA3">
              <w:softHyphen/>
            </w:r>
            <w:r w:rsidRPr="00CB3BA3">
              <w:t>tojo kva</w:t>
            </w:r>
            <w:r w:rsidR="001F78A1" w:rsidRPr="00CB3BA3">
              <w:softHyphen/>
            </w:r>
            <w:r w:rsidRPr="00CB3BA3">
              <w:t>li</w:t>
            </w:r>
            <w:r w:rsidR="001F78A1" w:rsidRPr="00CB3BA3">
              <w:softHyphen/>
            </w:r>
            <w:r w:rsidRPr="00CB3BA3">
              <w:t>fi</w:t>
            </w:r>
            <w:r w:rsidR="001F78A1" w:rsidRPr="00CB3BA3">
              <w:softHyphen/>
            </w:r>
            <w:r w:rsidRPr="00CB3BA3">
              <w:t>ka</w:t>
            </w:r>
            <w:r w:rsidR="001F78A1" w:rsidRPr="00CB3BA3">
              <w:softHyphen/>
            </w:r>
            <w:r w:rsidRPr="00CB3BA3">
              <w:t>ci</w:t>
            </w:r>
            <w:r w:rsidR="001F78A1" w:rsidRPr="00CB3BA3">
              <w:softHyphen/>
            </w:r>
            <w:r w:rsidRPr="00CB3BA3">
              <w:t>jai būdingus gebėjimus</w:t>
            </w:r>
            <w:r w:rsidR="001D0598" w:rsidRPr="00CB3BA3">
              <w:t xml:space="preserve">. </w:t>
            </w:r>
          </w:p>
        </w:tc>
        <w:tc>
          <w:tcPr>
            <w:tcW w:w="2901" w:type="pct"/>
            <w:shd w:val="clear" w:color="auto" w:fill="auto"/>
          </w:tcPr>
          <w:p w:rsidR="00F40D73" w:rsidRPr="00CB3BA3" w:rsidRDefault="00F40D73" w:rsidP="00B024A1">
            <w:pPr>
              <w:pStyle w:val="Sraopastraipa"/>
              <w:widowControl w:val="0"/>
              <w:ind w:left="0"/>
            </w:pPr>
            <w:r w:rsidRPr="00CB3BA3">
              <w:rPr>
                <w:b/>
                <w:bCs/>
              </w:rPr>
              <w:t>5</w:t>
            </w:r>
            <w:r w:rsidR="001D0598" w:rsidRPr="00CB3BA3">
              <w:rPr>
                <w:b/>
                <w:bCs/>
              </w:rPr>
              <w:t xml:space="preserve">.1. </w:t>
            </w:r>
            <w:r w:rsidRPr="00CB3BA3">
              <w:rPr>
                <w:b/>
                <w:bCs/>
              </w:rPr>
              <w:t>Tema</w:t>
            </w:r>
            <w:r w:rsidR="001D0598" w:rsidRPr="00CB3BA3">
              <w:t xml:space="preserve">. </w:t>
            </w:r>
            <w:r w:rsidRPr="00CB3BA3">
              <w:rPr>
                <w:i/>
              </w:rPr>
              <w:t>Žiniatinklio</w:t>
            </w:r>
            <w:r w:rsidR="00B024A1" w:rsidRPr="00CB3BA3">
              <w:rPr>
                <w:i/>
              </w:rPr>
              <w:t xml:space="preserve"> </w:t>
            </w:r>
            <w:r w:rsidRPr="00CB3BA3">
              <w:rPr>
                <w:i/>
              </w:rPr>
              <w:t>programuotojo kvalifikacijai būdingų gebėjimų demonstravimas</w:t>
            </w:r>
            <w:r w:rsidR="004A6CF6" w:rsidRPr="00CB3BA3">
              <w:rPr>
                <w:i/>
              </w:rPr>
              <w:t>.</w:t>
            </w:r>
          </w:p>
          <w:p w:rsidR="001D0598" w:rsidRPr="00CB3BA3" w:rsidRDefault="00F40D73" w:rsidP="00B024A1">
            <w:pPr>
              <w:widowControl w:val="0"/>
              <w:rPr>
                <w:b/>
                <w:bCs/>
              </w:rPr>
            </w:pPr>
            <w:r w:rsidRPr="00CB3BA3">
              <w:rPr>
                <w:b/>
                <w:bCs/>
              </w:rPr>
              <w:t>5</w:t>
            </w:r>
            <w:r w:rsidR="001D0598" w:rsidRPr="00CB3BA3">
              <w:rPr>
                <w:b/>
                <w:bCs/>
              </w:rPr>
              <w:t xml:space="preserve">.1.1. </w:t>
            </w:r>
            <w:r w:rsidRPr="00CB3BA3">
              <w:rPr>
                <w:b/>
                <w:bCs/>
              </w:rPr>
              <w:t>Užduotys</w:t>
            </w:r>
            <w:r w:rsidR="001D0598" w:rsidRPr="00CB3BA3">
              <w:rPr>
                <w:b/>
                <w:bCs/>
              </w:rPr>
              <w:t>:</w:t>
            </w:r>
          </w:p>
          <w:p w:rsidR="001D0598" w:rsidRPr="00CB3BA3" w:rsidRDefault="00F40D73" w:rsidP="00B024A1">
            <w:pPr>
              <w:pStyle w:val="Sraopastraipa"/>
              <w:widowControl w:val="0"/>
              <w:numPr>
                <w:ilvl w:val="0"/>
                <w:numId w:val="10"/>
              </w:numPr>
              <w:ind w:left="0" w:firstLine="0"/>
            </w:pPr>
            <w:r w:rsidRPr="00CB3BA3">
              <w:t>Pademonstruoti darbo su programavimo kalbomis įgūdžius</w:t>
            </w:r>
            <w:r w:rsidR="001D0598" w:rsidRPr="00CB3BA3">
              <w:t>.</w:t>
            </w:r>
          </w:p>
          <w:p w:rsidR="00F40D73" w:rsidRPr="00CB3BA3" w:rsidRDefault="00F40D73" w:rsidP="00B024A1">
            <w:pPr>
              <w:pStyle w:val="Sraopastraipa"/>
              <w:widowControl w:val="0"/>
              <w:numPr>
                <w:ilvl w:val="0"/>
                <w:numId w:val="10"/>
              </w:numPr>
              <w:ind w:left="0" w:firstLine="0"/>
            </w:pPr>
            <w:r w:rsidRPr="00CB3BA3">
              <w:t>Parengti programavimo planą,</w:t>
            </w:r>
          </w:p>
          <w:p w:rsidR="00F40D73" w:rsidRPr="00CB3BA3" w:rsidRDefault="00F40D73" w:rsidP="001F78A1">
            <w:pPr>
              <w:widowControl w:val="0"/>
            </w:pPr>
            <w:r w:rsidRPr="00CB3BA3">
              <w:t>Pa(si)tikrinti kitus savaiminiu būdu įgytus žiniatink</w:t>
            </w:r>
            <w:r w:rsidR="001F78A1" w:rsidRPr="00CB3BA3">
              <w:softHyphen/>
            </w:r>
            <w:r w:rsidRPr="00CB3BA3">
              <w:t>lio</w:t>
            </w:r>
            <w:r w:rsidR="001F78A1" w:rsidRPr="00CB3BA3">
              <w:t xml:space="preserve"> </w:t>
            </w:r>
            <w:r w:rsidRPr="00CB3BA3">
              <w:t>programuotojui</w:t>
            </w:r>
            <w:r w:rsidR="001F78A1" w:rsidRPr="00CB3BA3">
              <w:t xml:space="preserve"> </w:t>
            </w:r>
            <w:r w:rsidRPr="00CB3BA3">
              <w:t>būdingus gebėjimus</w:t>
            </w:r>
            <w:r w:rsidR="001D0598" w:rsidRPr="00CB3BA3">
              <w:t xml:space="preserve">. </w:t>
            </w:r>
          </w:p>
        </w:tc>
        <w:tc>
          <w:tcPr>
            <w:tcW w:w="1171" w:type="pct"/>
            <w:shd w:val="clear" w:color="auto" w:fill="auto"/>
          </w:tcPr>
          <w:p w:rsidR="001D0598" w:rsidRPr="00CB3BA3" w:rsidRDefault="00F40D73" w:rsidP="00B024A1">
            <w:pPr>
              <w:widowControl w:val="0"/>
            </w:pPr>
            <w:r w:rsidRPr="00CB3BA3">
              <w:t>Pademonstruoti jau tu</w:t>
            </w:r>
            <w:r w:rsidR="001F78A1" w:rsidRPr="00CB3BA3">
              <w:softHyphen/>
            </w:r>
            <w:r w:rsidRPr="00CB3BA3">
              <w:t>ri</w:t>
            </w:r>
            <w:r w:rsidR="001F78A1" w:rsidRPr="00CB3BA3">
              <w:softHyphen/>
            </w:r>
            <w:r w:rsidRPr="00CB3BA3">
              <w:t>mi, neformaliu ir/ar sa</w:t>
            </w:r>
            <w:r w:rsidR="001F78A1" w:rsidRPr="00CB3BA3">
              <w:softHyphen/>
            </w:r>
            <w:r w:rsidRPr="00CB3BA3">
              <w:t>vai</w:t>
            </w:r>
            <w:r w:rsidR="001F78A1" w:rsidRPr="00CB3BA3">
              <w:softHyphen/>
            </w:r>
            <w:r w:rsidRPr="00CB3BA3">
              <w:t>miniu būdu įgyti, ži</w:t>
            </w:r>
            <w:r w:rsidR="001F78A1" w:rsidRPr="00CB3BA3">
              <w:softHyphen/>
            </w:r>
            <w:r w:rsidRPr="00CB3BA3">
              <w:t>nia</w:t>
            </w:r>
            <w:r w:rsidR="001F78A1" w:rsidRPr="00CB3BA3">
              <w:softHyphen/>
            </w:r>
            <w:r w:rsidRPr="00CB3BA3">
              <w:t>tinklio progra</w:t>
            </w:r>
            <w:r w:rsidR="001F78A1" w:rsidRPr="00CB3BA3">
              <w:softHyphen/>
            </w:r>
            <w:r w:rsidRPr="00CB3BA3">
              <w:t>muotojo kva</w:t>
            </w:r>
            <w:r w:rsidR="001F78A1" w:rsidRPr="00CB3BA3">
              <w:softHyphen/>
            </w:r>
            <w:r w:rsidRPr="00CB3BA3">
              <w:t>lifikacijai būdingi ge</w:t>
            </w:r>
            <w:r w:rsidR="001F78A1" w:rsidRPr="00CB3BA3">
              <w:softHyphen/>
            </w:r>
            <w:r w:rsidRPr="00CB3BA3">
              <w:t>bė</w:t>
            </w:r>
            <w:r w:rsidR="001F78A1" w:rsidRPr="00CB3BA3">
              <w:softHyphen/>
            </w:r>
            <w:r w:rsidRPr="00CB3BA3">
              <w:t>jimai</w:t>
            </w:r>
            <w:r w:rsidR="001D0598" w:rsidRPr="00CB3BA3">
              <w:t>.</w:t>
            </w:r>
          </w:p>
          <w:p w:rsidR="00F40D73" w:rsidRPr="00CB3BA3" w:rsidRDefault="00F40D73" w:rsidP="00B024A1">
            <w:pPr>
              <w:widowControl w:val="0"/>
            </w:pPr>
            <w:r w:rsidRPr="00CB3BA3">
              <w:t>Į(si)</w:t>
            </w:r>
            <w:r w:rsidR="001F78A1" w:rsidRPr="00CB3BA3">
              <w:t xml:space="preserve"> </w:t>
            </w:r>
            <w:r w:rsidRPr="00CB3BA3">
              <w:t>vertinti demons</w:t>
            </w:r>
            <w:r w:rsidR="001F78A1" w:rsidRPr="00CB3BA3">
              <w:softHyphen/>
            </w:r>
            <w:r w:rsidRPr="00CB3BA3">
              <w:t>truojami gebėjimai</w:t>
            </w:r>
            <w:r w:rsidR="001D0598" w:rsidRPr="00CB3BA3">
              <w:t xml:space="preserve">. </w:t>
            </w:r>
          </w:p>
        </w:tc>
      </w:tr>
      <w:tr w:rsidR="00CB3BA3" w:rsidRPr="00CB3BA3" w:rsidTr="004A6CF6">
        <w:trPr>
          <w:trHeight w:val="57"/>
        </w:trPr>
        <w:tc>
          <w:tcPr>
            <w:tcW w:w="927" w:type="pct"/>
            <w:shd w:val="clear" w:color="auto" w:fill="auto"/>
          </w:tcPr>
          <w:p w:rsidR="00F40D73" w:rsidRPr="00CB3BA3" w:rsidRDefault="00F40D73" w:rsidP="00B024A1">
            <w:pPr>
              <w:widowControl w:val="0"/>
            </w:pPr>
            <w:r w:rsidRPr="00CB3BA3">
              <w:t>6</w:t>
            </w:r>
            <w:r w:rsidR="001D0598" w:rsidRPr="00CB3BA3">
              <w:t xml:space="preserve">. </w:t>
            </w:r>
            <w:r w:rsidRPr="00CB3BA3">
              <w:t>Išvardinti pagrindinius žiniatinkli</w:t>
            </w:r>
            <w:r w:rsidR="007A16F7" w:rsidRPr="00CB3BA3">
              <w:t>o programuotojo profesijos darbuotojų</w:t>
            </w:r>
            <w:r w:rsidRPr="00CB3BA3">
              <w:t xml:space="preserve"> saugos ir sveikatos reikalavimus</w:t>
            </w:r>
            <w:r w:rsidR="001D0598" w:rsidRPr="00CB3BA3">
              <w:t xml:space="preserve">. </w:t>
            </w:r>
          </w:p>
        </w:tc>
        <w:tc>
          <w:tcPr>
            <w:tcW w:w="2901" w:type="pct"/>
            <w:shd w:val="clear" w:color="auto" w:fill="auto"/>
          </w:tcPr>
          <w:p w:rsidR="001D0598" w:rsidRPr="00CB3BA3" w:rsidRDefault="00F40D73" w:rsidP="00B024A1">
            <w:pPr>
              <w:widowControl w:val="0"/>
            </w:pPr>
            <w:r w:rsidRPr="00CB3BA3">
              <w:rPr>
                <w:b/>
                <w:bCs/>
              </w:rPr>
              <w:t>6</w:t>
            </w:r>
            <w:r w:rsidR="001D0598" w:rsidRPr="00CB3BA3">
              <w:rPr>
                <w:b/>
                <w:bCs/>
              </w:rPr>
              <w:t xml:space="preserve">.1. </w:t>
            </w:r>
            <w:r w:rsidR="00CE35B3" w:rsidRPr="00CB3BA3">
              <w:rPr>
                <w:b/>
                <w:bCs/>
              </w:rPr>
              <w:t>Tema</w:t>
            </w:r>
            <w:r w:rsidR="001D0598" w:rsidRPr="00CB3BA3">
              <w:rPr>
                <w:b/>
                <w:bCs/>
              </w:rPr>
              <w:t xml:space="preserve">. </w:t>
            </w:r>
            <w:r w:rsidR="007A16F7" w:rsidRPr="00CB3BA3">
              <w:rPr>
                <w:i/>
              </w:rPr>
              <w:t xml:space="preserve">Darbuotojų </w:t>
            </w:r>
            <w:r w:rsidRPr="00CB3BA3">
              <w:rPr>
                <w:i/>
              </w:rPr>
              <w:t>saugos ir sveikatos reikalavimai</w:t>
            </w:r>
            <w:r w:rsidR="001D0598" w:rsidRPr="00CB3BA3">
              <w:rPr>
                <w:i/>
              </w:rPr>
              <w:t>.</w:t>
            </w:r>
          </w:p>
          <w:p w:rsidR="001D0598" w:rsidRPr="00CB3BA3" w:rsidRDefault="00F40D73" w:rsidP="00B024A1">
            <w:pPr>
              <w:widowControl w:val="0"/>
              <w:rPr>
                <w:b/>
                <w:bCs/>
              </w:rPr>
            </w:pPr>
            <w:r w:rsidRPr="00CB3BA3">
              <w:rPr>
                <w:b/>
                <w:bCs/>
              </w:rPr>
              <w:t>6</w:t>
            </w:r>
            <w:r w:rsidR="001D0598" w:rsidRPr="00CB3BA3">
              <w:rPr>
                <w:b/>
                <w:bCs/>
              </w:rPr>
              <w:t xml:space="preserve">.1.1. </w:t>
            </w:r>
            <w:r w:rsidRPr="00CB3BA3">
              <w:rPr>
                <w:b/>
                <w:bCs/>
              </w:rPr>
              <w:t>Užduotys</w:t>
            </w:r>
            <w:r w:rsidR="001D0598" w:rsidRPr="00CB3BA3">
              <w:rPr>
                <w:b/>
                <w:bCs/>
              </w:rPr>
              <w:t>:</w:t>
            </w:r>
          </w:p>
          <w:p w:rsidR="001D0598" w:rsidRPr="00CB3BA3" w:rsidRDefault="00F40D73" w:rsidP="00B024A1">
            <w:pPr>
              <w:widowControl w:val="0"/>
            </w:pPr>
            <w:r w:rsidRPr="00CB3BA3">
              <w:t>Po darbuotojų saugos ir sveikatos instruktažo, apibūdinti</w:t>
            </w:r>
            <w:r w:rsidR="001D0598" w:rsidRPr="00CB3BA3">
              <w:t>:</w:t>
            </w:r>
          </w:p>
          <w:p w:rsidR="00F40D73" w:rsidRPr="00CB3BA3" w:rsidRDefault="00F40D73" w:rsidP="00B024A1">
            <w:pPr>
              <w:widowControl w:val="0"/>
              <w:numPr>
                <w:ilvl w:val="0"/>
                <w:numId w:val="6"/>
              </w:numPr>
              <w:tabs>
                <w:tab w:val="clear" w:pos="357"/>
              </w:tabs>
              <w:ind w:firstLine="0"/>
            </w:pPr>
            <w:r w:rsidRPr="00CB3BA3">
              <w:t>darbuotojų darbingumo ir sveikatos išsaugojimo socialinę -</w:t>
            </w:r>
            <w:r w:rsidR="008F7EB7" w:rsidRPr="00CB3BA3">
              <w:t xml:space="preserve"> </w:t>
            </w:r>
            <w:r w:rsidRPr="00CB3BA3">
              <w:t>ekonominę reikšmę;</w:t>
            </w:r>
          </w:p>
          <w:p w:rsidR="00F40D73" w:rsidRPr="00CB3BA3" w:rsidRDefault="00F40D73" w:rsidP="00B024A1">
            <w:pPr>
              <w:widowControl w:val="0"/>
              <w:numPr>
                <w:ilvl w:val="0"/>
                <w:numId w:val="6"/>
              </w:numPr>
              <w:tabs>
                <w:tab w:val="clear" w:pos="357"/>
              </w:tabs>
              <w:ind w:firstLine="0"/>
            </w:pPr>
            <w:r w:rsidRPr="00CB3BA3">
              <w:t>rizikos veiksnius, turinčius įtakos žmogaus darbingumui ir sveikatai;</w:t>
            </w:r>
          </w:p>
          <w:p w:rsidR="00F40D73" w:rsidRPr="00CB3BA3" w:rsidRDefault="00F40D73" w:rsidP="00B024A1">
            <w:pPr>
              <w:widowControl w:val="0"/>
              <w:numPr>
                <w:ilvl w:val="0"/>
                <w:numId w:val="6"/>
              </w:numPr>
              <w:tabs>
                <w:tab w:val="clear" w:pos="357"/>
              </w:tabs>
              <w:ind w:firstLine="0"/>
            </w:pPr>
            <w:r w:rsidRPr="00CB3BA3">
              <w:t>saugias ir sveikas</w:t>
            </w:r>
            <w:r w:rsidR="00F530DB" w:rsidRPr="00CB3BA3">
              <w:t xml:space="preserve"> </w:t>
            </w:r>
            <w:r w:rsidRPr="00CB3BA3">
              <w:t>žiniatinklio programuotojo darbo sąlygas;</w:t>
            </w:r>
          </w:p>
          <w:p w:rsidR="00F40D73" w:rsidRPr="00CB3BA3" w:rsidRDefault="00F40D73" w:rsidP="00B024A1">
            <w:pPr>
              <w:widowControl w:val="0"/>
              <w:numPr>
                <w:ilvl w:val="0"/>
                <w:numId w:val="6"/>
              </w:numPr>
              <w:tabs>
                <w:tab w:val="clear" w:pos="357"/>
              </w:tabs>
              <w:ind w:firstLine="0"/>
            </w:pPr>
            <w:r w:rsidRPr="00CB3BA3">
              <w:t>apsaugos nuo elektros poveikio ypatumus;</w:t>
            </w:r>
          </w:p>
          <w:p w:rsidR="00F40D73" w:rsidRPr="00CB3BA3" w:rsidRDefault="00F40D73" w:rsidP="00B024A1">
            <w:pPr>
              <w:widowControl w:val="0"/>
              <w:numPr>
                <w:ilvl w:val="0"/>
                <w:numId w:val="6"/>
              </w:numPr>
              <w:tabs>
                <w:tab w:val="clear" w:pos="357"/>
              </w:tabs>
              <w:ind w:firstLine="0"/>
            </w:pPr>
            <w:r w:rsidRPr="00CB3BA3">
              <w:lastRenderedPageBreak/>
              <w:t>priešgaisrinės saugos reikalavimus;</w:t>
            </w:r>
          </w:p>
        </w:tc>
        <w:tc>
          <w:tcPr>
            <w:tcW w:w="1171" w:type="pct"/>
            <w:shd w:val="clear" w:color="auto" w:fill="auto"/>
          </w:tcPr>
          <w:p w:rsidR="00B024A1" w:rsidRPr="00CB3BA3" w:rsidRDefault="00F40D73" w:rsidP="00B024A1">
            <w:pPr>
              <w:widowControl w:val="0"/>
            </w:pPr>
            <w:r w:rsidRPr="00CB3BA3">
              <w:lastRenderedPageBreak/>
              <w:t>Išvardinti ir apibūdinti pagrindiniai</w:t>
            </w:r>
          </w:p>
          <w:p w:rsidR="00F40D73" w:rsidRPr="00CB3BA3" w:rsidRDefault="00F40D73" w:rsidP="00B024A1">
            <w:pPr>
              <w:widowControl w:val="0"/>
            </w:pPr>
            <w:r w:rsidRPr="00CB3BA3">
              <w:t>Žiniatinklio programuotojo</w:t>
            </w:r>
            <w:r w:rsidR="00B024A1" w:rsidRPr="00CB3BA3">
              <w:t xml:space="preserve"> </w:t>
            </w:r>
            <w:r w:rsidRPr="00CB3BA3">
              <w:t>profesijos darbo saugos ir sveikatos reikalavimai</w:t>
            </w:r>
            <w:r w:rsidR="001D0598" w:rsidRPr="00CB3BA3">
              <w:t>.</w:t>
            </w:r>
            <w:r w:rsidR="001D0598" w:rsidRPr="00CB3BA3">
              <w:lastRenderedPageBreak/>
              <w:t xml:space="preserve"> </w:t>
            </w:r>
          </w:p>
        </w:tc>
      </w:tr>
      <w:tr w:rsidR="00CB3BA3" w:rsidRPr="00CB3BA3" w:rsidTr="004A6CF6">
        <w:trPr>
          <w:trHeight w:val="57"/>
        </w:trPr>
        <w:tc>
          <w:tcPr>
            <w:tcW w:w="927" w:type="pct"/>
            <w:shd w:val="clear" w:color="auto" w:fill="auto"/>
          </w:tcPr>
          <w:p w:rsidR="00F40D73" w:rsidRPr="00CB3BA3" w:rsidRDefault="00F40D73" w:rsidP="00B024A1">
            <w:pPr>
              <w:widowControl w:val="0"/>
            </w:pPr>
            <w:r w:rsidRPr="00CB3BA3">
              <w:t>7</w:t>
            </w:r>
            <w:r w:rsidR="001D0598" w:rsidRPr="00CB3BA3">
              <w:t xml:space="preserve">. </w:t>
            </w:r>
            <w:r w:rsidRPr="00CB3BA3">
              <w:t>Apibūdinti pa</w:t>
            </w:r>
            <w:r w:rsidR="008F7EB7" w:rsidRPr="00CB3BA3">
              <w:softHyphen/>
            </w:r>
            <w:r w:rsidRPr="00CB3BA3">
              <w:t>grin</w:t>
            </w:r>
            <w:r w:rsidR="008F7EB7" w:rsidRPr="00CB3BA3">
              <w:softHyphen/>
            </w:r>
            <w:r w:rsidRPr="00CB3BA3">
              <w:t>dinius ži</w:t>
            </w:r>
            <w:r w:rsidR="008F7EB7" w:rsidRPr="00CB3BA3">
              <w:softHyphen/>
            </w:r>
            <w:r w:rsidRPr="00CB3BA3">
              <w:t>nia</w:t>
            </w:r>
            <w:r w:rsidR="008F7EB7" w:rsidRPr="00CB3BA3">
              <w:softHyphen/>
            </w:r>
            <w:r w:rsidRPr="00CB3BA3">
              <w:t>tink</w:t>
            </w:r>
            <w:r w:rsidR="008F7EB7" w:rsidRPr="00CB3BA3">
              <w:softHyphen/>
            </w:r>
            <w:r w:rsidRPr="00CB3BA3">
              <w:t>lio pro</w:t>
            </w:r>
            <w:r w:rsidR="008F7EB7" w:rsidRPr="00CB3BA3">
              <w:softHyphen/>
            </w:r>
            <w:r w:rsidRPr="00CB3BA3">
              <w:t>gra</w:t>
            </w:r>
            <w:r w:rsidR="008F7EB7" w:rsidRPr="00CB3BA3">
              <w:softHyphen/>
            </w:r>
            <w:r w:rsidRPr="00CB3BA3">
              <w:t>muo</w:t>
            </w:r>
            <w:r w:rsidR="008F7EB7" w:rsidRPr="00CB3BA3">
              <w:softHyphen/>
            </w:r>
            <w:r w:rsidRPr="00CB3BA3">
              <w:t>to</w:t>
            </w:r>
            <w:r w:rsidR="008F7EB7" w:rsidRPr="00CB3BA3">
              <w:softHyphen/>
            </w:r>
            <w:r w:rsidRPr="00CB3BA3">
              <w:t>jo pro</w:t>
            </w:r>
            <w:r w:rsidR="009867D4" w:rsidRPr="00CB3BA3">
              <w:softHyphen/>
            </w:r>
            <w:r w:rsidRPr="00CB3BA3">
              <w:t>fesinės eti</w:t>
            </w:r>
            <w:r w:rsidR="008F7EB7" w:rsidRPr="00CB3BA3">
              <w:softHyphen/>
            </w:r>
            <w:r w:rsidRPr="00CB3BA3">
              <w:t>kos rei</w:t>
            </w:r>
            <w:r w:rsidR="009867D4" w:rsidRPr="00CB3BA3">
              <w:softHyphen/>
            </w:r>
            <w:r w:rsidRPr="00CB3BA3">
              <w:t>kala</w:t>
            </w:r>
            <w:r w:rsidR="009867D4" w:rsidRPr="00CB3BA3">
              <w:softHyphen/>
            </w:r>
            <w:r w:rsidRPr="00CB3BA3">
              <w:t>vimus</w:t>
            </w:r>
            <w:r w:rsidR="001D0598" w:rsidRPr="00CB3BA3">
              <w:t xml:space="preserve">. </w:t>
            </w:r>
          </w:p>
        </w:tc>
        <w:tc>
          <w:tcPr>
            <w:tcW w:w="2901" w:type="pct"/>
            <w:shd w:val="clear" w:color="auto" w:fill="auto"/>
          </w:tcPr>
          <w:p w:rsidR="001D0598" w:rsidRPr="00CB3BA3" w:rsidRDefault="00F40D73" w:rsidP="00B024A1">
            <w:pPr>
              <w:widowControl w:val="0"/>
            </w:pPr>
            <w:r w:rsidRPr="00CB3BA3">
              <w:rPr>
                <w:b/>
                <w:bCs/>
              </w:rPr>
              <w:t>7</w:t>
            </w:r>
            <w:r w:rsidR="001D0598" w:rsidRPr="00CB3BA3">
              <w:rPr>
                <w:b/>
                <w:bCs/>
              </w:rPr>
              <w:t xml:space="preserve">.1. </w:t>
            </w:r>
            <w:r w:rsidRPr="00CB3BA3">
              <w:rPr>
                <w:i/>
              </w:rPr>
              <w:t>Žiniatinklio programuotojo etikos reikalavimai</w:t>
            </w:r>
            <w:r w:rsidR="001D0598" w:rsidRPr="00CB3BA3">
              <w:rPr>
                <w:i/>
              </w:rPr>
              <w:t>.</w:t>
            </w:r>
          </w:p>
          <w:p w:rsidR="001D0598" w:rsidRPr="00CB3BA3" w:rsidRDefault="00F40D73" w:rsidP="00B024A1">
            <w:pPr>
              <w:widowControl w:val="0"/>
              <w:rPr>
                <w:b/>
                <w:bCs/>
              </w:rPr>
            </w:pPr>
            <w:r w:rsidRPr="00CB3BA3">
              <w:rPr>
                <w:b/>
                <w:bCs/>
              </w:rPr>
              <w:t>7</w:t>
            </w:r>
            <w:r w:rsidR="001D0598" w:rsidRPr="00CB3BA3">
              <w:rPr>
                <w:b/>
                <w:bCs/>
              </w:rPr>
              <w:t xml:space="preserve">.1.1. </w:t>
            </w:r>
            <w:r w:rsidRPr="00CB3BA3">
              <w:rPr>
                <w:b/>
                <w:bCs/>
              </w:rPr>
              <w:t>Užduotys</w:t>
            </w:r>
            <w:r w:rsidR="001D0598" w:rsidRPr="00CB3BA3">
              <w:rPr>
                <w:b/>
                <w:bCs/>
              </w:rPr>
              <w:t>:</w:t>
            </w:r>
          </w:p>
          <w:p w:rsidR="001D0598" w:rsidRPr="00CB3BA3" w:rsidRDefault="00F40D73" w:rsidP="00B024A1">
            <w:pPr>
              <w:widowControl w:val="0"/>
              <w:numPr>
                <w:ilvl w:val="0"/>
                <w:numId w:val="8"/>
              </w:numPr>
              <w:tabs>
                <w:tab w:val="clear" w:pos="720"/>
              </w:tabs>
              <w:ind w:left="0" w:firstLine="0"/>
            </w:pPr>
            <w:r w:rsidRPr="00CB3BA3">
              <w:t>Aprašyti žiniatinklio programuotojo profesijos etikos reikalavimus</w:t>
            </w:r>
            <w:r w:rsidR="001D0598" w:rsidRPr="00CB3BA3">
              <w:t>.</w:t>
            </w:r>
          </w:p>
          <w:p w:rsidR="00F40D73" w:rsidRPr="00CB3BA3" w:rsidRDefault="00F40D73" w:rsidP="00B024A1">
            <w:pPr>
              <w:widowControl w:val="0"/>
              <w:numPr>
                <w:ilvl w:val="0"/>
                <w:numId w:val="8"/>
              </w:numPr>
              <w:tabs>
                <w:tab w:val="clear" w:pos="720"/>
              </w:tabs>
              <w:ind w:left="0" w:firstLine="0"/>
            </w:pPr>
            <w:r w:rsidRPr="00CB3BA3">
              <w:t>Parašyti esė tema ,,Profesinė etika žiniatinklio programuotojo darbe“</w:t>
            </w:r>
            <w:r w:rsidR="001D0598" w:rsidRPr="00CB3BA3">
              <w:t xml:space="preserve">. </w:t>
            </w:r>
          </w:p>
        </w:tc>
        <w:tc>
          <w:tcPr>
            <w:tcW w:w="1171" w:type="pct"/>
            <w:shd w:val="clear" w:color="auto" w:fill="auto"/>
          </w:tcPr>
          <w:p w:rsidR="00F40D73" w:rsidRPr="00CB3BA3" w:rsidRDefault="00F40D73" w:rsidP="00B024A1">
            <w:pPr>
              <w:widowControl w:val="0"/>
            </w:pPr>
            <w:r w:rsidRPr="00CB3BA3">
              <w:t>Apibūdinti ir išana</w:t>
            </w:r>
            <w:r w:rsidR="001F78A1" w:rsidRPr="00CB3BA3">
              <w:softHyphen/>
            </w:r>
            <w:r w:rsidRPr="00CB3BA3">
              <w:t>li</w:t>
            </w:r>
            <w:r w:rsidR="001F78A1" w:rsidRPr="00CB3BA3">
              <w:softHyphen/>
            </w:r>
            <w:r w:rsidRPr="00CB3BA3">
              <w:t>zuo</w:t>
            </w:r>
            <w:r w:rsidR="001F78A1" w:rsidRPr="00CB3BA3">
              <w:softHyphen/>
            </w:r>
            <w:r w:rsidRPr="00CB3BA3">
              <w:t>ti pagrindiniai ži</w:t>
            </w:r>
            <w:r w:rsidR="001F78A1" w:rsidRPr="00CB3BA3">
              <w:softHyphen/>
            </w:r>
            <w:r w:rsidRPr="00CB3BA3">
              <w:t>nia</w:t>
            </w:r>
            <w:r w:rsidR="001F78A1" w:rsidRPr="00CB3BA3">
              <w:softHyphen/>
            </w:r>
            <w:r w:rsidRPr="00CB3BA3">
              <w:t>tinklio pro</w:t>
            </w:r>
            <w:r w:rsidR="001F78A1" w:rsidRPr="00CB3BA3">
              <w:softHyphen/>
            </w:r>
            <w:r w:rsidRPr="00CB3BA3">
              <w:t>gra</w:t>
            </w:r>
            <w:r w:rsidR="001F78A1" w:rsidRPr="00CB3BA3">
              <w:softHyphen/>
            </w:r>
            <w:r w:rsidRPr="00CB3BA3">
              <w:t>muo</w:t>
            </w:r>
            <w:r w:rsidR="001F78A1" w:rsidRPr="00CB3BA3">
              <w:softHyphen/>
            </w:r>
            <w:r w:rsidRPr="00CB3BA3">
              <w:t>tojo profesinės etikos principai</w:t>
            </w:r>
            <w:r w:rsidR="001D0598" w:rsidRPr="00CB3BA3">
              <w:t xml:space="preserve">. </w:t>
            </w:r>
          </w:p>
        </w:tc>
      </w:tr>
      <w:tr w:rsidR="00CB3BA3" w:rsidRPr="00CB3BA3" w:rsidTr="0021606A">
        <w:trPr>
          <w:trHeight w:val="57"/>
        </w:trPr>
        <w:tc>
          <w:tcPr>
            <w:tcW w:w="927" w:type="pct"/>
            <w:shd w:val="clear" w:color="auto" w:fill="auto"/>
          </w:tcPr>
          <w:p w:rsidR="005C4292" w:rsidRPr="00CB3BA3" w:rsidRDefault="005C4292" w:rsidP="00B024A1">
            <w:pPr>
              <w:widowControl w:val="0"/>
              <w:jc w:val="both"/>
            </w:pPr>
            <w:r w:rsidRPr="00CB3BA3">
              <w:t>Rekomenduo</w:t>
            </w:r>
            <w:r w:rsidR="001D0598" w:rsidRPr="00CB3BA3">
              <w:softHyphen/>
            </w:r>
            <w:r w:rsidRPr="00CB3BA3">
              <w:t>jami mokymo/si metodai</w:t>
            </w:r>
          </w:p>
        </w:tc>
        <w:tc>
          <w:tcPr>
            <w:tcW w:w="4073" w:type="pct"/>
            <w:gridSpan w:val="2"/>
            <w:shd w:val="clear" w:color="auto" w:fill="auto"/>
          </w:tcPr>
          <w:p w:rsidR="001D0598" w:rsidRPr="00CB3BA3" w:rsidRDefault="005C4292" w:rsidP="00B024A1">
            <w:pPr>
              <w:widowControl w:val="0"/>
            </w:pPr>
            <w:r w:rsidRPr="00CB3BA3">
              <w:t>Pažintinis vizitas į įstaigą</w:t>
            </w:r>
            <w:r w:rsidR="001D0598" w:rsidRPr="00CB3BA3">
              <w:t xml:space="preserve">. </w:t>
            </w:r>
            <w:r w:rsidRPr="00CB3BA3">
              <w:t>Veiklos procesų stebėjimas</w:t>
            </w:r>
            <w:r w:rsidR="001D0598" w:rsidRPr="00CB3BA3">
              <w:t>.</w:t>
            </w:r>
          </w:p>
          <w:p w:rsidR="001D0598" w:rsidRPr="00CB3BA3" w:rsidRDefault="005C4292" w:rsidP="00B024A1">
            <w:pPr>
              <w:widowControl w:val="0"/>
            </w:pPr>
            <w:r w:rsidRPr="00CB3BA3">
              <w:t>Situacijos analizė</w:t>
            </w:r>
            <w:r w:rsidR="001D0598" w:rsidRPr="00CB3BA3">
              <w:t>.</w:t>
            </w:r>
          </w:p>
          <w:p w:rsidR="001D0598" w:rsidRPr="00CB3BA3" w:rsidRDefault="005C4292" w:rsidP="00B024A1">
            <w:pPr>
              <w:widowControl w:val="0"/>
            </w:pPr>
            <w:r w:rsidRPr="00CB3BA3">
              <w:t>Programos analizė</w:t>
            </w:r>
            <w:r w:rsidR="001D0598" w:rsidRPr="00CB3BA3">
              <w:t>.</w:t>
            </w:r>
          </w:p>
          <w:p w:rsidR="001D0598" w:rsidRPr="00CB3BA3" w:rsidRDefault="005C4292" w:rsidP="008F7EB7">
            <w:pPr>
              <w:widowControl w:val="0"/>
            </w:pPr>
            <w:r w:rsidRPr="00CB3BA3">
              <w:t>Pokalbis</w:t>
            </w:r>
            <w:r w:rsidR="001D0598" w:rsidRPr="00CB3BA3">
              <w:t xml:space="preserve">. </w:t>
            </w:r>
            <w:r w:rsidR="008F7EB7" w:rsidRPr="00CB3BA3">
              <w:t>Diskusija</w:t>
            </w:r>
            <w:r w:rsidR="001D0598" w:rsidRPr="00CB3BA3">
              <w:t>.</w:t>
            </w:r>
          </w:p>
          <w:p w:rsidR="001D0598" w:rsidRPr="00CB3BA3" w:rsidRDefault="005C4292" w:rsidP="008F7EB7">
            <w:pPr>
              <w:widowControl w:val="0"/>
            </w:pPr>
            <w:r w:rsidRPr="00CB3BA3">
              <w:t>Instruktažas</w:t>
            </w:r>
            <w:r w:rsidR="001D0598" w:rsidRPr="00CB3BA3">
              <w:t xml:space="preserve">. </w:t>
            </w:r>
            <w:r w:rsidR="008F7EB7" w:rsidRPr="00CB3BA3">
              <w:t>Aiškinimas</w:t>
            </w:r>
            <w:r w:rsidR="001D0598" w:rsidRPr="00CB3BA3">
              <w:t>.</w:t>
            </w:r>
          </w:p>
          <w:p w:rsidR="001D0598" w:rsidRPr="00CB3BA3" w:rsidRDefault="005C4292" w:rsidP="00B024A1">
            <w:pPr>
              <w:widowControl w:val="0"/>
            </w:pPr>
            <w:r w:rsidRPr="00CB3BA3">
              <w:t>Savarankiškas darbas</w:t>
            </w:r>
            <w:r w:rsidR="001D0598" w:rsidRPr="00CB3BA3">
              <w:t>.</w:t>
            </w:r>
          </w:p>
          <w:p w:rsidR="001D0598" w:rsidRPr="00CB3BA3" w:rsidRDefault="005C4292" w:rsidP="00B024A1">
            <w:pPr>
              <w:widowControl w:val="0"/>
            </w:pPr>
            <w:r w:rsidRPr="00CB3BA3">
              <w:t>Testas</w:t>
            </w:r>
            <w:r w:rsidR="001D0598" w:rsidRPr="00CB3BA3">
              <w:t>.</w:t>
            </w:r>
          </w:p>
          <w:p w:rsidR="001D0598" w:rsidRPr="00CB3BA3" w:rsidRDefault="007A33E4" w:rsidP="00B024A1">
            <w:pPr>
              <w:widowControl w:val="0"/>
            </w:pPr>
            <w:r w:rsidRPr="00CB3BA3">
              <w:t>Praktinių užduočių atlikimo stebėjimas, analizė ir vertinimas</w:t>
            </w:r>
            <w:r w:rsidR="001D0598" w:rsidRPr="00CB3BA3">
              <w:t>.</w:t>
            </w:r>
          </w:p>
          <w:p w:rsidR="007A33E4" w:rsidRPr="00CB3BA3" w:rsidRDefault="007A33E4" w:rsidP="00B024A1">
            <w:pPr>
              <w:widowControl w:val="0"/>
            </w:pPr>
            <w:r w:rsidRPr="00CB3BA3">
              <w:t>Praktinių užduočių atlikimas</w:t>
            </w:r>
            <w:r w:rsidR="001D0598" w:rsidRPr="00CB3BA3">
              <w:t xml:space="preserve">. </w:t>
            </w:r>
          </w:p>
        </w:tc>
      </w:tr>
      <w:tr w:rsidR="00CB3BA3" w:rsidRPr="00CB3BA3" w:rsidTr="0021606A">
        <w:trPr>
          <w:trHeight w:val="57"/>
        </w:trPr>
        <w:tc>
          <w:tcPr>
            <w:tcW w:w="927" w:type="pct"/>
            <w:vMerge w:val="restart"/>
            <w:shd w:val="clear" w:color="auto" w:fill="auto"/>
          </w:tcPr>
          <w:p w:rsidR="007A33E4" w:rsidRPr="00CB3BA3" w:rsidRDefault="007A33E4" w:rsidP="00B024A1">
            <w:pPr>
              <w:widowControl w:val="0"/>
              <w:jc w:val="both"/>
            </w:pPr>
            <w:r w:rsidRPr="00CB3BA3">
              <w:t>Materialieji ištekliai</w:t>
            </w:r>
            <w:r w:rsidR="001D0598" w:rsidRPr="00CB3BA3">
              <w:t xml:space="preserve">. </w:t>
            </w:r>
          </w:p>
        </w:tc>
        <w:tc>
          <w:tcPr>
            <w:tcW w:w="4073" w:type="pct"/>
            <w:gridSpan w:val="2"/>
            <w:shd w:val="clear" w:color="auto" w:fill="auto"/>
          </w:tcPr>
          <w:p w:rsidR="001D0598" w:rsidRPr="00CB3BA3" w:rsidRDefault="007A33E4" w:rsidP="00B024A1">
            <w:pPr>
              <w:widowControl w:val="0"/>
              <w:rPr>
                <w:b/>
                <w:bCs/>
              </w:rPr>
            </w:pPr>
            <w:r w:rsidRPr="00CB3BA3">
              <w:rPr>
                <w:b/>
                <w:bCs/>
              </w:rPr>
              <w:t>Mokymo/si medžiaga</w:t>
            </w:r>
            <w:r w:rsidR="001D0598" w:rsidRPr="00CB3BA3">
              <w:rPr>
                <w:b/>
                <w:bCs/>
              </w:rPr>
              <w:t>:</w:t>
            </w:r>
          </w:p>
          <w:p w:rsidR="001D0598" w:rsidRPr="00CB3BA3" w:rsidRDefault="007A33E4" w:rsidP="00B024A1">
            <w:pPr>
              <w:pStyle w:val="Sraopastraipa"/>
              <w:widowControl w:val="0"/>
              <w:numPr>
                <w:ilvl w:val="0"/>
                <w:numId w:val="14"/>
              </w:numPr>
              <w:ind w:left="0" w:firstLine="0"/>
            </w:pPr>
            <w:r w:rsidRPr="00CB3BA3">
              <w:t>Žiniatinklio programuotojo modulinė profesinio mokymo programa</w:t>
            </w:r>
            <w:r w:rsidR="001D0598" w:rsidRPr="00CB3BA3">
              <w:t>.</w:t>
            </w:r>
          </w:p>
          <w:p w:rsidR="001D0598" w:rsidRPr="00CB3BA3" w:rsidRDefault="007A33E4" w:rsidP="00B024A1">
            <w:pPr>
              <w:pStyle w:val="Sraopastraipa"/>
              <w:widowControl w:val="0"/>
              <w:numPr>
                <w:ilvl w:val="0"/>
                <w:numId w:val="14"/>
              </w:numPr>
              <w:ind w:left="0" w:firstLine="0"/>
            </w:pPr>
            <w:r w:rsidRPr="00CB3BA3">
              <w:t>Testai ir užduotys turimiems gebėjimas vertinti</w:t>
            </w:r>
            <w:r w:rsidR="001D0598" w:rsidRPr="00CB3BA3">
              <w:t>.</w:t>
            </w:r>
          </w:p>
          <w:p w:rsidR="007A33E4" w:rsidRPr="00CB3BA3" w:rsidRDefault="007A33E4" w:rsidP="00B024A1">
            <w:pPr>
              <w:pStyle w:val="Sraopastraipa"/>
              <w:widowControl w:val="0"/>
              <w:numPr>
                <w:ilvl w:val="0"/>
                <w:numId w:val="14"/>
              </w:numPr>
              <w:ind w:left="0" w:firstLine="0"/>
            </w:pPr>
            <w:r w:rsidRPr="00CB3BA3">
              <w:t xml:space="preserve">Praktinės užduotys patikrinti neformaliu (formaliu) ir/ar savaiminiu būdu </w:t>
            </w:r>
            <w:r w:rsidR="00D673DF" w:rsidRPr="00CB3BA3">
              <w:t>žiniatinklio</w:t>
            </w:r>
            <w:r w:rsidR="008F7EB7" w:rsidRPr="00CB3BA3">
              <w:t xml:space="preserve"> </w:t>
            </w:r>
            <w:r w:rsidRPr="00CB3BA3">
              <w:t>programuotojo kvalifikacijai reikiamus įgūdžius</w:t>
            </w:r>
            <w:r w:rsidR="001D0598" w:rsidRPr="00CB3BA3">
              <w:t xml:space="preserve">. </w:t>
            </w:r>
          </w:p>
        </w:tc>
      </w:tr>
      <w:tr w:rsidR="00CB3BA3" w:rsidRPr="00CB3BA3" w:rsidTr="0021606A">
        <w:trPr>
          <w:trHeight w:val="57"/>
        </w:trPr>
        <w:tc>
          <w:tcPr>
            <w:tcW w:w="927" w:type="pct"/>
            <w:vMerge/>
            <w:shd w:val="clear" w:color="auto" w:fill="auto"/>
          </w:tcPr>
          <w:p w:rsidR="007A33E4" w:rsidRPr="00CB3BA3" w:rsidRDefault="007A33E4" w:rsidP="00B024A1">
            <w:pPr>
              <w:widowControl w:val="0"/>
              <w:jc w:val="both"/>
            </w:pPr>
          </w:p>
        </w:tc>
        <w:tc>
          <w:tcPr>
            <w:tcW w:w="4073" w:type="pct"/>
            <w:gridSpan w:val="2"/>
            <w:shd w:val="clear" w:color="auto" w:fill="auto"/>
          </w:tcPr>
          <w:p w:rsidR="001D0598" w:rsidRPr="00CB3BA3" w:rsidRDefault="007A33E4" w:rsidP="00B024A1">
            <w:pPr>
              <w:widowControl w:val="0"/>
              <w:rPr>
                <w:b/>
                <w:bCs/>
              </w:rPr>
            </w:pPr>
            <w:r w:rsidRPr="00CB3BA3">
              <w:rPr>
                <w:b/>
                <w:bCs/>
              </w:rPr>
              <w:t>Mokymo/si priemonės</w:t>
            </w:r>
            <w:r w:rsidR="001D0598" w:rsidRPr="00CB3BA3">
              <w:rPr>
                <w:b/>
                <w:bCs/>
              </w:rPr>
              <w:t>:</w:t>
            </w:r>
          </w:p>
          <w:p w:rsidR="007A33E4" w:rsidRPr="00CB3BA3" w:rsidRDefault="007A33E4" w:rsidP="00B024A1">
            <w:pPr>
              <w:widowControl w:val="0"/>
            </w:pPr>
            <w:r w:rsidRPr="00CB3BA3">
              <w:t>MS Office programos, Window OS,</w:t>
            </w:r>
            <w:r w:rsidR="00B024A1" w:rsidRPr="00CB3BA3">
              <w:t xml:space="preserve"> </w:t>
            </w:r>
            <w:r w:rsidRPr="00CB3BA3">
              <w:t>programavimo sąsajas turinti programinė įranga</w:t>
            </w:r>
          </w:p>
        </w:tc>
      </w:tr>
      <w:tr w:rsidR="00CB3BA3" w:rsidRPr="00CB3BA3" w:rsidTr="0021606A">
        <w:trPr>
          <w:trHeight w:val="57"/>
        </w:trPr>
        <w:tc>
          <w:tcPr>
            <w:tcW w:w="927" w:type="pct"/>
            <w:vMerge/>
            <w:shd w:val="clear" w:color="auto" w:fill="auto"/>
          </w:tcPr>
          <w:p w:rsidR="007A33E4" w:rsidRPr="00CB3BA3" w:rsidRDefault="007A33E4" w:rsidP="00B024A1">
            <w:pPr>
              <w:widowControl w:val="0"/>
              <w:jc w:val="both"/>
            </w:pPr>
          </w:p>
        </w:tc>
        <w:tc>
          <w:tcPr>
            <w:tcW w:w="4073" w:type="pct"/>
            <w:gridSpan w:val="2"/>
            <w:shd w:val="clear" w:color="auto" w:fill="auto"/>
          </w:tcPr>
          <w:p w:rsidR="001D0598" w:rsidRPr="00CB3BA3" w:rsidRDefault="007A33E4" w:rsidP="00B024A1">
            <w:pPr>
              <w:widowControl w:val="0"/>
              <w:rPr>
                <w:b/>
                <w:bCs/>
              </w:rPr>
            </w:pPr>
            <w:r w:rsidRPr="00CB3BA3">
              <w:rPr>
                <w:b/>
                <w:bCs/>
              </w:rPr>
              <w:t>Kiti ištekliai</w:t>
            </w:r>
            <w:r w:rsidR="001D0598" w:rsidRPr="00CB3BA3">
              <w:rPr>
                <w:b/>
                <w:bCs/>
              </w:rPr>
              <w:t>:</w:t>
            </w:r>
          </w:p>
          <w:p w:rsidR="001D0598" w:rsidRPr="00CB3BA3" w:rsidRDefault="007A33E4" w:rsidP="00B024A1">
            <w:pPr>
              <w:widowControl w:val="0"/>
            </w:pPr>
            <w:r w:rsidRPr="00CB3BA3">
              <w:t>Teorinio mokymo klasė su techninėmis priemonėmis mokymui iliustruoti, vizualizuoti</w:t>
            </w:r>
            <w:r w:rsidR="001D0598" w:rsidRPr="00CB3BA3">
              <w:t>.</w:t>
            </w:r>
          </w:p>
          <w:p w:rsidR="007A33E4" w:rsidRPr="00CB3BA3" w:rsidRDefault="007A33E4" w:rsidP="00B024A1">
            <w:pPr>
              <w:widowControl w:val="0"/>
            </w:pPr>
            <w:r w:rsidRPr="00CB3BA3">
              <w:t>Kompiuterių klasė</w:t>
            </w:r>
            <w:r w:rsidR="001D0598" w:rsidRPr="00CB3BA3">
              <w:t xml:space="preserve">. </w:t>
            </w:r>
          </w:p>
        </w:tc>
      </w:tr>
      <w:tr w:rsidR="00CB3BA3" w:rsidRPr="00CB3BA3" w:rsidTr="0021606A">
        <w:trPr>
          <w:trHeight w:val="57"/>
        </w:trPr>
        <w:tc>
          <w:tcPr>
            <w:tcW w:w="927" w:type="pct"/>
            <w:shd w:val="clear" w:color="auto" w:fill="auto"/>
          </w:tcPr>
          <w:p w:rsidR="005C4292" w:rsidRPr="00CB3BA3" w:rsidRDefault="005C4292" w:rsidP="00B024A1">
            <w:pPr>
              <w:widowControl w:val="0"/>
              <w:jc w:val="both"/>
            </w:pPr>
            <w:r w:rsidRPr="00CB3BA3">
              <w:t>Mokytojų kvalifikacija</w:t>
            </w:r>
          </w:p>
        </w:tc>
        <w:tc>
          <w:tcPr>
            <w:tcW w:w="4073" w:type="pct"/>
            <w:gridSpan w:val="2"/>
            <w:shd w:val="clear" w:color="auto" w:fill="auto"/>
          </w:tcPr>
          <w:p w:rsidR="001D0598" w:rsidRPr="00CB3BA3" w:rsidRDefault="00F40D73" w:rsidP="00B024A1">
            <w:pPr>
              <w:widowControl w:val="0"/>
            </w:pPr>
            <w:r w:rsidRPr="00CB3BA3">
              <w:t>Modulį gali vesti profesijos mokytojas turintis informatika, informatikos inžine</w:t>
            </w:r>
            <w:r w:rsidR="001F78A1" w:rsidRPr="00CB3BA3">
              <w:softHyphen/>
            </w:r>
            <w:r w:rsidRPr="00CB3BA3">
              <w:t>ri</w:t>
            </w:r>
            <w:r w:rsidR="001F78A1" w:rsidRPr="00CB3BA3">
              <w:softHyphen/>
            </w:r>
            <w:r w:rsidRPr="00CB3BA3">
              <w:t>jos, matematikos studijų krypties aukštąjį, aukštesnįjį (specialųjį vidurinį,</w:t>
            </w:r>
            <w:r w:rsidR="00B024A1" w:rsidRPr="00CB3BA3">
              <w:t xml:space="preserve"> </w:t>
            </w:r>
            <w:r w:rsidRPr="00CB3BA3">
              <w:t>įgytą iki 1995 metų) išsilavinimą arba baigęs profesinę mokyklą pagal kompiute</w:t>
            </w:r>
            <w:r w:rsidR="001F78A1" w:rsidRPr="00CB3BA3">
              <w:softHyphen/>
            </w:r>
            <w:r w:rsidRPr="00CB3BA3">
              <w:t>ri</w:t>
            </w:r>
            <w:r w:rsidR="001F78A1" w:rsidRPr="00CB3BA3">
              <w:softHyphen/>
            </w:r>
            <w:r w:rsidRPr="00CB3BA3">
              <w:t>jos sr</w:t>
            </w:r>
            <w:r w:rsidR="001F78A1" w:rsidRPr="00CB3BA3">
              <w:t>i</w:t>
            </w:r>
            <w:r w:rsidR="001F78A1" w:rsidRPr="00CB3BA3">
              <w:softHyphen/>
            </w:r>
            <w:r w:rsidRPr="00CB3BA3">
              <w:t>ties profesinio mokymo programą, turintis vidurinį išsilavinimą bei 3</w:t>
            </w:r>
            <w:r w:rsidR="00B024A1" w:rsidRPr="00CB3BA3">
              <w:t xml:space="preserve"> </w:t>
            </w:r>
            <w:r w:rsidRPr="00CB3BA3">
              <w:t>metų ži</w:t>
            </w:r>
            <w:r w:rsidR="001F78A1" w:rsidRPr="00CB3BA3">
              <w:softHyphen/>
            </w:r>
            <w:r w:rsidRPr="00CB3BA3">
              <w:t>nia</w:t>
            </w:r>
            <w:r w:rsidR="001F78A1" w:rsidRPr="00CB3BA3">
              <w:softHyphen/>
            </w:r>
            <w:r w:rsidRPr="00CB3BA3">
              <w:t>tinklio programuotojo darbo praktiką ir turintis pedagogo kvalifikaciją arba ne</w:t>
            </w:r>
            <w:r w:rsidR="001F78A1" w:rsidRPr="00CB3BA3">
              <w:softHyphen/>
            </w:r>
            <w:r w:rsidRPr="00CB3BA3">
              <w:t>tu</w:t>
            </w:r>
            <w:r w:rsidR="001F78A1" w:rsidRPr="00CB3BA3">
              <w:softHyphen/>
            </w:r>
            <w:r w:rsidRPr="00CB3BA3">
              <w:t>rintis pedagogo</w:t>
            </w:r>
            <w:r w:rsidR="00B024A1" w:rsidRPr="00CB3BA3">
              <w:t xml:space="preserve"> </w:t>
            </w:r>
            <w:r w:rsidRPr="00CB3BA3">
              <w:t>kvalifikacijos, bet išklausęs</w:t>
            </w:r>
            <w:r w:rsidR="00B024A1" w:rsidRPr="00CB3BA3">
              <w:t xml:space="preserve"> </w:t>
            </w:r>
            <w:r w:rsidRPr="00CB3BA3">
              <w:t>Lietuvos Respublikos švietimo ir mokslo</w:t>
            </w:r>
            <w:r w:rsidR="00B024A1" w:rsidRPr="00CB3BA3">
              <w:t xml:space="preserve"> </w:t>
            </w:r>
            <w:r w:rsidRPr="00CB3BA3">
              <w:t>ministro nustatytą pedagoginių ir psichologinių žinių kursą</w:t>
            </w:r>
            <w:r w:rsidR="001D0598" w:rsidRPr="00CB3BA3">
              <w:t>.</w:t>
            </w:r>
          </w:p>
          <w:p w:rsidR="001D0598" w:rsidRPr="00CB3BA3" w:rsidRDefault="00F40D73" w:rsidP="00B024A1">
            <w:pPr>
              <w:widowControl w:val="0"/>
            </w:pPr>
            <w:r w:rsidRPr="00CB3BA3">
              <w:t>Už profesinės etikos mokymo rezultatus gali būti atsakingas mokytojas, baigęs so</w:t>
            </w:r>
            <w:r w:rsidR="001F78A1" w:rsidRPr="00CB3BA3">
              <w:softHyphen/>
            </w:r>
            <w:r w:rsidRPr="00CB3BA3">
              <w:t>cialinių mokslų studijų krypties programas arba Lietuvos</w:t>
            </w:r>
            <w:r w:rsidR="00B024A1" w:rsidRPr="00CB3BA3">
              <w:t xml:space="preserve"> </w:t>
            </w:r>
            <w:r w:rsidRPr="00CB3BA3">
              <w:t>Respublikos</w:t>
            </w:r>
            <w:r w:rsidR="00B024A1" w:rsidRPr="00CB3BA3">
              <w:t xml:space="preserve"> </w:t>
            </w:r>
            <w:r w:rsidRPr="00CB3BA3">
              <w:t>švie</w:t>
            </w:r>
            <w:r w:rsidR="009867D4" w:rsidRPr="00CB3BA3">
              <w:softHyphen/>
            </w:r>
            <w:r w:rsidRPr="00CB3BA3">
              <w:t>timo</w:t>
            </w:r>
            <w:r w:rsidR="00B024A1" w:rsidRPr="00CB3BA3">
              <w:t xml:space="preserve"> </w:t>
            </w:r>
            <w:r w:rsidRPr="00CB3BA3">
              <w:t>ir</w:t>
            </w:r>
            <w:r w:rsidR="00B024A1" w:rsidRPr="00CB3BA3">
              <w:t xml:space="preserve"> </w:t>
            </w:r>
            <w:r w:rsidRPr="00CB3BA3">
              <w:t>mokslo ministro nustatyta tvarka išklausęs kursus etikos mokytojams</w:t>
            </w:r>
            <w:r w:rsidR="001D0598" w:rsidRPr="00CB3BA3">
              <w:t>.</w:t>
            </w:r>
          </w:p>
          <w:p w:rsidR="005C4292" w:rsidRPr="00CB3BA3" w:rsidRDefault="00F40D73" w:rsidP="00B024A1">
            <w:pPr>
              <w:widowControl w:val="0"/>
            </w:pPr>
            <w:r w:rsidRPr="00CB3BA3">
              <w:t>Už darbuotojų saugos ir sveikatos srities mokymo rezultatus gali būti atsakingas mo</w:t>
            </w:r>
            <w:r w:rsidR="001F78A1" w:rsidRPr="00CB3BA3">
              <w:softHyphen/>
            </w:r>
            <w:r w:rsidRPr="00CB3BA3">
              <w:t>kytojas, baigęs inžinerijos studijų krypties programas ir turintis išklausyto darbuotojų saugos ir sveikatos kurso pažymėjimą</w:t>
            </w:r>
            <w:r w:rsidR="001D0598" w:rsidRPr="00CB3BA3">
              <w:t xml:space="preserve">. </w:t>
            </w:r>
          </w:p>
        </w:tc>
      </w:tr>
      <w:tr w:rsidR="00CB3BA3" w:rsidRPr="00CB3BA3" w:rsidTr="0021606A">
        <w:trPr>
          <w:trHeight w:val="57"/>
        </w:trPr>
        <w:tc>
          <w:tcPr>
            <w:tcW w:w="927" w:type="pct"/>
            <w:shd w:val="clear" w:color="auto" w:fill="auto"/>
          </w:tcPr>
          <w:p w:rsidR="007A33E4" w:rsidRPr="00CB3BA3" w:rsidRDefault="007A33E4" w:rsidP="00B024A1">
            <w:pPr>
              <w:widowControl w:val="0"/>
              <w:jc w:val="both"/>
            </w:pPr>
            <w:r w:rsidRPr="00CB3BA3">
              <w:t>Modulio rengėjai</w:t>
            </w:r>
          </w:p>
        </w:tc>
        <w:tc>
          <w:tcPr>
            <w:tcW w:w="4073" w:type="pct"/>
            <w:gridSpan w:val="2"/>
            <w:shd w:val="clear" w:color="auto" w:fill="auto"/>
          </w:tcPr>
          <w:p w:rsidR="007A33E4" w:rsidRPr="00CB3BA3" w:rsidRDefault="00880620" w:rsidP="00B024A1">
            <w:pPr>
              <w:pStyle w:val="Default"/>
              <w:widowControl w:val="0"/>
              <w:spacing w:line="276" w:lineRule="auto"/>
              <w:rPr>
                <w:color w:val="auto"/>
              </w:rPr>
            </w:pPr>
            <w:r w:rsidRPr="00CB3BA3">
              <w:rPr>
                <w:color w:val="auto"/>
              </w:rPr>
              <w:t>Profesijos mokytojas Algirdas Kušlys</w:t>
            </w:r>
          </w:p>
        </w:tc>
      </w:tr>
    </w:tbl>
    <w:p w:rsidR="001D0598" w:rsidRPr="00CB3BA3" w:rsidRDefault="005C4292" w:rsidP="00B024A1">
      <w:pPr>
        <w:widowControl w:val="0"/>
        <w:rPr>
          <w:i/>
          <w:iCs/>
        </w:rPr>
      </w:pPr>
      <w:r w:rsidRPr="00CB3BA3">
        <w:rPr>
          <w:i/>
          <w:iCs/>
        </w:rPr>
        <w:t>* Siūlomas</w:t>
      </w:r>
      <w:r w:rsidR="00B024A1" w:rsidRPr="00CB3BA3">
        <w:rPr>
          <w:i/>
          <w:iCs/>
        </w:rPr>
        <w:t xml:space="preserve"> </w:t>
      </w:r>
      <w:r w:rsidRPr="00CB3BA3">
        <w:rPr>
          <w:i/>
          <w:iCs/>
        </w:rPr>
        <w:t>įvadinio modulio įvertinimas – atlikta/neatlikta</w:t>
      </w:r>
      <w:r w:rsidR="001D0598" w:rsidRPr="00CB3BA3">
        <w:rPr>
          <w:i/>
          <w:iCs/>
        </w:rPr>
        <w:t>.</w:t>
      </w:r>
    </w:p>
    <w:p w:rsidR="00CE2642" w:rsidRPr="00CB3BA3" w:rsidRDefault="00CE2642" w:rsidP="00B024A1">
      <w:pPr>
        <w:widowControl w:val="0"/>
      </w:pPr>
    </w:p>
    <w:p w:rsidR="001F78A1" w:rsidRPr="00CB3BA3" w:rsidRDefault="001F78A1" w:rsidP="00B024A1">
      <w:pPr>
        <w:widowControl w:val="0"/>
      </w:pPr>
    </w:p>
    <w:p w:rsidR="00CE2642" w:rsidRPr="00CB3BA3" w:rsidRDefault="00CE2642" w:rsidP="008F7EB7">
      <w:pPr>
        <w:pStyle w:val="Antrat2"/>
      </w:pPr>
      <w:r w:rsidRPr="00CB3BA3">
        <w:br w:type="page"/>
      </w:r>
      <w:bookmarkStart w:id="15" w:name="_Toc494260703"/>
      <w:r w:rsidR="00BB768E" w:rsidRPr="00CB3BA3">
        <w:lastRenderedPageBreak/>
        <w:t>5</w:t>
      </w:r>
      <w:r w:rsidR="001D0598" w:rsidRPr="00CB3BA3">
        <w:t xml:space="preserve">.2. </w:t>
      </w:r>
      <w:r w:rsidR="008B4B9C" w:rsidRPr="00CB3BA3">
        <w:t>Privalomų modulių aprašai</w:t>
      </w:r>
      <w:bookmarkEnd w:id="15"/>
    </w:p>
    <w:p w:rsidR="008F7EB7" w:rsidRPr="00CB3BA3" w:rsidRDefault="008F7EB7" w:rsidP="008F7EB7">
      <w:pPr>
        <w:widowControl w:val="0"/>
        <w:rPr>
          <w:iCs/>
        </w:rPr>
      </w:pPr>
      <w:bookmarkStart w:id="16" w:name="_Toc422920094"/>
    </w:p>
    <w:p w:rsidR="00F13001" w:rsidRPr="00CB3BA3" w:rsidRDefault="00F13001" w:rsidP="008F7EB7">
      <w:pPr>
        <w:pStyle w:val="Antrat3"/>
      </w:pPr>
      <w:bookmarkStart w:id="17" w:name="_Toc494260704"/>
      <w:r w:rsidRPr="00CB3BA3">
        <w:t>5</w:t>
      </w:r>
      <w:r w:rsidR="001D0598" w:rsidRPr="00CB3BA3">
        <w:t xml:space="preserve">.2.1. </w:t>
      </w:r>
      <w:r w:rsidRPr="00CB3BA3">
        <w:t>Modulio „Kompiuterio architektūra ir operacinės sistemos“ aprašas</w:t>
      </w:r>
      <w:bookmarkEnd w:id="16"/>
      <w:bookmarkEnd w:id="17"/>
    </w:p>
    <w:p w:rsidR="008F7EB7" w:rsidRPr="00CB3BA3" w:rsidRDefault="008F7EB7" w:rsidP="008F7EB7">
      <w:pPr>
        <w:widowControl w:val="0"/>
        <w:rPr>
          <w:iCs/>
        </w:rPr>
      </w:pPr>
    </w:p>
    <w:p w:rsidR="001D0598" w:rsidRPr="00CB3BA3" w:rsidRDefault="00C21493" w:rsidP="00B024A1">
      <w:pPr>
        <w:widowControl w:val="0"/>
        <w:rPr>
          <w:i/>
        </w:rPr>
      </w:pPr>
      <w:r w:rsidRPr="00CB3BA3">
        <w:rPr>
          <w:b/>
          <w:bCs/>
        </w:rPr>
        <w:t>Modulio paskirtis</w:t>
      </w:r>
      <w:r w:rsidR="001D0598" w:rsidRPr="00CB3BA3">
        <w:rPr>
          <w:b/>
          <w:bCs/>
        </w:rPr>
        <w:t xml:space="preserve">: </w:t>
      </w:r>
      <w:r w:rsidR="00275F9A" w:rsidRPr="00CB3BA3">
        <w:rPr>
          <w:i/>
          <w:iCs/>
        </w:rPr>
        <w:t>įgyti kompetenciją</w:t>
      </w:r>
      <w:r w:rsidR="00F530DB" w:rsidRPr="00CB3BA3">
        <w:rPr>
          <w:i/>
          <w:iCs/>
        </w:rPr>
        <w:t xml:space="preserve"> </w:t>
      </w:r>
      <w:r w:rsidR="00EE1BFB" w:rsidRPr="00CB3BA3">
        <w:rPr>
          <w:i/>
        </w:rPr>
        <w:t>eksploatuoti kompiuterio techninę įrangą ir derinti operacines sistemas</w:t>
      </w:r>
      <w:r w:rsidR="001D0598" w:rsidRPr="00CB3BA3">
        <w:rPr>
          <w:i/>
        </w:rPr>
        <w:t>.</w:t>
      </w:r>
    </w:p>
    <w:p w:rsidR="008F7EB7" w:rsidRPr="00CB3BA3" w:rsidRDefault="008F7EB7" w:rsidP="00B024A1">
      <w:pPr>
        <w:widowControl w:val="0"/>
        <w:rPr>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4962"/>
        <w:gridCol w:w="3226"/>
      </w:tblGrid>
      <w:tr w:rsidR="00CB3BA3" w:rsidRPr="00CB3BA3" w:rsidTr="0021606A">
        <w:trPr>
          <w:trHeight w:val="57"/>
        </w:trPr>
        <w:tc>
          <w:tcPr>
            <w:tcW w:w="962" w:type="pct"/>
            <w:shd w:val="clear" w:color="auto" w:fill="auto"/>
          </w:tcPr>
          <w:p w:rsidR="00C21493" w:rsidRPr="00CB3BA3" w:rsidRDefault="00C21493" w:rsidP="00B024A1">
            <w:pPr>
              <w:widowControl w:val="0"/>
              <w:jc w:val="both"/>
            </w:pPr>
            <w:r w:rsidRPr="00CB3BA3">
              <w:t>Modulio pavadinimas</w:t>
            </w:r>
          </w:p>
        </w:tc>
        <w:tc>
          <w:tcPr>
            <w:tcW w:w="4038" w:type="pct"/>
            <w:gridSpan w:val="2"/>
            <w:shd w:val="clear" w:color="auto" w:fill="auto"/>
          </w:tcPr>
          <w:p w:rsidR="00C21493" w:rsidRPr="00CB3BA3" w:rsidRDefault="00C21493" w:rsidP="00B024A1">
            <w:pPr>
              <w:widowControl w:val="0"/>
              <w:jc w:val="both"/>
              <w:rPr>
                <w:b/>
              </w:rPr>
            </w:pPr>
            <w:r w:rsidRPr="00CB3BA3">
              <w:rPr>
                <w:b/>
              </w:rPr>
              <w:t>Kompiuterio architektūra ir operacinės sistemos</w:t>
            </w:r>
          </w:p>
        </w:tc>
      </w:tr>
      <w:tr w:rsidR="00CB3BA3" w:rsidRPr="00CB3BA3" w:rsidTr="0021606A">
        <w:trPr>
          <w:trHeight w:val="57"/>
        </w:trPr>
        <w:tc>
          <w:tcPr>
            <w:tcW w:w="962" w:type="pct"/>
            <w:shd w:val="clear" w:color="auto" w:fill="auto"/>
          </w:tcPr>
          <w:p w:rsidR="00C21493" w:rsidRPr="00CB3BA3" w:rsidRDefault="00C21493" w:rsidP="00B024A1">
            <w:pPr>
              <w:widowControl w:val="0"/>
              <w:jc w:val="both"/>
            </w:pPr>
            <w:r w:rsidRPr="00CB3BA3">
              <w:t>Modulio kodas</w:t>
            </w:r>
          </w:p>
        </w:tc>
        <w:tc>
          <w:tcPr>
            <w:tcW w:w="4038" w:type="pct"/>
            <w:gridSpan w:val="2"/>
            <w:shd w:val="clear" w:color="auto" w:fill="auto"/>
          </w:tcPr>
          <w:p w:rsidR="00C21493" w:rsidRPr="00CB3BA3" w:rsidRDefault="00C21493" w:rsidP="000E17DA">
            <w:pPr>
              <w:widowControl w:val="0"/>
              <w:jc w:val="both"/>
              <w:rPr>
                <w:b/>
              </w:rPr>
            </w:pPr>
            <w:r w:rsidRPr="00CB3BA3">
              <w:rPr>
                <w:b/>
              </w:rPr>
              <w:t>40613</w:t>
            </w:r>
            <w:r w:rsidR="000E17DA" w:rsidRPr="00CB3BA3">
              <w:rPr>
                <w:b/>
              </w:rPr>
              <w:t>10</w:t>
            </w:r>
          </w:p>
        </w:tc>
      </w:tr>
      <w:tr w:rsidR="00CB3BA3" w:rsidRPr="00CB3BA3" w:rsidTr="0021606A">
        <w:trPr>
          <w:trHeight w:val="57"/>
        </w:trPr>
        <w:tc>
          <w:tcPr>
            <w:tcW w:w="962" w:type="pct"/>
            <w:shd w:val="clear" w:color="auto" w:fill="auto"/>
          </w:tcPr>
          <w:p w:rsidR="00C21493" w:rsidRPr="00CB3BA3" w:rsidRDefault="00C21493" w:rsidP="00B024A1">
            <w:pPr>
              <w:widowControl w:val="0"/>
              <w:jc w:val="both"/>
            </w:pPr>
            <w:r w:rsidRPr="00CB3BA3">
              <w:t>LTKS lygis</w:t>
            </w:r>
          </w:p>
        </w:tc>
        <w:tc>
          <w:tcPr>
            <w:tcW w:w="4038" w:type="pct"/>
            <w:gridSpan w:val="2"/>
            <w:shd w:val="clear" w:color="auto" w:fill="auto"/>
          </w:tcPr>
          <w:p w:rsidR="00C21493" w:rsidRPr="00CB3BA3" w:rsidRDefault="00C21493" w:rsidP="00B024A1">
            <w:pPr>
              <w:widowControl w:val="0"/>
              <w:jc w:val="both"/>
              <w:rPr>
                <w:b/>
              </w:rPr>
            </w:pPr>
            <w:r w:rsidRPr="00CB3BA3">
              <w:rPr>
                <w:b/>
              </w:rPr>
              <w:t>IV</w:t>
            </w:r>
          </w:p>
        </w:tc>
      </w:tr>
      <w:tr w:rsidR="00CB3BA3" w:rsidRPr="00CB3BA3" w:rsidTr="0021606A">
        <w:trPr>
          <w:trHeight w:val="57"/>
        </w:trPr>
        <w:tc>
          <w:tcPr>
            <w:tcW w:w="962" w:type="pct"/>
            <w:shd w:val="clear" w:color="auto" w:fill="auto"/>
          </w:tcPr>
          <w:p w:rsidR="00C21493" w:rsidRPr="00CB3BA3" w:rsidRDefault="00C21493" w:rsidP="00B024A1">
            <w:pPr>
              <w:widowControl w:val="0"/>
              <w:jc w:val="both"/>
            </w:pPr>
            <w:r w:rsidRPr="00CB3BA3">
              <w:t>Apimtis kreditais</w:t>
            </w:r>
          </w:p>
        </w:tc>
        <w:tc>
          <w:tcPr>
            <w:tcW w:w="4038" w:type="pct"/>
            <w:gridSpan w:val="2"/>
            <w:shd w:val="clear" w:color="auto" w:fill="auto"/>
          </w:tcPr>
          <w:p w:rsidR="00C21493" w:rsidRPr="00CB3BA3" w:rsidRDefault="00F40D73" w:rsidP="00B024A1">
            <w:pPr>
              <w:widowControl w:val="0"/>
              <w:jc w:val="both"/>
              <w:rPr>
                <w:b/>
              </w:rPr>
            </w:pPr>
            <w:r w:rsidRPr="00CB3BA3">
              <w:rPr>
                <w:b/>
              </w:rPr>
              <w:t>4</w:t>
            </w:r>
          </w:p>
        </w:tc>
      </w:tr>
      <w:tr w:rsidR="00CB3BA3" w:rsidRPr="00CB3BA3" w:rsidTr="0021606A">
        <w:trPr>
          <w:trHeight w:val="57"/>
        </w:trPr>
        <w:tc>
          <w:tcPr>
            <w:tcW w:w="962" w:type="pct"/>
            <w:shd w:val="clear" w:color="auto" w:fill="auto"/>
          </w:tcPr>
          <w:p w:rsidR="00C21493" w:rsidRPr="00CB3BA3" w:rsidRDefault="00C21493" w:rsidP="00B024A1">
            <w:pPr>
              <w:widowControl w:val="0"/>
            </w:pPr>
            <w:r w:rsidRPr="00CB3BA3">
              <w:t>Reikalingas pasirengimas mokymuisi</w:t>
            </w:r>
          </w:p>
        </w:tc>
        <w:tc>
          <w:tcPr>
            <w:tcW w:w="4038" w:type="pct"/>
            <w:gridSpan w:val="2"/>
            <w:shd w:val="clear" w:color="auto" w:fill="auto"/>
          </w:tcPr>
          <w:p w:rsidR="00C21493" w:rsidRPr="00CB3BA3" w:rsidRDefault="00C21493" w:rsidP="00B024A1">
            <w:pPr>
              <w:widowControl w:val="0"/>
              <w:jc w:val="both"/>
              <w:rPr>
                <w:b/>
              </w:rPr>
            </w:pPr>
            <w:r w:rsidRPr="00CB3BA3">
              <w:rPr>
                <w:b/>
              </w:rPr>
              <w:t>-</w:t>
            </w:r>
          </w:p>
        </w:tc>
      </w:tr>
      <w:tr w:rsidR="00CB3BA3" w:rsidRPr="00CB3BA3" w:rsidTr="0021606A">
        <w:trPr>
          <w:trHeight w:val="57"/>
        </w:trPr>
        <w:tc>
          <w:tcPr>
            <w:tcW w:w="962" w:type="pct"/>
            <w:shd w:val="clear" w:color="auto" w:fill="auto"/>
          </w:tcPr>
          <w:p w:rsidR="00C21493" w:rsidRPr="00CB3BA3" w:rsidRDefault="00C21493" w:rsidP="00B024A1">
            <w:pPr>
              <w:widowControl w:val="0"/>
            </w:pPr>
            <w:r w:rsidRPr="00CB3BA3">
              <w:t>Modulyje ugdomos bendrosios kompetencijos</w:t>
            </w:r>
          </w:p>
        </w:tc>
        <w:tc>
          <w:tcPr>
            <w:tcW w:w="4038" w:type="pct"/>
            <w:gridSpan w:val="2"/>
            <w:shd w:val="clear" w:color="auto" w:fill="auto"/>
          </w:tcPr>
          <w:p w:rsidR="002B1AE7" w:rsidRPr="00CB3BA3" w:rsidRDefault="002B1AE7" w:rsidP="00B024A1">
            <w:pPr>
              <w:pStyle w:val="Sraopastraipa"/>
              <w:widowControl w:val="0"/>
              <w:numPr>
                <w:ilvl w:val="0"/>
                <w:numId w:val="82"/>
              </w:numPr>
              <w:ind w:left="0" w:firstLine="0"/>
            </w:pPr>
            <w:r w:rsidRPr="00CB3BA3">
              <w:t>Bendravimo gimtąja kalba;</w:t>
            </w:r>
          </w:p>
          <w:p w:rsidR="002B1AE7" w:rsidRPr="00CB3BA3" w:rsidRDefault="002B1AE7" w:rsidP="00B024A1">
            <w:pPr>
              <w:pStyle w:val="Sraopastraipa"/>
              <w:widowControl w:val="0"/>
              <w:numPr>
                <w:ilvl w:val="0"/>
                <w:numId w:val="82"/>
              </w:numPr>
              <w:ind w:left="0" w:firstLine="0"/>
            </w:pPr>
            <w:r w:rsidRPr="00CB3BA3">
              <w:t>Bendravimo užsienio kalbomis;</w:t>
            </w:r>
          </w:p>
          <w:p w:rsidR="002B1AE7" w:rsidRPr="00CB3BA3" w:rsidRDefault="002B1AE7" w:rsidP="00B024A1">
            <w:pPr>
              <w:pStyle w:val="Sraopastraipa"/>
              <w:widowControl w:val="0"/>
              <w:numPr>
                <w:ilvl w:val="0"/>
                <w:numId w:val="82"/>
              </w:numPr>
              <w:ind w:left="0" w:firstLine="0"/>
            </w:pPr>
            <w:r w:rsidRPr="00CB3BA3">
              <w:t>Matematinių gebėjimų</w:t>
            </w:r>
            <w:r w:rsidR="00B024A1" w:rsidRPr="00CB3BA3">
              <w:t xml:space="preserve"> </w:t>
            </w:r>
            <w:r w:rsidRPr="00CB3BA3">
              <w:t>ir pagrindinių gebėjimų mokslo ir technologijų srityse;</w:t>
            </w:r>
          </w:p>
          <w:p w:rsidR="002B1AE7" w:rsidRPr="00CB3BA3" w:rsidRDefault="002B1AE7" w:rsidP="00B024A1">
            <w:pPr>
              <w:pStyle w:val="Sraopastraipa"/>
              <w:widowControl w:val="0"/>
              <w:numPr>
                <w:ilvl w:val="0"/>
                <w:numId w:val="82"/>
              </w:numPr>
              <w:ind w:left="0" w:firstLine="0"/>
            </w:pPr>
            <w:r w:rsidRPr="00CB3BA3">
              <w:t>Skaitmeninio raštingumo;</w:t>
            </w:r>
          </w:p>
          <w:p w:rsidR="002B1AE7" w:rsidRPr="00CB3BA3" w:rsidRDefault="002B1AE7" w:rsidP="00B024A1">
            <w:pPr>
              <w:pStyle w:val="Sraopastraipa"/>
              <w:widowControl w:val="0"/>
              <w:numPr>
                <w:ilvl w:val="0"/>
                <w:numId w:val="82"/>
              </w:numPr>
              <w:ind w:left="0" w:firstLine="0"/>
            </w:pPr>
            <w:r w:rsidRPr="00CB3BA3">
              <w:t>Mokymosi mokytis;</w:t>
            </w:r>
          </w:p>
          <w:p w:rsidR="002B1AE7" w:rsidRPr="00CB3BA3" w:rsidRDefault="002B1AE7" w:rsidP="00B024A1">
            <w:pPr>
              <w:pStyle w:val="Sraopastraipa"/>
              <w:widowControl w:val="0"/>
              <w:numPr>
                <w:ilvl w:val="0"/>
                <w:numId w:val="82"/>
              </w:numPr>
              <w:ind w:left="0" w:firstLine="0"/>
            </w:pPr>
            <w:r w:rsidRPr="00CB3BA3">
              <w:t>Socialinių ir pilietinių gebėjimų;</w:t>
            </w:r>
          </w:p>
          <w:p w:rsidR="002B1AE7" w:rsidRPr="00CB3BA3" w:rsidRDefault="002B1AE7" w:rsidP="00B024A1">
            <w:pPr>
              <w:pStyle w:val="Sraopastraipa"/>
              <w:widowControl w:val="0"/>
              <w:numPr>
                <w:ilvl w:val="0"/>
                <w:numId w:val="82"/>
              </w:numPr>
              <w:ind w:left="0" w:firstLine="0"/>
            </w:pPr>
            <w:r w:rsidRPr="00CB3BA3">
              <w:t>Iniciatyvos ir verslumo;</w:t>
            </w:r>
          </w:p>
          <w:p w:rsidR="00C21493" w:rsidRPr="00CB3BA3" w:rsidRDefault="002B1AE7" w:rsidP="00B024A1">
            <w:pPr>
              <w:pStyle w:val="Sraopastraipa"/>
              <w:widowControl w:val="0"/>
              <w:numPr>
                <w:ilvl w:val="0"/>
                <w:numId w:val="82"/>
              </w:numPr>
              <w:ind w:left="0" w:firstLine="0"/>
            </w:pPr>
            <w:r w:rsidRPr="00CB3BA3">
              <w:t>Kultūrinio sąmoningumo ir raiškos</w:t>
            </w:r>
            <w:r w:rsidR="001D0598" w:rsidRPr="00CB3BA3">
              <w:t xml:space="preserve">. </w:t>
            </w:r>
          </w:p>
        </w:tc>
      </w:tr>
      <w:tr w:rsidR="00CB3BA3" w:rsidRPr="00CB3BA3" w:rsidTr="00B94BAC">
        <w:trPr>
          <w:trHeight w:val="57"/>
        </w:trPr>
        <w:tc>
          <w:tcPr>
            <w:tcW w:w="962" w:type="pct"/>
            <w:shd w:val="clear" w:color="auto" w:fill="auto"/>
          </w:tcPr>
          <w:p w:rsidR="00C21493" w:rsidRPr="00CB3BA3" w:rsidRDefault="00C21493" w:rsidP="00B024A1">
            <w:pPr>
              <w:widowControl w:val="0"/>
              <w:rPr>
                <w:b/>
                <w:bCs/>
                <w:i/>
                <w:iCs/>
              </w:rPr>
            </w:pPr>
            <w:r w:rsidRPr="00CB3BA3">
              <w:rPr>
                <w:b/>
                <w:bCs/>
                <w:i/>
                <w:iCs/>
              </w:rPr>
              <w:t>Modulio moky</w:t>
            </w:r>
            <w:r w:rsidR="008F7EB7" w:rsidRPr="00CB3BA3">
              <w:softHyphen/>
            </w:r>
            <w:r w:rsidRPr="00CB3BA3">
              <w:rPr>
                <w:b/>
                <w:bCs/>
                <w:i/>
                <w:iCs/>
              </w:rPr>
              <w:t>mosi rezultatai (išskaidyta kompetencija)</w:t>
            </w:r>
          </w:p>
        </w:tc>
        <w:tc>
          <w:tcPr>
            <w:tcW w:w="2447" w:type="pct"/>
            <w:shd w:val="clear" w:color="auto" w:fill="auto"/>
          </w:tcPr>
          <w:p w:rsidR="00C21493" w:rsidRPr="00CB3BA3" w:rsidRDefault="00C21493" w:rsidP="00B024A1">
            <w:pPr>
              <w:widowControl w:val="0"/>
              <w:rPr>
                <w:b/>
                <w:bCs/>
                <w:i/>
                <w:iCs/>
              </w:rPr>
            </w:pPr>
            <w:r w:rsidRPr="00CB3BA3">
              <w:rPr>
                <w:b/>
                <w:bCs/>
                <w:i/>
                <w:iCs/>
              </w:rPr>
              <w:t>Rekomenduojamas turinys, reikalingas rezultatams pasiekti</w:t>
            </w:r>
          </w:p>
        </w:tc>
        <w:tc>
          <w:tcPr>
            <w:tcW w:w="1591" w:type="pct"/>
            <w:shd w:val="clear" w:color="auto" w:fill="auto"/>
          </w:tcPr>
          <w:p w:rsidR="00C21493" w:rsidRPr="00CB3BA3" w:rsidRDefault="00C21493" w:rsidP="008F7EB7">
            <w:pPr>
              <w:widowControl w:val="0"/>
              <w:rPr>
                <w:b/>
                <w:bCs/>
                <w:i/>
                <w:iCs/>
              </w:rPr>
            </w:pPr>
            <w:r w:rsidRPr="00CB3BA3">
              <w:rPr>
                <w:b/>
                <w:bCs/>
                <w:i/>
                <w:iCs/>
              </w:rPr>
              <w:t>Mokymosi pasiekimų</w:t>
            </w:r>
            <w:r w:rsidR="008F7EB7" w:rsidRPr="00CB3BA3">
              <w:rPr>
                <w:b/>
                <w:bCs/>
                <w:i/>
                <w:iCs/>
              </w:rPr>
              <w:t xml:space="preserve"> </w:t>
            </w:r>
            <w:r w:rsidRPr="00CB3BA3">
              <w:rPr>
                <w:b/>
                <w:bCs/>
                <w:i/>
                <w:iCs/>
              </w:rPr>
              <w:t>įvertinimo kriterijai (įverčio)</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Klasifikuoti kompiuterio aparatinę</w:t>
            </w:r>
            <w:r w:rsidR="00B024A1" w:rsidRPr="00CB3BA3">
              <w:t xml:space="preserve"> </w:t>
            </w:r>
            <w:r w:rsidRPr="00CB3BA3">
              <w:t xml:space="preserve">įrangą, apibūdinti kompiuterio darbo principus </w:t>
            </w:r>
          </w:p>
        </w:tc>
        <w:tc>
          <w:tcPr>
            <w:tcW w:w="2447" w:type="pct"/>
            <w:shd w:val="clear" w:color="auto" w:fill="auto"/>
          </w:tcPr>
          <w:p w:rsidR="00C21493" w:rsidRPr="00CB3BA3" w:rsidRDefault="001F351C" w:rsidP="004A6CF6">
            <w:pPr>
              <w:widowControl w:val="0"/>
              <w:jc w:val="both"/>
              <w:rPr>
                <w:b/>
                <w:bCs/>
                <w:i/>
                <w:iCs/>
              </w:rPr>
            </w:pPr>
            <w:r w:rsidRPr="00CB3BA3">
              <w:rPr>
                <w:b/>
                <w:bCs/>
              </w:rPr>
              <w:t>1</w:t>
            </w:r>
            <w:r w:rsidR="001D0598" w:rsidRPr="00CB3BA3">
              <w:rPr>
                <w:b/>
                <w:bCs/>
              </w:rPr>
              <w:t xml:space="preserve">.1. </w:t>
            </w:r>
            <w:r w:rsidR="00CE35B3" w:rsidRPr="00CB3BA3">
              <w:rPr>
                <w:b/>
                <w:bCs/>
              </w:rPr>
              <w:t>Tema</w:t>
            </w:r>
            <w:r w:rsidR="001D0598" w:rsidRPr="00CB3BA3">
              <w:rPr>
                <w:b/>
                <w:bCs/>
              </w:rPr>
              <w:t>.</w:t>
            </w:r>
            <w:r w:rsidR="004A6CF6" w:rsidRPr="00CB3BA3">
              <w:rPr>
                <w:b/>
                <w:bCs/>
              </w:rPr>
              <w:t xml:space="preserve"> </w:t>
            </w:r>
            <w:r w:rsidR="00C21493" w:rsidRPr="00CB3BA3">
              <w:rPr>
                <w:i/>
                <w:iCs/>
              </w:rPr>
              <w:t>Kompiuterio aparatinės įrangos klasifikacija</w:t>
            </w:r>
            <w:r w:rsidR="004A6CF6" w:rsidRPr="00CB3BA3">
              <w:rPr>
                <w:i/>
                <w:iCs/>
              </w:rPr>
              <w:t>.</w:t>
            </w:r>
          </w:p>
          <w:p w:rsidR="001D0598" w:rsidRPr="00CB3BA3" w:rsidRDefault="001F351C" w:rsidP="00B024A1">
            <w:pPr>
              <w:widowControl w:val="0"/>
              <w:rPr>
                <w:b/>
                <w:bCs/>
              </w:rPr>
            </w:pPr>
            <w:r w:rsidRPr="00CB3BA3">
              <w:rPr>
                <w:b/>
                <w:bCs/>
              </w:rPr>
              <w:t>1</w:t>
            </w:r>
            <w:r w:rsidR="001D0598" w:rsidRPr="00CB3BA3">
              <w:rPr>
                <w:b/>
                <w:bCs/>
              </w:rPr>
              <w:t xml:space="preserve">.1.1. </w:t>
            </w:r>
            <w:r w:rsidR="009867D4" w:rsidRPr="00CB3BA3">
              <w:rPr>
                <w:b/>
                <w:bCs/>
              </w:rPr>
              <w:t>Užduoty</w:t>
            </w:r>
            <w:r w:rsidR="00CE35B3" w:rsidRPr="00CB3BA3">
              <w:rPr>
                <w:b/>
                <w:bCs/>
              </w:rPr>
              <w:t>s</w:t>
            </w:r>
            <w:r w:rsidR="001D0598" w:rsidRPr="00CB3BA3">
              <w:rPr>
                <w:b/>
                <w:bCs/>
              </w:rPr>
              <w:t>:</w:t>
            </w:r>
          </w:p>
          <w:p w:rsidR="00C21493" w:rsidRPr="00CB3BA3" w:rsidRDefault="00F40D73" w:rsidP="00B024A1">
            <w:pPr>
              <w:widowControl w:val="0"/>
              <w:numPr>
                <w:ilvl w:val="0"/>
                <w:numId w:val="16"/>
              </w:numPr>
              <w:ind w:left="0" w:firstLine="0"/>
            </w:pPr>
            <w:r w:rsidRPr="00CB3BA3">
              <w:t>Išvardint</w:t>
            </w:r>
            <w:r w:rsidR="001F351C" w:rsidRPr="00CB3BA3">
              <w:t>i</w:t>
            </w:r>
            <w:r w:rsidRPr="00CB3BA3">
              <w:t xml:space="preserve"> ir apibūdin</w:t>
            </w:r>
            <w:r w:rsidR="001F351C" w:rsidRPr="00CB3BA3">
              <w:t>ti</w:t>
            </w:r>
            <w:r w:rsidR="00F530DB" w:rsidRPr="00CB3BA3">
              <w:t xml:space="preserve"> </w:t>
            </w:r>
            <w:r w:rsidR="00C21493" w:rsidRPr="00CB3BA3">
              <w:t>kompiuterių tip</w:t>
            </w:r>
            <w:r w:rsidR="001F351C" w:rsidRPr="00CB3BA3">
              <w:t>ai</w:t>
            </w:r>
            <w:r w:rsidRPr="00CB3BA3">
              <w:t xml:space="preserve"> ir kart</w:t>
            </w:r>
            <w:r w:rsidR="001F351C" w:rsidRPr="00CB3BA3">
              <w:t>os</w:t>
            </w:r>
            <w:r w:rsidR="00C21493" w:rsidRPr="00CB3BA3">
              <w:t>;</w:t>
            </w:r>
          </w:p>
          <w:p w:rsidR="00C21493" w:rsidRPr="00CB3BA3" w:rsidRDefault="00C21493" w:rsidP="00B024A1">
            <w:pPr>
              <w:widowControl w:val="0"/>
              <w:numPr>
                <w:ilvl w:val="0"/>
                <w:numId w:val="16"/>
              </w:numPr>
              <w:ind w:left="0" w:firstLine="0"/>
            </w:pPr>
            <w:r w:rsidRPr="00CB3BA3">
              <w:t>Išvardintos kompiuterių klases;</w:t>
            </w:r>
          </w:p>
          <w:p w:rsidR="00C21493" w:rsidRPr="00CB3BA3" w:rsidRDefault="00C21493" w:rsidP="00B024A1">
            <w:pPr>
              <w:widowControl w:val="0"/>
              <w:numPr>
                <w:ilvl w:val="0"/>
                <w:numId w:val="16"/>
              </w:numPr>
              <w:ind w:left="0" w:firstLine="0"/>
            </w:pPr>
            <w:r w:rsidRPr="00CB3BA3">
              <w:t>Paaiškinta kompiuterio architektūr</w:t>
            </w:r>
            <w:r w:rsidR="001F351C" w:rsidRPr="00CB3BA3">
              <w:t>a</w:t>
            </w:r>
            <w:r w:rsidRPr="00CB3BA3">
              <w:t xml:space="preserve"> ir </w:t>
            </w:r>
            <w:r w:rsidR="00F530DB" w:rsidRPr="00CB3BA3">
              <w:t>struktūra</w:t>
            </w:r>
            <w:r w:rsidRPr="00CB3BA3">
              <w:t>;</w:t>
            </w:r>
          </w:p>
          <w:p w:rsidR="00C21493" w:rsidRPr="00CB3BA3" w:rsidRDefault="00C21493" w:rsidP="00B024A1">
            <w:pPr>
              <w:widowControl w:val="0"/>
              <w:numPr>
                <w:ilvl w:val="0"/>
                <w:numId w:val="16"/>
              </w:numPr>
              <w:ind w:left="0" w:firstLine="0"/>
            </w:pPr>
            <w:r w:rsidRPr="00CB3BA3">
              <w:t>Apibūdinti kompiuterio darbo princip</w:t>
            </w:r>
            <w:r w:rsidR="001F351C" w:rsidRPr="00CB3BA3">
              <w:t>ai</w:t>
            </w:r>
            <w:r w:rsidRPr="00CB3BA3">
              <w:t>;</w:t>
            </w:r>
          </w:p>
        </w:tc>
        <w:tc>
          <w:tcPr>
            <w:tcW w:w="1591" w:type="pct"/>
            <w:shd w:val="clear" w:color="auto" w:fill="auto"/>
          </w:tcPr>
          <w:p w:rsidR="001D0598" w:rsidRPr="00CB3BA3" w:rsidRDefault="001D0598" w:rsidP="00B024A1">
            <w:pPr>
              <w:widowControl w:val="0"/>
            </w:pPr>
            <w:r w:rsidRPr="00CB3BA3">
              <w:rPr>
                <w:b/>
                <w:bCs/>
              </w:rPr>
              <w:t xml:space="preserve">Patenkinamai: </w:t>
            </w:r>
            <w:r w:rsidR="00C21493" w:rsidRPr="00CB3BA3">
              <w:t>Per nurodytą laiką nepilnai atsakyta į klau</w:t>
            </w:r>
            <w:r w:rsidR="009D1F70" w:rsidRPr="00CB3BA3">
              <w:softHyphen/>
            </w:r>
            <w:r w:rsidR="00C21493" w:rsidRPr="00CB3BA3">
              <w:t>si</w:t>
            </w:r>
            <w:r w:rsidR="009D1F70" w:rsidRPr="00CB3BA3">
              <w:softHyphen/>
            </w:r>
            <w:r w:rsidR="00C21493" w:rsidRPr="00CB3BA3">
              <w:t>mus</w:t>
            </w:r>
            <w:r w:rsidRPr="00CB3BA3">
              <w:t xml:space="preserve">. </w:t>
            </w:r>
            <w:r w:rsidR="00C21493" w:rsidRPr="00CB3BA3">
              <w:t>Atsakant į papildomus klausimus klystama, nepilnai atsakoma</w:t>
            </w:r>
            <w:r w:rsidRPr="00CB3BA3">
              <w:t>.</w:t>
            </w:r>
          </w:p>
          <w:p w:rsidR="001D0598" w:rsidRPr="00CB3BA3" w:rsidRDefault="001D0598" w:rsidP="00B024A1">
            <w:pPr>
              <w:widowControl w:val="0"/>
            </w:pPr>
            <w:r w:rsidRPr="00CB3BA3">
              <w:rPr>
                <w:b/>
                <w:bCs/>
              </w:rPr>
              <w:t xml:space="preserve">Gerai: </w:t>
            </w:r>
            <w:r w:rsidR="00C21493" w:rsidRPr="00CB3BA3">
              <w:t>Per nurodytą laiką nepilnai atsakyta į klausimus</w:t>
            </w:r>
            <w:r w:rsidRPr="00CB3BA3">
              <w:t xml:space="preserve">. </w:t>
            </w:r>
            <w:r w:rsidR="00C21493" w:rsidRPr="00CB3BA3">
              <w:t>Į papildomus klausimus atsakyta teisingai</w:t>
            </w:r>
            <w:r w:rsidRPr="00CB3BA3">
              <w:t>.</w:t>
            </w:r>
          </w:p>
          <w:p w:rsidR="00C21493" w:rsidRPr="00CB3BA3" w:rsidRDefault="001D0598" w:rsidP="00B024A1">
            <w:pPr>
              <w:widowControl w:val="0"/>
            </w:pPr>
            <w:r w:rsidRPr="00CB3BA3">
              <w:rPr>
                <w:b/>
                <w:bCs/>
              </w:rPr>
              <w:t xml:space="preserve">Puikiai: </w:t>
            </w:r>
            <w:r w:rsidR="00C21493" w:rsidRPr="00CB3BA3">
              <w:t>Į pateiktus klausimus atsakyta laiku, be klaidų</w:t>
            </w:r>
            <w:r w:rsidRPr="00CB3BA3">
              <w:t xml:space="preserve">. </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Valdyti BIOS, UEFI sistemas</w:t>
            </w:r>
          </w:p>
        </w:tc>
        <w:tc>
          <w:tcPr>
            <w:tcW w:w="2447" w:type="pct"/>
            <w:shd w:val="clear" w:color="auto" w:fill="auto"/>
          </w:tcPr>
          <w:p w:rsidR="004A6CF6" w:rsidRPr="00CB3BA3" w:rsidRDefault="001F351C" w:rsidP="00B024A1">
            <w:pPr>
              <w:widowControl w:val="0"/>
              <w:rPr>
                <w:i/>
              </w:rPr>
            </w:pPr>
            <w:r w:rsidRPr="00CB3BA3">
              <w:rPr>
                <w:b/>
                <w:bCs/>
              </w:rPr>
              <w:t>2</w:t>
            </w:r>
            <w:r w:rsidR="001D0598" w:rsidRPr="00CB3BA3">
              <w:rPr>
                <w:b/>
                <w:bCs/>
              </w:rPr>
              <w:t xml:space="preserve">.1. </w:t>
            </w:r>
            <w:r w:rsidR="00CE35B3" w:rsidRPr="00CB3BA3">
              <w:rPr>
                <w:b/>
                <w:bCs/>
              </w:rPr>
              <w:t>Tema</w:t>
            </w:r>
            <w:r w:rsidR="001D0598" w:rsidRPr="00CB3BA3">
              <w:rPr>
                <w:b/>
                <w:bCs/>
              </w:rPr>
              <w:t>.</w:t>
            </w:r>
            <w:r w:rsidR="004A6CF6" w:rsidRPr="00CB3BA3">
              <w:rPr>
                <w:b/>
                <w:bCs/>
              </w:rPr>
              <w:t xml:space="preserve"> </w:t>
            </w:r>
            <w:r w:rsidR="00C21493" w:rsidRPr="00CB3BA3">
              <w:rPr>
                <w:i/>
              </w:rPr>
              <w:t>BIOS, UEFI aplinka, valdymas ir konfigūravimas</w:t>
            </w:r>
            <w:r w:rsidR="004A6CF6" w:rsidRPr="00CB3BA3">
              <w:rPr>
                <w:i/>
              </w:rPr>
              <w:t>.</w:t>
            </w:r>
          </w:p>
          <w:p w:rsidR="001D0598" w:rsidRPr="00CB3BA3" w:rsidRDefault="001F351C" w:rsidP="00B024A1">
            <w:pPr>
              <w:widowControl w:val="0"/>
              <w:rPr>
                <w:b/>
                <w:bCs/>
              </w:rPr>
            </w:pPr>
            <w:r w:rsidRPr="00CB3BA3">
              <w:rPr>
                <w:b/>
                <w:bCs/>
              </w:rPr>
              <w:t>2</w:t>
            </w:r>
            <w:r w:rsidR="001D0598" w:rsidRPr="00CB3BA3">
              <w:rPr>
                <w:b/>
                <w:bCs/>
              </w:rPr>
              <w:t xml:space="preserve">.1.1. </w:t>
            </w:r>
            <w:r w:rsidR="00CE35B3" w:rsidRPr="00CB3BA3">
              <w:rPr>
                <w:b/>
                <w:bCs/>
              </w:rPr>
              <w:t>Užduotis</w:t>
            </w:r>
            <w:r w:rsidR="001D0598" w:rsidRPr="00CB3BA3">
              <w:rPr>
                <w:b/>
                <w:bCs/>
              </w:rPr>
              <w:t>:</w:t>
            </w:r>
          </w:p>
          <w:p w:rsidR="00C21493" w:rsidRPr="00CB3BA3" w:rsidRDefault="00C21493" w:rsidP="00B024A1">
            <w:pPr>
              <w:widowControl w:val="0"/>
              <w:numPr>
                <w:ilvl w:val="0"/>
                <w:numId w:val="18"/>
              </w:numPr>
              <w:ind w:left="0" w:firstLine="0"/>
              <w:rPr>
                <w:bCs/>
              </w:rPr>
            </w:pPr>
            <w:r w:rsidRPr="00CB3BA3">
              <w:rPr>
                <w:bCs/>
              </w:rPr>
              <w:t>Sukonfigūruoti BIOS aplinką pagal pateiktus reikalavimus;</w:t>
            </w:r>
          </w:p>
          <w:p w:rsidR="00C21493" w:rsidRPr="00CB3BA3" w:rsidRDefault="00C21493" w:rsidP="00B024A1">
            <w:pPr>
              <w:widowControl w:val="0"/>
              <w:numPr>
                <w:ilvl w:val="0"/>
                <w:numId w:val="18"/>
              </w:numPr>
              <w:ind w:left="0" w:firstLine="0"/>
              <w:rPr>
                <w:bCs/>
              </w:rPr>
            </w:pPr>
            <w:r w:rsidRPr="00CB3BA3">
              <w:rPr>
                <w:bCs/>
              </w:rPr>
              <w:t>Sukonfigūruoti UEFI aplinką pagal pateiktus reikalavimus</w:t>
            </w:r>
            <w:r w:rsidR="001D0598" w:rsidRPr="00CB3BA3">
              <w:rPr>
                <w:bCs/>
              </w:rPr>
              <w:t xml:space="preserve">. </w:t>
            </w:r>
          </w:p>
        </w:tc>
        <w:tc>
          <w:tcPr>
            <w:tcW w:w="1591" w:type="pct"/>
            <w:shd w:val="clear" w:color="auto" w:fill="auto"/>
          </w:tcPr>
          <w:p w:rsidR="00C21493" w:rsidRPr="00CB3BA3" w:rsidRDefault="001D0598" w:rsidP="00B024A1">
            <w:pPr>
              <w:widowControl w:val="0"/>
            </w:pPr>
            <w:r w:rsidRPr="00CB3BA3">
              <w:rPr>
                <w:b/>
                <w:bCs/>
              </w:rPr>
              <w:t xml:space="preserve">Patenkinamai: </w:t>
            </w:r>
            <w:r w:rsidR="00C21493" w:rsidRPr="00CB3BA3">
              <w:t>Per nurodytą lai</w:t>
            </w:r>
            <w:r w:rsidR="004A6CF6" w:rsidRPr="00CB3BA3">
              <w:softHyphen/>
            </w:r>
            <w:r w:rsidR="00C21493" w:rsidRPr="00CB3BA3">
              <w:t>ką nepilnai atlikta užduotis</w:t>
            </w:r>
            <w:r w:rsidRPr="00CB3BA3">
              <w:t xml:space="preserve">. </w:t>
            </w:r>
            <w:r w:rsidR="00C21493" w:rsidRPr="00CB3BA3">
              <w:t>At</w:t>
            </w:r>
            <w:r w:rsidR="004A6CF6" w:rsidRPr="00CB3BA3">
              <w:softHyphen/>
            </w:r>
            <w:r w:rsidR="00C21493" w:rsidRPr="00CB3BA3">
              <w:t>sakant į papildomus klau</w:t>
            </w:r>
            <w:r w:rsidR="004A6CF6" w:rsidRPr="00CB3BA3">
              <w:softHyphen/>
            </w:r>
            <w:r w:rsidR="00C21493" w:rsidRPr="00CB3BA3">
              <w:t>si</w:t>
            </w:r>
            <w:r w:rsidR="004A6CF6" w:rsidRPr="00CB3BA3">
              <w:softHyphen/>
            </w:r>
            <w:r w:rsidR="00C21493" w:rsidRPr="00CB3BA3">
              <w:t>mus klystama, nepilnai atsakoma</w:t>
            </w:r>
            <w:r w:rsidR="004A6CF6" w:rsidRPr="00CB3BA3">
              <w:t>.</w:t>
            </w:r>
          </w:p>
          <w:p w:rsidR="001D0598" w:rsidRPr="00CB3BA3" w:rsidRDefault="001D0598" w:rsidP="00B024A1">
            <w:pPr>
              <w:widowControl w:val="0"/>
            </w:pPr>
            <w:r w:rsidRPr="00CB3BA3">
              <w:rPr>
                <w:b/>
                <w:bCs/>
              </w:rPr>
              <w:t xml:space="preserve">Gerai: </w:t>
            </w:r>
            <w:r w:rsidR="00C21493" w:rsidRPr="00CB3BA3">
              <w:t>Per nurodytą laiką nepil</w:t>
            </w:r>
            <w:r w:rsidR="004A6CF6" w:rsidRPr="00CB3BA3">
              <w:softHyphen/>
            </w:r>
            <w:r w:rsidR="00C21493" w:rsidRPr="00CB3BA3">
              <w:t>nai atlikta užduotis</w:t>
            </w:r>
            <w:r w:rsidRPr="00CB3BA3">
              <w:t xml:space="preserve">. </w:t>
            </w:r>
            <w:r w:rsidR="00C21493" w:rsidRPr="00CB3BA3">
              <w:t xml:space="preserve">Į pateiktus klausimus atsakyta </w:t>
            </w:r>
            <w:r w:rsidR="00C21493" w:rsidRPr="00CB3BA3">
              <w:lastRenderedPageBreak/>
              <w:t>teisingai</w:t>
            </w:r>
            <w:r w:rsidRPr="00CB3BA3">
              <w:t>.</w:t>
            </w:r>
          </w:p>
          <w:p w:rsidR="00C21493" w:rsidRPr="00CB3BA3" w:rsidRDefault="001D0598" w:rsidP="00B024A1">
            <w:pPr>
              <w:widowControl w:val="0"/>
            </w:pPr>
            <w:r w:rsidRPr="00CB3BA3">
              <w:rPr>
                <w:b/>
                <w:bCs/>
              </w:rPr>
              <w:t xml:space="preserve">Puikiai: </w:t>
            </w:r>
            <w:r w:rsidR="00C21493" w:rsidRPr="00CB3BA3">
              <w:t>Praktinė užduotis atlikta laiku, be klaidų</w:t>
            </w:r>
            <w:r w:rsidRPr="00CB3BA3">
              <w:t>.</w:t>
            </w:r>
            <w:r w:rsidRPr="00CB3BA3">
              <w:t xml:space="preserve"> </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Komplektuoti ir pritaikyti kompiuterio komponentes,</w:t>
            </w:r>
            <w:r w:rsidR="00B024A1" w:rsidRPr="00CB3BA3">
              <w:t xml:space="preserve"> </w:t>
            </w:r>
            <w:r w:rsidRPr="00CB3BA3">
              <w:t>jas apjungti į vientisą sistemą</w:t>
            </w:r>
          </w:p>
        </w:tc>
        <w:tc>
          <w:tcPr>
            <w:tcW w:w="2447" w:type="pct"/>
            <w:shd w:val="clear" w:color="auto" w:fill="auto"/>
          </w:tcPr>
          <w:p w:rsidR="00C21493" w:rsidRPr="00CB3BA3" w:rsidRDefault="001F351C" w:rsidP="00B024A1">
            <w:pPr>
              <w:widowControl w:val="0"/>
              <w:rPr>
                <w:i/>
                <w:iCs/>
              </w:rPr>
            </w:pPr>
            <w:r w:rsidRPr="00CB3BA3">
              <w:rPr>
                <w:b/>
                <w:bCs/>
              </w:rPr>
              <w:t>3</w:t>
            </w:r>
            <w:r w:rsidR="001D0598" w:rsidRPr="00CB3BA3">
              <w:rPr>
                <w:b/>
                <w:bCs/>
              </w:rPr>
              <w:t xml:space="preserve">.1. </w:t>
            </w:r>
            <w:r w:rsidR="00CE35B3" w:rsidRPr="00CB3BA3">
              <w:rPr>
                <w:b/>
                <w:bCs/>
              </w:rPr>
              <w:t>Tema</w:t>
            </w:r>
            <w:r w:rsidR="001D0598" w:rsidRPr="00CB3BA3">
              <w:rPr>
                <w:b/>
                <w:bCs/>
              </w:rPr>
              <w:t>.</w:t>
            </w:r>
            <w:r w:rsidR="004A6CF6" w:rsidRPr="00CB3BA3">
              <w:rPr>
                <w:b/>
                <w:bCs/>
              </w:rPr>
              <w:t xml:space="preserve"> </w:t>
            </w:r>
            <w:r w:rsidR="00C21493" w:rsidRPr="00CB3BA3">
              <w:rPr>
                <w:i/>
                <w:iCs/>
              </w:rPr>
              <w:t>Sisteminio bloko surinkimas, įvairaus tipo kompiuterių komponenčių keitimas</w:t>
            </w:r>
            <w:r w:rsidR="004A6CF6" w:rsidRPr="00CB3BA3">
              <w:rPr>
                <w:i/>
                <w:iCs/>
              </w:rPr>
              <w:t>.</w:t>
            </w:r>
          </w:p>
          <w:p w:rsidR="001D0598" w:rsidRPr="00CB3BA3" w:rsidRDefault="001F351C" w:rsidP="00B024A1">
            <w:pPr>
              <w:widowControl w:val="0"/>
              <w:rPr>
                <w:b/>
                <w:bCs/>
              </w:rPr>
            </w:pPr>
            <w:r w:rsidRPr="00CB3BA3">
              <w:rPr>
                <w:b/>
                <w:bCs/>
              </w:rPr>
              <w:t>3</w:t>
            </w:r>
            <w:r w:rsidR="001D0598" w:rsidRPr="00CB3BA3">
              <w:rPr>
                <w:b/>
                <w:bCs/>
              </w:rPr>
              <w:t xml:space="preserve">.1.1. </w:t>
            </w:r>
            <w:r w:rsidR="00CE35B3" w:rsidRPr="00CB3BA3">
              <w:rPr>
                <w:b/>
                <w:bCs/>
              </w:rPr>
              <w:t>Užduotis</w:t>
            </w:r>
            <w:r w:rsidR="001D0598" w:rsidRPr="00CB3BA3">
              <w:rPr>
                <w:b/>
                <w:bCs/>
              </w:rPr>
              <w:t>:</w:t>
            </w:r>
          </w:p>
          <w:p w:rsidR="00C21493" w:rsidRPr="00CB3BA3" w:rsidRDefault="00C21493" w:rsidP="00B024A1">
            <w:pPr>
              <w:widowControl w:val="0"/>
              <w:numPr>
                <w:ilvl w:val="0"/>
                <w:numId w:val="17"/>
              </w:numPr>
              <w:ind w:left="0" w:firstLine="0"/>
              <w:rPr>
                <w:b/>
                <w:bCs/>
              </w:rPr>
            </w:pPr>
            <w:r w:rsidRPr="00CB3BA3">
              <w:t>Sukomplektuoti kompiuterio sisteminio bloko komponentes ir surinkti jas į vientisą sistemą – kompiuterio sisteminį bloką;</w:t>
            </w:r>
          </w:p>
          <w:p w:rsidR="00C21493" w:rsidRPr="00CB3BA3" w:rsidRDefault="00C21493" w:rsidP="00B024A1">
            <w:pPr>
              <w:widowControl w:val="0"/>
              <w:numPr>
                <w:ilvl w:val="0"/>
                <w:numId w:val="17"/>
              </w:numPr>
              <w:ind w:left="0" w:firstLine="0"/>
              <w:rPr>
                <w:b/>
                <w:bCs/>
              </w:rPr>
            </w:pPr>
            <w:r w:rsidRPr="00CB3BA3">
              <w:t>Pakeisti nurodytas kompiuterio kompo</w:t>
            </w:r>
            <w:r w:rsidR="004A6CF6" w:rsidRPr="00CB3BA3">
              <w:softHyphen/>
            </w:r>
            <w:r w:rsidRPr="00CB3BA3">
              <w:t>nentes kitomis, nepaisant kompiuterio tipo</w:t>
            </w:r>
            <w:r w:rsidR="001D0598" w:rsidRPr="00CB3BA3">
              <w:t xml:space="preserve">. </w:t>
            </w:r>
          </w:p>
        </w:tc>
        <w:tc>
          <w:tcPr>
            <w:tcW w:w="1591" w:type="pct"/>
            <w:shd w:val="clear" w:color="auto" w:fill="auto"/>
          </w:tcPr>
          <w:p w:rsidR="00C21493" w:rsidRPr="00CB3BA3" w:rsidRDefault="001D0598" w:rsidP="00B024A1">
            <w:pPr>
              <w:widowControl w:val="0"/>
            </w:pPr>
            <w:r w:rsidRPr="00CB3BA3">
              <w:rPr>
                <w:b/>
                <w:bCs/>
              </w:rPr>
              <w:t xml:space="preserve">Patenkinamai: </w:t>
            </w:r>
            <w:r w:rsidR="00C21493" w:rsidRPr="00CB3BA3">
              <w:t>Per nurodytą lai</w:t>
            </w:r>
            <w:r w:rsidR="004A6CF6" w:rsidRPr="00CB3BA3">
              <w:softHyphen/>
            </w:r>
            <w:r w:rsidR="00C21493" w:rsidRPr="00CB3BA3">
              <w:t>ką nepilnai atlikta užduotis</w:t>
            </w:r>
            <w:r w:rsidRPr="00CB3BA3">
              <w:t xml:space="preserve">. </w:t>
            </w:r>
            <w:r w:rsidR="00C21493" w:rsidRPr="00CB3BA3">
              <w:t>At</w:t>
            </w:r>
            <w:r w:rsidR="004A6CF6" w:rsidRPr="00CB3BA3">
              <w:softHyphen/>
            </w:r>
            <w:r w:rsidR="00C21493" w:rsidRPr="00CB3BA3">
              <w:t>sakant į papildomus klau</w:t>
            </w:r>
            <w:r w:rsidR="004A6CF6" w:rsidRPr="00CB3BA3">
              <w:softHyphen/>
            </w:r>
            <w:r w:rsidR="00C21493" w:rsidRPr="00CB3BA3">
              <w:t>si</w:t>
            </w:r>
            <w:r w:rsidR="004A6CF6" w:rsidRPr="00CB3BA3">
              <w:softHyphen/>
            </w:r>
            <w:r w:rsidR="00C21493" w:rsidRPr="00CB3BA3">
              <w:t>mus klystama, nepilnai atsakoma</w:t>
            </w:r>
            <w:r w:rsidR="004A6CF6" w:rsidRPr="00CB3BA3">
              <w:t>.</w:t>
            </w:r>
          </w:p>
          <w:p w:rsidR="001D0598" w:rsidRPr="00CB3BA3" w:rsidRDefault="001D0598" w:rsidP="00B024A1">
            <w:pPr>
              <w:widowControl w:val="0"/>
            </w:pPr>
            <w:r w:rsidRPr="00CB3BA3">
              <w:rPr>
                <w:b/>
                <w:bCs/>
              </w:rPr>
              <w:t xml:space="preserve">Gerai: </w:t>
            </w:r>
            <w:r w:rsidR="00C21493" w:rsidRPr="00CB3BA3">
              <w:t>Per nurodytą laiką ne</w:t>
            </w:r>
            <w:r w:rsidR="004A6CF6" w:rsidRPr="00CB3BA3">
              <w:softHyphen/>
            </w:r>
            <w:r w:rsidR="00C21493" w:rsidRPr="00CB3BA3">
              <w:t>pil</w:t>
            </w:r>
            <w:r w:rsidR="004A6CF6" w:rsidRPr="00CB3BA3">
              <w:softHyphen/>
            </w:r>
            <w:r w:rsidR="00C21493" w:rsidRPr="00CB3BA3">
              <w:t>nai atlikta užduotis</w:t>
            </w:r>
            <w:r w:rsidRPr="00CB3BA3">
              <w:t xml:space="preserve">. </w:t>
            </w:r>
            <w:r w:rsidR="00C21493" w:rsidRPr="00CB3BA3">
              <w:t>Į pa</w:t>
            </w:r>
            <w:r w:rsidR="004A6CF6" w:rsidRPr="00CB3BA3">
              <w:softHyphen/>
            </w:r>
            <w:r w:rsidR="00C21493" w:rsidRPr="00CB3BA3">
              <w:t>teik</w:t>
            </w:r>
            <w:r w:rsidR="004A6CF6" w:rsidRPr="00CB3BA3">
              <w:softHyphen/>
            </w:r>
            <w:r w:rsidR="00C21493" w:rsidRPr="00CB3BA3">
              <w:t>tus klausimus atsakyta teisin</w:t>
            </w:r>
            <w:r w:rsidR="004A6CF6" w:rsidRPr="00CB3BA3">
              <w:softHyphen/>
            </w:r>
            <w:r w:rsidR="00C21493" w:rsidRPr="00CB3BA3">
              <w:t>gai</w:t>
            </w:r>
            <w:r w:rsidRPr="00CB3BA3">
              <w:t>.</w:t>
            </w:r>
          </w:p>
          <w:p w:rsidR="00C21493" w:rsidRPr="00CB3BA3" w:rsidRDefault="001D0598" w:rsidP="00B024A1">
            <w:pPr>
              <w:widowControl w:val="0"/>
              <w:rPr>
                <w:b/>
                <w:bCs/>
              </w:rPr>
            </w:pPr>
            <w:r w:rsidRPr="00CB3BA3">
              <w:rPr>
                <w:b/>
                <w:bCs/>
              </w:rPr>
              <w:t xml:space="preserve">Puikiai: </w:t>
            </w:r>
            <w:r w:rsidR="00C21493" w:rsidRPr="00CB3BA3">
              <w:t>Praktinė užduotis atlikta laiku, be klaidų</w:t>
            </w:r>
            <w:r w:rsidRPr="00CB3BA3">
              <w:t xml:space="preserve">. </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Išmanyti operacinių sistemų pagrindines sąvokas, paskirtį ir struktūrą</w:t>
            </w:r>
          </w:p>
        </w:tc>
        <w:tc>
          <w:tcPr>
            <w:tcW w:w="2447" w:type="pct"/>
            <w:shd w:val="clear" w:color="auto" w:fill="auto"/>
          </w:tcPr>
          <w:p w:rsidR="00C21493" w:rsidRPr="00CB3BA3" w:rsidRDefault="001F351C" w:rsidP="00B024A1">
            <w:pPr>
              <w:widowControl w:val="0"/>
              <w:rPr>
                <w:b/>
                <w:bCs/>
                <w:i/>
              </w:rPr>
            </w:pPr>
            <w:r w:rsidRPr="00CB3BA3">
              <w:rPr>
                <w:b/>
                <w:bCs/>
              </w:rPr>
              <w:t>4</w:t>
            </w:r>
            <w:r w:rsidR="001D0598" w:rsidRPr="00CB3BA3">
              <w:rPr>
                <w:b/>
                <w:bCs/>
              </w:rPr>
              <w:t xml:space="preserve">.1. </w:t>
            </w:r>
            <w:r w:rsidR="00CE35B3" w:rsidRPr="00CB3BA3">
              <w:rPr>
                <w:b/>
                <w:bCs/>
              </w:rPr>
              <w:t>Tema</w:t>
            </w:r>
            <w:r w:rsidR="001D0598" w:rsidRPr="00CB3BA3">
              <w:t>.</w:t>
            </w:r>
            <w:r w:rsidR="004A6CF6" w:rsidRPr="00CB3BA3">
              <w:t xml:space="preserve"> </w:t>
            </w:r>
            <w:r w:rsidR="00C21493" w:rsidRPr="00CB3BA3">
              <w:rPr>
                <w:i/>
              </w:rPr>
              <w:t>Operacinių sistemų pagrindinės sąvokos, rūšys, paskirtis ir struktūra</w:t>
            </w:r>
            <w:r w:rsidR="004A6CF6" w:rsidRPr="00CB3BA3">
              <w:rPr>
                <w:i/>
              </w:rPr>
              <w:t>.</w:t>
            </w:r>
          </w:p>
          <w:p w:rsidR="001D0598" w:rsidRPr="00CB3BA3" w:rsidRDefault="001F351C" w:rsidP="006E0DF5">
            <w:pPr>
              <w:widowControl w:val="0"/>
            </w:pPr>
            <w:r w:rsidRPr="00CB3BA3">
              <w:rPr>
                <w:b/>
                <w:bCs/>
              </w:rPr>
              <w:t>4</w:t>
            </w:r>
            <w:r w:rsidR="001D0598" w:rsidRPr="00CB3BA3">
              <w:rPr>
                <w:b/>
                <w:bCs/>
              </w:rPr>
              <w:t xml:space="preserve">.1.1. </w:t>
            </w:r>
            <w:r w:rsidR="00C21493" w:rsidRPr="00CB3BA3">
              <w:rPr>
                <w:b/>
                <w:bCs/>
              </w:rPr>
              <w:t>Užduotys</w:t>
            </w:r>
            <w:r w:rsidR="001D0598" w:rsidRPr="00CB3BA3">
              <w:rPr>
                <w:b/>
                <w:bCs/>
              </w:rPr>
              <w:t>:</w:t>
            </w:r>
            <w:r w:rsidR="006E0DF5" w:rsidRPr="00CB3BA3">
              <w:rPr>
                <w:b/>
                <w:bCs/>
              </w:rPr>
              <w:t xml:space="preserve"> </w:t>
            </w:r>
            <w:r w:rsidR="00C21493" w:rsidRPr="00CB3BA3">
              <w:t>Apibūdinti, paaiškinti</w:t>
            </w:r>
            <w:r w:rsidR="001D0598" w:rsidRPr="00CB3BA3">
              <w:t>:</w:t>
            </w:r>
          </w:p>
          <w:p w:rsidR="00C21493" w:rsidRPr="00CB3BA3" w:rsidRDefault="00C21493" w:rsidP="00B024A1">
            <w:pPr>
              <w:pStyle w:val="Sraopastraipa"/>
              <w:widowControl w:val="0"/>
              <w:numPr>
                <w:ilvl w:val="0"/>
                <w:numId w:val="25"/>
              </w:numPr>
              <w:ind w:left="0" w:firstLine="0"/>
            </w:pPr>
            <w:r w:rsidRPr="00CB3BA3">
              <w:t>OS apibrėžimas, sistemos sąvokos, funkcijos, OS evoliucija bei OS klasifikacija pagal licencijavimą;</w:t>
            </w:r>
          </w:p>
          <w:p w:rsidR="00B024A1" w:rsidRPr="00CB3BA3" w:rsidRDefault="00C21493" w:rsidP="00B024A1">
            <w:pPr>
              <w:pStyle w:val="Sraopastraipa"/>
              <w:widowControl w:val="0"/>
              <w:numPr>
                <w:ilvl w:val="0"/>
                <w:numId w:val="25"/>
              </w:numPr>
              <w:ind w:left="0" w:firstLine="0"/>
            </w:pPr>
            <w:r w:rsidRPr="00CB3BA3">
              <w:t>vienprograminės,</w:t>
            </w:r>
          </w:p>
          <w:p w:rsidR="00C21493" w:rsidRPr="00CB3BA3" w:rsidRDefault="00C21493" w:rsidP="00B024A1">
            <w:pPr>
              <w:pStyle w:val="Sraopastraipa"/>
              <w:widowControl w:val="0"/>
              <w:numPr>
                <w:ilvl w:val="0"/>
                <w:numId w:val="25"/>
              </w:numPr>
              <w:ind w:left="0" w:firstLine="0"/>
            </w:pPr>
            <w:r w:rsidRPr="00CB3BA3">
              <w:t>multiprograminės,</w:t>
            </w:r>
          </w:p>
          <w:p w:rsidR="00C21493" w:rsidRPr="00CB3BA3" w:rsidRDefault="00C21493" w:rsidP="00B024A1">
            <w:pPr>
              <w:pStyle w:val="Sraopastraipa"/>
              <w:widowControl w:val="0"/>
              <w:numPr>
                <w:ilvl w:val="0"/>
                <w:numId w:val="25"/>
              </w:numPr>
              <w:ind w:left="0" w:firstLine="0"/>
            </w:pPr>
            <w:r w:rsidRPr="00CB3BA3">
              <w:t>multiprocesorinės sistemos rūšys ir struktūra;</w:t>
            </w:r>
          </w:p>
          <w:p w:rsidR="00C21493" w:rsidRPr="00CB3BA3" w:rsidRDefault="00C21493" w:rsidP="00B024A1">
            <w:pPr>
              <w:pStyle w:val="Sraopastraipa"/>
              <w:widowControl w:val="0"/>
              <w:numPr>
                <w:ilvl w:val="0"/>
                <w:numId w:val="25"/>
              </w:numPr>
              <w:ind w:left="0" w:firstLine="0"/>
            </w:pPr>
            <w:r w:rsidRPr="00CB3BA3">
              <w:t>paskirstytos ir paketinio apdorojimo sistemos bei realaus laiko ir paskirstyto laiko sistemos paskirtis;</w:t>
            </w:r>
          </w:p>
          <w:p w:rsidR="00C21493" w:rsidRPr="00CB3BA3" w:rsidRDefault="00C21493" w:rsidP="00B024A1">
            <w:pPr>
              <w:pStyle w:val="Sraopastraipa"/>
              <w:widowControl w:val="0"/>
              <w:numPr>
                <w:ilvl w:val="0"/>
                <w:numId w:val="25"/>
              </w:numPr>
              <w:ind w:left="0" w:firstLine="0"/>
            </w:pPr>
            <w:r w:rsidRPr="00CB3BA3">
              <w:t>procesų, failų, atminties, virtualios atminties valdymas;</w:t>
            </w:r>
          </w:p>
          <w:p w:rsidR="00C21493" w:rsidRPr="00CB3BA3" w:rsidRDefault="00C21493" w:rsidP="00B024A1">
            <w:pPr>
              <w:pStyle w:val="Sraopastraipa"/>
              <w:widowControl w:val="0"/>
              <w:numPr>
                <w:ilvl w:val="0"/>
                <w:numId w:val="25"/>
              </w:numPr>
              <w:ind w:left="0" w:firstLine="0"/>
            </w:pPr>
            <w:r w:rsidRPr="00CB3BA3">
              <w:t>OS skirstymas pagal paskirtį;</w:t>
            </w:r>
          </w:p>
          <w:p w:rsidR="00C21493" w:rsidRPr="00CB3BA3" w:rsidRDefault="00C21493" w:rsidP="00B024A1">
            <w:pPr>
              <w:pStyle w:val="Sraopastraipa"/>
              <w:widowControl w:val="0"/>
              <w:numPr>
                <w:ilvl w:val="0"/>
                <w:numId w:val="25"/>
              </w:numPr>
              <w:ind w:left="0" w:firstLine="0"/>
              <w:rPr>
                <w:b/>
                <w:bCs/>
              </w:rPr>
            </w:pPr>
            <w:r w:rsidRPr="00CB3BA3">
              <w:t>Windows bei UNIX operacinės sistemos paskirtis bei struktūra</w:t>
            </w:r>
            <w:r w:rsidR="001D0598" w:rsidRPr="00CB3BA3">
              <w:t xml:space="preserve">. </w:t>
            </w:r>
          </w:p>
        </w:tc>
        <w:tc>
          <w:tcPr>
            <w:tcW w:w="1591" w:type="pct"/>
            <w:shd w:val="clear" w:color="auto" w:fill="auto"/>
          </w:tcPr>
          <w:p w:rsidR="001D0598" w:rsidRPr="00CB3BA3" w:rsidRDefault="001D0598" w:rsidP="00B024A1">
            <w:pPr>
              <w:widowControl w:val="0"/>
            </w:pPr>
            <w:r w:rsidRPr="00CB3BA3">
              <w:rPr>
                <w:b/>
                <w:bCs/>
              </w:rPr>
              <w:t xml:space="preserve">Patenkinamai: </w:t>
            </w:r>
            <w:r w:rsidR="00C21493" w:rsidRPr="00CB3BA3">
              <w:t>Per nurodytą laiką nepilnai atsakyta į klausimus</w:t>
            </w:r>
            <w:r w:rsidRPr="00CB3BA3">
              <w:t xml:space="preserve">. </w:t>
            </w:r>
            <w:r w:rsidR="00C21493" w:rsidRPr="00CB3BA3">
              <w:t>Atsakant į papildomus klausimus klystama, nepilnai atsakoma</w:t>
            </w:r>
            <w:r w:rsidRPr="00CB3BA3">
              <w:t>.</w:t>
            </w:r>
          </w:p>
          <w:p w:rsidR="001D0598" w:rsidRPr="00CB3BA3" w:rsidRDefault="001D0598" w:rsidP="00B024A1">
            <w:pPr>
              <w:widowControl w:val="0"/>
            </w:pPr>
            <w:r w:rsidRPr="00CB3BA3">
              <w:rPr>
                <w:b/>
                <w:bCs/>
              </w:rPr>
              <w:t xml:space="preserve">Gerai: </w:t>
            </w:r>
            <w:r w:rsidR="00C21493" w:rsidRPr="00CB3BA3">
              <w:t>Per nurodytą laiką nepilnai atsakyta į klausimus</w:t>
            </w:r>
            <w:r w:rsidRPr="00CB3BA3">
              <w:t xml:space="preserve">. </w:t>
            </w:r>
            <w:r w:rsidR="00C21493" w:rsidRPr="00CB3BA3">
              <w:t>Į papildomai pateiktus klausimus atsakyta teisingai</w:t>
            </w:r>
            <w:r w:rsidRPr="00CB3BA3">
              <w:t>.</w:t>
            </w:r>
          </w:p>
          <w:p w:rsidR="00C21493" w:rsidRPr="00CB3BA3" w:rsidRDefault="001D0598" w:rsidP="00B024A1">
            <w:pPr>
              <w:widowControl w:val="0"/>
              <w:rPr>
                <w:b/>
                <w:bCs/>
              </w:rPr>
            </w:pPr>
            <w:r w:rsidRPr="00CB3BA3">
              <w:rPr>
                <w:b/>
                <w:bCs/>
              </w:rPr>
              <w:t xml:space="preserve">Puikiai: </w:t>
            </w:r>
            <w:r w:rsidR="00C21493" w:rsidRPr="00CB3BA3">
              <w:t>Į pateiktus klausimus atsakyta laiku, be klaidų</w:t>
            </w:r>
            <w:r w:rsidR="009D1F70" w:rsidRPr="00CB3BA3">
              <w:t>.</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 xml:space="preserve">Išmanyti operacinės sistemos taikymo sritis </w:t>
            </w:r>
          </w:p>
        </w:tc>
        <w:tc>
          <w:tcPr>
            <w:tcW w:w="2447" w:type="pct"/>
            <w:shd w:val="clear" w:color="auto" w:fill="auto"/>
          </w:tcPr>
          <w:p w:rsidR="00C21493" w:rsidRPr="00CB3BA3" w:rsidRDefault="001F351C" w:rsidP="00B024A1">
            <w:pPr>
              <w:widowControl w:val="0"/>
              <w:rPr>
                <w:bCs/>
                <w:i/>
              </w:rPr>
            </w:pPr>
            <w:r w:rsidRPr="00CB3BA3">
              <w:rPr>
                <w:b/>
                <w:bCs/>
              </w:rPr>
              <w:t>5</w:t>
            </w:r>
            <w:r w:rsidR="001D0598" w:rsidRPr="00CB3BA3">
              <w:rPr>
                <w:b/>
                <w:bCs/>
              </w:rPr>
              <w:t xml:space="preserve">.1. </w:t>
            </w:r>
            <w:r w:rsidR="00CE35B3" w:rsidRPr="00CB3BA3">
              <w:rPr>
                <w:b/>
                <w:bCs/>
              </w:rPr>
              <w:t>Tema</w:t>
            </w:r>
            <w:r w:rsidR="001D0598" w:rsidRPr="00CB3BA3">
              <w:rPr>
                <w:b/>
                <w:bCs/>
              </w:rPr>
              <w:t>.</w:t>
            </w:r>
            <w:r w:rsidR="004A6CF6" w:rsidRPr="00CB3BA3">
              <w:rPr>
                <w:b/>
                <w:bCs/>
              </w:rPr>
              <w:t xml:space="preserve"> </w:t>
            </w:r>
            <w:r w:rsidR="00C21493" w:rsidRPr="00CB3BA3">
              <w:rPr>
                <w:bCs/>
                <w:i/>
              </w:rPr>
              <w:t>Operacinių sistemų taikymo galimybės</w:t>
            </w:r>
            <w:r w:rsidR="004A6CF6" w:rsidRPr="00CB3BA3">
              <w:rPr>
                <w:bCs/>
                <w:i/>
              </w:rPr>
              <w:t>.</w:t>
            </w:r>
          </w:p>
          <w:p w:rsidR="001D0598" w:rsidRPr="00CB3BA3" w:rsidRDefault="001F351C" w:rsidP="00B024A1">
            <w:pPr>
              <w:widowControl w:val="0"/>
              <w:rPr>
                <w:b/>
                <w:bCs/>
              </w:rPr>
            </w:pPr>
            <w:r w:rsidRPr="00CB3BA3">
              <w:rPr>
                <w:b/>
                <w:bCs/>
              </w:rPr>
              <w:t>5</w:t>
            </w:r>
            <w:r w:rsidR="001D0598" w:rsidRPr="00CB3BA3">
              <w:rPr>
                <w:b/>
                <w:bCs/>
              </w:rPr>
              <w:t xml:space="preserve">.1.1. </w:t>
            </w:r>
            <w:r w:rsidR="00C21493" w:rsidRPr="00CB3BA3">
              <w:rPr>
                <w:b/>
                <w:bCs/>
              </w:rPr>
              <w:t>Užduotys</w:t>
            </w:r>
            <w:r w:rsidR="001D0598" w:rsidRPr="00CB3BA3">
              <w:rPr>
                <w:b/>
                <w:bCs/>
              </w:rPr>
              <w:t>:</w:t>
            </w:r>
          </w:p>
          <w:p w:rsidR="001D0598" w:rsidRPr="00CB3BA3" w:rsidRDefault="00C21493" w:rsidP="00B024A1">
            <w:pPr>
              <w:pStyle w:val="Sraopastraipa"/>
              <w:widowControl w:val="0"/>
              <w:numPr>
                <w:ilvl w:val="0"/>
                <w:numId w:val="26"/>
              </w:numPr>
              <w:ind w:left="0" w:firstLine="0"/>
              <w:rPr>
                <w:bCs/>
              </w:rPr>
            </w:pPr>
            <w:r w:rsidRPr="00CB3BA3">
              <w:rPr>
                <w:bCs/>
              </w:rPr>
              <w:t>Įvardinti operacinių sistemų minimalius ir rekomenduotinus techninius reikalavimus</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Apibūdinti reikalingą techninę įrangą, nuspręsti apie įrangos tinkamumą konkrečiai operacinei sistemai</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Įvardinti operacinės sistemos diegimo būdus</w:t>
            </w:r>
            <w:r w:rsidR="001D0598" w:rsidRPr="00CB3BA3">
              <w:rPr>
                <w:bCs/>
              </w:rPr>
              <w:t xml:space="preserve">. </w:t>
            </w:r>
            <w:r w:rsidRPr="00CB3BA3">
              <w:rPr>
                <w:bCs/>
              </w:rPr>
              <w:t>Apibūdinti tinkamiausią</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Diskutuoti apie operacinės sistemos pritaikymą konkretaus vartotojo poreikiams</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Nustatyti operacinės sistemos poreikį atnaujinimas, migracijai</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Įvardinti vartotojui reikalingas operacinės sis</w:t>
            </w:r>
            <w:r w:rsidR="008F7EB7" w:rsidRPr="00CB3BA3">
              <w:softHyphen/>
            </w:r>
            <w:r w:rsidRPr="00CB3BA3">
              <w:rPr>
                <w:bCs/>
              </w:rPr>
              <w:lastRenderedPageBreak/>
              <w:t>te</w:t>
            </w:r>
            <w:r w:rsidR="008F7EB7" w:rsidRPr="00CB3BA3">
              <w:softHyphen/>
            </w:r>
            <w:r w:rsidRPr="00CB3BA3">
              <w:rPr>
                <w:bCs/>
              </w:rPr>
              <w:t>mos paslaugas, funkcionalumą, taikymo sritis</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Aprašyti specialių operacinių sistemų paskirtį, galimybes</w:t>
            </w:r>
            <w:r w:rsidR="001D0598" w:rsidRPr="00CB3BA3">
              <w:rPr>
                <w:bCs/>
              </w:rPr>
              <w:t>.</w:t>
            </w:r>
          </w:p>
          <w:p w:rsidR="001D0598" w:rsidRPr="00CB3BA3" w:rsidRDefault="009867D4" w:rsidP="00B024A1">
            <w:pPr>
              <w:widowControl w:val="0"/>
              <w:rPr>
                <w:b/>
                <w:bCs/>
              </w:rPr>
            </w:pPr>
            <w:r w:rsidRPr="00CB3BA3">
              <w:rPr>
                <w:b/>
                <w:bCs/>
              </w:rPr>
              <w:t>5</w:t>
            </w:r>
            <w:r w:rsidR="001D0598" w:rsidRPr="00CB3BA3">
              <w:rPr>
                <w:b/>
                <w:bCs/>
              </w:rPr>
              <w:t xml:space="preserve">.2. </w:t>
            </w:r>
            <w:r w:rsidR="00C21493" w:rsidRPr="00CB3BA3">
              <w:rPr>
                <w:b/>
                <w:bCs/>
              </w:rPr>
              <w:t>Tema</w:t>
            </w:r>
            <w:r w:rsidR="001D0598" w:rsidRPr="00CB3BA3">
              <w:rPr>
                <w:b/>
                <w:bCs/>
              </w:rPr>
              <w:t>.</w:t>
            </w:r>
          </w:p>
          <w:p w:rsidR="00C21493" w:rsidRPr="00CB3BA3" w:rsidRDefault="00C21493" w:rsidP="00B024A1">
            <w:pPr>
              <w:widowControl w:val="0"/>
              <w:rPr>
                <w:bCs/>
                <w:i/>
              </w:rPr>
            </w:pPr>
            <w:r w:rsidRPr="00CB3BA3">
              <w:rPr>
                <w:bCs/>
                <w:i/>
              </w:rPr>
              <w:t>Operacinė sistema virtualiame kompiuteryje</w:t>
            </w:r>
          </w:p>
          <w:p w:rsidR="001D0598" w:rsidRPr="00CB3BA3" w:rsidRDefault="001F351C" w:rsidP="00B024A1">
            <w:pPr>
              <w:widowControl w:val="0"/>
              <w:rPr>
                <w:bCs/>
              </w:rPr>
            </w:pPr>
            <w:r w:rsidRPr="00CB3BA3">
              <w:rPr>
                <w:b/>
                <w:bCs/>
              </w:rPr>
              <w:t>5</w:t>
            </w:r>
            <w:r w:rsidR="001D0598" w:rsidRPr="00CB3BA3">
              <w:rPr>
                <w:b/>
                <w:bCs/>
              </w:rPr>
              <w:t xml:space="preserve">.2.1. </w:t>
            </w:r>
            <w:r w:rsidR="00C21493" w:rsidRPr="00CB3BA3">
              <w:rPr>
                <w:b/>
                <w:bCs/>
              </w:rPr>
              <w:t>Užduotys</w:t>
            </w:r>
            <w:r w:rsidR="001D0598"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Įvardinti virtualaus kompiuterio naudojimo galimybes</w:t>
            </w:r>
            <w:r w:rsidR="007E4446" w:rsidRPr="00CB3BA3">
              <w:rPr>
                <w:bCs/>
              </w:rPr>
              <w:t>;</w:t>
            </w:r>
          </w:p>
          <w:p w:rsidR="00C21493" w:rsidRPr="00CB3BA3" w:rsidRDefault="00C21493" w:rsidP="00B024A1">
            <w:pPr>
              <w:pStyle w:val="Sraopastraipa"/>
              <w:widowControl w:val="0"/>
              <w:numPr>
                <w:ilvl w:val="0"/>
                <w:numId w:val="26"/>
              </w:numPr>
              <w:ind w:left="0" w:firstLine="0"/>
              <w:rPr>
                <w:bCs/>
              </w:rPr>
            </w:pPr>
            <w:r w:rsidRPr="00CB3BA3">
              <w:rPr>
                <w:bCs/>
              </w:rPr>
              <w:t>Įvardinti programines įrangas skirtas kompiuterių virtualizavimui</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Palyginti virtualizavimo programines įrangas</w:t>
            </w:r>
            <w:r w:rsidR="007E4446" w:rsidRPr="00CB3BA3">
              <w:rPr>
                <w:bCs/>
              </w:rPr>
              <w:t>;</w:t>
            </w:r>
          </w:p>
          <w:p w:rsidR="001D0598" w:rsidRPr="00CB3BA3" w:rsidRDefault="00C21493" w:rsidP="00B024A1">
            <w:pPr>
              <w:pStyle w:val="Sraopastraipa"/>
              <w:widowControl w:val="0"/>
              <w:numPr>
                <w:ilvl w:val="0"/>
                <w:numId w:val="26"/>
              </w:numPr>
              <w:ind w:left="0" w:firstLine="0"/>
              <w:rPr>
                <w:bCs/>
              </w:rPr>
            </w:pPr>
            <w:r w:rsidRPr="00CB3BA3">
              <w:rPr>
                <w:bCs/>
              </w:rPr>
              <w:t>Diskutuoti apie virtualizavimo programinės įrangos taikymą konkrečioje situacijoje</w:t>
            </w:r>
            <w:r w:rsidR="007E4446" w:rsidRPr="00CB3BA3">
              <w:rPr>
                <w:bCs/>
              </w:rPr>
              <w:t>;</w:t>
            </w:r>
          </w:p>
          <w:p w:rsidR="00C21493" w:rsidRPr="00CB3BA3" w:rsidRDefault="00C21493" w:rsidP="00B024A1">
            <w:pPr>
              <w:pStyle w:val="Sraopastraipa"/>
              <w:widowControl w:val="0"/>
              <w:numPr>
                <w:ilvl w:val="0"/>
                <w:numId w:val="26"/>
              </w:numPr>
              <w:ind w:left="0" w:firstLine="0"/>
              <w:rPr>
                <w:bCs/>
              </w:rPr>
            </w:pPr>
            <w:r w:rsidRPr="00CB3BA3">
              <w:rPr>
                <w:bCs/>
              </w:rPr>
              <w:t>Aptarti, diskutuoti apie operacinių sistemų diegimo galimybes virtualiame kompiuteryje</w:t>
            </w:r>
            <w:r w:rsidR="00F530DB" w:rsidRPr="00CB3BA3">
              <w:rPr>
                <w:bCs/>
              </w:rPr>
              <w:t>.</w:t>
            </w:r>
          </w:p>
        </w:tc>
        <w:tc>
          <w:tcPr>
            <w:tcW w:w="1591" w:type="pct"/>
            <w:shd w:val="clear" w:color="auto" w:fill="auto"/>
          </w:tcPr>
          <w:p w:rsidR="001D0598" w:rsidRPr="00CB3BA3" w:rsidRDefault="001D0598" w:rsidP="00B024A1">
            <w:pPr>
              <w:widowControl w:val="0"/>
            </w:pPr>
            <w:r w:rsidRPr="00CB3BA3">
              <w:rPr>
                <w:b/>
                <w:bCs/>
              </w:rPr>
              <w:lastRenderedPageBreak/>
              <w:t xml:space="preserve">Patenkinamai: </w:t>
            </w:r>
            <w:r w:rsidR="00C21493" w:rsidRPr="00CB3BA3">
              <w:t>Per nurodytą laiką nepilnai atsakyta į klausimus</w:t>
            </w:r>
            <w:r w:rsidRPr="00CB3BA3">
              <w:t xml:space="preserve">. </w:t>
            </w:r>
            <w:r w:rsidR="00C21493" w:rsidRPr="00CB3BA3">
              <w:t>Atsakant į papildomus klausimus klystama, nepilnai atsakoma</w:t>
            </w:r>
            <w:r w:rsidRPr="00CB3BA3">
              <w:t>.</w:t>
            </w:r>
          </w:p>
          <w:p w:rsidR="001D0598" w:rsidRPr="00CB3BA3" w:rsidRDefault="001D0598" w:rsidP="00B024A1">
            <w:pPr>
              <w:widowControl w:val="0"/>
            </w:pPr>
            <w:r w:rsidRPr="00CB3BA3">
              <w:rPr>
                <w:b/>
                <w:bCs/>
              </w:rPr>
              <w:t xml:space="preserve">Gerai: </w:t>
            </w:r>
            <w:r w:rsidR="00C21493" w:rsidRPr="00CB3BA3">
              <w:t>Per nurodytą laiką nepilnai atsakyta į klausimus</w:t>
            </w:r>
            <w:r w:rsidRPr="00CB3BA3">
              <w:t xml:space="preserve">. </w:t>
            </w:r>
            <w:r w:rsidR="00C21493" w:rsidRPr="00CB3BA3">
              <w:t>Į papildomai pateiktus klausimus atsakyta teisingai</w:t>
            </w:r>
            <w:r w:rsidRPr="00CB3BA3">
              <w:t>.</w:t>
            </w:r>
          </w:p>
          <w:p w:rsidR="00C21493" w:rsidRPr="00CB3BA3" w:rsidRDefault="001D0598" w:rsidP="00B024A1">
            <w:pPr>
              <w:widowControl w:val="0"/>
              <w:rPr>
                <w:b/>
                <w:bCs/>
              </w:rPr>
            </w:pPr>
            <w:r w:rsidRPr="00CB3BA3">
              <w:rPr>
                <w:b/>
                <w:bCs/>
              </w:rPr>
              <w:t xml:space="preserve">Puikiai: </w:t>
            </w:r>
            <w:r w:rsidR="00C21493" w:rsidRPr="00CB3BA3">
              <w:t>Į pateiktus klausimus atsakyta laiku, be klaidų</w:t>
            </w:r>
            <w:r w:rsidR="009D1F70" w:rsidRPr="00CB3BA3">
              <w:lastRenderedPageBreak/>
              <w:t>.</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Suprasti paslaugos palaikymo per OS galimybes</w:t>
            </w:r>
          </w:p>
        </w:tc>
        <w:tc>
          <w:tcPr>
            <w:tcW w:w="2447" w:type="pct"/>
            <w:shd w:val="clear" w:color="auto" w:fill="auto"/>
          </w:tcPr>
          <w:p w:rsidR="00C21493" w:rsidRPr="00CB3BA3" w:rsidRDefault="001F351C" w:rsidP="00B024A1">
            <w:pPr>
              <w:widowControl w:val="0"/>
              <w:rPr>
                <w:i/>
              </w:rPr>
            </w:pPr>
            <w:r w:rsidRPr="00CB3BA3">
              <w:rPr>
                <w:b/>
                <w:bCs/>
              </w:rPr>
              <w:t>6</w:t>
            </w:r>
            <w:r w:rsidR="001D0598" w:rsidRPr="00CB3BA3">
              <w:rPr>
                <w:b/>
                <w:bCs/>
              </w:rPr>
              <w:t xml:space="preserve">.1. </w:t>
            </w:r>
            <w:r w:rsidR="00CE35B3" w:rsidRPr="00CB3BA3">
              <w:rPr>
                <w:b/>
                <w:bCs/>
              </w:rPr>
              <w:t>Tema</w:t>
            </w:r>
            <w:r w:rsidR="001D0598" w:rsidRPr="00CB3BA3">
              <w:t>.</w:t>
            </w:r>
            <w:r w:rsidR="004A6CF6" w:rsidRPr="00CB3BA3">
              <w:t xml:space="preserve"> </w:t>
            </w:r>
            <w:r w:rsidR="00C21493" w:rsidRPr="00CB3BA3">
              <w:rPr>
                <w:i/>
              </w:rPr>
              <w:t>Operacinių sistemų teikiamos paslaugos</w:t>
            </w:r>
            <w:r w:rsidR="004A6CF6" w:rsidRPr="00CB3BA3">
              <w:rPr>
                <w:i/>
              </w:rPr>
              <w:t>.</w:t>
            </w:r>
          </w:p>
          <w:p w:rsidR="001D0598" w:rsidRPr="00CB3BA3" w:rsidRDefault="001F351C" w:rsidP="00B024A1">
            <w:pPr>
              <w:widowControl w:val="0"/>
              <w:rPr>
                <w:b/>
                <w:bCs/>
              </w:rPr>
            </w:pPr>
            <w:r w:rsidRPr="00CB3BA3">
              <w:rPr>
                <w:b/>
                <w:bCs/>
              </w:rPr>
              <w:t>6</w:t>
            </w:r>
            <w:r w:rsidR="001D0598" w:rsidRPr="00CB3BA3">
              <w:rPr>
                <w:b/>
                <w:bCs/>
              </w:rPr>
              <w:t xml:space="preserve">.1.1. </w:t>
            </w:r>
            <w:r w:rsidR="00C21493" w:rsidRPr="00CB3BA3">
              <w:rPr>
                <w:b/>
                <w:bCs/>
              </w:rPr>
              <w:t>Užduotys</w:t>
            </w:r>
            <w:r w:rsidR="001D0598" w:rsidRPr="00CB3BA3">
              <w:rPr>
                <w:b/>
                <w:bCs/>
              </w:rPr>
              <w:t>:</w:t>
            </w:r>
          </w:p>
          <w:p w:rsidR="00C21493" w:rsidRPr="00CB3BA3" w:rsidRDefault="00C21493" w:rsidP="00B024A1">
            <w:pPr>
              <w:pStyle w:val="Sraopastraipa"/>
              <w:widowControl w:val="0"/>
              <w:numPr>
                <w:ilvl w:val="0"/>
                <w:numId w:val="27"/>
              </w:numPr>
              <w:ind w:left="0" w:firstLine="0"/>
            </w:pPr>
            <w:r w:rsidRPr="00CB3BA3">
              <w:t>Apibūdinti ir aprašyti paslaugas, produktus ir jų galimas konfigūracijas</w:t>
            </w:r>
            <w:r w:rsidR="001D0598" w:rsidRPr="00CB3BA3">
              <w:t xml:space="preserve">. </w:t>
            </w:r>
            <w:r w:rsidRPr="00CB3BA3">
              <w:t>(paslaugos WEB, EMAIL, FTP, TFTP, DNS, Activedirectory, Internet service ir pan</w:t>
            </w:r>
            <w:r w:rsidR="001D0598" w:rsidRPr="00CB3BA3">
              <w:t>.)</w:t>
            </w:r>
            <w:r w:rsidR="006E0DF5" w:rsidRPr="00CB3BA3">
              <w:t>;</w:t>
            </w:r>
          </w:p>
          <w:p w:rsidR="00C21493" w:rsidRPr="00CB3BA3" w:rsidRDefault="00C21493" w:rsidP="00B024A1">
            <w:pPr>
              <w:pStyle w:val="Sraopastraipa"/>
              <w:widowControl w:val="0"/>
              <w:numPr>
                <w:ilvl w:val="0"/>
                <w:numId w:val="27"/>
              </w:numPr>
              <w:ind w:left="0" w:firstLine="0"/>
            </w:pPr>
            <w:r w:rsidRPr="00CB3BA3">
              <w:t>Diskutuoti apie paslaugų realizavimą, paskirtį, konfigūravimo pasirinkimus</w:t>
            </w:r>
            <w:r w:rsidR="001D0598" w:rsidRPr="00CB3BA3">
              <w:t xml:space="preserve">. </w:t>
            </w:r>
          </w:p>
        </w:tc>
        <w:tc>
          <w:tcPr>
            <w:tcW w:w="1591" w:type="pct"/>
            <w:shd w:val="clear" w:color="auto" w:fill="auto"/>
          </w:tcPr>
          <w:p w:rsidR="001D0598" w:rsidRPr="00CB3BA3" w:rsidRDefault="001D0598" w:rsidP="00B024A1">
            <w:pPr>
              <w:widowControl w:val="0"/>
            </w:pPr>
            <w:r w:rsidRPr="00CB3BA3">
              <w:rPr>
                <w:b/>
                <w:bCs/>
              </w:rPr>
              <w:t xml:space="preserve">Patenkinamai: </w:t>
            </w:r>
            <w:r w:rsidR="00C21493" w:rsidRPr="00CB3BA3">
              <w:t>Per nurodytą lai</w:t>
            </w:r>
            <w:r w:rsidR="004A6CF6" w:rsidRPr="00CB3BA3">
              <w:softHyphen/>
            </w:r>
            <w:r w:rsidR="00C21493" w:rsidRPr="00CB3BA3">
              <w:t>ką nepilnai atsakyta į klau</w:t>
            </w:r>
            <w:r w:rsidR="004A6CF6" w:rsidRPr="00CB3BA3">
              <w:softHyphen/>
            </w:r>
            <w:r w:rsidR="00C21493" w:rsidRPr="00CB3BA3">
              <w:t>si</w:t>
            </w:r>
            <w:r w:rsidR="004A6CF6" w:rsidRPr="00CB3BA3">
              <w:softHyphen/>
            </w:r>
            <w:r w:rsidR="00C21493" w:rsidRPr="00CB3BA3">
              <w:t>mus</w:t>
            </w:r>
            <w:r w:rsidRPr="00CB3BA3">
              <w:t xml:space="preserve">. </w:t>
            </w:r>
            <w:r w:rsidR="00C21493" w:rsidRPr="00CB3BA3">
              <w:t>Atsakant į papildomus klau</w:t>
            </w:r>
            <w:r w:rsidR="004A6CF6" w:rsidRPr="00CB3BA3">
              <w:softHyphen/>
            </w:r>
            <w:r w:rsidR="00C21493" w:rsidRPr="00CB3BA3">
              <w:t>simus klystama, nepilnai at</w:t>
            </w:r>
            <w:r w:rsidR="004A6CF6" w:rsidRPr="00CB3BA3">
              <w:softHyphen/>
            </w:r>
            <w:r w:rsidR="00C21493" w:rsidRPr="00CB3BA3">
              <w:t>sakoma</w:t>
            </w:r>
            <w:r w:rsidRPr="00CB3BA3">
              <w:t>.</w:t>
            </w:r>
          </w:p>
          <w:p w:rsidR="001D0598" w:rsidRPr="00CB3BA3" w:rsidRDefault="001D0598" w:rsidP="00B024A1">
            <w:pPr>
              <w:widowControl w:val="0"/>
            </w:pPr>
            <w:r w:rsidRPr="00CB3BA3">
              <w:rPr>
                <w:b/>
                <w:bCs/>
              </w:rPr>
              <w:t xml:space="preserve">Gerai: </w:t>
            </w:r>
            <w:r w:rsidR="00C21493" w:rsidRPr="00CB3BA3">
              <w:t>Per nurodytą laiką nepilnai atsakyta į klausimus</w:t>
            </w:r>
            <w:r w:rsidRPr="00CB3BA3">
              <w:t xml:space="preserve">. </w:t>
            </w:r>
            <w:r w:rsidR="00C21493" w:rsidRPr="00CB3BA3">
              <w:t>Į papildomai pateiktus klausimus atsakyta teisingai</w:t>
            </w:r>
            <w:r w:rsidRPr="00CB3BA3">
              <w:t>.</w:t>
            </w:r>
          </w:p>
          <w:p w:rsidR="00C21493" w:rsidRPr="00CB3BA3" w:rsidRDefault="001D0598" w:rsidP="00B024A1">
            <w:pPr>
              <w:pStyle w:val="Default"/>
              <w:widowControl w:val="0"/>
              <w:spacing w:line="276" w:lineRule="auto"/>
              <w:rPr>
                <w:color w:val="auto"/>
              </w:rPr>
            </w:pPr>
            <w:r w:rsidRPr="00CB3BA3">
              <w:rPr>
                <w:b/>
                <w:bCs/>
                <w:color w:val="auto"/>
              </w:rPr>
              <w:t xml:space="preserve">Puikiai: </w:t>
            </w:r>
            <w:r w:rsidR="00C21493" w:rsidRPr="00CB3BA3">
              <w:rPr>
                <w:color w:val="auto"/>
              </w:rPr>
              <w:t>Į pateiktus klausimus atsakyta laiku, be klaidų</w:t>
            </w:r>
            <w:r w:rsidR="009D1F70" w:rsidRPr="00CB3BA3">
              <w:rPr>
                <w:color w:val="auto"/>
              </w:rPr>
              <w:t>.</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Diegti, konfigūruoti, atnaujinti operacines sistemas</w:t>
            </w:r>
          </w:p>
        </w:tc>
        <w:tc>
          <w:tcPr>
            <w:tcW w:w="2447" w:type="pct"/>
            <w:shd w:val="clear" w:color="auto" w:fill="auto"/>
          </w:tcPr>
          <w:p w:rsidR="00C21493" w:rsidRPr="00CB3BA3" w:rsidRDefault="001F351C" w:rsidP="00B024A1">
            <w:pPr>
              <w:widowControl w:val="0"/>
            </w:pPr>
            <w:r w:rsidRPr="00CB3BA3">
              <w:rPr>
                <w:b/>
                <w:bCs/>
              </w:rPr>
              <w:t>7</w:t>
            </w:r>
            <w:r w:rsidR="001D0598" w:rsidRPr="00CB3BA3">
              <w:rPr>
                <w:b/>
                <w:bCs/>
              </w:rPr>
              <w:t xml:space="preserve">.1. </w:t>
            </w:r>
            <w:r w:rsidR="00CE35B3" w:rsidRPr="00CB3BA3">
              <w:rPr>
                <w:b/>
                <w:bCs/>
              </w:rPr>
              <w:t>Tema</w:t>
            </w:r>
            <w:r w:rsidR="001D0598" w:rsidRPr="00CB3BA3">
              <w:t>.</w:t>
            </w:r>
            <w:r w:rsidR="004A6CF6" w:rsidRPr="00CB3BA3">
              <w:t xml:space="preserve"> </w:t>
            </w:r>
            <w:r w:rsidR="00C21493" w:rsidRPr="00CB3BA3">
              <w:rPr>
                <w:i/>
              </w:rPr>
              <w:t>Operacinės sistemos diegimas ir darbo vietos paruošimas</w:t>
            </w:r>
            <w:r w:rsidR="004A6CF6" w:rsidRPr="00CB3BA3">
              <w:rPr>
                <w:i/>
              </w:rPr>
              <w:t>.</w:t>
            </w:r>
          </w:p>
          <w:p w:rsidR="001D0598" w:rsidRPr="00CB3BA3" w:rsidRDefault="001F351C" w:rsidP="00B024A1">
            <w:pPr>
              <w:widowControl w:val="0"/>
            </w:pPr>
            <w:r w:rsidRPr="00CB3BA3">
              <w:rPr>
                <w:b/>
                <w:bCs/>
              </w:rPr>
              <w:t>7</w:t>
            </w:r>
            <w:r w:rsidR="001D0598" w:rsidRPr="00CB3BA3">
              <w:rPr>
                <w:b/>
                <w:bCs/>
              </w:rPr>
              <w:t xml:space="preserve">.1.1. </w:t>
            </w:r>
            <w:r w:rsidR="00C21493" w:rsidRPr="00CB3BA3">
              <w:rPr>
                <w:b/>
                <w:bCs/>
              </w:rPr>
              <w:t>Užduotys</w:t>
            </w:r>
            <w:r w:rsidR="001D0598" w:rsidRPr="00CB3BA3">
              <w:rPr>
                <w:b/>
                <w:bCs/>
              </w:rPr>
              <w:t>:</w:t>
            </w:r>
            <w:r w:rsidR="006E0DF5" w:rsidRPr="00CB3BA3">
              <w:rPr>
                <w:b/>
                <w:bCs/>
              </w:rPr>
              <w:t xml:space="preserve"> </w:t>
            </w:r>
            <w:r w:rsidR="00C21493" w:rsidRPr="00CB3BA3">
              <w:t>Atlikti užduotis pagal temas</w:t>
            </w:r>
            <w:r w:rsidR="001D0598" w:rsidRPr="00CB3BA3">
              <w:t>:</w:t>
            </w:r>
          </w:p>
          <w:p w:rsidR="00C21493" w:rsidRPr="00CB3BA3" w:rsidRDefault="00C21493" w:rsidP="00B024A1">
            <w:pPr>
              <w:pStyle w:val="Sraopastraipa"/>
              <w:widowControl w:val="0"/>
              <w:numPr>
                <w:ilvl w:val="0"/>
                <w:numId w:val="24"/>
              </w:numPr>
              <w:ind w:left="0" w:firstLine="0"/>
            </w:pPr>
            <w:r w:rsidRPr="00CB3BA3">
              <w:t>Įrankių diegimui parinkimas, paruošimas, naudojimas</w:t>
            </w:r>
            <w:r w:rsidR="006E0DF5" w:rsidRPr="00CB3BA3">
              <w:t>;</w:t>
            </w:r>
          </w:p>
          <w:p w:rsidR="00C21493" w:rsidRPr="00CB3BA3" w:rsidRDefault="00C21493" w:rsidP="00B024A1">
            <w:pPr>
              <w:pStyle w:val="Sraopastraipa"/>
              <w:widowControl w:val="0"/>
              <w:numPr>
                <w:ilvl w:val="0"/>
                <w:numId w:val="24"/>
              </w:numPr>
              <w:ind w:left="0" w:firstLine="0"/>
            </w:pPr>
            <w:r w:rsidRPr="00CB3BA3">
              <w:t>Operacinės sistemos diegimas fiziniame įrenginyje</w:t>
            </w:r>
            <w:r w:rsidR="006E0DF5" w:rsidRPr="00CB3BA3">
              <w:t>;</w:t>
            </w:r>
          </w:p>
          <w:p w:rsidR="00C21493" w:rsidRPr="00CB3BA3" w:rsidRDefault="00C21493" w:rsidP="00B024A1">
            <w:pPr>
              <w:pStyle w:val="Sraopastraipa"/>
              <w:widowControl w:val="0"/>
              <w:numPr>
                <w:ilvl w:val="0"/>
                <w:numId w:val="24"/>
              </w:numPr>
              <w:ind w:left="0" w:firstLine="0"/>
            </w:pPr>
            <w:r w:rsidRPr="00CB3BA3">
              <w:t>Operacinės sistemos diegimas virtualiame įrenginyje</w:t>
            </w:r>
            <w:r w:rsidR="006E0DF5" w:rsidRPr="00CB3BA3">
              <w:t>;</w:t>
            </w:r>
          </w:p>
          <w:p w:rsidR="00C21493" w:rsidRPr="00CB3BA3" w:rsidRDefault="00C21493" w:rsidP="00B024A1">
            <w:pPr>
              <w:pStyle w:val="Sraopastraipa"/>
              <w:widowControl w:val="0"/>
              <w:numPr>
                <w:ilvl w:val="0"/>
                <w:numId w:val="24"/>
              </w:numPr>
              <w:ind w:left="0" w:firstLine="0"/>
            </w:pPr>
            <w:r w:rsidRPr="00CB3BA3">
              <w:t>Operacinės sistemos aplinkos pritaikymas vartotojui ir pagrindinės nuostatos</w:t>
            </w:r>
            <w:r w:rsidR="006E0DF5" w:rsidRPr="00CB3BA3">
              <w:t>;</w:t>
            </w:r>
          </w:p>
          <w:p w:rsidR="00C21493" w:rsidRPr="00CB3BA3" w:rsidRDefault="00C21493" w:rsidP="00B024A1">
            <w:pPr>
              <w:pStyle w:val="Sraopastraipa"/>
              <w:widowControl w:val="0"/>
              <w:numPr>
                <w:ilvl w:val="0"/>
                <w:numId w:val="24"/>
              </w:numPr>
              <w:ind w:left="0" w:firstLine="0"/>
            </w:pPr>
            <w:r w:rsidRPr="00CB3BA3">
              <w:t>Operacinės sistemos papildomų įrankių konfigūravimas</w:t>
            </w:r>
            <w:r w:rsidR="006E0DF5" w:rsidRPr="00CB3BA3">
              <w:t>;</w:t>
            </w:r>
          </w:p>
          <w:p w:rsidR="00C21493" w:rsidRPr="00CB3BA3" w:rsidRDefault="00C21493" w:rsidP="00B024A1">
            <w:pPr>
              <w:pStyle w:val="Sraopastraipa"/>
              <w:widowControl w:val="0"/>
              <w:numPr>
                <w:ilvl w:val="0"/>
                <w:numId w:val="24"/>
              </w:numPr>
              <w:ind w:left="0" w:firstLine="0"/>
            </w:pPr>
            <w:r w:rsidRPr="00CB3BA3">
              <w:t>Operacinės sistemos atsarginės kopijos ruošimas</w:t>
            </w:r>
            <w:r w:rsidR="006E0DF5" w:rsidRPr="00CB3BA3">
              <w:t>;</w:t>
            </w:r>
          </w:p>
          <w:p w:rsidR="00C21493" w:rsidRPr="00CB3BA3" w:rsidRDefault="00C21493" w:rsidP="00B024A1">
            <w:pPr>
              <w:pStyle w:val="Sraopastraipa"/>
              <w:widowControl w:val="0"/>
              <w:numPr>
                <w:ilvl w:val="0"/>
                <w:numId w:val="24"/>
              </w:numPr>
              <w:ind w:left="0" w:firstLine="0"/>
            </w:pPr>
            <w:r w:rsidRPr="00CB3BA3">
              <w:t>Operacinės sistemos naujinimas</w:t>
            </w:r>
            <w:r w:rsidR="006E0DF5" w:rsidRPr="00CB3BA3">
              <w:t>;</w:t>
            </w:r>
          </w:p>
          <w:p w:rsidR="00C21493" w:rsidRPr="00CB3BA3" w:rsidRDefault="00C21493" w:rsidP="00B024A1">
            <w:pPr>
              <w:pStyle w:val="Sraopastraipa"/>
              <w:widowControl w:val="0"/>
              <w:numPr>
                <w:ilvl w:val="0"/>
                <w:numId w:val="24"/>
              </w:numPr>
              <w:ind w:left="0" w:firstLine="0"/>
            </w:pPr>
            <w:r w:rsidRPr="00CB3BA3">
              <w:t>Operacinės sistemos sisteminių, administravimo įrankių konfigūravimas</w:t>
            </w:r>
            <w:r w:rsidR="006E0DF5" w:rsidRPr="00CB3BA3">
              <w:t>.</w:t>
            </w:r>
          </w:p>
        </w:tc>
        <w:tc>
          <w:tcPr>
            <w:tcW w:w="1591" w:type="pct"/>
            <w:shd w:val="clear" w:color="auto" w:fill="auto"/>
          </w:tcPr>
          <w:p w:rsidR="00C21493" w:rsidRPr="00CB3BA3" w:rsidRDefault="001D0598" w:rsidP="00B024A1">
            <w:pPr>
              <w:widowControl w:val="0"/>
            </w:pPr>
            <w:r w:rsidRPr="00CB3BA3">
              <w:rPr>
                <w:b/>
                <w:bCs/>
              </w:rPr>
              <w:t xml:space="preserve">Patenkinamai: </w:t>
            </w:r>
            <w:r w:rsidR="00C21493" w:rsidRPr="00CB3BA3">
              <w:t>Per nurodytą laiką nepilnai atlikta užduotis</w:t>
            </w:r>
            <w:r w:rsidRPr="00CB3BA3">
              <w:t xml:space="preserve">. </w:t>
            </w:r>
            <w:r w:rsidR="00C21493" w:rsidRPr="00CB3BA3">
              <w:t>Atsakant į papildomus klausimus klystama, nepilnai atsakoma</w:t>
            </w:r>
          </w:p>
          <w:p w:rsidR="001D0598" w:rsidRPr="00CB3BA3" w:rsidRDefault="001D0598" w:rsidP="00B024A1">
            <w:pPr>
              <w:widowControl w:val="0"/>
            </w:pPr>
            <w:r w:rsidRPr="00CB3BA3">
              <w:rPr>
                <w:b/>
                <w:bCs/>
              </w:rPr>
              <w:t xml:space="preserve">Gerai: </w:t>
            </w:r>
            <w:r w:rsidR="00C21493" w:rsidRPr="00CB3BA3">
              <w:t>Per nurodytą laiką nepilnai atlikta užduotis</w:t>
            </w:r>
            <w:r w:rsidRPr="00CB3BA3">
              <w:t xml:space="preserve">. </w:t>
            </w:r>
            <w:r w:rsidR="00C21493" w:rsidRPr="00CB3BA3">
              <w:t>Į pateiktus klausimus atsakyta teisingai</w:t>
            </w:r>
            <w:r w:rsidRPr="00CB3BA3">
              <w:t>.</w:t>
            </w:r>
          </w:p>
          <w:p w:rsidR="00C21493" w:rsidRPr="00CB3BA3" w:rsidRDefault="001D0598" w:rsidP="00B024A1">
            <w:pPr>
              <w:widowControl w:val="0"/>
              <w:rPr>
                <w:b/>
                <w:bCs/>
              </w:rPr>
            </w:pPr>
            <w:r w:rsidRPr="00CB3BA3">
              <w:rPr>
                <w:b/>
                <w:bCs/>
              </w:rPr>
              <w:t xml:space="preserve">Puikiai: </w:t>
            </w:r>
            <w:r w:rsidR="00C21493" w:rsidRPr="00CB3BA3">
              <w:t>Praktinė užduotis atlikta laiku, be klaidų</w:t>
            </w:r>
            <w:r w:rsidRPr="00CB3BA3">
              <w:t xml:space="preserve">. </w:t>
            </w:r>
          </w:p>
        </w:tc>
      </w:tr>
      <w:tr w:rsidR="00CB3BA3" w:rsidRPr="00CB3BA3" w:rsidTr="00B94BAC">
        <w:trPr>
          <w:trHeight w:val="57"/>
        </w:trPr>
        <w:tc>
          <w:tcPr>
            <w:tcW w:w="962" w:type="pct"/>
            <w:shd w:val="clear" w:color="auto" w:fill="auto"/>
          </w:tcPr>
          <w:p w:rsidR="00C21493" w:rsidRPr="00CB3BA3" w:rsidRDefault="00C21493" w:rsidP="00B024A1">
            <w:pPr>
              <w:widowControl w:val="0"/>
              <w:numPr>
                <w:ilvl w:val="0"/>
                <w:numId w:val="15"/>
              </w:numPr>
              <w:ind w:left="0" w:firstLine="0"/>
            </w:pPr>
            <w:r w:rsidRPr="00CB3BA3">
              <w:t xml:space="preserve">Diegti ir konfigūruoti </w:t>
            </w:r>
            <w:r w:rsidRPr="00CB3BA3">
              <w:lastRenderedPageBreak/>
              <w:t>įvairaus tipo programinę įrangą</w:t>
            </w:r>
          </w:p>
        </w:tc>
        <w:tc>
          <w:tcPr>
            <w:tcW w:w="2447" w:type="pct"/>
            <w:shd w:val="clear" w:color="auto" w:fill="auto"/>
          </w:tcPr>
          <w:p w:rsidR="00C21493" w:rsidRPr="00CB3BA3" w:rsidRDefault="001F351C" w:rsidP="00B024A1">
            <w:pPr>
              <w:widowControl w:val="0"/>
              <w:rPr>
                <w:i/>
              </w:rPr>
            </w:pPr>
            <w:r w:rsidRPr="00CB3BA3">
              <w:rPr>
                <w:b/>
                <w:bCs/>
              </w:rPr>
              <w:lastRenderedPageBreak/>
              <w:t>8</w:t>
            </w:r>
            <w:r w:rsidR="001D0598" w:rsidRPr="00CB3BA3">
              <w:rPr>
                <w:b/>
                <w:bCs/>
              </w:rPr>
              <w:t xml:space="preserve">.1. </w:t>
            </w:r>
            <w:r w:rsidR="00CE35B3" w:rsidRPr="00CB3BA3">
              <w:rPr>
                <w:b/>
                <w:bCs/>
              </w:rPr>
              <w:t>Tema</w:t>
            </w:r>
            <w:r w:rsidR="001D0598" w:rsidRPr="00CB3BA3">
              <w:t>.</w:t>
            </w:r>
            <w:r w:rsidR="004A6CF6" w:rsidRPr="00CB3BA3">
              <w:t xml:space="preserve"> </w:t>
            </w:r>
            <w:r w:rsidR="00C21493" w:rsidRPr="00CB3BA3">
              <w:rPr>
                <w:i/>
              </w:rPr>
              <w:t>Programinės įrangos diegimas, konfigūravimas</w:t>
            </w:r>
            <w:r w:rsidR="004A6CF6" w:rsidRPr="00CB3BA3">
              <w:rPr>
                <w:i/>
              </w:rPr>
              <w:t>.</w:t>
            </w:r>
          </w:p>
          <w:p w:rsidR="001D0598" w:rsidRPr="00CB3BA3" w:rsidRDefault="001F351C" w:rsidP="00B024A1">
            <w:pPr>
              <w:widowControl w:val="0"/>
            </w:pPr>
            <w:r w:rsidRPr="00CB3BA3">
              <w:rPr>
                <w:b/>
                <w:bCs/>
              </w:rPr>
              <w:lastRenderedPageBreak/>
              <w:t>8</w:t>
            </w:r>
            <w:r w:rsidR="001D0598" w:rsidRPr="00CB3BA3">
              <w:rPr>
                <w:b/>
                <w:bCs/>
              </w:rPr>
              <w:t xml:space="preserve">.1.1. </w:t>
            </w:r>
            <w:r w:rsidR="00C21493" w:rsidRPr="00CB3BA3">
              <w:rPr>
                <w:b/>
                <w:bCs/>
              </w:rPr>
              <w:t>Užduotys</w:t>
            </w:r>
            <w:r w:rsidR="001D0598" w:rsidRPr="00CB3BA3">
              <w:rPr>
                <w:b/>
                <w:bCs/>
              </w:rPr>
              <w:t>:</w:t>
            </w:r>
            <w:r w:rsidR="007E4446" w:rsidRPr="00CB3BA3">
              <w:rPr>
                <w:b/>
                <w:bCs/>
              </w:rPr>
              <w:t xml:space="preserve"> </w:t>
            </w:r>
            <w:r w:rsidR="00C21493" w:rsidRPr="00CB3BA3">
              <w:t>Atlikti užduotys pagal temas</w:t>
            </w:r>
            <w:r w:rsidR="001D0598" w:rsidRPr="00CB3BA3">
              <w:t>:</w:t>
            </w:r>
          </w:p>
          <w:p w:rsidR="001D0598" w:rsidRPr="00CB3BA3" w:rsidRDefault="00C21493" w:rsidP="00B024A1">
            <w:pPr>
              <w:pStyle w:val="Sraopastraipa"/>
              <w:widowControl w:val="0"/>
              <w:numPr>
                <w:ilvl w:val="0"/>
                <w:numId w:val="24"/>
              </w:numPr>
              <w:ind w:left="0" w:firstLine="0"/>
            </w:pPr>
            <w:r w:rsidRPr="00CB3BA3">
              <w:t>Programinės įrangos bei jų</w:t>
            </w:r>
            <w:r w:rsidR="00B024A1" w:rsidRPr="00CB3BA3">
              <w:t xml:space="preserve"> </w:t>
            </w:r>
            <w:r w:rsidRPr="00CB3BA3">
              <w:t>sistemų diegimo paruošimas</w:t>
            </w:r>
            <w:r w:rsidR="007E4446" w:rsidRPr="00CB3BA3">
              <w:t>;</w:t>
            </w:r>
          </w:p>
          <w:p w:rsidR="001D0598" w:rsidRPr="00CB3BA3" w:rsidRDefault="00C21493" w:rsidP="00B024A1">
            <w:pPr>
              <w:pStyle w:val="Sraopastraipa"/>
              <w:widowControl w:val="0"/>
              <w:numPr>
                <w:ilvl w:val="0"/>
                <w:numId w:val="24"/>
              </w:numPr>
              <w:ind w:left="0" w:firstLine="0"/>
            </w:pPr>
            <w:r w:rsidRPr="00CB3BA3">
              <w:t>Tvarkyklių diegimo savybės</w:t>
            </w:r>
            <w:r w:rsidR="007E4446" w:rsidRPr="00CB3BA3">
              <w:t>;</w:t>
            </w:r>
          </w:p>
          <w:p w:rsidR="00C21493" w:rsidRPr="00CB3BA3" w:rsidRDefault="00C21493" w:rsidP="00B024A1">
            <w:pPr>
              <w:pStyle w:val="Sraopastraipa"/>
              <w:widowControl w:val="0"/>
              <w:numPr>
                <w:ilvl w:val="0"/>
                <w:numId w:val="24"/>
              </w:numPr>
              <w:ind w:left="0" w:firstLine="0"/>
            </w:pPr>
            <w:r w:rsidRPr="00CB3BA3">
              <w:t>Taikomosios bei specialios paskirties programinės įrangos diegimas ir taikymas</w:t>
            </w:r>
            <w:r w:rsidR="007E4446" w:rsidRPr="00CB3BA3">
              <w:t>;</w:t>
            </w:r>
          </w:p>
          <w:p w:rsidR="001D0598" w:rsidRPr="00CB3BA3" w:rsidRDefault="00C21493" w:rsidP="00B024A1">
            <w:pPr>
              <w:widowControl w:val="0"/>
              <w:numPr>
                <w:ilvl w:val="0"/>
                <w:numId w:val="24"/>
              </w:numPr>
              <w:ind w:left="0" w:firstLine="0"/>
            </w:pPr>
            <w:r w:rsidRPr="00CB3BA3">
              <w:t>Programinės įrangos tikrinimas po diegimo</w:t>
            </w:r>
            <w:r w:rsidR="007E4446" w:rsidRPr="00CB3BA3">
              <w:t>;</w:t>
            </w:r>
          </w:p>
          <w:p w:rsidR="00C21493" w:rsidRPr="00CB3BA3" w:rsidRDefault="00C21493" w:rsidP="00B024A1">
            <w:pPr>
              <w:widowControl w:val="0"/>
              <w:numPr>
                <w:ilvl w:val="0"/>
                <w:numId w:val="24"/>
              </w:numPr>
              <w:ind w:left="0" w:firstLine="0"/>
              <w:rPr>
                <w:b/>
                <w:bCs/>
              </w:rPr>
            </w:pPr>
            <w:r w:rsidRPr="00CB3BA3">
              <w:t>Operacinės sistemos paslaugų konfigūravimas (WEB, EMAIL, FTP, TFTP, DNS, Activedirectory, Internet service ir pan</w:t>
            </w:r>
            <w:r w:rsidR="001D0598" w:rsidRPr="00CB3BA3">
              <w:t>.)</w:t>
            </w:r>
            <w:r w:rsidR="007E4446" w:rsidRPr="00CB3BA3">
              <w:t>.</w:t>
            </w:r>
          </w:p>
          <w:p w:rsidR="00C21493" w:rsidRPr="00CB3BA3" w:rsidRDefault="001F351C" w:rsidP="00B024A1">
            <w:pPr>
              <w:widowControl w:val="0"/>
              <w:rPr>
                <w:b/>
                <w:bCs/>
                <w:i/>
              </w:rPr>
            </w:pPr>
            <w:r w:rsidRPr="00CB3BA3">
              <w:rPr>
                <w:b/>
                <w:bCs/>
              </w:rPr>
              <w:t>8</w:t>
            </w:r>
            <w:r w:rsidR="001D0598" w:rsidRPr="00CB3BA3">
              <w:rPr>
                <w:b/>
                <w:bCs/>
              </w:rPr>
              <w:t xml:space="preserve">.2. </w:t>
            </w:r>
            <w:r w:rsidR="00CE35B3" w:rsidRPr="00CB3BA3">
              <w:rPr>
                <w:b/>
                <w:bCs/>
              </w:rPr>
              <w:t>Tema</w:t>
            </w:r>
            <w:r w:rsidR="001D0598" w:rsidRPr="00CB3BA3">
              <w:t>.</w:t>
            </w:r>
            <w:r w:rsidR="004A6CF6" w:rsidRPr="00CB3BA3">
              <w:t xml:space="preserve"> </w:t>
            </w:r>
            <w:r w:rsidR="00C21493" w:rsidRPr="00CB3BA3">
              <w:rPr>
                <w:i/>
              </w:rPr>
              <w:t>Virtualizavimo įranga</w:t>
            </w:r>
          </w:p>
          <w:p w:rsidR="001D0598" w:rsidRPr="00CB3BA3" w:rsidRDefault="001F351C" w:rsidP="00B024A1">
            <w:pPr>
              <w:widowControl w:val="0"/>
            </w:pPr>
            <w:r w:rsidRPr="00CB3BA3">
              <w:rPr>
                <w:b/>
                <w:bCs/>
              </w:rPr>
              <w:t>8</w:t>
            </w:r>
            <w:r w:rsidR="001D0598" w:rsidRPr="00CB3BA3">
              <w:rPr>
                <w:b/>
                <w:bCs/>
              </w:rPr>
              <w:t xml:space="preserve">.2.1. </w:t>
            </w:r>
            <w:r w:rsidR="00C21493" w:rsidRPr="00CB3BA3">
              <w:rPr>
                <w:b/>
                <w:bCs/>
              </w:rPr>
              <w:t>Užduotys</w:t>
            </w:r>
            <w:r w:rsidR="001D0598" w:rsidRPr="00CB3BA3">
              <w:rPr>
                <w:b/>
                <w:bCs/>
              </w:rPr>
              <w:t>:</w:t>
            </w:r>
            <w:r w:rsidR="007E4446" w:rsidRPr="00CB3BA3">
              <w:rPr>
                <w:b/>
                <w:bCs/>
              </w:rPr>
              <w:t xml:space="preserve"> </w:t>
            </w:r>
            <w:r w:rsidR="00C21493" w:rsidRPr="00CB3BA3">
              <w:rPr>
                <w:bCs/>
              </w:rPr>
              <w:t>At</w:t>
            </w:r>
            <w:r w:rsidR="00C21493" w:rsidRPr="00CB3BA3">
              <w:t>likti užduotis pagal temas</w:t>
            </w:r>
            <w:r w:rsidR="001D0598" w:rsidRPr="00CB3BA3">
              <w:t>:</w:t>
            </w:r>
          </w:p>
          <w:p w:rsidR="00C21493" w:rsidRPr="00CB3BA3" w:rsidRDefault="00C21493" w:rsidP="00B024A1">
            <w:pPr>
              <w:widowControl w:val="0"/>
              <w:numPr>
                <w:ilvl w:val="0"/>
                <w:numId w:val="24"/>
              </w:numPr>
              <w:ind w:left="0" w:firstLine="0"/>
            </w:pPr>
            <w:r w:rsidRPr="00CB3BA3">
              <w:t>Diegti ir derinti virtualizavimo įrangą;</w:t>
            </w:r>
          </w:p>
          <w:p w:rsidR="00C21493" w:rsidRPr="00CB3BA3" w:rsidRDefault="00C21493" w:rsidP="00B024A1">
            <w:pPr>
              <w:widowControl w:val="0"/>
              <w:numPr>
                <w:ilvl w:val="0"/>
                <w:numId w:val="24"/>
              </w:numPr>
              <w:ind w:left="0" w:firstLine="0"/>
            </w:pPr>
            <w:r w:rsidRPr="00CB3BA3">
              <w:t>Naudoti virtualų kompiuterį operacinių sistemų diegimui ir derinimui;</w:t>
            </w:r>
          </w:p>
          <w:p w:rsidR="00C21493" w:rsidRPr="00CB3BA3" w:rsidRDefault="00C21493" w:rsidP="00B024A1">
            <w:pPr>
              <w:widowControl w:val="0"/>
              <w:numPr>
                <w:ilvl w:val="0"/>
                <w:numId w:val="24"/>
              </w:numPr>
              <w:ind w:left="0" w:firstLine="0"/>
              <w:rPr>
                <w:b/>
                <w:bCs/>
              </w:rPr>
            </w:pPr>
            <w:r w:rsidRPr="00CB3BA3">
              <w:t>Valdyti keletą virtualių kompiuterių vienu</w:t>
            </w:r>
            <w:r w:rsidR="004A6CF6" w:rsidRPr="00CB3BA3">
              <w:rPr>
                <w:bCs/>
              </w:rPr>
              <w:t xml:space="preserve"> metu.</w:t>
            </w:r>
          </w:p>
        </w:tc>
        <w:tc>
          <w:tcPr>
            <w:tcW w:w="1591" w:type="pct"/>
            <w:shd w:val="clear" w:color="auto" w:fill="auto"/>
          </w:tcPr>
          <w:p w:rsidR="00C21493" w:rsidRPr="00CB3BA3" w:rsidRDefault="001D0598" w:rsidP="00B024A1">
            <w:pPr>
              <w:widowControl w:val="0"/>
            </w:pPr>
            <w:r w:rsidRPr="00CB3BA3">
              <w:rPr>
                <w:b/>
                <w:bCs/>
              </w:rPr>
              <w:lastRenderedPageBreak/>
              <w:t xml:space="preserve">Patenkinamai: </w:t>
            </w:r>
            <w:r w:rsidR="00C21493" w:rsidRPr="00CB3BA3">
              <w:t>Per nurodytą laiką nepilnai atlikta užduotis</w:t>
            </w:r>
            <w:r w:rsidRPr="00CB3BA3">
              <w:t xml:space="preserve">. </w:t>
            </w:r>
            <w:r w:rsidR="00C21493" w:rsidRPr="00CB3BA3">
              <w:lastRenderedPageBreak/>
              <w:t>Atsakant į papildomus klausimus klystama, nepilnai atsakoma</w:t>
            </w:r>
          </w:p>
          <w:p w:rsidR="001D0598" w:rsidRPr="00CB3BA3" w:rsidRDefault="001D0598" w:rsidP="00B024A1">
            <w:pPr>
              <w:widowControl w:val="0"/>
            </w:pPr>
            <w:r w:rsidRPr="00CB3BA3">
              <w:rPr>
                <w:b/>
                <w:bCs/>
              </w:rPr>
              <w:t xml:space="preserve">Gerai: </w:t>
            </w:r>
            <w:r w:rsidR="00C21493" w:rsidRPr="00CB3BA3">
              <w:t>Per nurodytą laiką nepilnai atlikta užduotis</w:t>
            </w:r>
            <w:r w:rsidRPr="00CB3BA3">
              <w:t xml:space="preserve">. </w:t>
            </w:r>
            <w:r w:rsidR="00C21493" w:rsidRPr="00CB3BA3">
              <w:t>Į pateiktus klausimus atsakyta teisingai</w:t>
            </w:r>
            <w:r w:rsidRPr="00CB3BA3">
              <w:t>.</w:t>
            </w:r>
          </w:p>
          <w:p w:rsidR="00C21493" w:rsidRPr="00CB3BA3" w:rsidRDefault="001D0598" w:rsidP="00B024A1">
            <w:pPr>
              <w:widowControl w:val="0"/>
            </w:pPr>
            <w:r w:rsidRPr="00CB3BA3">
              <w:rPr>
                <w:b/>
                <w:bCs/>
              </w:rPr>
              <w:t xml:space="preserve">Puikiai: </w:t>
            </w:r>
            <w:r w:rsidR="00C21493" w:rsidRPr="00CB3BA3">
              <w:t>Praktinė užduotis atlikta laiku, be klaidų</w:t>
            </w:r>
            <w:r w:rsidRPr="00CB3BA3">
              <w:t>.</w:t>
            </w:r>
            <w:r w:rsidRPr="00CB3BA3">
              <w:t xml:space="preserve"> </w:t>
            </w:r>
          </w:p>
        </w:tc>
      </w:tr>
      <w:tr w:rsidR="00CB3BA3" w:rsidRPr="00CB3BA3" w:rsidTr="0021606A">
        <w:trPr>
          <w:trHeight w:val="57"/>
        </w:trPr>
        <w:tc>
          <w:tcPr>
            <w:tcW w:w="962" w:type="pct"/>
            <w:shd w:val="clear" w:color="auto" w:fill="auto"/>
          </w:tcPr>
          <w:p w:rsidR="00C21493" w:rsidRPr="00CB3BA3" w:rsidRDefault="00C21493" w:rsidP="00B024A1">
            <w:pPr>
              <w:widowControl w:val="0"/>
            </w:pPr>
            <w:r w:rsidRPr="00CB3BA3">
              <w:t>Rekomenduo</w:t>
            </w:r>
            <w:r w:rsidR="001D0598" w:rsidRPr="00CB3BA3">
              <w:softHyphen/>
            </w:r>
            <w:r w:rsidRPr="00CB3BA3">
              <w:t>jami mokymo/si metodai</w:t>
            </w:r>
          </w:p>
        </w:tc>
        <w:tc>
          <w:tcPr>
            <w:tcW w:w="4038" w:type="pct"/>
            <w:gridSpan w:val="2"/>
            <w:shd w:val="clear" w:color="auto" w:fill="auto"/>
          </w:tcPr>
          <w:p w:rsidR="001D0598" w:rsidRPr="00CB3BA3" w:rsidRDefault="00C21493" w:rsidP="00B024A1">
            <w:pPr>
              <w:widowControl w:val="0"/>
              <w:jc w:val="both"/>
            </w:pPr>
            <w:r w:rsidRPr="00CB3BA3">
              <w:t>Praktinių užduočių atlikimas</w:t>
            </w:r>
            <w:r w:rsidR="001D0598" w:rsidRPr="00CB3BA3">
              <w:t>.</w:t>
            </w:r>
          </w:p>
          <w:p w:rsidR="00B024A1" w:rsidRPr="00CB3BA3" w:rsidRDefault="00C21493" w:rsidP="00B024A1">
            <w:pPr>
              <w:widowControl w:val="0"/>
              <w:jc w:val="both"/>
            </w:pPr>
            <w:r w:rsidRPr="00CB3BA3">
              <w:t>Veiklos procesų stebėjimas</w:t>
            </w:r>
          </w:p>
          <w:p w:rsidR="00C21493" w:rsidRPr="00CB3BA3" w:rsidRDefault="00C21493" w:rsidP="00B024A1">
            <w:pPr>
              <w:widowControl w:val="0"/>
              <w:jc w:val="both"/>
            </w:pPr>
            <w:r w:rsidRPr="00CB3BA3">
              <w:t>Situacijos analizė</w:t>
            </w:r>
          </w:p>
          <w:p w:rsidR="00C21493" w:rsidRPr="00CB3BA3" w:rsidRDefault="00C21493" w:rsidP="00B024A1">
            <w:pPr>
              <w:widowControl w:val="0"/>
              <w:jc w:val="both"/>
            </w:pPr>
            <w:r w:rsidRPr="00CB3BA3">
              <w:t>Diskusija</w:t>
            </w:r>
          </w:p>
          <w:p w:rsidR="00C21493" w:rsidRPr="00CB3BA3" w:rsidRDefault="00C21493" w:rsidP="00B024A1">
            <w:pPr>
              <w:widowControl w:val="0"/>
            </w:pPr>
            <w:r w:rsidRPr="00CB3BA3">
              <w:t>Diskusija grupėje</w:t>
            </w:r>
          </w:p>
          <w:p w:rsidR="00B024A1" w:rsidRPr="00CB3BA3" w:rsidRDefault="00C21493" w:rsidP="00B024A1">
            <w:pPr>
              <w:widowControl w:val="0"/>
            </w:pPr>
            <w:r w:rsidRPr="00CB3BA3">
              <w:t>Darbas grupėje</w:t>
            </w:r>
          </w:p>
          <w:p w:rsidR="00C21493" w:rsidRPr="00CB3BA3" w:rsidRDefault="00C21493" w:rsidP="00B024A1">
            <w:pPr>
              <w:widowControl w:val="0"/>
              <w:jc w:val="both"/>
            </w:pPr>
            <w:r w:rsidRPr="00CB3BA3">
              <w:t>Praktinių užduočių atlikimas grupėmis</w:t>
            </w:r>
          </w:p>
        </w:tc>
      </w:tr>
      <w:tr w:rsidR="00CB3BA3" w:rsidRPr="00CB3BA3" w:rsidTr="0021606A">
        <w:trPr>
          <w:trHeight w:val="57"/>
        </w:trPr>
        <w:tc>
          <w:tcPr>
            <w:tcW w:w="962" w:type="pct"/>
            <w:vMerge w:val="restart"/>
            <w:shd w:val="clear" w:color="auto" w:fill="auto"/>
          </w:tcPr>
          <w:p w:rsidR="00C21493" w:rsidRPr="00CB3BA3" w:rsidRDefault="00C21493" w:rsidP="00B024A1">
            <w:pPr>
              <w:widowControl w:val="0"/>
              <w:jc w:val="both"/>
            </w:pPr>
            <w:r w:rsidRPr="00CB3BA3">
              <w:t>Materialieji ištekliai</w:t>
            </w:r>
          </w:p>
        </w:tc>
        <w:tc>
          <w:tcPr>
            <w:tcW w:w="4038" w:type="pct"/>
            <w:gridSpan w:val="2"/>
            <w:shd w:val="clear" w:color="auto" w:fill="auto"/>
          </w:tcPr>
          <w:p w:rsidR="001D0598" w:rsidRPr="00CB3BA3" w:rsidRDefault="00C21493" w:rsidP="00B024A1">
            <w:pPr>
              <w:widowControl w:val="0"/>
              <w:rPr>
                <w:b/>
                <w:bCs/>
              </w:rPr>
            </w:pPr>
            <w:r w:rsidRPr="00CB3BA3">
              <w:rPr>
                <w:b/>
                <w:bCs/>
              </w:rPr>
              <w:t>Mokymo/si medžiaga</w:t>
            </w:r>
            <w:r w:rsidR="001D0598" w:rsidRPr="00CB3BA3">
              <w:rPr>
                <w:b/>
                <w:bCs/>
              </w:rPr>
              <w:t>:</w:t>
            </w:r>
          </w:p>
          <w:p w:rsidR="001D0598" w:rsidRPr="00CB3BA3" w:rsidRDefault="00C21493" w:rsidP="00B024A1">
            <w:pPr>
              <w:widowControl w:val="0"/>
              <w:numPr>
                <w:ilvl w:val="0"/>
                <w:numId w:val="19"/>
              </w:numPr>
              <w:ind w:left="0" w:firstLine="0"/>
            </w:pPr>
            <w:r w:rsidRPr="00CB3BA3">
              <w:t>Stasys Kirdeikis</w:t>
            </w:r>
            <w:r w:rsidR="001D0598" w:rsidRPr="00CB3BA3">
              <w:t xml:space="preserve">. </w:t>
            </w:r>
            <w:r w:rsidRPr="00CB3BA3">
              <w:t>Kompiuterio konstravimas ir remontas</w:t>
            </w:r>
            <w:r w:rsidR="001D0598" w:rsidRPr="00CB3BA3">
              <w:t xml:space="preserve">. </w:t>
            </w:r>
            <w:r w:rsidRPr="00CB3BA3">
              <w:t>– Kaunas, Smaltijos leidykla, 2008 m</w:t>
            </w:r>
            <w:r w:rsidR="001D0598" w:rsidRPr="00CB3BA3">
              <w:t>.</w:t>
            </w:r>
          </w:p>
          <w:p w:rsidR="001D0598" w:rsidRPr="00CB3BA3" w:rsidRDefault="00C21493" w:rsidP="00B024A1">
            <w:pPr>
              <w:widowControl w:val="0"/>
              <w:numPr>
                <w:ilvl w:val="0"/>
                <w:numId w:val="19"/>
              </w:numPr>
              <w:ind w:left="0" w:firstLine="0"/>
            </w:pPr>
            <w:r w:rsidRPr="00CB3BA3">
              <w:t>Pranas Kanapeckas, Egidijus Kazanavičius ir kt</w:t>
            </w:r>
            <w:r w:rsidR="001D0598" w:rsidRPr="00CB3BA3">
              <w:t xml:space="preserve">. </w:t>
            </w:r>
            <w:r w:rsidRPr="00CB3BA3">
              <w:t>Kompiuterių elementai</w:t>
            </w:r>
            <w:r w:rsidR="001D0598" w:rsidRPr="00CB3BA3">
              <w:t xml:space="preserve">. </w:t>
            </w:r>
            <w:r w:rsidRPr="00CB3BA3">
              <w:t>Kaunas, Smaltijos leidykla, 2008 m</w:t>
            </w:r>
            <w:r w:rsidR="001D0598" w:rsidRPr="00CB3BA3">
              <w:t>.</w:t>
            </w:r>
          </w:p>
          <w:p w:rsidR="00C21493" w:rsidRPr="00CB3BA3" w:rsidRDefault="00C21493" w:rsidP="00B024A1">
            <w:pPr>
              <w:pStyle w:val="Sraopastraipa"/>
              <w:widowControl w:val="0"/>
              <w:numPr>
                <w:ilvl w:val="0"/>
                <w:numId w:val="19"/>
              </w:numPr>
              <w:ind w:left="0" w:firstLine="0"/>
            </w:pPr>
            <w:r w:rsidRPr="00CB3BA3">
              <w:t>Adriana Kviklienė, Darbo kompiuteriu pradžiamokslis vaizdžiai (II atnaujintas leidimas), Smaltija, 2011 m;</w:t>
            </w:r>
          </w:p>
          <w:p w:rsidR="00C21493" w:rsidRPr="00CB3BA3" w:rsidRDefault="00C21493" w:rsidP="00B024A1">
            <w:pPr>
              <w:pStyle w:val="Sraopastraipa"/>
              <w:widowControl w:val="0"/>
              <w:numPr>
                <w:ilvl w:val="0"/>
                <w:numId w:val="19"/>
              </w:numPr>
              <w:ind w:left="0" w:firstLine="0"/>
            </w:pPr>
            <w:r w:rsidRPr="00CB3BA3">
              <w:t>Birutė Leonavičienė, Microsoft Office 2013, Smaltija, 2013 m;</w:t>
            </w:r>
          </w:p>
          <w:p w:rsidR="00C21493" w:rsidRPr="00CB3BA3" w:rsidRDefault="00C21493" w:rsidP="00B024A1">
            <w:pPr>
              <w:pStyle w:val="Sraopastraipa"/>
              <w:widowControl w:val="0"/>
              <w:numPr>
                <w:ilvl w:val="0"/>
                <w:numId w:val="19"/>
              </w:numPr>
              <w:ind w:left="0" w:firstLine="0"/>
            </w:pPr>
            <w:r w:rsidRPr="00CB3BA3">
              <w:t>Birutė Leonavičienė, Microsoft Windows 7, Smaltija, 2010 m;</w:t>
            </w:r>
          </w:p>
          <w:p w:rsidR="00B024A1" w:rsidRPr="00CB3BA3" w:rsidRDefault="00C21493" w:rsidP="00B024A1">
            <w:pPr>
              <w:pStyle w:val="Sraopastraipa"/>
              <w:widowControl w:val="0"/>
              <w:numPr>
                <w:ilvl w:val="0"/>
                <w:numId w:val="19"/>
              </w:numPr>
              <w:ind w:left="0" w:firstLine="0"/>
            </w:pPr>
            <w:r w:rsidRPr="00CB3BA3">
              <w:t>Elektroninė knyga, Introducing Windows 8 – An</w:t>
            </w:r>
            <w:r w:rsidR="003D514D" w:rsidRPr="00CB3BA3">
              <w:t xml:space="preserve"> </w:t>
            </w:r>
            <w:r w:rsidRPr="00CB3BA3">
              <w:t>Overview</w:t>
            </w:r>
            <w:r w:rsidR="003D514D" w:rsidRPr="00CB3BA3">
              <w:t xml:space="preserve"> </w:t>
            </w:r>
            <w:r w:rsidRPr="00CB3BA3">
              <w:t>for IT Professionals</w:t>
            </w:r>
            <w:r w:rsidR="003D514D" w:rsidRPr="00CB3BA3">
              <w:t xml:space="preserve"> </w:t>
            </w:r>
            <w:r w:rsidRPr="00CB3BA3">
              <w:t>&lt;http</w:t>
            </w:r>
            <w:r w:rsidR="003D514D" w:rsidRPr="00CB3BA3">
              <w:t>:</w:t>
            </w:r>
            <w:r w:rsidRPr="00CB3BA3">
              <w:t>//go</w:t>
            </w:r>
            <w:r w:rsidR="003D514D" w:rsidRPr="00CB3BA3">
              <w:t>.</w:t>
            </w:r>
            <w:r w:rsidRPr="00CB3BA3">
              <w:t>microsoft</w:t>
            </w:r>
            <w:r w:rsidR="003D514D" w:rsidRPr="00CB3BA3">
              <w:t>.</w:t>
            </w:r>
            <w:r w:rsidRPr="00CB3BA3">
              <w:t>com/FWLink/?Linkid=268295&gt;, Microsoft Press, Redmond, Washington, 2012;</w:t>
            </w:r>
          </w:p>
          <w:p w:rsidR="00C21493" w:rsidRPr="00CB3BA3" w:rsidRDefault="00C21493" w:rsidP="00B024A1">
            <w:pPr>
              <w:pStyle w:val="Sraopastraipa"/>
              <w:widowControl w:val="0"/>
              <w:numPr>
                <w:ilvl w:val="0"/>
                <w:numId w:val="19"/>
              </w:numPr>
              <w:ind w:left="0" w:firstLine="0"/>
            </w:pPr>
            <w:r w:rsidRPr="00CB3BA3">
              <w:t>Elektroninė knyga, Ubuntu Linux žaliems &lt;http</w:t>
            </w:r>
            <w:r w:rsidR="003D514D" w:rsidRPr="00CB3BA3">
              <w:t>:</w:t>
            </w:r>
            <w:r w:rsidRPr="00CB3BA3">
              <w:t>//lt</w:t>
            </w:r>
            <w:r w:rsidR="003D514D" w:rsidRPr="00CB3BA3">
              <w:t>.</w:t>
            </w:r>
            <w:r w:rsidRPr="00CB3BA3">
              <w:t>wikibooks</w:t>
            </w:r>
            <w:r w:rsidR="003D514D" w:rsidRPr="00CB3BA3">
              <w:t>.</w:t>
            </w:r>
            <w:r w:rsidRPr="00CB3BA3">
              <w:t>org/wiki/Ubuntu_Linux_%C5%BEaliems&gt;, 2010 m;</w:t>
            </w:r>
          </w:p>
          <w:p w:rsidR="00C21493" w:rsidRPr="00CB3BA3" w:rsidRDefault="00C21493" w:rsidP="00B024A1">
            <w:pPr>
              <w:pStyle w:val="Sraopastraipa"/>
              <w:widowControl w:val="0"/>
              <w:numPr>
                <w:ilvl w:val="0"/>
                <w:numId w:val="19"/>
              </w:numPr>
              <w:ind w:left="0" w:firstLine="0"/>
            </w:pPr>
            <w:r w:rsidRPr="00CB3BA3">
              <w:t>Scott</w:t>
            </w:r>
            <w:r w:rsidR="003D514D" w:rsidRPr="00CB3BA3">
              <w:t xml:space="preserve"> </w:t>
            </w:r>
            <w:r w:rsidRPr="00CB3BA3">
              <w:t>Kelby, Mac OSX Leopard, Datacom , 2009 m;</w:t>
            </w:r>
          </w:p>
          <w:p w:rsidR="00C21493" w:rsidRPr="00CB3BA3" w:rsidRDefault="00C21493" w:rsidP="00B024A1">
            <w:pPr>
              <w:pStyle w:val="Sraopastraipa"/>
              <w:widowControl w:val="0"/>
              <w:numPr>
                <w:ilvl w:val="0"/>
                <w:numId w:val="19"/>
              </w:numPr>
              <w:ind w:left="0" w:firstLine="0"/>
            </w:pPr>
            <w:r w:rsidRPr="00CB3BA3">
              <w:t>Jennifer</w:t>
            </w:r>
            <w:r w:rsidR="003D514D" w:rsidRPr="00CB3BA3">
              <w:t xml:space="preserve"> </w:t>
            </w:r>
            <w:r w:rsidRPr="00CB3BA3">
              <w:t>Niederst</w:t>
            </w:r>
            <w:r w:rsidR="003D514D" w:rsidRPr="00CB3BA3">
              <w:t xml:space="preserve"> </w:t>
            </w:r>
            <w:r w:rsidRPr="00CB3BA3">
              <w:t>Robbins, Tinklalapių dizainas</w:t>
            </w:r>
            <w:r w:rsidR="001D0598" w:rsidRPr="00CB3BA3">
              <w:t xml:space="preserve">. </w:t>
            </w:r>
            <w:r w:rsidRPr="00CB3BA3">
              <w:t>(X)HTML kalbos, pakopinių stilių ir tinklalapių grafikos pradžiamokslis, Smaltija, 2008 m;</w:t>
            </w:r>
          </w:p>
          <w:p w:rsidR="00C21493" w:rsidRPr="00CB3BA3" w:rsidRDefault="00C21493" w:rsidP="00B024A1">
            <w:pPr>
              <w:pStyle w:val="Sraopastraipa"/>
              <w:widowControl w:val="0"/>
              <w:numPr>
                <w:ilvl w:val="0"/>
                <w:numId w:val="19"/>
              </w:numPr>
              <w:ind w:left="0" w:firstLine="0"/>
            </w:pPr>
            <w:r w:rsidRPr="00CB3BA3">
              <w:t>Jonas Blonskis, Vytautas Bukšnaitis, Vacius Jusas, Romas Marcinkevičius, Tomas Stonys, Programavimo įvadas, KTU leidykla "Technologija", 2013 m;</w:t>
            </w:r>
          </w:p>
          <w:p w:rsidR="00C21493" w:rsidRPr="00CB3BA3" w:rsidRDefault="00C21493" w:rsidP="00B024A1">
            <w:pPr>
              <w:pStyle w:val="Sraopastraipa"/>
              <w:widowControl w:val="0"/>
              <w:numPr>
                <w:ilvl w:val="0"/>
                <w:numId w:val="19"/>
              </w:numPr>
              <w:ind w:left="0" w:firstLine="0"/>
            </w:pPr>
            <w:r w:rsidRPr="00CB3BA3">
              <w:t>Nijolė Sarafinienė, Ingrida Lagzdinytė-Budnikė, Darius Matulis, Gytis Vilutis, Rokas Zakarevičius, Operacinių sistemų architektūros, KTU leidykla "Technologija", 2012 m;</w:t>
            </w:r>
          </w:p>
          <w:p w:rsidR="00C21493" w:rsidRPr="00CB3BA3" w:rsidRDefault="00C21493" w:rsidP="00B024A1">
            <w:pPr>
              <w:pStyle w:val="Sraopastraipa"/>
              <w:widowControl w:val="0"/>
              <w:numPr>
                <w:ilvl w:val="0"/>
                <w:numId w:val="19"/>
              </w:numPr>
              <w:ind w:left="0" w:firstLine="0"/>
            </w:pPr>
            <w:r w:rsidRPr="00CB3BA3">
              <w:t xml:space="preserve">Nijolė Sarafinienė, Operacinės sistemos, KTU leidykla „Technologija“, </w:t>
            </w:r>
            <w:r w:rsidRPr="00CB3BA3">
              <w:lastRenderedPageBreak/>
              <w:t>2011m;</w:t>
            </w:r>
          </w:p>
          <w:p w:rsidR="00C21493" w:rsidRPr="00CB3BA3" w:rsidRDefault="00C21493" w:rsidP="00B024A1">
            <w:pPr>
              <w:pStyle w:val="Sraopastraipa"/>
              <w:widowControl w:val="0"/>
              <w:numPr>
                <w:ilvl w:val="0"/>
                <w:numId w:val="19"/>
              </w:numPr>
              <w:ind w:left="0" w:firstLine="0"/>
            </w:pPr>
            <w:r w:rsidRPr="00CB3BA3">
              <w:t>Rand</w:t>
            </w:r>
            <w:r w:rsidR="003D514D" w:rsidRPr="00CB3BA3">
              <w:t xml:space="preserve"> </w:t>
            </w:r>
            <w:r w:rsidRPr="00CB3BA3">
              <w:t>Morimoto; Michael</w:t>
            </w:r>
            <w:r w:rsidR="003D514D" w:rsidRPr="00CB3BA3">
              <w:t xml:space="preserve"> </w:t>
            </w:r>
            <w:r w:rsidRPr="00CB3BA3">
              <w:t>Noel; Guy</w:t>
            </w:r>
            <w:r w:rsidR="003D514D" w:rsidRPr="00CB3BA3">
              <w:t xml:space="preserve"> </w:t>
            </w:r>
            <w:r w:rsidRPr="00CB3BA3">
              <w:t>Yardeni; Omar</w:t>
            </w:r>
            <w:r w:rsidR="003D514D" w:rsidRPr="00CB3BA3">
              <w:t xml:space="preserve"> </w:t>
            </w:r>
            <w:r w:rsidRPr="00CB3BA3">
              <w:t>Droubi; Andrew</w:t>
            </w:r>
            <w:r w:rsidR="003D514D" w:rsidRPr="00CB3BA3">
              <w:t xml:space="preserve"> </w:t>
            </w:r>
            <w:r w:rsidRPr="00CB3BA3">
              <w:t>Abbate; Chris</w:t>
            </w:r>
            <w:r w:rsidR="003D514D" w:rsidRPr="00CB3BA3">
              <w:t xml:space="preserve"> </w:t>
            </w:r>
            <w:r w:rsidRPr="00CB3BA3">
              <w:t>Amaris, Windows Server 2012 Unleashed, Sams, 2012 m;</w:t>
            </w:r>
          </w:p>
          <w:p w:rsidR="00C21493" w:rsidRPr="00CB3BA3" w:rsidRDefault="00C21493" w:rsidP="00B024A1">
            <w:pPr>
              <w:pStyle w:val="Sraopastraipa"/>
              <w:widowControl w:val="0"/>
              <w:numPr>
                <w:ilvl w:val="0"/>
                <w:numId w:val="19"/>
              </w:numPr>
              <w:ind w:left="0" w:firstLine="0"/>
            </w:pPr>
            <w:r w:rsidRPr="00CB3BA3">
              <w:t>Vilija Stankienė, Internetas vaizdžiai, Smaltija, 2010 m;</w:t>
            </w:r>
          </w:p>
          <w:p w:rsidR="00C21493" w:rsidRPr="00CB3BA3" w:rsidRDefault="00C21493" w:rsidP="00B024A1">
            <w:pPr>
              <w:pStyle w:val="Sraopastraipa"/>
              <w:widowControl w:val="0"/>
              <w:numPr>
                <w:ilvl w:val="0"/>
                <w:numId w:val="19"/>
              </w:numPr>
              <w:ind w:left="0" w:firstLine="0"/>
            </w:pPr>
            <w:r w:rsidRPr="00CB3BA3">
              <w:t>Vitolis Sekliuckis, Tatjana Dulinskienė, Eimutis Karčiauskas, Vitalija Keršienė, Informacinių technologijų pagrindai</w:t>
            </w:r>
            <w:r w:rsidR="001D0598" w:rsidRPr="00CB3BA3">
              <w:t xml:space="preserve">. </w:t>
            </w:r>
            <w:r w:rsidRPr="00CB3BA3">
              <w:t>Duomenų bazių kūrimas su MS Access 2010</w:t>
            </w:r>
            <w:r w:rsidR="001D0598" w:rsidRPr="00CB3BA3">
              <w:t xml:space="preserve">. </w:t>
            </w:r>
            <w:r w:rsidRPr="00CB3BA3">
              <w:t>Laboratoriniai darbai, KTU leidykla „Technologija“, 2012 m;</w:t>
            </w:r>
          </w:p>
          <w:p w:rsidR="00C21493" w:rsidRPr="00CB3BA3" w:rsidRDefault="00C21493" w:rsidP="00B024A1">
            <w:pPr>
              <w:pStyle w:val="Sraopastraipa"/>
              <w:widowControl w:val="0"/>
              <w:numPr>
                <w:ilvl w:val="0"/>
                <w:numId w:val="19"/>
              </w:numPr>
              <w:ind w:left="0" w:firstLine="0"/>
            </w:pPr>
            <w:r w:rsidRPr="00CB3BA3">
              <w:t>Virtuali Microsoft laboratorija</w:t>
            </w:r>
            <w:r w:rsidR="001D0598" w:rsidRPr="00CB3BA3">
              <w:t xml:space="preserve">. </w:t>
            </w:r>
            <w:r w:rsidRPr="00CB3BA3">
              <w:t>Adresu internete</w:t>
            </w:r>
            <w:r w:rsidR="001D0598" w:rsidRPr="00CB3BA3">
              <w:t xml:space="preserve">: </w:t>
            </w:r>
            <w:r w:rsidR="003D514D" w:rsidRPr="00CB3BA3">
              <w:t>&lt;</w:t>
            </w:r>
            <w:r w:rsidRPr="00CB3BA3">
              <w:t>http</w:t>
            </w:r>
            <w:r w:rsidR="003D514D" w:rsidRPr="00CB3BA3">
              <w:t>:</w:t>
            </w:r>
            <w:r w:rsidRPr="00CB3BA3">
              <w:t>//technet</w:t>
            </w:r>
            <w:r w:rsidR="003D514D" w:rsidRPr="00CB3BA3">
              <w:t>.</w:t>
            </w:r>
            <w:r w:rsidRPr="00CB3BA3">
              <w:t>microsoft</w:t>
            </w:r>
            <w:r w:rsidR="001D0598" w:rsidRPr="00CB3BA3">
              <w:t>.</w:t>
            </w:r>
            <w:r w:rsidRPr="00CB3BA3">
              <w:t>com/en-us/virtuallabs/bb467605</w:t>
            </w:r>
            <w:r w:rsidR="003D514D" w:rsidRPr="00CB3BA3">
              <w:t>.</w:t>
            </w:r>
            <w:r w:rsidRPr="00CB3BA3">
              <w:t>aspx&gt;</w:t>
            </w:r>
          </w:p>
          <w:p w:rsidR="00C21493" w:rsidRPr="00CB3BA3" w:rsidRDefault="00C21493" w:rsidP="00B024A1">
            <w:pPr>
              <w:pStyle w:val="Sraopastraipa"/>
              <w:widowControl w:val="0"/>
              <w:numPr>
                <w:ilvl w:val="0"/>
                <w:numId w:val="19"/>
              </w:numPr>
              <w:ind w:left="0" w:firstLine="0"/>
            </w:pPr>
            <w:r w:rsidRPr="00CB3BA3">
              <w:t>Teorijos patikrinimo testai</w:t>
            </w:r>
          </w:p>
          <w:p w:rsidR="00C21493" w:rsidRPr="00CB3BA3" w:rsidRDefault="00C21493" w:rsidP="00B024A1">
            <w:pPr>
              <w:widowControl w:val="0"/>
              <w:numPr>
                <w:ilvl w:val="0"/>
                <w:numId w:val="19"/>
              </w:numPr>
              <w:ind w:left="0" w:firstLine="0"/>
            </w:pPr>
            <w:r w:rsidRPr="00CB3BA3">
              <w:t>Praktinės užduoty</w:t>
            </w:r>
            <w:r w:rsidRPr="00CB3BA3">
              <w:t>s</w:t>
            </w:r>
          </w:p>
        </w:tc>
      </w:tr>
      <w:tr w:rsidR="00CB3BA3" w:rsidRPr="00CB3BA3" w:rsidTr="0021606A">
        <w:trPr>
          <w:trHeight w:val="57"/>
        </w:trPr>
        <w:tc>
          <w:tcPr>
            <w:tcW w:w="962" w:type="pct"/>
            <w:vMerge/>
            <w:shd w:val="clear" w:color="auto" w:fill="auto"/>
          </w:tcPr>
          <w:p w:rsidR="00C21493" w:rsidRPr="00CB3BA3" w:rsidRDefault="00C21493" w:rsidP="00B024A1">
            <w:pPr>
              <w:widowControl w:val="0"/>
              <w:jc w:val="both"/>
            </w:pPr>
          </w:p>
        </w:tc>
        <w:tc>
          <w:tcPr>
            <w:tcW w:w="4038" w:type="pct"/>
            <w:gridSpan w:val="2"/>
            <w:shd w:val="clear" w:color="auto" w:fill="auto"/>
          </w:tcPr>
          <w:p w:rsidR="001D0598" w:rsidRPr="00CB3BA3" w:rsidRDefault="00C21493" w:rsidP="00B024A1">
            <w:pPr>
              <w:widowControl w:val="0"/>
              <w:rPr>
                <w:b/>
                <w:bCs/>
              </w:rPr>
            </w:pPr>
            <w:r w:rsidRPr="00CB3BA3">
              <w:rPr>
                <w:b/>
                <w:bCs/>
              </w:rPr>
              <w:t>Mokymo/si priemonės</w:t>
            </w:r>
            <w:r w:rsidR="001D0598" w:rsidRPr="00CB3BA3">
              <w:rPr>
                <w:b/>
                <w:bCs/>
              </w:rPr>
              <w:t>:</w:t>
            </w:r>
          </w:p>
          <w:p w:rsidR="00C21493" w:rsidRPr="00CB3BA3" w:rsidRDefault="00C21493" w:rsidP="00B024A1">
            <w:pPr>
              <w:widowControl w:val="0"/>
              <w:numPr>
                <w:ilvl w:val="0"/>
                <w:numId w:val="20"/>
              </w:numPr>
              <w:ind w:left="0" w:firstLine="0"/>
            </w:pPr>
            <w:r w:rsidRPr="00CB3BA3">
              <w:t>Mokymo klasė su asmeniniais kompiuteriais;</w:t>
            </w:r>
          </w:p>
          <w:p w:rsidR="00C21493" w:rsidRPr="00CB3BA3" w:rsidRDefault="00C21493" w:rsidP="00B024A1">
            <w:pPr>
              <w:widowControl w:val="0"/>
              <w:numPr>
                <w:ilvl w:val="0"/>
                <w:numId w:val="20"/>
              </w:numPr>
              <w:ind w:left="0" w:firstLine="0"/>
            </w:pPr>
            <w:r w:rsidRPr="00CB3BA3">
              <w:t>Programinė įranga</w:t>
            </w:r>
            <w:r w:rsidR="001D0598" w:rsidRPr="00CB3BA3">
              <w:t xml:space="preserve">: </w:t>
            </w:r>
            <w:r w:rsidRPr="00CB3BA3">
              <w:t>skirtingos operacinės sistemos Windows, MacOS ir Linux versijos, MS Office paketas, Notepad++, Antivirusai;</w:t>
            </w:r>
          </w:p>
          <w:p w:rsidR="00C21493" w:rsidRPr="00CB3BA3" w:rsidRDefault="00C21493" w:rsidP="00B024A1">
            <w:pPr>
              <w:widowControl w:val="0"/>
              <w:numPr>
                <w:ilvl w:val="0"/>
                <w:numId w:val="20"/>
              </w:numPr>
              <w:ind w:left="0" w:firstLine="0"/>
            </w:pPr>
            <w:r w:rsidRPr="00CB3BA3">
              <w:t>Multimedija</w:t>
            </w:r>
            <w:r w:rsidR="001D0598" w:rsidRPr="00CB3BA3">
              <w:t xml:space="preserve">. </w:t>
            </w:r>
          </w:p>
        </w:tc>
      </w:tr>
      <w:tr w:rsidR="00CB3BA3" w:rsidRPr="00CB3BA3" w:rsidTr="0021606A">
        <w:trPr>
          <w:trHeight w:val="57"/>
        </w:trPr>
        <w:tc>
          <w:tcPr>
            <w:tcW w:w="962" w:type="pct"/>
            <w:vMerge/>
            <w:shd w:val="clear" w:color="auto" w:fill="auto"/>
          </w:tcPr>
          <w:p w:rsidR="00C21493" w:rsidRPr="00CB3BA3" w:rsidRDefault="00C21493" w:rsidP="00B024A1">
            <w:pPr>
              <w:widowControl w:val="0"/>
              <w:jc w:val="both"/>
            </w:pPr>
          </w:p>
        </w:tc>
        <w:tc>
          <w:tcPr>
            <w:tcW w:w="4038" w:type="pct"/>
            <w:gridSpan w:val="2"/>
            <w:shd w:val="clear" w:color="auto" w:fill="auto"/>
          </w:tcPr>
          <w:p w:rsidR="00C21493" w:rsidRPr="00CB3BA3" w:rsidRDefault="00C21493" w:rsidP="008F7EB7">
            <w:pPr>
              <w:widowControl w:val="0"/>
            </w:pPr>
            <w:r w:rsidRPr="00CB3BA3">
              <w:rPr>
                <w:b/>
                <w:bCs/>
              </w:rPr>
              <w:t>Kiti ištekliai</w:t>
            </w:r>
            <w:r w:rsidR="001D0598" w:rsidRPr="00CB3BA3">
              <w:rPr>
                <w:b/>
                <w:bCs/>
              </w:rPr>
              <w:t xml:space="preserve">: </w:t>
            </w:r>
            <w:r w:rsidR="008F7EB7" w:rsidRPr="00CB3BA3">
              <w:rPr>
                <w:b/>
                <w:bCs/>
              </w:rPr>
              <w:t>-</w:t>
            </w:r>
          </w:p>
        </w:tc>
      </w:tr>
      <w:tr w:rsidR="00CB3BA3" w:rsidRPr="00CB3BA3" w:rsidTr="0021606A">
        <w:trPr>
          <w:trHeight w:val="57"/>
        </w:trPr>
        <w:tc>
          <w:tcPr>
            <w:tcW w:w="962" w:type="pct"/>
            <w:shd w:val="clear" w:color="auto" w:fill="auto"/>
          </w:tcPr>
          <w:p w:rsidR="00C21493" w:rsidRPr="00CB3BA3" w:rsidRDefault="00C21493" w:rsidP="00B024A1">
            <w:pPr>
              <w:widowControl w:val="0"/>
              <w:jc w:val="both"/>
            </w:pPr>
            <w:r w:rsidRPr="00CB3BA3">
              <w:t>Mokytojų kvalifikacija</w:t>
            </w:r>
          </w:p>
        </w:tc>
        <w:tc>
          <w:tcPr>
            <w:tcW w:w="4038" w:type="pct"/>
            <w:gridSpan w:val="2"/>
            <w:shd w:val="clear" w:color="auto" w:fill="auto"/>
          </w:tcPr>
          <w:p w:rsidR="00C21493" w:rsidRPr="00CB3BA3" w:rsidRDefault="001F351C" w:rsidP="00B024A1">
            <w:pPr>
              <w:widowControl w:val="0"/>
            </w:pPr>
            <w:r w:rsidRPr="00CB3BA3">
              <w:rPr>
                <w:bCs/>
              </w:rPr>
              <w:t>Modulį gali vesti profesijos mokytojas turintis informatikos, informatikos inži</w:t>
            </w:r>
            <w:r w:rsidR="009867D4" w:rsidRPr="00CB3BA3">
              <w:softHyphen/>
            </w:r>
            <w:r w:rsidRPr="00CB3BA3">
              <w:rPr>
                <w:bCs/>
              </w:rPr>
              <w:t>ne</w:t>
            </w:r>
            <w:r w:rsidR="008F7EB7" w:rsidRPr="00CB3BA3">
              <w:softHyphen/>
            </w:r>
            <w:r w:rsidRPr="00CB3BA3">
              <w:rPr>
                <w:bCs/>
              </w:rPr>
              <w:t>rijos, matematikos studijų krypties aukštąjį, aukštesnįjį (specialųjį vidurinį,</w:t>
            </w:r>
            <w:r w:rsidR="00B024A1" w:rsidRPr="00CB3BA3">
              <w:rPr>
                <w:bCs/>
              </w:rPr>
              <w:t xml:space="preserve"> </w:t>
            </w:r>
            <w:r w:rsidRPr="00CB3BA3">
              <w:rPr>
                <w:bCs/>
              </w:rPr>
              <w:t>įgytą iki 1995 metų) išsilavinimą arba baigęs profesinę mokyklą pagal kompiu</w:t>
            </w:r>
            <w:r w:rsidR="009867D4" w:rsidRPr="00CB3BA3">
              <w:softHyphen/>
            </w:r>
            <w:r w:rsidRPr="00CB3BA3">
              <w:rPr>
                <w:bCs/>
              </w:rPr>
              <w:t>te</w:t>
            </w:r>
            <w:r w:rsidR="009867D4" w:rsidRPr="00CB3BA3">
              <w:softHyphen/>
            </w:r>
            <w:r w:rsidRPr="00CB3BA3">
              <w:rPr>
                <w:bCs/>
              </w:rPr>
              <w:t>ri</w:t>
            </w:r>
            <w:r w:rsidR="009867D4" w:rsidRPr="00CB3BA3">
              <w:softHyphen/>
            </w:r>
            <w:r w:rsidRPr="00CB3BA3">
              <w:rPr>
                <w:bCs/>
              </w:rPr>
              <w:t xml:space="preserve">jos </w:t>
            </w:r>
            <w:r w:rsidR="003D514D" w:rsidRPr="00CB3BA3">
              <w:rPr>
                <w:bCs/>
              </w:rPr>
              <w:t>srities</w:t>
            </w:r>
            <w:r w:rsidRPr="00CB3BA3">
              <w:rPr>
                <w:bCs/>
              </w:rPr>
              <w:t xml:space="preserve"> profesinio mokymo programą, turintis vidurinį išsilavinimą bei 3</w:t>
            </w:r>
            <w:r w:rsidR="00B024A1" w:rsidRPr="00CB3BA3">
              <w:rPr>
                <w:bCs/>
              </w:rPr>
              <w:t xml:space="preserve"> </w:t>
            </w:r>
            <w:r w:rsidRPr="00CB3BA3">
              <w:rPr>
                <w:bCs/>
              </w:rPr>
              <w:t>metų žiniatinklio programuotojo darbo praktiką ir turintis pedagogo kvalifikaciją arba neturintis pedagogo</w:t>
            </w:r>
            <w:r w:rsidR="00B024A1" w:rsidRPr="00CB3BA3">
              <w:rPr>
                <w:bCs/>
              </w:rPr>
              <w:t xml:space="preserve"> </w:t>
            </w:r>
            <w:r w:rsidRPr="00CB3BA3">
              <w:rPr>
                <w:bCs/>
              </w:rPr>
              <w:t>kvalifikacijos, bet išklausęs</w:t>
            </w:r>
            <w:r w:rsidR="00B024A1" w:rsidRPr="00CB3BA3">
              <w:rPr>
                <w:bCs/>
              </w:rPr>
              <w:t xml:space="preserve"> </w:t>
            </w:r>
            <w:r w:rsidRPr="00CB3BA3">
              <w:rPr>
                <w:bCs/>
              </w:rPr>
              <w:t>Lietuvos Respublikos švietimo ir mokslo</w:t>
            </w:r>
            <w:r w:rsidR="00B024A1" w:rsidRPr="00CB3BA3">
              <w:rPr>
                <w:bCs/>
              </w:rPr>
              <w:t xml:space="preserve"> </w:t>
            </w:r>
            <w:r w:rsidRPr="00CB3BA3">
              <w:rPr>
                <w:bCs/>
              </w:rPr>
              <w:t>ministro nustatytą pedagoginių ir psichologinių žinių kursą</w:t>
            </w:r>
            <w:r w:rsidR="001D0598" w:rsidRPr="00CB3BA3">
              <w:rPr>
                <w:bCs/>
              </w:rPr>
              <w:t xml:space="preserve">. </w:t>
            </w:r>
          </w:p>
        </w:tc>
      </w:tr>
      <w:tr w:rsidR="00C21493" w:rsidRPr="00CB3BA3" w:rsidTr="0021606A">
        <w:trPr>
          <w:trHeight w:val="57"/>
        </w:trPr>
        <w:tc>
          <w:tcPr>
            <w:tcW w:w="962" w:type="pct"/>
            <w:shd w:val="clear" w:color="auto" w:fill="auto"/>
          </w:tcPr>
          <w:p w:rsidR="00C21493" w:rsidRPr="00CB3BA3" w:rsidRDefault="00C21493" w:rsidP="00B024A1">
            <w:pPr>
              <w:widowControl w:val="0"/>
              <w:jc w:val="both"/>
            </w:pPr>
            <w:r w:rsidRPr="00CB3BA3">
              <w:t>Modulio rengėjai</w:t>
            </w:r>
          </w:p>
        </w:tc>
        <w:tc>
          <w:tcPr>
            <w:tcW w:w="4038" w:type="pct"/>
            <w:gridSpan w:val="2"/>
            <w:shd w:val="clear" w:color="auto" w:fill="auto"/>
          </w:tcPr>
          <w:p w:rsidR="00C21493" w:rsidRPr="00CB3BA3" w:rsidRDefault="00C21493" w:rsidP="00B024A1">
            <w:pPr>
              <w:widowControl w:val="0"/>
            </w:pPr>
            <w:r w:rsidRPr="00CB3BA3">
              <w:t>Vyr</w:t>
            </w:r>
            <w:r w:rsidR="001D0598" w:rsidRPr="00CB3BA3">
              <w:t xml:space="preserve">. </w:t>
            </w:r>
            <w:r w:rsidRPr="00CB3BA3">
              <w:t>profesijos mokytojas (IT) Andrius Zykas, profesijos mokytojas Evaldas Žvinklys (IT), profesijos mokytoja metodininkė (IT) Tivana Lukoševičienė</w:t>
            </w:r>
          </w:p>
        </w:tc>
      </w:tr>
    </w:tbl>
    <w:p w:rsidR="00C21493" w:rsidRPr="00CB3BA3" w:rsidRDefault="00C21493" w:rsidP="00B024A1">
      <w:pPr>
        <w:widowControl w:val="0"/>
      </w:pPr>
    </w:p>
    <w:p w:rsidR="00B36594" w:rsidRPr="00CB3BA3" w:rsidRDefault="00B36594" w:rsidP="00B024A1">
      <w:pPr>
        <w:widowControl w:val="0"/>
      </w:pPr>
    </w:p>
    <w:p w:rsidR="00A47673" w:rsidRPr="00CB3BA3" w:rsidRDefault="00A47673" w:rsidP="00CE35B3">
      <w:pPr>
        <w:pStyle w:val="Antrat3"/>
      </w:pPr>
      <w:bookmarkStart w:id="18" w:name="_Toc494260705"/>
      <w:r w:rsidRPr="00CB3BA3">
        <w:t>5</w:t>
      </w:r>
      <w:r w:rsidR="00B370B0" w:rsidRPr="00CB3BA3">
        <w:t>.2.2</w:t>
      </w:r>
      <w:r w:rsidR="001D0598" w:rsidRPr="00CB3BA3">
        <w:t xml:space="preserve">. </w:t>
      </w:r>
      <w:r w:rsidRPr="00CB3BA3">
        <w:t>Modulio „Nesudėtingų reliacinių duomenų bazių naudojimas“ aprašas</w:t>
      </w:r>
      <w:bookmarkEnd w:id="18"/>
    </w:p>
    <w:p w:rsidR="00CE35B3" w:rsidRPr="00CB3BA3" w:rsidRDefault="00CE35B3" w:rsidP="00CE35B3">
      <w:pPr>
        <w:widowControl w:val="0"/>
        <w:jc w:val="both"/>
      </w:pPr>
    </w:p>
    <w:p w:rsidR="001D0598" w:rsidRPr="00CB3BA3" w:rsidRDefault="00775959" w:rsidP="00B024A1">
      <w:pPr>
        <w:widowControl w:val="0"/>
        <w:jc w:val="both"/>
        <w:rPr>
          <w:i/>
        </w:rPr>
      </w:pPr>
      <w:r w:rsidRPr="00CB3BA3">
        <w:rPr>
          <w:b/>
          <w:bCs/>
        </w:rPr>
        <w:t>Modulio paskirtis</w:t>
      </w:r>
      <w:r w:rsidR="001D0598" w:rsidRPr="00CB3BA3">
        <w:rPr>
          <w:b/>
          <w:bCs/>
        </w:rPr>
        <w:t xml:space="preserve">: </w:t>
      </w:r>
      <w:r w:rsidRPr="00CB3BA3">
        <w:rPr>
          <w:i/>
        </w:rPr>
        <w:t xml:space="preserve">įgyti </w:t>
      </w:r>
      <w:r w:rsidR="003D514D" w:rsidRPr="00CB3BA3">
        <w:rPr>
          <w:i/>
        </w:rPr>
        <w:t xml:space="preserve">kompetenciją </w:t>
      </w:r>
      <w:r w:rsidRPr="00CB3BA3">
        <w:rPr>
          <w:i/>
        </w:rPr>
        <w:t>naudoti nesudėtingas reliacines duomenų bazes</w:t>
      </w:r>
      <w:r w:rsidR="001D0598" w:rsidRPr="00CB3BA3">
        <w:rPr>
          <w:i/>
        </w:rPr>
        <w:t>.</w:t>
      </w:r>
    </w:p>
    <w:p w:rsidR="00CE35B3" w:rsidRPr="00CB3BA3" w:rsidRDefault="00CE35B3"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0"/>
        <w:gridCol w:w="4820"/>
        <w:gridCol w:w="3368"/>
      </w:tblGrid>
      <w:tr w:rsidR="00CB3BA3" w:rsidRPr="00CB3BA3" w:rsidTr="005008D2">
        <w:tc>
          <w:tcPr>
            <w:tcW w:w="962" w:type="pct"/>
          </w:tcPr>
          <w:p w:rsidR="00775959" w:rsidRPr="00CB3BA3" w:rsidRDefault="00775959" w:rsidP="00B024A1">
            <w:pPr>
              <w:widowControl w:val="0"/>
              <w:jc w:val="both"/>
            </w:pPr>
            <w:r w:rsidRPr="00CB3BA3">
              <w:t>Modulio pavadinimas</w:t>
            </w:r>
          </w:p>
        </w:tc>
        <w:tc>
          <w:tcPr>
            <w:tcW w:w="4038" w:type="pct"/>
            <w:gridSpan w:val="2"/>
          </w:tcPr>
          <w:p w:rsidR="00775959" w:rsidRPr="00CB3BA3" w:rsidRDefault="00775959" w:rsidP="00B024A1">
            <w:pPr>
              <w:widowControl w:val="0"/>
              <w:jc w:val="both"/>
              <w:rPr>
                <w:b/>
              </w:rPr>
            </w:pPr>
            <w:r w:rsidRPr="00CB3BA3">
              <w:rPr>
                <w:b/>
              </w:rPr>
              <w:t>Nesudėtingų reliacinių duomenų bazių naudojimas</w:t>
            </w:r>
          </w:p>
        </w:tc>
      </w:tr>
      <w:tr w:rsidR="00CB3BA3" w:rsidRPr="00CB3BA3" w:rsidTr="005008D2">
        <w:tc>
          <w:tcPr>
            <w:tcW w:w="962" w:type="pct"/>
          </w:tcPr>
          <w:p w:rsidR="00775959" w:rsidRPr="00CB3BA3" w:rsidRDefault="00775959" w:rsidP="00B024A1">
            <w:pPr>
              <w:widowControl w:val="0"/>
              <w:jc w:val="both"/>
            </w:pPr>
            <w:r w:rsidRPr="00CB3BA3">
              <w:t>Modulio kodas</w:t>
            </w:r>
          </w:p>
        </w:tc>
        <w:tc>
          <w:tcPr>
            <w:tcW w:w="4038" w:type="pct"/>
            <w:gridSpan w:val="2"/>
          </w:tcPr>
          <w:p w:rsidR="00775959" w:rsidRPr="00CB3BA3" w:rsidRDefault="00775959" w:rsidP="00B024A1">
            <w:pPr>
              <w:widowControl w:val="0"/>
              <w:jc w:val="both"/>
              <w:rPr>
                <w:b/>
              </w:rPr>
            </w:pPr>
            <w:r w:rsidRPr="00CB3BA3">
              <w:rPr>
                <w:b/>
              </w:rPr>
              <w:t>4061166</w:t>
            </w:r>
          </w:p>
        </w:tc>
      </w:tr>
      <w:tr w:rsidR="00CB3BA3" w:rsidRPr="00CB3BA3" w:rsidTr="005008D2">
        <w:tc>
          <w:tcPr>
            <w:tcW w:w="962" w:type="pct"/>
          </w:tcPr>
          <w:p w:rsidR="00775959" w:rsidRPr="00CB3BA3" w:rsidRDefault="00775959" w:rsidP="00B024A1">
            <w:pPr>
              <w:widowControl w:val="0"/>
              <w:jc w:val="both"/>
            </w:pPr>
            <w:r w:rsidRPr="00CB3BA3">
              <w:t>LTKS lygis</w:t>
            </w:r>
          </w:p>
        </w:tc>
        <w:tc>
          <w:tcPr>
            <w:tcW w:w="4038" w:type="pct"/>
            <w:gridSpan w:val="2"/>
          </w:tcPr>
          <w:p w:rsidR="00775959" w:rsidRPr="00CB3BA3" w:rsidRDefault="00775959" w:rsidP="00B024A1">
            <w:pPr>
              <w:widowControl w:val="0"/>
              <w:jc w:val="both"/>
              <w:rPr>
                <w:b/>
              </w:rPr>
            </w:pPr>
            <w:r w:rsidRPr="00CB3BA3">
              <w:rPr>
                <w:b/>
              </w:rPr>
              <w:t>IV</w:t>
            </w:r>
          </w:p>
        </w:tc>
      </w:tr>
      <w:tr w:rsidR="00CB3BA3" w:rsidRPr="00CB3BA3" w:rsidTr="005008D2">
        <w:tc>
          <w:tcPr>
            <w:tcW w:w="962" w:type="pct"/>
          </w:tcPr>
          <w:p w:rsidR="00775959" w:rsidRPr="00CB3BA3" w:rsidRDefault="00775959" w:rsidP="00B024A1">
            <w:pPr>
              <w:widowControl w:val="0"/>
              <w:jc w:val="both"/>
            </w:pPr>
            <w:r w:rsidRPr="00CB3BA3">
              <w:t>Apimtis kreditais</w:t>
            </w:r>
          </w:p>
        </w:tc>
        <w:tc>
          <w:tcPr>
            <w:tcW w:w="4038" w:type="pct"/>
            <w:gridSpan w:val="2"/>
          </w:tcPr>
          <w:p w:rsidR="00775959" w:rsidRPr="00CB3BA3" w:rsidRDefault="00775959" w:rsidP="00B024A1">
            <w:pPr>
              <w:widowControl w:val="0"/>
              <w:jc w:val="both"/>
              <w:rPr>
                <w:b/>
              </w:rPr>
            </w:pPr>
            <w:r w:rsidRPr="00CB3BA3">
              <w:rPr>
                <w:b/>
              </w:rPr>
              <w:t>4 kreditai</w:t>
            </w:r>
          </w:p>
        </w:tc>
      </w:tr>
      <w:tr w:rsidR="00CB3BA3" w:rsidRPr="00CB3BA3" w:rsidTr="005008D2">
        <w:tc>
          <w:tcPr>
            <w:tcW w:w="962" w:type="pct"/>
          </w:tcPr>
          <w:p w:rsidR="00775959" w:rsidRPr="00CB3BA3" w:rsidRDefault="00775959" w:rsidP="00B024A1">
            <w:pPr>
              <w:widowControl w:val="0"/>
            </w:pPr>
            <w:r w:rsidRPr="00CB3BA3">
              <w:t>Reikalingas pasirengimas mokymuisi</w:t>
            </w:r>
          </w:p>
        </w:tc>
        <w:tc>
          <w:tcPr>
            <w:tcW w:w="4038" w:type="pct"/>
            <w:gridSpan w:val="2"/>
          </w:tcPr>
          <w:p w:rsidR="00775959" w:rsidRPr="00CB3BA3" w:rsidRDefault="00775959" w:rsidP="00B024A1">
            <w:pPr>
              <w:widowControl w:val="0"/>
              <w:jc w:val="both"/>
              <w:rPr>
                <w:b/>
              </w:rPr>
            </w:pPr>
            <w:r w:rsidRPr="00CB3BA3">
              <w:rPr>
                <w:b/>
              </w:rPr>
              <w:t>-</w:t>
            </w:r>
          </w:p>
        </w:tc>
      </w:tr>
      <w:tr w:rsidR="00CB3BA3" w:rsidRPr="00CB3BA3" w:rsidTr="005008D2">
        <w:tc>
          <w:tcPr>
            <w:tcW w:w="962" w:type="pct"/>
          </w:tcPr>
          <w:p w:rsidR="00775959" w:rsidRPr="00CB3BA3" w:rsidRDefault="00775959" w:rsidP="00B024A1">
            <w:pPr>
              <w:widowControl w:val="0"/>
            </w:pPr>
            <w:r w:rsidRPr="00CB3BA3">
              <w:t>Modulyje ugdomos bendrosios kompetencijos</w:t>
            </w:r>
          </w:p>
        </w:tc>
        <w:tc>
          <w:tcPr>
            <w:tcW w:w="4038" w:type="pct"/>
            <w:gridSpan w:val="2"/>
          </w:tcPr>
          <w:p w:rsidR="00775959" w:rsidRPr="00CB3BA3" w:rsidRDefault="00775959" w:rsidP="00B024A1">
            <w:pPr>
              <w:pStyle w:val="Sraopastraipa"/>
              <w:widowControl w:val="0"/>
              <w:numPr>
                <w:ilvl w:val="0"/>
                <w:numId w:val="82"/>
              </w:numPr>
              <w:ind w:left="0" w:firstLine="0"/>
            </w:pPr>
            <w:r w:rsidRPr="00CB3BA3">
              <w:t>Bendravimo gimtąja kalba;</w:t>
            </w:r>
          </w:p>
          <w:p w:rsidR="00775959" w:rsidRPr="00CB3BA3" w:rsidRDefault="00775959" w:rsidP="00B024A1">
            <w:pPr>
              <w:pStyle w:val="Sraopastraipa"/>
              <w:widowControl w:val="0"/>
              <w:numPr>
                <w:ilvl w:val="0"/>
                <w:numId w:val="82"/>
              </w:numPr>
              <w:ind w:left="0" w:firstLine="0"/>
            </w:pPr>
            <w:r w:rsidRPr="00CB3BA3">
              <w:t>Bendravimo užsienio kalbomis;</w:t>
            </w:r>
          </w:p>
          <w:p w:rsidR="00775959" w:rsidRPr="00CB3BA3" w:rsidRDefault="00775959" w:rsidP="00B024A1">
            <w:pPr>
              <w:pStyle w:val="Sraopastraipa"/>
              <w:widowControl w:val="0"/>
              <w:numPr>
                <w:ilvl w:val="0"/>
                <w:numId w:val="82"/>
              </w:numPr>
              <w:ind w:left="0" w:firstLine="0"/>
            </w:pPr>
            <w:r w:rsidRPr="00CB3BA3">
              <w:t>Matematinių gebėjimų</w:t>
            </w:r>
            <w:r w:rsidR="00B024A1" w:rsidRPr="00CB3BA3">
              <w:t xml:space="preserve"> </w:t>
            </w:r>
            <w:r w:rsidRPr="00CB3BA3">
              <w:t>ir pagrindinių gebėjimų mokslo ir technologijų srityse;</w:t>
            </w:r>
          </w:p>
          <w:p w:rsidR="00775959" w:rsidRPr="00CB3BA3" w:rsidRDefault="00775959" w:rsidP="00B024A1">
            <w:pPr>
              <w:pStyle w:val="Sraopastraipa"/>
              <w:widowControl w:val="0"/>
              <w:numPr>
                <w:ilvl w:val="0"/>
                <w:numId w:val="82"/>
              </w:numPr>
              <w:ind w:left="0" w:firstLine="0"/>
            </w:pPr>
            <w:r w:rsidRPr="00CB3BA3">
              <w:t>Skaitmeninio raštingumo;</w:t>
            </w:r>
          </w:p>
          <w:p w:rsidR="00775959" w:rsidRPr="00CB3BA3" w:rsidRDefault="00775959" w:rsidP="00B024A1">
            <w:pPr>
              <w:pStyle w:val="Sraopastraipa"/>
              <w:widowControl w:val="0"/>
              <w:numPr>
                <w:ilvl w:val="0"/>
                <w:numId w:val="82"/>
              </w:numPr>
              <w:ind w:left="0" w:firstLine="0"/>
            </w:pPr>
            <w:r w:rsidRPr="00CB3BA3">
              <w:t>Mokymosi mokytis;</w:t>
            </w:r>
          </w:p>
          <w:p w:rsidR="00775959" w:rsidRPr="00CB3BA3" w:rsidRDefault="00775959" w:rsidP="00B024A1">
            <w:pPr>
              <w:pStyle w:val="Sraopastraipa"/>
              <w:widowControl w:val="0"/>
              <w:numPr>
                <w:ilvl w:val="0"/>
                <w:numId w:val="82"/>
              </w:numPr>
              <w:ind w:left="0" w:firstLine="0"/>
            </w:pPr>
            <w:r w:rsidRPr="00CB3BA3">
              <w:t>Socialinių ir pilietinių gebėjimų;</w:t>
            </w:r>
          </w:p>
          <w:p w:rsidR="00775959" w:rsidRPr="00CB3BA3" w:rsidRDefault="00775959" w:rsidP="00B024A1">
            <w:pPr>
              <w:pStyle w:val="Sraopastraipa"/>
              <w:widowControl w:val="0"/>
              <w:numPr>
                <w:ilvl w:val="0"/>
                <w:numId w:val="82"/>
              </w:numPr>
              <w:ind w:left="0" w:firstLine="0"/>
            </w:pPr>
            <w:r w:rsidRPr="00CB3BA3">
              <w:lastRenderedPageBreak/>
              <w:t>Iniciatyvos ir verslumo;</w:t>
            </w:r>
          </w:p>
          <w:p w:rsidR="00775959" w:rsidRPr="00CB3BA3" w:rsidRDefault="00775959" w:rsidP="00B024A1">
            <w:pPr>
              <w:widowControl w:val="0"/>
              <w:numPr>
                <w:ilvl w:val="0"/>
                <w:numId w:val="2"/>
              </w:numPr>
              <w:ind w:left="0" w:firstLine="0"/>
            </w:pPr>
            <w:r w:rsidRPr="00CB3BA3">
              <w:t>Kultūrinio sąmoningumo ir raiškos</w:t>
            </w:r>
            <w:r w:rsidR="001D0598" w:rsidRPr="00CB3BA3">
              <w:t>.</w:t>
            </w:r>
            <w:r w:rsidR="001D0598" w:rsidRPr="00CB3BA3">
              <w:t xml:space="preserve"> </w:t>
            </w:r>
          </w:p>
        </w:tc>
      </w:tr>
      <w:tr w:rsidR="00CB3BA3" w:rsidRPr="00CB3BA3" w:rsidTr="005008D2">
        <w:trPr>
          <w:trHeight w:val="680"/>
        </w:trPr>
        <w:tc>
          <w:tcPr>
            <w:tcW w:w="962" w:type="pct"/>
          </w:tcPr>
          <w:p w:rsidR="00775959" w:rsidRPr="00CB3BA3" w:rsidRDefault="00775959" w:rsidP="00B024A1">
            <w:pPr>
              <w:widowControl w:val="0"/>
              <w:rPr>
                <w:b/>
                <w:bCs/>
                <w:i/>
                <w:iCs/>
              </w:rPr>
            </w:pPr>
            <w:r w:rsidRPr="00CB3BA3">
              <w:rPr>
                <w:b/>
                <w:bCs/>
                <w:i/>
                <w:iCs/>
              </w:rPr>
              <w:t>Modulio moky</w:t>
            </w:r>
            <w:r w:rsidR="005008D2" w:rsidRPr="00CB3BA3">
              <w:softHyphen/>
            </w:r>
            <w:r w:rsidRPr="00CB3BA3">
              <w:rPr>
                <w:b/>
                <w:bCs/>
                <w:i/>
                <w:iCs/>
              </w:rPr>
              <w:t>mosi rezultatai (išskaidyta kompetencija)</w:t>
            </w:r>
          </w:p>
        </w:tc>
        <w:tc>
          <w:tcPr>
            <w:tcW w:w="2377" w:type="pct"/>
          </w:tcPr>
          <w:p w:rsidR="00775959" w:rsidRPr="00CB3BA3" w:rsidRDefault="00775959" w:rsidP="00B024A1">
            <w:pPr>
              <w:widowControl w:val="0"/>
              <w:rPr>
                <w:b/>
                <w:bCs/>
                <w:i/>
                <w:iCs/>
              </w:rPr>
            </w:pPr>
            <w:r w:rsidRPr="00CB3BA3">
              <w:rPr>
                <w:b/>
                <w:bCs/>
                <w:i/>
                <w:iCs/>
              </w:rPr>
              <w:t>Rekomenduojamas turinys, reikalingas rezultatams pasiekti</w:t>
            </w:r>
          </w:p>
        </w:tc>
        <w:tc>
          <w:tcPr>
            <w:tcW w:w="1661" w:type="pct"/>
          </w:tcPr>
          <w:p w:rsidR="00775959" w:rsidRPr="00CB3BA3" w:rsidRDefault="00775959" w:rsidP="005008D2">
            <w:pPr>
              <w:widowControl w:val="0"/>
              <w:rPr>
                <w:b/>
                <w:bCs/>
                <w:i/>
                <w:iCs/>
              </w:rPr>
            </w:pPr>
            <w:r w:rsidRPr="00CB3BA3">
              <w:rPr>
                <w:b/>
                <w:bCs/>
                <w:i/>
                <w:iCs/>
              </w:rPr>
              <w:t>Mokymosi pasiekimų</w:t>
            </w:r>
            <w:r w:rsidR="005008D2" w:rsidRPr="00CB3BA3">
              <w:rPr>
                <w:b/>
                <w:bCs/>
                <w:i/>
                <w:iCs/>
              </w:rPr>
              <w:t xml:space="preserve"> </w:t>
            </w:r>
            <w:r w:rsidRPr="00CB3BA3">
              <w:rPr>
                <w:b/>
                <w:bCs/>
                <w:i/>
                <w:iCs/>
              </w:rPr>
              <w:t>įvertinimo kriterijai (įverčio)</w:t>
            </w:r>
          </w:p>
        </w:tc>
      </w:tr>
      <w:tr w:rsidR="00CB3BA3" w:rsidRPr="00CB3BA3" w:rsidTr="005008D2">
        <w:tc>
          <w:tcPr>
            <w:tcW w:w="962" w:type="pct"/>
            <w:shd w:val="clear" w:color="auto" w:fill="FFFFFF"/>
          </w:tcPr>
          <w:p w:rsidR="00775959" w:rsidRPr="00CB3BA3" w:rsidRDefault="00775959" w:rsidP="00B024A1">
            <w:pPr>
              <w:pStyle w:val="Sraopastraipa"/>
              <w:widowControl w:val="0"/>
              <w:numPr>
                <w:ilvl w:val="0"/>
                <w:numId w:val="31"/>
              </w:numPr>
              <w:ind w:left="0" w:firstLine="0"/>
            </w:pPr>
            <w:r w:rsidRPr="00CB3BA3">
              <w:t>Projektuoti reliacines duomenų schemas</w:t>
            </w:r>
          </w:p>
        </w:tc>
        <w:tc>
          <w:tcPr>
            <w:tcW w:w="2377" w:type="pct"/>
            <w:shd w:val="clear" w:color="auto" w:fill="FFFFFF"/>
          </w:tcPr>
          <w:p w:rsidR="001D0598" w:rsidRPr="00CB3BA3" w:rsidRDefault="007E4446" w:rsidP="007E4446">
            <w:pPr>
              <w:widowControl w:val="0"/>
              <w:rPr>
                <w:b/>
              </w:rPr>
            </w:pPr>
            <w:r w:rsidRPr="00CB3BA3">
              <w:rPr>
                <w:b/>
              </w:rPr>
              <w:t xml:space="preserve">1.1. </w:t>
            </w:r>
            <w:r w:rsidR="00775959" w:rsidRPr="00CB3BA3">
              <w:rPr>
                <w:b/>
              </w:rPr>
              <w:t>Tema</w:t>
            </w:r>
            <w:r w:rsidR="001D0598" w:rsidRPr="00CB3BA3">
              <w:rPr>
                <w:b/>
              </w:rPr>
              <w:t xml:space="preserve">. </w:t>
            </w:r>
            <w:r w:rsidR="00775959" w:rsidRPr="00CB3BA3">
              <w:rPr>
                <w:i/>
              </w:rPr>
              <w:t>Įvadas į DBVS ir SQL kalbą</w:t>
            </w:r>
            <w:r w:rsidR="001D0598" w:rsidRPr="00CB3BA3">
              <w:rPr>
                <w:i/>
              </w:rPr>
              <w:t>.</w:t>
            </w:r>
          </w:p>
          <w:p w:rsidR="001D0598" w:rsidRPr="00CB3BA3" w:rsidRDefault="00775959" w:rsidP="00B024A1">
            <w:pPr>
              <w:widowControl w:val="0"/>
              <w:rPr>
                <w:b/>
              </w:rPr>
            </w:pPr>
            <w:r w:rsidRPr="00CB3BA3">
              <w:rPr>
                <w:b/>
              </w:rPr>
              <w:t>Užduotys</w:t>
            </w:r>
            <w:r w:rsidR="001D0598" w:rsidRPr="00CB3BA3">
              <w:rPr>
                <w:b/>
              </w:rPr>
              <w:t>:</w:t>
            </w:r>
          </w:p>
          <w:p w:rsidR="00775959" w:rsidRPr="00CB3BA3" w:rsidRDefault="007E4446" w:rsidP="007E4446">
            <w:pPr>
              <w:widowControl w:val="0"/>
            </w:pPr>
            <w:r w:rsidRPr="00CB3BA3">
              <w:rPr>
                <w:b/>
              </w:rPr>
              <w:t>1.1.1.</w:t>
            </w:r>
            <w:r w:rsidRPr="00CB3BA3">
              <w:t xml:space="preserve"> </w:t>
            </w:r>
            <w:r w:rsidR="00775959" w:rsidRPr="00CB3BA3">
              <w:t xml:space="preserve">Suprasti DBVS sąvokas bei taikymo galimybes (reliacinės duomenų bazės, SQL </w:t>
            </w:r>
            <w:r w:rsidR="0053209C" w:rsidRPr="00CB3BA3">
              <w:t>kalba, SQL sakinių tipai)</w:t>
            </w:r>
            <w:r w:rsidRPr="00CB3BA3">
              <w:t>;</w:t>
            </w:r>
          </w:p>
          <w:p w:rsidR="001D0598" w:rsidRPr="00CB3BA3" w:rsidRDefault="007E4446" w:rsidP="007E4446">
            <w:pPr>
              <w:widowControl w:val="0"/>
            </w:pPr>
            <w:r w:rsidRPr="00CB3BA3">
              <w:rPr>
                <w:b/>
              </w:rPr>
              <w:t>1.1.2.</w:t>
            </w:r>
            <w:r w:rsidRPr="00CB3BA3">
              <w:t xml:space="preserve"> </w:t>
            </w:r>
            <w:r w:rsidR="0053209C" w:rsidRPr="00CB3BA3">
              <w:t xml:space="preserve">Koreguoti duomenų bazę naudojant komandas </w:t>
            </w:r>
            <w:r w:rsidR="0053209C" w:rsidRPr="00CB3BA3">
              <w:rPr>
                <w:i/>
              </w:rPr>
              <w:t>insert, select, update ir delete</w:t>
            </w:r>
            <w:r w:rsidR="001D0598" w:rsidRPr="00CB3BA3">
              <w:t>.</w:t>
            </w:r>
          </w:p>
          <w:p w:rsidR="000A33BF" w:rsidRPr="00CB3BA3" w:rsidRDefault="007E4446" w:rsidP="007E4446">
            <w:pPr>
              <w:widowControl w:val="0"/>
              <w:rPr>
                <w:b/>
              </w:rPr>
            </w:pPr>
            <w:r w:rsidRPr="00CB3BA3">
              <w:rPr>
                <w:b/>
              </w:rPr>
              <w:t xml:space="preserve">1.2. </w:t>
            </w:r>
            <w:r w:rsidR="000A33BF" w:rsidRPr="00CB3BA3">
              <w:rPr>
                <w:b/>
              </w:rPr>
              <w:t>Tema</w:t>
            </w:r>
            <w:r w:rsidR="001D0598" w:rsidRPr="00CB3BA3">
              <w:rPr>
                <w:b/>
              </w:rPr>
              <w:t xml:space="preserve">. </w:t>
            </w:r>
            <w:r w:rsidR="000A33BF" w:rsidRPr="00CB3BA3">
              <w:rPr>
                <w:i/>
              </w:rPr>
              <w:t>Duomenų bazių projektavimas (CREATE TABLE sakinys, duomenų normalizavimas)</w:t>
            </w:r>
            <w:r w:rsidR="004F0CCB" w:rsidRPr="00CB3BA3">
              <w:rPr>
                <w:i/>
              </w:rPr>
              <w:t>.</w:t>
            </w:r>
          </w:p>
          <w:p w:rsidR="001D0598" w:rsidRPr="00CB3BA3" w:rsidRDefault="000A33BF" w:rsidP="00B024A1">
            <w:pPr>
              <w:widowControl w:val="0"/>
              <w:rPr>
                <w:b/>
              </w:rPr>
            </w:pPr>
            <w:r w:rsidRPr="00CB3BA3">
              <w:rPr>
                <w:b/>
              </w:rPr>
              <w:t>Užduotys</w:t>
            </w:r>
            <w:r w:rsidR="001D0598" w:rsidRPr="00CB3BA3">
              <w:rPr>
                <w:b/>
              </w:rPr>
              <w:t>:</w:t>
            </w:r>
          </w:p>
          <w:p w:rsidR="001D0598" w:rsidRPr="00CB3BA3" w:rsidRDefault="007E4446" w:rsidP="007E4446">
            <w:pPr>
              <w:widowControl w:val="0"/>
            </w:pPr>
            <w:r w:rsidRPr="00CB3BA3">
              <w:rPr>
                <w:b/>
              </w:rPr>
              <w:t>1.2.1.</w:t>
            </w:r>
            <w:r w:rsidRPr="00CB3BA3">
              <w:t xml:space="preserve"> </w:t>
            </w:r>
            <w:r w:rsidR="000A33BF" w:rsidRPr="00CB3BA3">
              <w:t xml:space="preserve">Atlikti reliacinį duomenų modeliavimą, naudoti normines formas (pirma, antra, trečia, </w:t>
            </w:r>
            <w:r w:rsidR="000A33BF" w:rsidRPr="00CB3BA3">
              <w:rPr>
                <w:i/>
              </w:rPr>
              <w:t>Boyce-Codd</w:t>
            </w:r>
            <w:r w:rsidR="000A33BF" w:rsidRPr="00CB3BA3">
              <w:t>, ketvirta)</w:t>
            </w:r>
            <w:r w:rsidRPr="00CB3BA3">
              <w:t>;</w:t>
            </w:r>
          </w:p>
          <w:p w:rsidR="000A33BF" w:rsidRPr="00CB3BA3" w:rsidRDefault="007E4446" w:rsidP="007E4446">
            <w:pPr>
              <w:widowControl w:val="0"/>
            </w:pPr>
            <w:r w:rsidRPr="00CB3BA3">
              <w:rPr>
                <w:b/>
              </w:rPr>
              <w:t>1.2.2.</w:t>
            </w:r>
            <w:r w:rsidRPr="00CB3BA3">
              <w:t xml:space="preserve"> </w:t>
            </w:r>
            <w:r w:rsidR="000A33BF" w:rsidRPr="00CB3BA3">
              <w:t xml:space="preserve">Suprasti ir naudoti CREATE TABLE sakinį, pagrindinius duomenų tipus, pirminį raktą, išorinį raktą, indeksus, </w:t>
            </w:r>
            <w:r w:rsidR="000A33BF" w:rsidRPr="00CB3BA3">
              <w:rPr>
                <w:i/>
              </w:rPr>
              <w:t>Unique</w:t>
            </w:r>
            <w:r w:rsidR="000A33BF" w:rsidRPr="00CB3BA3">
              <w:t xml:space="preserve"> indeksus</w:t>
            </w:r>
            <w:r w:rsidR="001D0598" w:rsidRPr="00CB3BA3">
              <w:t xml:space="preserve">. </w:t>
            </w:r>
          </w:p>
        </w:tc>
        <w:tc>
          <w:tcPr>
            <w:tcW w:w="1661" w:type="pct"/>
            <w:shd w:val="clear" w:color="auto" w:fill="FFFFFF"/>
          </w:tcPr>
          <w:p w:rsidR="001D0598" w:rsidRPr="00CB3BA3" w:rsidRDefault="009D1F70" w:rsidP="00B024A1">
            <w:pPr>
              <w:widowControl w:val="0"/>
            </w:pPr>
            <w:r w:rsidRPr="00CB3BA3">
              <w:rPr>
                <w:b/>
              </w:rPr>
              <w:t xml:space="preserve">Patenkinamai: </w:t>
            </w:r>
            <w:r w:rsidR="0053209C" w:rsidRPr="00CB3BA3">
              <w:t>Sukurta duomenų bazės lentelė</w:t>
            </w:r>
            <w:r w:rsidR="000A33BF" w:rsidRPr="00CB3BA3">
              <w:t xml:space="preserve">, į ją patalpinti duomenys, apibrėžti </w:t>
            </w:r>
            <w:r w:rsidR="003D514D" w:rsidRPr="00CB3BA3">
              <w:t>unikalūs</w:t>
            </w:r>
            <w:r w:rsidR="000A33BF" w:rsidRPr="00CB3BA3">
              <w:t xml:space="preserve"> raktai</w:t>
            </w:r>
            <w:r w:rsidR="001D0598" w:rsidRPr="00CB3BA3">
              <w:t>.</w:t>
            </w:r>
          </w:p>
          <w:p w:rsidR="000A33BF" w:rsidRPr="00CB3BA3" w:rsidRDefault="009D1F70" w:rsidP="00B024A1">
            <w:pPr>
              <w:widowControl w:val="0"/>
            </w:pPr>
            <w:r w:rsidRPr="00CB3BA3">
              <w:rPr>
                <w:b/>
              </w:rPr>
              <w:t xml:space="preserve">Gerai: </w:t>
            </w:r>
            <w:r w:rsidR="000A33BF" w:rsidRPr="00CB3BA3">
              <w:t>Sukurtos kelios duomenų lentelės, apibrėžti sąryšiai tarp jų (</w:t>
            </w:r>
            <w:r w:rsidR="000A33BF" w:rsidRPr="00CB3BA3">
              <w:rPr>
                <w:i/>
              </w:rPr>
              <w:t>Foreignkey</w:t>
            </w:r>
            <w:r w:rsidR="000A33BF" w:rsidRPr="00CB3BA3">
              <w:t xml:space="preserve">); parašytas </w:t>
            </w:r>
            <w:r w:rsidR="000A33BF" w:rsidRPr="00CB3BA3">
              <w:rPr>
                <w:i/>
              </w:rPr>
              <w:t>Select</w:t>
            </w:r>
            <w:r w:rsidR="000A33BF" w:rsidRPr="00CB3BA3">
              <w:t xml:space="preserve"> sakinys naudojant lentelių jungimą (</w:t>
            </w:r>
            <w:r w:rsidR="000A33BF" w:rsidRPr="00CB3BA3">
              <w:rPr>
                <w:i/>
              </w:rPr>
              <w:t>Join</w:t>
            </w:r>
            <w:r w:rsidR="000A33BF" w:rsidRPr="00CB3BA3">
              <w:t>)</w:t>
            </w:r>
            <w:r w:rsidR="00B94BAC" w:rsidRPr="00CB3BA3">
              <w:t>.</w:t>
            </w:r>
          </w:p>
          <w:p w:rsidR="000A33BF" w:rsidRPr="00CB3BA3" w:rsidRDefault="009D1F70" w:rsidP="00B024A1">
            <w:pPr>
              <w:widowControl w:val="0"/>
            </w:pPr>
            <w:r w:rsidRPr="00CB3BA3">
              <w:rPr>
                <w:b/>
              </w:rPr>
              <w:t xml:space="preserve">Puikiai: </w:t>
            </w:r>
            <w:r w:rsidR="000A33BF" w:rsidRPr="00CB3BA3">
              <w:t>Sukurtos duomenų lentelės, kurios turi ir indeksuojamų, ir unikalių (be pirminio rakto) laukų</w:t>
            </w:r>
            <w:r w:rsidR="001D0598" w:rsidRPr="00CB3BA3">
              <w:t xml:space="preserve">. </w:t>
            </w:r>
          </w:p>
        </w:tc>
      </w:tr>
      <w:tr w:rsidR="00CB3BA3" w:rsidRPr="00CB3BA3" w:rsidTr="005008D2">
        <w:tc>
          <w:tcPr>
            <w:tcW w:w="962" w:type="pct"/>
            <w:shd w:val="clear" w:color="auto" w:fill="auto"/>
          </w:tcPr>
          <w:p w:rsidR="00864C1E" w:rsidRPr="00CB3BA3" w:rsidRDefault="00864C1E" w:rsidP="00B024A1">
            <w:pPr>
              <w:pStyle w:val="Sraopastraipa"/>
              <w:widowControl w:val="0"/>
              <w:numPr>
                <w:ilvl w:val="0"/>
                <w:numId w:val="31"/>
              </w:numPr>
              <w:ind w:left="0" w:firstLine="0"/>
            </w:pPr>
            <w:r w:rsidRPr="00CB3BA3">
              <w:t>Naudoti SQL kalbą duomenų bazės užpildymui</w:t>
            </w:r>
          </w:p>
        </w:tc>
        <w:tc>
          <w:tcPr>
            <w:tcW w:w="2377" w:type="pct"/>
            <w:shd w:val="clear" w:color="auto" w:fill="auto"/>
          </w:tcPr>
          <w:p w:rsidR="001D0598" w:rsidRPr="00CB3BA3" w:rsidRDefault="00864C1E" w:rsidP="00B024A1">
            <w:pPr>
              <w:widowControl w:val="0"/>
            </w:pPr>
            <w:r w:rsidRPr="00CB3BA3">
              <w:rPr>
                <w:b/>
              </w:rPr>
              <w:t>2</w:t>
            </w:r>
            <w:r w:rsidR="001D0598" w:rsidRPr="00CB3BA3">
              <w:rPr>
                <w:b/>
              </w:rPr>
              <w:t xml:space="preserve">.1. </w:t>
            </w:r>
            <w:r w:rsidRPr="00CB3BA3">
              <w:rPr>
                <w:b/>
              </w:rPr>
              <w:t>Tema</w:t>
            </w:r>
            <w:r w:rsidR="001D0598" w:rsidRPr="00CB3BA3">
              <w:rPr>
                <w:b/>
              </w:rPr>
              <w:t xml:space="preserve">. </w:t>
            </w:r>
            <w:r w:rsidRPr="00CB3BA3">
              <w:rPr>
                <w:i/>
              </w:rPr>
              <w:t>Duomenų išrinkimas naudojant SQL select sakinį ir pagrindinius select elementus</w:t>
            </w:r>
            <w:r w:rsidR="001D0598" w:rsidRPr="00CB3BA3">
              <w:rPr>
                <w:i/>
              </w:rPr>
              <w:t>.</w:t>
            </w:r>
          </w:p>
          <w:p w:rsidR="001D0598" w:rsidRPr="00CB3BA3" w:rsidRDefault="00864C1E" w:rsidP="00B024A1">
            <w:pPr>
              <w:widowControl w:val="0"/>
              <w:rPr>
                <w:b/>
              </w:rPr>
            </w:pPr>
            <w:r w:rsidRPr="00CB3BA3">
              <w:rPr>
                <w:b/>
              </w:rPr>
              <w:t>Užduotys</w:t>
            </w:r>
            <w:r w:rsidR="001D0598" w:rsidRPr="00CB3BA3">
              <w:rPr>
                <w:b/>
              </w:rPr>
              <w:t>:</w:t>
            </w:r>
          </w:p>
          <w:p w:rsidR="00864C1E" w:rsidRPr="00CB3BA3" w:rsidRDefault="00864C1E" w:rsidP="00B024A1">
            <w:pPr>
              <w:widowControl w:val="0"/>
            </w:pPr>
            <w:r w:rsidRPr="00CB3BA3">
              <w:rPr>
                <w:b/>
              </w:rPr>
              <w:t>2</w:t>
            </w:r>
            <w:r w:rsidR="001D0598" w:rsidRPr="00CB3BA3">
              <w:rPr>
                <w:b/>
              </w:rPr>
              <w:t>.1.1.</w:t>
            </w:r>
            <w:r w:rsidR="001D0598" w:rsidRPr="00CB3BA3">
              <w:t xml:space="preserve"> </w:t>
            </w:r>
            <w:r w:rsidRPr="00CB3BA3">
              <w:t>Išrinkti duomenis pagal nurodytas sąlygas įskaitant sudėtingesnius sąlyginio išrinkimo (</w:t>
            </w:r>
            <w:r w:rsidRPr="00CB3BA3">
              <w:rPr>
                <w:i/>
              </w:rPr>
              <w:t>where</w:t>
            </w:r>
            <w:r w:rsidRPr="00CB3BA3">
              <w:t>) atvejus (</w:t>
            </w:r>
            <w:r w:rsidRPr="00CB3BA3">
              <w:rPr>
                <w:i/>
              </w:rPr>
              <w:t xml:space="preserve">and, or, </w:t>
            </w:r>
            <w:r w:rsidRPr="00CB3BA3">
              <w:t>kt</w:t>
            </w:r>
            <w:r w:rsidR="001D0598" w:rsidRPr="00CB3BA3">
              <w:t>.)</w:t>
            </w:r>
            <w:r w:rsidR="007E4446" w:rsidRPr="00CB3BA3">
              <w:t>;</w:t>
            </w:r>
          </w:p>
          <w:p w:rsidR="001D0598" w:rsidRPr="00CB3BA3" w:rsidRDefault="00864C1E" w:rsidP="00B024A1">
            <w:pPr>
              <w:widowControl w:val="0"/>
            </w:pPr>
            <w:r w:rsidRPr="00CB3BA3">
              <w:rPr>
                <w:b/>
              </w:rPr>
              <w:t>2</w:t>
            </w:r>
            <w:r w:rsidR="001D0598" w:rsidRPr="00CB3BA3">
              <w:rPr>
                <w:b/>
              </w:rPr>
              <w:t>.1.2.</w:t>
            </w:r>
            <w:r w:rsidR="001D0598" w:rsidRPr="00CB3BA3">
              <w:t xml:space="preserve"> </w:t>
            </w:r>
            <w:r w:rsidRPr="00CB3BA3">
              <w:t xml:space="preserve">Naudoti </w:t>
            </w:r>
            <w:r w:rsidRPr="00CB3BA3">
              <w:rPr>
                <w:i/>
              </w:rPr>
              <w:t>distinct</w:t>
            </w:r>
            <w:r w:rsidRPr="00CB3BA3">
              <w:t xml:space="preserve"> funkciją</w:t>
            </w:r>
            <w:r w:rsidR="007E4446" w:rsidRPr="00CB3BA3">
              <w:t>;</w:t>
            </w:r>
          </w:p>
          <w:p w:rsidR="001D0598" w:rsidRPr="00CB3BA3" w:rsidRDefault="00864C1E" w:rsidP="00B024A1">
            <w:pPr>
              <w:widowControl w:val="0"/>
              <w:rPr>
                <w:i/>
              </w:rPr>
            </w:pPr>
            <w:r w:rsidRPr="00CB3BA3">
              <w:rPr>
                <w:b/>
              </w:rPr>
              <w:t>2</w:t>
            </w:r>
            <w:r w:rsidR="001D0598" w:rsidRPr="00CB3BA3">
              <w:rPr>
                <w:b/>
              </w:rPr>
              <w:t>.1.3.</w:t>
            </w:r>
            <w:r w:rsidR="001D0598" w:rsidRPr="00CB3BA3">
              <w:t xml:space="preserve"> </w:t>
            </w:r>
            <w:r w:rsidRPr="00CB3BA3">
              <w:t xml:space="preserve">Rikiuoti duomenis panaudojant </w:t>
            </w:r>
            <w:r w:rsidRPr="00CB3BA3">
              <w:rPr>
                <w:i/>
              </w:rPr>
              <w:t>order</w:t>
            </w:r>
            <w:r w:rsidR="003D514D" w:rsidRPr="00CB3BA3">
              <w:rPr>
                <w:i/>
              </w:rPr>
              <w:t xml:space="preserve"> </w:t>
            </w:r>
            <w:r w:rsidRPr="00CB3BA3">
              <w:rPr>
                <w:i/>
              </w:rPr>
              <w:t>by</w:t>
            </w:r>
            <w:r w:rsidR="007E4446" w:rsidRPr="00CB3BA3">
              <w:rPr>
                <w:i/>
              </w:rPr>
              <w:t>;</w:t>
            </w:r>
          </w:p>
          <w:p w:rsidR="001D0598" w:rsidRPr="00CB3BA3" w:rsidRDefault="00864C1E" w:rsidP="00B024A1">
            <w:pPr>
              <w:widowControl w:val="0"/>
            </w:pPr>
            <w:r w:rsidRPr="00CB3BA3">
              <w:rPr>
                <w:b/>
              </w:rPr>
              <w:t>2</w:t>
            </w:r>
            <w:r w:rsidR="001D0598" w:rsidRPr="00CB3BA3">
              <w:rPr>
                <w:b/>
              </w:rPr>
              <w:t>.1.4.</w:t>
            </w:r>
            <w:r w:rsidR="001D0598" w:rsidRPr="00CB3BA3">
              <w:t xml:space="preserve"> </w:t>
            </w:r>
            <w:r w:rsidRPr="00CB3BA3">
              <w:t xml:space="preserve">Agreguoti duomenis panaudojant funkcijas </w:t>
            </w:r>
            <w:r w:rsidRPr="00CB3BA3">
              <w:rPr>
                <w:i/>
              </w:rPr>
              <w:t>min, max, sum, avg, count</w:t>
            </w:r>
            <w:r w:rsidR="007E4446" w:rsidRPr="00CB3BA3">
              <w:t>;</w:t>
            </w:r>
          </w:p>
          <w:p w:rsidR="001D0598" w:rsidRPr="00CB3BA3" w:rsidRDefault="00864C1E" w:rsidP="00B024A1">
            <w:pPr>
              <w:widowControl w:val="0"/>
            </w:pPr>
            <w:r w:rsidRPr="00CB3BA3">
              <w:rPr>
                <w:b/>
              </w:rPr>
              <w:t>2</w:t>
            </w:r>
            <w:r w:rsidR="001D0598" w:rsidRPr="00CB3BA3">
              <w:rPr>
                <w:b/>
              </w:rPr>
              <w:t>.1.5.</w:t>
            </w:r>
            <w:r w:rsidR="001D0598" w:rsidRPr="00CB3BA3">
              <w:t xml:space="preserve"> </w:t>
            </w:r>
            <w:r w:rsidR="003D514D" w:rsidRPr="00CB3BA3">
              <w:t>Grupuoti</w:t>
            </w:r>
            <w:r w:rsidRPr="00CB3BA3">
              <w:t xml:space="preserve"> duomenis, naudojant </w:t>
            </w:r>
            <w:r w:rsidRPr="00CB3BA3">
              <w:rPr>
                <w:i/>
              </w:rPr>
              <w:t>group</w:t>
            </w:r>
            <w:r w:rsidR="003D514D" w:rsidRPr="00CB3BA3">
              <w:rPr>
                <w:i/>
              </w:rPr>
              <w:t xml:space="preserve"> </w:t>
            </w:r>
            <w:r w:rsidRPr="00CB3BA3">
              <w:rPr>
                <w:i/>
              </w:rPr>
              <w:t>by</w:t>
            </w:r>
            <w:r w:rsidR="007E4446" w:rsidRPr="00CB3BA3">
              <w:t>;</w:t>
            </w:r>
          </w:p>
          <w:p w:rsidR="001D0598" w:rsidRPr="00CB3BA3" w:rsidRDefault="00864C1E" w:rsidP="00B024A1">
            <w:pPr>
              <w:widowControl w:val="0"/>
            </w:pPr>
            <w:r w:rsidRPr="00CB3BA3">
              <w:rPr>
                <w:b/>
              </w:rPr>
              <w:t>2</w:t>
            </w:r>
            <w:r w:rsidR="001D0598" w:rsidRPr="00CB3BA3">
              <w:rPr>
                <w:b/>
              </w:rPr>
              <w:t>.1.6.</w:t>
            </w:r>
            <w:r w:rsidR="001D0598" w:rsidRPr="00CB3BA3">
              <w:t xml:space="preserve"> </w:t>
            </w:r>
            <w:r w:rsidRPr="00CB3BA3">
              <w:t xml:space="preserve">kurti sakinius naudojant </w:t>
            </w:r>
            <w:r w:rsidRPr="00CB3BA3">
              <w:rPr>
                <w:i/>
              </w:rPr>
              <w:t>having</w:t>
            </w:r>
            <w:r w:rsidR="001D0598" w:rsidRPr="00CB3BA3">
              <w:t>.</w:t>
            </w:r>
          </w:p>
          <w:p w:rsidR="00864C1E" w:rsidRPr="00CB3BA3" w:rsidRDefault="00864C1E" w:rsidP="00B024A1">
            <w:pPr>
              <w:widowControl w:val="0"/>
              <w:rPr>
                <w:b/>
              </w:rPr>
            </w:pPr>
            <w:r w:rsidRPr="00CB3BA3">
              <w:rPr>
                <w:b/>
              </w:rPr>
              <w:t>2</w:t>
            </w:r>
            <w:r w:rsidR="001D0598" w:rsidRPr="00CB3BA3">
              <w:rPr>
                <w:b/>
              </w:rPr>
              <w:t xml:space="preserve">.2. </w:t>
            </w:r>
            <w:r w:rsidRPr="00CB3BA3">
              <w:rPr>
                <w:b/>
              </w:rPr>
              <w:t>Tema</w:t>
            </w:r>
            <w:r w:rsidR="001D0598" w:rsidRPr="00CB3BA3">
              <w:rPr>
                <w:b/>
              </w:rPr>
              <w:t xml:space="preserve">. </w:t>
            </w:r>
            <w:r w:rsidRPr="00CB3BA3">
              <w:rPr>
                <w:i/>
              </w:rPr>
              <w:t>Duomenų išrinkimas naudojant sąryšius (SQL select su join)</w:t>
            </w:r>
            <w:r w:rsidR="004F0CCB" w:rsidRPr="00CB3BA3">
              <w:rPr>
                <w:i/>
              </w:rPr>
              <w:t>.</w:t>
            </w:r>
          </w:p>
          <w:p w:rsidR="001D0598" w:rsidRPr="00CB3BA3" w:rsidRDefault="00864C1E" w:rsidP="00B024A1">
            <w:pPr>
              <w:widowControl w:val="0"/>
              <w:rPr>
                <w:b/>
              </w:rPr>
            </w:pPr>
            <w:r w:rsidRPr="00CB3BA3">
              <w:rPr>
                <w:b/>
              </w:rPr>
              <w:t>Užduotis</w:t>
            </w:r>
            <w:r w:rsidR="001D0598" w:rsidRPr="00CB3BA3">
              <w:rPr>
                <w:b/>
              </w:rPr>
              <w:t>:</w:t>
            </w:r>
          </w:p>
          <w:p w:rsidR="00864C1E" w:rsidRPr="00CB3BA3" w:rsidRDefault="00864C1E" w:rsidP="00B024A1">
            <w:pPr>
              <w:widowControl w:val="0"/>
            </w:pPr>
            <w:r w:rsidRPr="00CB3BA3">
              <w:rPr>
                <w:b/>
              </w:rPr>
              <w:t>2</w:t>
            </w:r>
            <w:r w:rsidR="001D0598" w:rsidRPr="00CB3BA3">
              <w:rPr>
                <w:b/>
              </w:rPr>
              <w:t>.2.1.</w:t>
            </w:r>
            <w:r w:rsidR="001D0598" w:rsidRPr="00CB3BA3">
              <w:t xml:space="preserve"> </w:t>
            </w:r>
            <w:r w:rsidRPr="00CB3BA3">
              <w:t xml:space="preserve">Parinkti ir taikyti skirtingus lentelių duomenų jungimo būdus (paprasta Dekarto sandauga, join sakinio </w:t>
            </w:r>
            <w:r w:rsidR="00467126" w:rsidRPr="00CB3BA3">
              <w:t>variantai</w:t>
            </w:r>
            <w:r w:rsidRPr="00CB3BA3">
              <w:t>)</w:t>
            </w:r>
            <w:r w:rsidR="001D0598" w:rsidRPr="00CB3BA3">
              <w:t xml:space="preserve">. </w:t>
            </w:r>
          </w:p>
        </w:tc>
        <w:tc>
          <w:tcPr>
            <w:tcW w:w="1661" w:type="pct"/>
            <w:shd w:val="clear" w:color="auto" w:fill="auto"/>
          </w:tcPr>
          <w:p w:rsidR="001D0598" w:rsidRPr="00CB3BA3" w:rsidRDefault="009D1F70" w:rsidP="00B024A1">
            <w:pPr>
              <w:widowControl w:val="0"/>
            </w:pPr>
            <w:r w:rsidRPr="00CB3BA3">
              <w:rPr>
                <w:b/>
              </w:rPr>
              <w:t xml:space="preserve">Patenkinamai: </w:t>
            </w:r>
            <w:r w:rsidR="00864C1E" w:rsidRPr="00CB3BA3">
              <w:t xml:space="preserve">Parašytas </w:t>
            </w:r>
            <w:r w:rsidR="00864C1E" w:rsidRPr="00CB3BA3">
              <w:rPr>
                <w:i/>
              </w:rPr>
              <w:t>select</w:t>
            </w:r>
            <w:r w:rsidR="00864C1E" w:rsidRPr="00CB3BA3">
              <w:t xml:space="preserve"> sakinys; parašytos kelios sąlygos, kurios sujungtos loginiu operatoriumi</w:t>
            </w:r>
            <w:r w:rsidR="001D0598" w:rsidRPr="00CB3BA3">
              <w:t>.</w:t>
            </w:r>
          </w:p>
          <w:p w:rsidR="00864C1E" w:rsidRPr="00CB3BA3" w:rsidRDefault="009D1F70" w:rsidP="00B024A1">
            <w:pPr>
              <w:widowControl w:val="0"/>
            </w:pPr>
            <w:r w:rsidRPr="00CB3BA3">
              <w:rPr>
                <w:b/>
              </w:rPr>
              <w:t xml:space="preserve">Gerai: </w:t>
            </w:r>
            <w:r w:rsidR="00864C1E" w:rsidRPr="00CB3BA3">
              <w:t xml:space="preserve">Parašytas </w:t>
            </w:r>
            <w:r w:rsidR="00864C1E" w:rsidRPr="00CB3BA3">
              <w:rPr>
                <w:i/>
              </w:rPr>
              <w:t>select</w:t>
            </w:r>
            <w:r w:rsidR="00864C1E" w:rsidRPr="00CB3BA3">
              <w:t xml:space="preserve"> sakinys, </w:t>
            </w:r>
            <w:r w:rsidR="00467126" w:rsidRPr="00CB3BA3">
              <w:t>panaudotos</w:t>
            </w:r>
            <w:r w:rsidR="00864C1E" w:rsidRPr="00CB3BA3">
              <w:t xml:space="preserve"> duomenų agregavimo funkcijos ir grupavimas</w:t>
            </w:r>
          </w:p>
          <w:p w:rsidR="00864C1E" w:rsidRPr="00CB3BA3" w:rsidRDefault="009D1F70" w:rsidP="00B024A1">
            <w:pPr>
              <w:widowControl w:val="0"/>
            </w:pPr>
            <w:r w:rsidRPr="00CB3BA3">
              <w:rPr>
                <w:b/>
              </w:rPr>
              <w:t xml:space="preserve">Puikiai: </w:t>
            </w:r>
            <w:r w:rsidR="00864C1E" w:rsidRPr="00CB3BA3">
              <w:t xml:space="preserve">Parašytas </w:t>
            </w:r>
            <w:r w:rsidR="00864C1E" w:rsidRPr="00CB3BA3">
              <w:rPr>
                <w:i/>
              </w:rPr>
              <w:t>select</w:t>
            </w:r>
            <w:r w:rsidR="00864C1E" w:rsidRPr="00CB3BA3">
              <w:t xml:space="preserve"> sakinys, panaudotas lentelių duomenų jungimas</w:t>
            </w:r>
            <w:r w:rsidR="00467126" w:rsidRPr="00CB3BA3">
              <w:t xml:space="preserve"> </w:t>
            </w:r>
            <w:r w:rsidR="00864C1E" w:rsidRPr="00CB3BA3">
              <w:t>ir</w:t>
            </w:r>
            <w:r w:rsidR="00467126" w:rsidRPr="00CB3BA3">
              <w:t xml:space="preserve"> </w:t>
            </w:r>
            <w:r w:rsidR="00864C1E" w:rsidRPr="00CB3BA3">
              <w:rPr>
                <w:i/>
              </w:rPr>
              <w:t>having</w:t>
            </w:r>
            <w:r w:rsidR="00864C1E" w:rsidRPr="00CB3BA3">
              <w:t xml:space="preserve"> konstrukcija</w:t>
            </w:r>
          </w:p>
        </w:tc>
      </w:tr>
      <w:tr w:rsidR="00CB3BA3" w:rsidRPr="00CB3BA3" w:rsidTr="005008D2">
        <w:tc>
          <w:tcPr>
            <w:tcW w:w="962" w:type="pct"/>
            <w:shd w:val="clear" w:color="auto" w:fill="auto"/>
          </w:tcPr>
          <w:p w:rsidR="00864C1E" w:rsidRPr="00CB3BA3" w:rsidRDefault="00864C1E" w:rsidP="00B024A1">
            <w:pPr>
              <w:pStyle w:val="Sraopastraipa"/>
              <w:widowControl w:val="0"/>
              <w:numPr>
                <w:ilvl w:val="0"/>
                <w:numId w:val="31"/>
              </w:numPr>
              <w:ind w:left="0" w:firstLine="0"/>
            </w:pPr>
            <w:r w:rsidRPr="00CB3BA3">
              <w:t xml:space="preserve">Kurti duomenis duomenų bazėje valdančią programinę </w:t>
            </w:r>
            <w:r w:rsidRPr="00CB3BA3">
              <w:lastRenderedPageBreak/>
              <w:t>įrangą</w:t>
            </w:r>
          </w:p>
        </w:tc>
        <w:tc>
          <w:tcPr>
            <w:tcW w:w="2377" w:type="pct"/>
            <w:shd w:val="clear" w:color="auto" w:fill="auto"/>
          </w:tcPr>
          <w:p w:rsidR="001D0598" w:rsidRPr="00CB3BA3" w:rsidRDefault="00864C1E" w:rsidP="00B024A1">
            <w:pPr>
              <w:widowControl w:val="0"/>
              <w:rPr>
                <w:b/>
              </w:rPr>
            </w:pPr>
            <w:r w:rsidRPr="00CB3BA3">
              <w:rPr>
                <w:b/>
              </w:rPr>
              <w:lastRenderedPageBreak/>
              <w:t>3</w:t>
            </w:r>
            <w:r w:rsidR="001D0598" w:rsidRPr="00CB3BA3">
              <w:rPr>
                <w:b/>
              </w:rPr>
              <w:t xml:space="preserve">.1. </w:t>
            </w:r>
            <w:r w:rsidRPr="00CB3BA3">
              <w:rPr>
                <w:b/>
              </w:rPr>
              <w:t>Tema</w:t>
            </w:r>
            <w:r w:rsidR="001D0598" w:rsidRPr="00CB3BA3">
              <w:rPr>
                <w:b/>
              </w:rPr>
              <w:t xml:space="preserve">. </w:t>
            </w:r>
            <w:r w:rsidRPr="00CB3BA3">
              <w:rPr>
                <w:i/>
              </w:rPr>
              <w:t>Duomenų bazių naudojimas programų sistemose</w:t>
            </w:r>
            <w:r w:rsidR="00467126" w:rsidRPr="00CB3BA3">
              <w:rPr>
                <w:i/>
              </w:rPr>
              <w:t xml:space="preserve"> </w:t>
            </w:r>
            <w:r w:rsidRPr="00CB3BA3">
              <w:rPr>
                <w:i/>
              </w:rPr>
              <w:t>naudojant Java ir JDBC sąsają</w:t>
            </w:r>
            <w:r w:rsidR="001D0598" w:rsidRPr="00CB3BA3">
              <w:rPr>
                <w:i/>
              </w:rPr>
              <w:t>.</w:t>
            </w:r>
          </w:p>
          <w:p w:rsidR="001D0598" w:rsidRPr="00CB3BA3" w:rsidRDefault="00864C1E" w:rsidP="00B024A1">
            <w:pPr>
              <w:widowControl w:val="0"/>
              <w:rPr>
                <w:b/>
              </w:rPr>
            </w:pPr>
            <w:r w:rsidRPr="00CB3BA3">
              <w:rPr>
                <w:b/>
              </w:rPr>
              <w:t>Užduotis</w:t>
            </w:r>
            <w:r w:rsidR="001D0598" w:rsidRPr="00CB3BA3">
              <w:rPr>
                <w:b/>
              </w:rPr>
              <w:t>:</w:t>
            </w:r>
          </w:p>
          <w:p w:rsidR="00864C1E" w:rsidRPr="00CB3BA3" w:rsidRDefault="00864C1E" w:rsidP="00B024A1">
            <w:pPr>
              <w:widowControl w:val="0"/>
            </w:pPr>
            <w:r w:rsidRPr="00CB3BA3">
              <w:rPr>
                <w:b/>
              </w:rPr>
              <w:t>3</w:t>
            </w:r>
            <w:r w:rsidR="001D0598" w:rsidRPr="00CB3BA3">
              <w:rPr>
                <w:b/>
              </w:rPr>
              <w:t>.1.1.</w:t>
            </w:r>
            <w:r w:rsidR="001D0598" w:rsidRPr="00CB3BA3">
              <w:t xml:space="preserve"> </w:t>
            </w:r>
            <w:r w:rsidRPr="00CB3BA3">
              <w:t xml:space="preserve">Naudoti Java ir JDBC sąsają įtraukiant </w:t>
            </w:r>
            <w:r w:rsidRPr="00CB3BA3">
              <w:lastRenderedPageBreak/>
              <w:t>duomenų bazes į programų sistemas</w:t>
            </w:r>
            <w:r w:rsidR="001D0598" w:rsidRPr="00CB3BA3">
              <w:t xml:space="preserve">. </w:t>
            </w:r>
          </w:p>
        </w:tc>
        <w:tc>
          <w:tcPr>
            <w:tcW w:w="1661" w:type="pct"/>
            <w:shd w:val="clear" w:color="auto" w:fill="auto"/>
          </w:tcPr>
          <w:p w:rsidR="001D0598" w:rsidRPr="00CB3BA3" w:rsidRDefault="009D1F70" w:rsidP="00B024A1">
            <w:pPr>
              <w:widowControl w:val="0"/>
            </w:pPr>
            <w:r w:rsidRPr="00CB3BA3">
              <w:rPr>
                <w:b/>
              </w:rPr>
              <w:lastRenderedPageBreak/>
              <w:t xml:space="preserve">Patenkinamai: </w:t>
            </w:r>
            <w:r w:rsidR="00864C1E" w:rsidRPr="00CB3BA3">
              <w:t>Parašytas programa, kuri prisijungia prie duomenų bazės ir paima iš jos duomenis</w:t>
            </w:r>
            <w:r w:rsidR="001D0598" w:rsidRPr="00CB3BA3">
              <w:t>.</w:t>
            </w:r>
          </w:p>
          <w:p w:rsidR="001D0598" w:rsidRPr="00CB3BA3" w:rsidRDefault="009D1F70" w:rsidP="00B024A1">
            <w:pPr>
              <w:widowControl w:val="0"/>
            </w:pPr>
            <w:r w:rsidRPr="00CB3BA3">
              <w:rPr>
                <w:b/>
              </w:rPr>
              <w:t xml:space="preserve">Gerai: </w:t>
            </w:r>
            <w:r w:rsidR="00864C1E" w:rsidRPr="00CB3BA3">
              <w:t xml:space="preserve">Parašyta programa, kuri </w:t>
            </w:r>
            <w:r w:rsidR="00864C1E" w:rsidRPr="00CB3BA3">
              <w:lastRenderedPageBreak/>
              <w:t>įra</w:t>
            </w:r>
            <w:r w:rsidR="006E0DF5" w:rsidRPr="00CB3BA3">
              <w:softHyphen/>
            </w:r>
            <w:r w:rsidR="00864C1E" w:rsidRPr="00CB3BA3">
              <w:t>šo naujus bei modifikuoja duo</w:t>
            </w:r>
            <w:r w:rsidR="006E0DF5" w:rsidRPr="00CB3BA3">
              <w:softHyphen/>
            </w:r>
            <w:r w:rsidR="00864C1E" w:rsidRPr="00CB3BA3">
              <w:t>me</w:t>
            </w:r>
            <w:r w:rsidR="005008D2" w:rsidRPr="00CB3BA3">
              <w:softHyphen/>
            </w:r>
            <w:r w:rsidR="00864C1E" w:rsidRPr="00CB3BA3">
              <w:t>nų bazėje esančius duo</w:t>
            </w:r>
            <w:r w:rsidR="006E0DF5" w:rsidRPr="00CB3BA3">
              <w:softHyphen/>
            </w:r>
            <w:r w:rsidR="00864C1E" w:rsidRPr="00CB3BA3">
              <w:t>me</w:t>
            </w:r>
            <w:r w:rsidR="006E0DF5" w:rsidRPr="00CB3BA3">
              <w:softHyphen/>
            </w:r>
            <w:r w:rsidR="00864C1E" w:rsidRPr="00CB3BA3">
              <w:t>nis</w:t>
            </w:r>
            <w:r w:rsidR="001D0598" w:rsidRPr="00CB3BA3">
              <w:t>.</w:t>
            </w:r>
          </w:p>
          <w:p w:rsidR="00864C1E" w:rsidRPr="00CB3BA3" w:rsidRDefault="009D1F70" w:rsidP="00B024A1">
            <w:pPr>
              <w:widowControl w:val="0"/>
            </w:pPr>
            <w:r w:rsidRPr="00CB3BA3">
              <w:rPr>
                <w:b/>
              </w:rPr>
              <w:t xml:space="preserve">Puikiai: </w:t>
            </w:r>
            <w:r w:rsidR="00864C1E" w:rsidRPr="00CB3BA3">
              <w:t>Parašyta programa, kuri sukuria duomenų bazės struktūrą/lenteles</w:t>
            </w:r>
            <w:r w:rsidR="001D0598" w:rsidRPr="00CB3BA3">
              <w:t>.</w:t>
            </w:r>
            <w:r w:rsidR="001D0598" w:rsidRPr="00CB3BA3">
              <w:t xml:space="preserve"> </w:t>
            </w:r>
          </w:p>
        </w:tc>
      </w:tr>
      <w:tr w:rsidR="00CB3BA3" w:rsidRPr="00CB3BA3" w:rsidTr="005008D2">
        <w:trPr>
          <w:trHeight w:val="269"/>
        </w:trPr>
        <w:tc>
          <w:tcPr>
            <w:tcW w:w="962" w:type="pct"/>
          </w:tcPr>
          <w:p w:rsidR="00864C1E" w:rsidRPr="00CB3BA3" w:rsidRDefault="00864C1E" w:rsidP="00B024A1">
            <w:pPr>
              <w:widowControl w:val="0"/>
              <w:jc w:val="both"/>
            </w:pPr>
            <w:r w:rsidRPr="00CB3BA3">
              <w:t>Rekomenduo</w:t>
            </w:r>
            <w:r w:rsidR="008E57D6" w:rsidRPr="00CB3BA3">
              <w:softHyphen/>
            </w:r>
            <w:r w:rsidRPr="00CB3BA3">
              <w:t>jami mokymo/si metodai</w:t>
            </w:r>
          </w:p>
        </w:tc>
        <w:tc>
          <w:tcPr>
            <w:tcW w:w="4038" w:type="pct"/>
            <w:gridSpan w:val="2"/>
          </w:tcPr>
          <w:p w:rsidR="00864C1E" w:rsidRPr="00CB3BA3" w:rsidRDefault="00864C1E" w:rsidP="00B024A1">
            <w:pPr>
              <w:widowControl w:val="0"/>
              <w:jc w:val="both"/>
            </w:pPr>
            <w:r w:rsidRPr="00CB3BA3">
              <w:t>Teorinės paskaitos</w:t>
            </w:r>
          </w:p>
          <w:p w:rsidR="00864C1E" w:rsidRPr="00CB3BA3" w:rsidRDefault="00864C1E" w:rsidP="00B024A1">
            <w:pPr>
              <w:widowControl w:val="0"/>
              <w:jc w:val="both"/>
            </w:pPr>
            <w:r w:rsidRPr="00CB3BA3">
              <w:t>Praktinių užduočių vykdymas</w:t>
            </w:r>
          </w:p>
          <w:p w:rsidR="00864C1E" w:rsidRPr="00CB3BA3" w:rsidRDefault="00864C1E" w:rsidP="00B024A1">
            <w:pPr>
              <w:widowControl w:val="0"/>
              <w:jc w:val="both"/>
            </w:pPr>
            <w:r w:rsidRPr="00CB3BA3">
              <w:t>Projekto rengimas</w:t>
            </w:r>
          </w:p>
        </w:tc>
      </w:tr>
      <w:tr w:rsidR="00CB3BA3" w:rsidRPr="00CB3BA3" w:rsidTr="005008D2">
        <w:trPr>
          <w:trHeight w:val="413"/>
        </w:trPr>
        <w:tc>
          <w:tcPr>
            <w:tcW w:w="962" w:type="pct"/>
            <w:vMerge w:val="restart"/>
          </w:tcPr>
          <w:p w:rsidR="00864C1E" w:rsidRPr="00CB3BA3" w:rsidRDefault="00864C1E" w:rsidP="00B024A1">
            <w:pPr>
              <w:widowControl w:val="0"/>
              <w:jc w:val="both"/>
            </w:pPr>
            <w:r w:rsidRPr="00CB3BA3">
              <w:t>Materialieji ištekliai</w:t>
            </w:r>
          </w:p>
        </w:tc>
        <w:tc>
          <w:tcPr>
            <w:tcW w:w="4038" w:type="pct"/>
            <w:gridSpan w:val="2"/>
          </w:tcPr>
          <w:p w:rsidR="001D0598" w:rsidRPr="00CB3BA3" w:rsidRDefault="00864C1E" w:rsidP="00B024A1">
            <w:pPr>
              <w:widowControl w:val="0"/>
              <w:rPr>
                <w:b/>
                <w:bCs/>
              </w:rPr>
            </w:pPr>
            <w:r w:rsidRPr="00CB3BA3">
              <w:rPr>
                <w:b/>
                <w:bCs/>
              </w:rPr>
              <w:t>Mokymo/si medžiaga</w:t>
            </w:r>
            <w:r w:rsidR="001D0598" w:rsidRPr="00CB3BA3">
              <w:rPr>
                <w:b/>
                <w:bCs/>
              </w:rPr>
              <w:t>:</w:t>
            </w:r>
          </w:p>
          <w:p w:rsidR="00864C1E" w:rsidRPr="00CB3BA3" w:rsidRDefault="00864C1E" w:rsidP="00B024A1">
            <w:pPr>
              <w:widowControl w:val="0"/>
              <w:numPr>
                <w:ilvl w:val="0"/>
                <w:numId w:val="30"/>
              </w:numPr>
              <w:ind w:left="0" w:firstLine="0"/>
            </w:pPr>
            <w:r w:rsidRPr="00CB3BA3">
              <w:t>Romas Baronas</w:t>
            </w:r>
            <w:r w:rsidR="001D0598" w:rsidRPr="00CB3BA3">
              <w:t xml:space="preserve">. </w:t>
            </w:r>
            <w:r w:rsidRPr="00CB3BA3">
              <w:t xml:space="preserve">Duomenų bazių </w:t>
            </w:r>
            <w:r w:rsidR="00FA719A" w:rsidRPr="00CB3BA3">
              <w:t>valdymo</w:t>
            </w:r>
            <w:r w:rsidRPr="00CB3BA3">
              <w:t xml:space="preserve"> sistemos el</w:t>
            </w:r>
            <w:r w:rsidR="001D0598" w:rsidRPr="00CB3BA3">
              <w:t xml:space="preserve">. </w:t>
            </w:r>
            <w:r w:rsidRPr="00CB3BA3">
              <w:t>knyga, pasiekiama internete</w:t>
            </w:r>
            <w:r w:rsidR="001D0598" w:rsidRPr="00CB3BA3">
              <w:t xml:space="preserve">: </w:t>
            </w:r>
            <w:r w:rsidR="00FA719A" w:rsidRPr="00CB3BA3">
              <w:t>http://uosis.mif.vu.lt/baronas/dbvs/book/index.htm</w:t>
            </w:r>
          </w:p>
          <w:p w:rsidR="00864C1E" w:rsidRPr="00CB3BA3" w:rsidRDefault="00864C1E" w:rsidP="00B024A1">
            <w:pPr>
              <w:widowControl w:val="0"/>
              <w:numPr>
                <w:ilvl w:val="0"/>
                <w:numId w:val="30"/>
              </w:numPr>
              <w:ind w:left="0" w:firstLine="0"/>
            </w:pPr>
            <w:r w:rsidRPr="00CB3BA3">
              <w:t xml:space="preserve">H2 duomenų bazių </w:t>
            </w:r>
            <w:r w:rsidR="00FA719A" w:rsidRPr="00CB3BA3">
              <w:t>valdymo</w:t>
            </w:r>
            <w:r w:rsidRPr="00CB3BA3">
              <w:t xml:space="preserve"> sistemos vartotojo vadovas, pasiekiamas internete </w:t>
            </w:r>
            <w:r w:rsidR="00FA719A" w:rsidRPr="00CB3BA3">
              <w:t>http://www.h2database.com/h2.pdf</w:t>
            </w:r>
          </w:p>
        </w:tc>
      </w:tr>
      <w:tr w:rsidR="00CB3BA3" w:rsidRPr="00CB3BA3" w:rsidTr="005008D2">
        <w:trPr>
          <w:trHeight w:val="413"/>
        </w:trPr>
        <w:tc>
          <w:tcPr>
            <w:tcW w:w="962" w:type="pct"/>
            <w:vMerge/>
          </w:tcPr>
          <w:p w:rsidR="00864C1E" w:rsidRPr="00CB3BA3" w:rsidRDefault="00864C1E" w:rsidP="00B024A1">
            <w:pPr>
              <w:widowControl w:val="0"/>
              <w:jc w:val="both"/>
            </w:pPr>
          </w:p>
        </w:tc>
        <w:tc>
          <w:tcPr>
            <w:tcW w:w="4038" w:type="pct"/>
            <w:gridSpan w:val="2"/>
          </w:tcPr>
          <w:p w:rsidR="001D0598" w:rsidRPr="00CB3BA3" w:rsidRDefault="00864C1E" w:rsidP="00B024A1">
            <w:pPr>
              <w:widowControl w:val="0"/>
              <w:rPr>
                <w:b/>
                <w:bCs/>
              </w:rPr>
            </w:pPr>
            <w:r w:rsidRPr="00CB3BA3">
              <w:rPr>
                <w:b/>
                <w:bCs/>
              </w:rPr>
              <w:t>Mokymo/si priemonės</w:t>
            </w:r>
            <w:r w:rsidR="001D0598" w:rsidRPr="00CB3BA3">
              <w:rPr>
                <w:b/>
                <w:bCs/>
              </w:rPr>
              <w:t>:</w:t>
            </w:r>
          </w:p>
          <w:p w:rsidR="001D0598" w:rsidRPr="00CB3BA3" w:rsidRDefault="00864C1E" w:rsidP="00B024A1">
            <w:pPr>
              <w:widowControl w:val="0"/>
              <w:numPr>
                <w:ilvl w:val="0"/>
                <w:numId w:val="29"/>
              </w:numPr>
              <w:tabs>
                <w:tab w:val="clear" w:pos="360"/>
              </w:tabs>
              <w:ind w:left="0" w:firstLine="0"/>
            </w:pPr>
            <w:r w:rsidRPr="00CB3BA3">
              <w:t>Mokymo klasė su personaliniais kompiuteriais, kompiuteriniu tinklu ir interneto prieiga</w:t>
            </w:r>
            <w:r w:rsidR="001D0598" w:rsidRPr="00CB3BA3">
              <w:t>.</w:t>
            </w:r>
          </w:p>
          <w:p w:rsidR="00864C1E" w:rsidRPr="00CB3BA3" w:rsidRDefault="00864C1E" w:rsidP="00B024A1">
            <w:pPr>
              <w:widowControl w:val="0"/>
              <w:numPr>
                <w:ilvl w:val="0"/>
                <w:numId w:val="29"/>
              </w:numPr>
              <w:tabs>
                <w:tab w:val="clear" w:pos="360"/>
              </w:tabs>
              <w:ind w:left="0" w:firstLine="0"/>
            </w:pPr>
            <w:r w:rsidRPr="00CB3BA3">
              <w:t>Video projektorius</w:t>
            </w:r>
            <w:r w:rsidR="001D0598" w:rsidRPr="00CB3BA3">
              <w:t xml:space="preserve">. </w:t>
            </w:r>
          </w:p>
        </w:tc>
      </w:tr>
      <w:tr w:rsidR="00CB3BA3" w:rsidRPr="00CB3BA3" w:rsidTr="005008D2">
        <w:trPr>
          <w:trHeight w:val="412"/>
        </w:trPr>
        <w:tc>
          <w:tcPr>
            <w:tcW w:w="962" w:type="pct"/>
            <w:vMerge/>
          </w:tcPr>
          <w:p w:rsidR="00864C1E" w:rsidRPr="00CB3BA3" w:rsidRDefault="00864C1E" w:rsidP="00B024A1">
            <w:pPr>
              <w:widowControl w:val="0"/>
              <w:jc w:val="both"/>
            </w:pPr>
          </w:p>
        </w:tc>
        <w:tc>
          <w:tcPr>
            <w:tcW w:w="4038" w:type="pct"/>
            <w:gridSpan w:val="2"/>
          </w:tcPr>
          <w:p w:rsidR="00864C1E" w:rsidRPr="00CB3BA3" w:rsidRDefault="005008D2" w:rsidP="00B024A1">
            <w:pPr>
              <w:widowControl w:val="0"/>
              <w:rPr>
                <w:b/>
                <w:bCs/>
              </w:rPr>
            </w:pPr>
            <w:r w:rsidRPr="00CB3BA3">
              <w:rPr>
                <w:b/>
                <w:bCs/>
              </w:rPr>
              <w:t>Kiti ištekliai</w:t>
            </w:r>
            <w:r w:rsidR="001D0598" w:rsidRPr="00CB3BA3">
              <w:rPr>
                <w:b/>
                <w:bCs/>
              </w:rPr>
              <w:t xml:space="preserve">: </w:t>
            </w:r>
            <w:r w:rsidRPr="00CB3BA3">
              <w:rPr>
                <w:b/>
                <w:bCs/>
              </w:rPr>
              <w:t>-</w:t>
            </w:r>
          </w:p>
        </w:tc>
      </w:tr>
      <w:tr w:rsidR="00CB3BA3" w:rsidRPr="00CB3BA3" w:rsidTr="005008D2">
        <w:tc>
          <w:tcPr>
            <w:tcW w:w="962" w:type="pct"/>
          </w:tcPr>
          <w:p w:rsidR="00864C1E" w:rsidRPr="00CB3BA3" w:rsidRDefault="00864C1E" w:rsidP="00B024A1">
            <w:pPr>
              <w:widowControl w:val="0"/>
              <w:jc w:val="both"/>
            </w:pPr>
            <w:r w:rsidRPr="00CB3BA3">
              <w:t>Mokytojų kvalifikacija</w:t>
            </w:r>
          </w:p>
        </w:tc>
        <w:tc>
          <w:tcPr>
            <w:tcW w:w="4038" w:type="pct"/>
            <w:gridSpan w:val="2"/>
          </w:tcPr>
          <w:p w:rsidR="00864C1E" w:rsidRPr="00CB3BA3" w:rsidRDefault="00864C1E" w:rsidP="00B024A1">
            <w:pPr>
              <w:widowControl w:val="0"/>
            </w:pPr>
            <w:r w:rsidRPr="00CB3BA3">
              <w:t>Modulį gali vesti profesijos mokytojas turintis informatikos, informatikos inži</w:t>
            </w:r>
            <w:r w:rsidR="001D0598" w:rsidRPr="00CB3BA3">
              <w:softHyphen/>
            </w:r>
            <w:r w:rsidRPr="00CB3BA3">
              <w:t>ne</w:t>
            </w:r>
            <w:r w:rsidR="001D0598" w:rsidRPr="00CB3BA3">
              <w:softHyphen/>
            </w:r>
            <w:r w:rsidRPr="00CB3BA3">
              <w:t>ri</w:t>
            </w:r>
            <w:r w:rsidR="005008D2" w:rsidRPr="00CB3BA3">
              <w:softHyphen/>
            </w:r>
            <w:r w:rsidRPr="00CB3BA3">
              <w:t>jos, matematikos studijų krypties aukštąjį, aukštesnįjį (specialųjį vidurinį,</w:t>
            </w:r>
            <w:r w:rsidR="00B024A1" w:rsidRPr="00CB3BA3">
              <w:t xml:space="preserve"> </w:t>
            </w:r>
            <w:r w:rsidRPr="00CB3BA3">
              <w:t>įgytą iki 1995 metų) išsilavinimą arba baigęs profesinę mokyklą pagal kompiu</w:t>
            </w:r>
            <w:r w:rsidR="001D0598" w:rsidRPr="00CB3BA3">
              <w:softHyphen/>
            </w:r>
            <w:r w:rsidRPr="00CB3BA3">
              <w:t xml:space="preserve">terijos </w:t>
            </w:r>
            <w:r w:rsidR="00FA719A" w:rsidRPr="00CB3BA3">
              <w:t>srities</w:t>
            </w:r>
            <w:r w:rsidRPr="00CB3BA3">
              <w:t xml:space="preserve"> profesinio mokymo programą, turintis vidurinį išsilavinimą bei 3</w:t>
            </w:r>
            <w:r w:rsidR="00B024A1" w:rsidRPr="00CB3BA3">
              <w:t xml:space="preserve"> </w:t>
            </w:r>
            <w:r w:rsidRPr="00CB3BA3">
              <w:t>metų žiniatinklio programuotojo darbo praktiką ir turintis pedagogo kvalifikaciją arba neturintis pedagogo</w:t>
            </w:r>
            <w:r w:rsidR="00B024A1" w:rsidRPr="00CB3BA3">
              <w:t xml:space="preserve"> </w:t>
            </w:r>
            <w:r w:rsidRPr="00CB3BA3">
              <w:t>kvalifikacijos, bet išklausęs</w:t>
            </w:r>
            <w:r w:rsidR="00B024A1" w:rsidRPr="00CB3BA3">
              <w:t xml:space="preserve"> </w:t>
            </w:r>
            <w:r w:rsidRPr="00CB3BA3">
              <w:t>Lietuvos Respublikos švietimo ir mokslo</w:t>
            </w:r>
            <w:r w:rsidR="00B024A1" w:rsidRPr="00CB3BA3">
              <w:t xml:space="preserve"> </w:t>
            </w:r>
            <w:r w:rsidRPr="00CB3BA3">
              <w:t>ministro nustatytą pedagoginių ir psichologinių žinių kursą</w:t>
            </w:r>
            <w:r w:rsidR="001D0598" w:rsidRPr="00CB3BA3">
              <w:t xml:space="preserve">. </w:t>
            </w:r>
          </w:p>
        </w:tc>
      </w:tr>
      <w:tr w:rsidR="00864C1E" w:rsidRPr="00CB3BA3" w:rsidTr="005008D2">
        <w:tc>
          <w:tcPr>
            <w:tcW w:w="962" w:type="pct"/>
          </w:tcPr>
          <w:p w:rsidR="00864C1E" w:rsidRPr="00CB3BA3" w:rsidRDefault="00864C1E" w:rsidP="00B024A1">
            <w:pPr>
              <w:widowControl w:val="0"/>
              <w:jc w:val="both"/>
            </w:pPr>
            <w:r w:rsidRPr="00CB3BA3">
              <w:t>Modulio rengėjai</w:t>
            </w:r>
          </w:p>
        </w:tc>
        <w:tc>
          <w:tcPr>
            <w:tcW w:w="4038" w:type="pct"/>
            <w:gridSpan w:val="2"/>
          </w:tcPr>
          <w:p w:rsidR="001D0598" w:rsidRPr="00CB3BA3" w:rsidRDefault="00864C1E" w:rsidP="00B024A1">
            <w:pPr>
              <w:widowControl w:val="0"/>
            </w:pPr>
            <w:r w:rsidRPr="00CB3BA3">
              <w:t>Virginija Putinaitė, Vilniaus technologijų ir verslo profesinio mokymo centras</w:t>
            </w:r>
            <w:r w:rsidR="001D0598" w:rsidRPr="00CB3BA3">
              <w:t>.</w:t>
            </w:r>
          </w:p>
          <w:p w:rsidR="00864C1E" w:rsidRPr="00CB3BA3" w:rsidRDefault="00864C1E" w:rsidP="00B024A1">
            <w:pPr>
              <w:widowControl w:val="0"/>
            </w:pPr>
            <w:r w:rsidRPr="00CB3BA3">
              <w:t>Julija Radvilavičienė, UAB</w:t>
            </w:r>
            <w:r w:rsidR="00C46367" w:rsidRPr="00CB3BA3">
              <w:t xml:space="preserve"> „EIS Gr</w:t>
            </w:r>
            <w:r w:rsidRPr="00CB3BA3">
              <w:t>oup Lietuva“</w:t>
            </w:r>
          </w:p>
        </w:tc>
      </w:tr>
    </w:tbl>
    <w:p w:rsidR="00775959" w:rsidRPr="00CB3BA3" w:rsidRDefault="00775959" w:rsidP="00B024A1">
      <w:pPr>
        <w:widowControl w:val="0"/>
        <w:rPr>
          <w:bCs/>
        </w:rPr>
      </w:pPr>
    </w:p>
    <w:p w:rsidR="005008D2" w:rsidRPr="00CB3BA3" w:rsidRDefault="005008D2" w:rsidP="00B024A1">
      <w:pPr>
        <w:widowControl w:val="0"/>
        <w:rPr>
          <w:bCs/>
        </w:rPr>
      </w:pPr>
    </w:p>
    <w:p w:rsidR="00185529" w:rsidRPr="00CB3BA3" w:rsidRDefault="006E1447" w:rsidP="00696D5E">
      <w:pPr>
        <w:pStyle w:val="Antrat3"/>
      </w:pPr>
      <w:bookmarkStart w:id="19" w:name="_Toc494260706"/>
      <w:r w:rsidRPr="00CB3BA3">
        <w:t>5</w:t>
      </w:r>
      <w:r w:rsidR="00B370B0" w:rsidRPr="00CB3BA3">
        <w:t>.2.3</w:t>
      </w:r>
      <w:r w:rsidR="001D0598" w:rsidRPr="00CB3BA3">
        <w:t xml:space="preserve">. </w:t>
      </w:r>
      <w:r w:rsidR="00185529" w:rsidRPr="00CB3BA3">
        <w:t>Modulio „Tinklapių kūrimo pradmenys“ aprašas</w:t>
      </w:r>
      <w:bookmarkEnd w:id="19"/>
    </w:p>
    <w:p w:rsidR="00EE1BFB" w:rsidRPr="00CB3BA3" w:rsidRDefault="00EE1BFB" w:rsidP="00B024A1">
      <w:pPr>
        <w:widowControl w:val="0"/>
        <w:jc w:val="both"/>
        <w:rPr>
          <w:bCs/>
        </w:rPr>
      </w:pPr>
    </w:p>
    <w:p w:rsidR="001D0598" w:rsidRPr="00CB3BA3" w:rsidRDefault="006E0E13" w:rsidP="00B024A1">
      <w:pPr>
        <w:widowControl w:val="0"/>
        <w:jc w:val="both"/>
        <w:rPr>
          <w:i/>
        </w:rPr>
      </w:pPr>
      <w:r w:rsidRPr="00CB3BA3">
        <w:rPr>
          <w:b/>
          <w:bCs/>
        </w:rPr>
        <w:t>Modulio paskirtis</w:t>
      </w:r>
      <w:r w:rsidR="001D0598" w:rsidRPr="00CB3BA3">
        <w:rPr>
          <w:b/>
          <w:bCs/>
        </w:rPr>
        <w:t xml:space="preserve">: </w:t>
      </w:r>
      <w:r w:rsidR="00EE1BFB" w:rsidRPr="00CB3BA3">
        <w:rPr>
          <w:i/>
        </w:rPr>
        <w:t xml:space="preserve">įgyti </w:t>
      </w:r>
      <w:r w:rsidR="00FA719A" w:rsidRPr="00CB3BA3">
        <w:rPr>
          <w:i/>
        </w:rPr>
        <w:t>kompetenciją</w:t>
      </w:r>
      <w:r w:rsidR="00EE1BFB" w:rsidRPr="00CB3BA3">
        <w:rPr>
          <w:i/>
        </w:rPr>
        <w:t xml:space="preserve"> projektuoti, kurti ir administruoti internetinius puslapius</w:t>
      </w:r>
      <w:r w:rsidR="001D0598" w:rsidRPr="00CB3BA3">
        <w:rPr>
          <w:i/>
        </w:rPr>
        <w:t>.</w:t>
      </w:r>
    </w:p>
    <w:p w:rsidR="00EE1BFB" w:rsidRPr="00CB3BA3" w:rsidRDefault="00EE1BFB"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4960"/>
        <w:gridCol w:w="3510"/>
      </w:tblGrid>
      <w:tr w:rsidR="00CB3BA3" w:rsidRPr="00CB3BA3" w:rsidTr="005C2478">
        <w:trPr>
          <w:trHeight w:val="57"/>
        </w:trPr>
        <w:tc>
          <w:tcPr>
            <w:tcW w:w="823" w:type="pct"/>
          </w:tcPr>
          <w:p w:rsidR="006E0E13" w:rsidRPr="00CB3BA3" w:rsidRDefault="006E0E13" w:rsidP="00B024A1">
            <w:pPr>
              <w:widowControl w:val="0"/>
              <w:jc w:val="both"/>
            </w:pPr>
            <w:r w:rsidRPr="00CB3BA3">
              <w:t>Modulio pavadinimas</w:t>
            </w:r>
          </w:p>
        </w:tc>
        <w:tc>
          <w:tcPr>
            <w:tcW w:w="4177" w:type="pct"/>
            <w:gridSpan w:val="2"/>
          </w:tcPr>
          <w:p w:rsidR="006E0E13" w:rsidRPr="00CB3BA3" w:rsidRDefault="006E0E13" w:rsidP="00B024A1">
            <w:pPr>
              <w:widowControl w:val="0"/>
              <w:jc w:val="both"/>
              <w:rPr>
                <w:b/>
              </w:rPr>
            </w:pPr>
            <w:r w:rsidRPr="00CB3BA3">
              <w:rPr>
                <w:b/>
              </w:rPr>
              <w:t>Tinklapių kūrimo pradmenys</w:t>
            </w:r>
          </w:p>
        </w:tc>
      </w:tr>
      <w:tr w:rsidR="00CB3BA3" w:rsidRPr="00CB3BA3" w:rsidTr="005C2478">
        <w:trPr>
          <w:trHeight w:val="57"/>
        </w:trPr>
        <w:tc>
          <w:tcPr>
            <w:tcW w:w="823" w:type="pct"/>
          </w:tcPr>
          <w:p w:rsidR="006E0E13" w:rsidRPr="00CB3BA3" w:rsidRDefault="006E0E13" w:rsidP="00B024A1">
            <w:pPr>
              <w:widowControl w:val="0"/>
              <w:jc w:val="both"/>
            </w:pPr>
            <w:r w:rsidRPr="00CB3BA3">
              <w:t>Modulio kodas</w:t>
            </w:r>
          </w:p>
        </w:tc>
        <w:tc>
          <w:tcPr>
            <w:tcW w:w="4177" w:type="pct"/>
            <w:gridSpan w:val="2"/>
          </w:tcPr>
          <w:p w:rsidR="006E0E13" w:rsidRPr="00CB3BA3" w:rsidRDefault="00EE5CD9" w:rsidP="00B024A1">
            <w:pPr>
              <w:widowControl w:val="0"/>
              <w:jc w:val="both"/>
              <w:rPr>
                <w:b/>
              </w:rPr>
            </w:pPr>
            <w:r w:rsidRPr="00CB3BA3">
              <w:rPr>
                <w:b/>
              </w:rPr>
              <w:t>4061191</w:t>
            </w:r>
          </w:p>
        </w:tc>
      </w:tr>
      <w:tr w:rsidR="00CB3BA3" w:rsidRPr="00CB3BA3" w:rsidTr="005C2478">
        <w:trPr>
          <w:trHeight w:val="57"/>
        </w:trPr>
        <w:tc>
          <w:tcPr>
            <w:tcW w:w="823" w:type="pct"/>
          </w:tcPr>
          <w:p w:rsidR="006E0E13" w:rsidRPr="00CB3BA3" w:rsidRDefault="006E0E13" w:rsidP="00B024A1">
            <w:pPr>
              <w:widowControl w:val="0"/>
              <w:jc w:val="both"/>
            </w:pPr>
            <w:r w:rsidRPr="00CB3BA3">
              <w:t>LTKS lygis</w:t>
            </w:r>
          </w:p>
        </w:tc>
        <w:tc>
          <w:tcPr>
            <w:tcW w:w="4177" w:type="pct"/>
            <w:gridSpan w:val="2"/>
          </w:tcPr>
          <w:p w:rsidR="006E0E13" w:rsidRPr="00CB3BA3" w:rsidRDefault="006E0E13" w:rsidP="00B024A1">
            <w:pPr>
              <w:widowControl w:val="0"/>
              <w:jc w:val="both"/>
              <w:rPr>
                <w:b/>
              </w:rPr>
            </w:pPr>
            <w:r w:rsidRPr="00CB3BA3">
              <w:rPr>
                <w:b/>
              </w:rPr>
              <w:t>IV</w:t>
            </w:r>
          </w:p>
        </w:tc>
      </w:tr>
      <w:tr w:rsidR="00CB3BA3" w:rsidRPr="00CB3BA3" w:rsidTr="005C2478">
        <w:trPr>
          <w:trHeight w:val="57"/>
        </w:trPr>
        <w:tc>
          <w:tcPr>
            <w:tcW w:w="823" w:type="pct"/>
          </w:tcPr>
          <w:p w:rsidR="006E0E13" w:rsidRPr="00CB3BA3" w:rsidRDefault="006E0E13" w:rsidP="00B024A1">
            <w:pPr>
              <w:widowControl w:val="0"/>
              <w:jc w:val="both"/>
            </w:pPr>
            <w:r w:rsidRPr="00CB3BA3">
              <w:t>Apimtis kreditais</w:t>
            </w:r>
          </w:p>
        </w:tc>
        <w:tc>
          <w:tcPr>
            <w:tcW w:w="4177" w:type="pct"/>
            <w:gridSpan w:val="2"/>
          </w:tcPr>
          <w:p w:rsidR="006E0E13" w:rsidRPr="00CB3BA3" w:rsidRDefault="00FC7C96" w:rsidP="00B024A1">
            <w:pPr>
              <w:widowControl w:val="0"/>
              <w:jc w:val="both"/>
              <w:rPr>
                <w:b/>
              </w:rPr>
            </w:pPr>
            <w:r w:rsidRPr="00CB3BA3">
              <w:rPr>
                <w:b/>
              </w:rPr>
              <w:t>6</w:t>
            </w:r>
          </w:p>
        </w:tc>
      </w:tr>
      <w:tr w:rsidR="00CB3BA3" w:rsidRPr="00CB3BA3" w:rsidTr="005C2478">
        <w:trPr>
          <w:trHeight w:val="57"/>
        </w:trPr>
        <w:tc>
          <w:tcPr>
            <w:tcW w:w="823" w:type="pct"/>
          </w:tcPr>
          <w:p w:rsidR="006E0E13" w:rsidRPr="00CB3BA3" w:rsidRDefault="006E0E13" w:rsidP="00B024A1">
            <w:pPr>
              <w:widowControl w:val="0"/>
            </w:pPr>
            <w:r w:rsidRPr="00CB3BA3">
              <w:t>Reikalingas pasirengimas mokymuisi</w:t>
            </w:r>
          </w:p>
        </w:tc>
        <w:tc>
          <w:tcPr>
            <w:tcW w:w="4177" w:type="pct"/>
            <w:gridSpan w:val="2"/>
          </w:tcPr>
          <w:p w:rsidR="006E0E13" w:rsidRPr="00CB3BA3" w:rsidRDefault="006E0E13" w:rsidP="00B024A1">
            <w:pPr>
              <w:widowControl w:val="0"/>
              <w:jc w:val="both"/>
              <w:rPr>
                <w:b/>
              </w:rPr>
            </w:pPr>
            <w:r w:rsidRPr="00CB3BA3">
              <w:rPr>
                <w:b/>
              </w:rPr>
              <w:t>-</w:t>
            </w:r>
          </w:p>
        </w:tc>
      </w:tr>
      <w:tr w:rsidR="00CB3BA3" w:rsidRPr="00CB3BA3" w:rsidTr="005C2478">
        <w:trPr>
          <w:trHeight w:val="57"/>
        </w:trPr>
        <w:tc>
          <w:tcPr>
            <w:tcW w:w="823" w:type="pct"/>
          </w:tcPr>
          <w:p w:rsidR="009C5989" w:rsidRPr="00CB3BA3" w:rsidRDefault="009C5989" w:rsidP="00B024A1">
            <w:pPr>
              <w:widowControl w:val="0"/>
            </w:pPr>
            <w:r w:rsidRPr="00CB3BA3">
              <w:t xml:space="preserve">Modulyje ugdomos bendrosios </w:t>
            </w:r>
            <w:r w:rsidRPr="00CB3BA3">
              <w:lastRenderedPageBreak/>
              <w:t>kompetencijos</w:t>
            </w:r>
          </w:p>
        </w:tc>
        <w:tc>
          <w:tcPr>
            <w:tcW w:w="4177" w:type="pct"/>
            <w:gridSpan w:val="2"/>
          </w:tcPr>
          <w:p w:rsidR="009C5989" w:rsidRPr="00CB3BA3" w:rsidRDefault="009C5989" w:rsidP="00B024A1">
            <w:pPr>
              <w:pStyle w:val="Sraopastraipa"/>
              <w:widowControl w:val="0"/>
              <w:numPr>
                <w:ilvl w:val="0"/>
                <w:numId w:val="82"/>
              </w:numPr>
              <w:ind w:left="0" w:firstLine="0"/>
            </w:pPr>
            <w:r w:rsidRPr="00CB3BA3">
              <w:lastRenderedPageBreak/>
              <w:t>Bendravimo gimtąja kalba;</w:t>
            </w:r>
          </w:p>
          <w:p w:rsidR="009C5989" w:rsidRPr="00CB3BA3" w:rsidRDefault="009C5989" w:rsidP="00B024A1">
            <w:pPr>
              <w:pStyle w:val="Sraopastraipa"/>
              <w:widowControl w:val="0"/>
              <w:numPr>
                <w:ilvl w:val="0"/>
                <w:numId w:val="82"/>
              </w:numPr>
              <w:ind w:left="0" w:firstLine="0"/>
            </w:pPr>
            <w:r w:rsidRPr="00CB3BA3">
              <w:t>Bendravimo užsienio kalbomis;</w:t>
            </w:r>
          </w:p>
          <w:p w:rsidR="009C5989" w:rsidRPr="00CB3BA3" w:rsidRDefault="009C5989" w:rsidP="00B024A1">
            <w:pPr>
              <w:pStyle w:val="Sraopastraipa"/>
              <w:widowControl w:val="0"/>
              <w:numPr>
                <w:ilvl w:val="0"/>
                <w:numId w:val="82"/>
              </w:numPr>
              <w:ind w:left="0" w:firstLine="0"/>
            </w:pPr>
            <w:r w:rsidRPr="00CB3BA3">
              <w:t>Matematinių gebėjimų</w:t>
            </w:r>
            <w:r w:rsidR="00B024A1" w:rsidRPr="00CB3BA3">
              <w:t xml:space="preserve"> </w:t>
            </w:r>
            <w:r w:rsidRPr="00CB3BA3">
              <w:t>ir pagrindinių gebėjimų mokslo ir technologijų srityse;</w:t>
            </w:r>
          </w:p>
          <w:p w:rsidR="009C5989" w:rsidRPr="00CB3BA3" w:rsidRDefault="009C5989" w:rsidP="00B024A1">
            <w:pPr>
              <w:pStyle w:val="Sraopastraipa"/>
              <w:widowControl w:val="0"/>
              <w:numPr>
                <w:ilvl w:val="0"/>
                <w:numId w:val="82"/>
              </w:numPr>
              <w:ind w:left="0" w:firstLine="0"/>
            </w:pPr>
            <w:r w:rsidRPr="00CB3BA3">
              <w:lastRenderedPageBreak/>
              <w:t>Skaitmeninio raštingumo;</w:t>
            </w:r>
          </w:p>
          <w:p w:rsidR="009C5989" w:rsidRPr="00CB3BA3" w:rsidRDefault="009C5989" w:rsidP="00B024A1">
            <w:pPr>
              <w:pStyle w:val="Sraopastraipa"/>
              <w:widowControl w:val="0"/>
              <w:numPr>
                <w:ilvl w:val="0"/>
                <w:numId w:val="82"/>
              </w:numPr>
              <w:ind w:left="0" w:firstLine="0"/>
            </w:pPr>
            <w:r w:rsidRPr="00CB3BA3">
              <w:t>Mokymosi mokytis;</w:t>
            </w:r>
          </w:p>
          <w:p w:rsidR="009C5989" w:rsidRPr="00CB3BA3" w:rsidRDefault="009C5989" w:rsidP="00B024A1">
            <w:pPr>
              <w:pStyle w:val="Sraopastraipa"/>
              <w:widowControl w:val="0"/>
              <w:numPr>
                <w:ilvl w:val="0"/>
                <w:numId w:val="82"/>
              </w:numPr>
              <w:ind w:left="0" w:firstLine="0"/>
            </w:pPr>
            <w:r w:rsidRPr="00CB3BA3">
              <w:t>Socialinių ir pilietinių gebėjimų;</w:t>
            </w:r>
          </w:p>
          <w:p w:rsidR="009C5989" w:rsidRPr="00CB3BA3" w:rsidRDefault="009C5989" w:rsidP="00B024A1">
            <w:pPr>
              <w:pStyle w:val="Sraopastraipa"/>
              <w:widowControl w:val="0"/>
              <w:numPr>
                <w:ilvl w:val="0"/>
                <w:numId w:val="82"/>
              </w:numPr>
              <w:ind w:left="0" w:firstLine="0"/>
            </w:pPr>
            <w:r w:rsidRPr="00CB3BA3">
              <w:t>Iniciatyvos ir verslumo;</w:t>
            </w:r>
          </w:p>
          <w:p w:rsidR="009C5989" w:rsidRPr="00CB3BA3" w:rsidRDefault="009C5989" w:rsidP="00B024A1">
            <w:pPr>
              <w:widowControl w:val="0"/>
              <w:numPr>
                <w:ilvl w:val="0"/>
                <w:numId w:val="2"/>
              </w:numPr>
              <w:ind w:left="0" w:firstLine="0"/>
            </w:pPr>
            <w:r w:rsidRPr="00CB3BA3">
              <w:t>Kultūrinio sąmoningumo ir raiškos</w:t>
            </w:r>
            <w:r w:rsidR="001D0598" w:rsidRPr="00CB3BA3">
              <w:t>.</w:t>
            </w:r>
            <w:r w:rsidR="001D0598" w:rsidRPr="00CB3BA3">
              <w:t xml:space="preserve"> </w:t>
            </w:r>
          </w:p>
        </w:tc>
      </w:tr>
      <w:tr w:rsidR="00CB3BA3" w:rsidRPr="00CB3BA3" w:rsidTr="00E36383">
        <w:trPr>
          <w:trHeight w:val="57"/>
        </w:trPr>
        <w:tc>
          <w:tcPr>
            <w:tcW w:w="823" w:type="pct"/>
          </w:tcPr>
          <w:p w:rsidR="006E0E13" w:rsidRPr="00CB3BA3" w:rsidRDefault="006E0E13" w:rsidP="00B024A1">
            <w:pPr>
              <w:widowControl w:val="0"/>
              <w:rPr>
                <w:b/>
                <w:bCs/>
                <w:i/>
                <w:iCs/>
              </w:rPr>
            </w:pPr>
            <w:r w:rsidRPr="00CB3BA3">
              <w:rPr>
                <w:b/>
                <w:bCs/>
                <w:i/>
                <w:iCs/>
              </w:rPr>
              <w:t>Modulio moky</w:t>
            </w:r>
            <w:r w:rsidR="005008D2" w:rsidRPr="00CB3BA3">
              <w:softHyphen/>
            </w:r>
            <w:r w:rsidRPr="00CB3BA3">
              <w:rPr>
                <w:b/>
                <w:bCs/>
                <w:i/>
                <w:iCs/>
              </w:rPr>
              <w:t>mosi rezultatai (išskaidyta kompetencija)</w:t>
            </w:r>
          </w:p>
        </w:tc>
        <w:tc>
          <w:tcPr>
            <w:tcW w:w="2446" w:type="pct"/>
          </w:tcPr>
          <w:p w:rsidR="006E0E13" w:rsidRPr="00CB3BA3" w:rsidRDefault="006E0E13" w:rsidP="00B024A1">
            <w:pPr>
              <w:widowControl w:val="0"/>
              <w:rPr>
                <w:b/>
                <w:bCs/>
                <w:i/>
                <w:iCs/>
              </w:rPr>
            </w:pPr>
            <w:r w:rsidRPr="00CB3BA3">
              <w:rPr>
                <w:b/>
                <w:bCs/>
                <w:i/>
                <w:iCs/>
              </w:rPr>
              <w:t>Rekomenduojamas turinys, reikalingas rezultatams pasiekti</w:t>
            </w:r>
          </w:p>
        </w:tc>
        <w:tc>
          <w:tcPr>
            <w:tcW w:w="1731" w:type="pct"/>
          </w:tcPr>
          <w:p w:rsidR="006E0E13" w:rsidRPr="00CB3BA3" w:rsidRDefault="006E0E13" w:rsidP="005008D2">
            <w:pPr>
              <w:widowControl w:val="0"/>
              <w:rPr>
                <w:b/>
                <w:bCs/>
                <w:i/>
                <w:iCs/>
              </w:rPr>
            </w:pPr>
            <w:r w:rsidRPr="00CB3BA3">
              <w:rPr>
                <w:b/>
                <w:bCs/>
                <w:i/>
                <w:iCs/>
              </w:rPr>
              <w:t>Mokymosi pasiekimų</w:t>
            </w:r>
            <w:r w:rsidR="005008D2" w:rsidRPr="00CB3BA3">
              <w:rPr>
                <w:b/>
                <w:bCs/>
                <w:i/>
                <w:iCs/>
              </w:rPr>
              <w:t xml:space="preserve"> </w:t>
            </w:r>
            <w:r w:rsidRPr="00CB3BA3">
              <w:rPr>
                <w:b/>
                <w:bCs/>
                <w:i/>
                <w:iCs/>
              </w:rPr>
              <w:t>įvertinimo kriterijai (įverčio)</w:t>
            </w:r>
          </w:p>
        </w:tc>
      </w:tr>
      <w:tr w:rsidR="00CB3BA3" w:rsidRPr="00CB3BA3" w:rsidTr="00E36383">
        <w:trPr>
          <w:trHeight w:val="57"/>
        </w:trPr>
        <w:tc>
          <w:tcPr>
            <w:tcW w:w="823" w:type="pct"/>
            <w:shd w:val="clear" w:color="auto" w:fill="FFFFFF"/>
          </w:tcPr>
          <w:p w:rsidR="006E0E13" w:rsidRPr="00CB3BA3" w:rsidRDefault="006E0E13" w:rsidP="009D1F70">
            <w:pPr>
              <w:pStyle w:val="Sraopastraipa"/>
              <w:widowControl w:val="0"/>
              <w:numPr>
                <w:ilvl w:val="0"/>
                <w:numId w:val="105"/>
              </w:numPr>
              <w:ind w:left="0" w:firstLine="0"/>
            </w:pPr>
            <w:r w:rsidRPr="00CB3BA3">
              <w:t>Įsisavinti žinias apie internetinių puslapių kūrimą</w:t>
            </w:r>
            <w:r w:rsidR="009D1F70" w:rsidRPr="00CB3BA3">
              <w:t>.</w:t>
            </w:r>
          </w:p>
        </w:tc>
        <w:tc>
          <w:tcPr>
            <w:tcW w:w="2446" w:type="pct"/>
            <w:shd w:val="clear" w:color="auto" w:fill="FFFFFF"/>
          </w:tcPr>
          <w:p w:rsidR="006E0E13" w:rsidRPr="00CB3BA3" w:rsidRDefault="00617908" w:rsidP="00617908">
            <w:pPr>
              <w:widowControl w:val="0"/>
              <w:rPr>
                <w:i/>
              </w:rPr>
            </w:pPr>
            <w:r w:rsidRPr="00CB3BA3">
              <w:rPr>
                <w:b/>
              </w:rPr>
              <w:t xml:space="preserve">1.1. </w:t>
            </w:r>
            <w:r w:rsidR="006E0E13" w:rsidRPr="00CB3BA3">
              <w:rPr>
                <w:b/>
              </w:rPr>
              <w:t>Tema</w:t>
            </w:r>
            <w:r w:rsidR="001D0598" w:rsidRPr="00CB3BA3">
              <w:t>:</w:t>
            </w:r>
            <w:r w:rsidR="00426865" w:rsidRPr="00CB3BA3">
              <w:t xml:space="preserve"> </w:t>
            </w:r>
            <w:r w:rsidR="006E0E13" w:rsidRPr="00CB3BA3">
              <w:rPr>
                <w:i/>
              </w:rPr>
              <w:t>Įvadas į internetinių puslapių kūrimą</w:t>
            </w:r>
            <w:r w:rsidR="00426865" w:rsidRPr="00CB3BA3">
              <w:rPr>
                <w:i/>
              </w:rPr>
              <w:t>.</w:t>
            </w:r>
          </w:p>
          <w:p w:rsidR="001D0598" w:rsidRPr="00CB3BA3" w:rsidRDefault="00617908" w:rsidP="00B024A1">
            <w:pPr>
              <w:widowControl w:val="0"/>
            </w:pPr>
            <w:r w:rsidRPr="00CB3BA3">
              <w:rPr>
                <w:b/>
              </w:rPr>
              <w:t xml:space="preserve">1.1.1. </w:t>
            </w:r>
            <w:r w:rsidR="006E0E13" w:rsidRPr="00CB3BA3">
              <w:rPr>
                <w:b/>
              </w:rPr>
              <w:t>Užduotis</w:t>
            </w:r>
            <w:r w:rsidR="001D0598" w:rsidRPr="00CB3BA3">
              <w:t>:</w:t>
            </w:r>
            <w:r w:rsidRPr="00CB3BA3">
              <w:t xml:space="preserve"> </w:t>
            </w:r>
            <w:r w:rsidR="006E0E13" w:rsidRPr="00CB3BA3">
              <w:t>Apibūdinti</w:t>
            </w:r>
            <w:r w:rsidR="001D0598" w:rsidRPr="00CB3BA3">
              <w:t>:</w:t>
            </w:r>
          </w:p>
          <w:p w:rsidR="006E0E13" w:rsidRPr="00CB3BA3" w:rsidRDefault="006E0E13" w:rsidP="00617908">
            <w:pPr>
              <w:pStyle w:val="Sraopastraipa"/>
              <w:widowControl w:val="0"/>
              <w:numPr>
                <w:ilvl w:val="0"/>
                <w:numId w:val="82"/>
              </w:numPr>
              <w:ind w:left="0" w:firstLine="0"/>
            </w:pPr>
            <w:r w:rsidRPr="00CB3BA3">
              <w:t>Kokios yra populiariausios programavimo kalbos, skirtos puslapių kūrimui</w:t>
            </w:r>
            <w:r w:rsidR="00617908" w:rsidRPr="00CB3BA3">
              <w:t>;</w:t>
            </w:r>
          </w:p>
          <w:p w:rsidR="006E0E13" w:rsidRPr="00CB3BA3" w:rsidRDefault="006E0E13" w:rsidP="00617908">
            <w:pPr>
              <w:pStyle w:val="Sraopastraipa"/>
              <w:widowControl w:val="0"/>
              <w:numPr>
                <w:ilvl w:val="0"/>
                <w:numId w:val="82"/>
              </w:numPr>
              <w:ind w:left="0" w:firstLine="0"/>
            </w:pPr>
            <w:r w:rsidRPr="00CB3BA3">
              <w:t>Kokios dažniausiai naudojamos turinio valdymo sistemos (</w:t>
            </w:r>
            <w:r w:rsidR="00FA719A" w:rsidRPr="00CB3BA3">
              <w:t>TVS</w:t>
            </w:r>
            <w:r w:rsidRPr="00CB3BA3">
              <w:t>)</w:t>
            </w:r>
            <w:r w:rsidR="00617908" w:rsidRPr="00CB3BA3">
              <w:t>;</w:t>
            </w:r>
          </w:p>
          <w:p w:rsidR="006E0E13" w:rsidRPr="00CB3BA3" w:rsidRDefault="006E0E13" w:rsidP="00617908">
            <w:pPr>
              <w:pStyle w:val="Sraopastraipa"/>
              <w:widowControl w:val="0"/>
              <w:numPr>
                <w:ilvl w:val="0"/>
                <w:numId w:val="82"/>
              </w:numPr>
              <w:ind w:left="0" w:firstLine="0"/>
            </w:pPr>
            <w:r w:rsidRPr="00CB3BA3">
              <w:t>Bendras žinias apie HTTP serverius</w:t>
            </w:r>
            <w:r w:rsidR="00617908" w:rsidRPr="00CB3BA3">
              <w:t>;</w:t>
            </w:r>
          </w:p>
          <w:p w:rsidR="006E0E13" w:rsidRPr="00CB3BA3" w:rsidRDefault="006E0E13" w:rsidP="00617908">
            <w:pPr>
              <w:pStyle w:val="Sraopastraipa"/>
              <w:widowControl w:val="0"/>
              <w:numPr>
                <w:ilvl w:val="0"/>
                <w:numId w:val="82"/>
              </w:numPr>
              <w:ind w:left="0" w:firstLine="0"/>
            </w:pPr>
            <w:r w:rsidRPr="00CB3BA3">
              <w:t xml:space="preserve">Vardų (Domain) registravimą ir </w:t>
            </w:r>
            <w:r w:rsidR="00FA719A" w:rsidRPr="00CB3BA3">
              <w:t>konfigūravimą</w:t>
            </w:r>
            <w:r w:rsidR="00617908" w:rsidRPr="00CB3BA3">
              <w:t>.</w:t>
            </w:r>
          </w:p>
        </w:tc>
        <w:tc>
          <w:tcPr>
            <w:tcW w:w="1731" w:type="pct"/>
            <w:shd w:val="clear" w:color="auto" w:fill="FFFFFF"/>
          </w:tcPr>
          <w:p w:rsidR="001D0598" w:rsidRPr="00CB3BA3" w:rsidRDefault="001D0598" w:rsidP="00B024A1">
            <w:pPr>
              <w:widowControl w:val="0"/>
            </w:pPr>
            <w:r w:rsidRPr="00CB3BA3">
              <w:rPr>
                <w:b/>
              </w:rPr>
              <w:t xml:space="preserve">Patenkinamai: </w:t>
            </w:r>
            <w:r w:rsidR="006E0E13" w:rsidRPr="00CB3BA3">
              <w:t>Per nurodytą lai</w:t>
            </w:r>
            <w:r w:rsidR="00426865" w:rsidRPr="00CB3BA3">
              <w:softHyphen/>
            </w:r>
            <w:r w:rsidR="006E0E13" w:rsidRPr="00CB3BA3">
              <w:t>ką nepilnai atsakyta į klau</w:t>
            </w:r>
            <w:r w:rsidR="00426865" w:rsidRPr="00CB3BA3">
              <w:softHyphen/>
            </w:r>
            <w:r w:rsidR="006E0E13" w:rsidRPr="00CB3BA3">
              <w:t>si</w:t>
            </w:r>
            <w:r w:rsidR="00426865" w:rsidRPr="00CB3BA3">
              <w:softHyphen/>
            </w:r>
            <w:r w:rsidR="006E0E13" w:rsidRPr="00CB3BA3">
              <w:t>mus</w:t>
            </w:r>
            <w:r w:rsidRPr="00CB3BA3">
              <w:t xml:space="preserve">. </w:t>
            </w:r>
            <w:r w:rsidR="006E0E13" w:rsidRPr="00CB3BA3">
              <w:t>Atsakant į papildomus klau</w:t>
            </w:r>
            <w:r w:rsidR="00426865" w:rsidRPr="00CB3BA3">
              <w:softHyphen/>
            </w:r>
            <w:r w:rsidR="006E0E13" w:rsidRPr="00CB3BA3">
              <w:t>simus klystama, nepilnai atsakoma</w:t>
            </w:r>
            <w:r w:rsidRPr="00CB3BA3">
              <w:t>.</w:t>
            </w:r>
          </w:p>
          <w:p w:rsidR="001D0598" w:rsidRPr="00CB3BA3" w:rsidRDefault="001D0598" w:rsidP="00B024A1">
            <w:pPr>
              <w:widowControl w:val="0"/>
            </w:pPr>
            <w:r w:rsidRPr="00CB3BA3">
              <w:rPr>
                <w:b/>
              </w:rPr>
              <w:t xml:space="preserve">Gerai: </w:t>
            </w:r>
            <w:r w:rsidR="006E0E13" w:rsidRPr="00CB3BA3">
              <w:t>Per nurodytą laiką nepil</w:t>
            </w:r>
            <w:r w:rsidR="00426865" w:rsidRPr="00CB3BA3">
              <w:softHyphen/>
            </w:r>
            <w:r w:rsidR="006E0E13" w:rsidRPr="00CB3BA3">
              <w:t>nai atsakyta į klausimus</w:t>
            </w:r>
            <w:r w:rsidRPr="00CB3BA3">
              <w:t xml:space="preserve">. </w:t>
            </w:r>
            <w:r w:rsidR="006E0E13" w:rsidRPr="00CB3BA3">
              <w:t>Į papil</w:t>
            </w:r>
            <w:r w:rsidR="00426865" w:rsidRPr="00CB3BA3">
              <w:softHyphen/>
            </w:r>
            <w:r w:rsidR="006E0E13" w:rsidRPr="00CB3BA3">
              <w:t>do</w:t>
            </w:r>
            <w:r w:rsidR="00426865" w:rsidRPr="00CB3BA3">
              <w:softHyphen/>
            </w:r>
            <w:r w:rsidR="006E0E13" w:rsidRPr="00CB3BA3">
              <w:t>mus klausimus atsakyta teisingai</w:t>
            </w:r>
            <w:r w:rsidRPr="00CB3BA3">
              <w:t>.</w:t>
            </w:r>
          </w:p>
          <w:p w:rsidR="006E0E13" w:rsidRPr="00CB3BA3" w:rsidRDefault="001D0598" w:rsidP="00B024A1">
            <w:pPr>
              <w:widowControl w:val="0"/>
            </w:pPr>
            <w:r w:rsidRPr="00CB3BA3">
              <w:rPr>
                <w:b/>
              </w:rPr>
              <w:t xml:space="preserve">Puikiai: </w:t>
            </w:r>
            <w:r w:rsidR="006E0E13" w:rsidRPr="00CB3BA3">
              <w:t>Į pateiktus klausimus atsakyta laiku, be klaidų</w:t>
            </w:r>
            <w:r w:rsidRPr="00CB3BA3">
              <w:t xml:space="preserve">. </w:t>
            </w:r>
          </w:p>
        </w:tc>
      </w:tr>
      <w:tr w:rsidR="00CB3BA3" w:rsidRPr="00CB3BA3" w:rsidTr="00E36383">
        <w:trPr>
          <w:trHeight w:val="57"/>
        </w:trPr>
        <w:tc>
          <w:tcPr>
            <w:tcW w:w="823" w:type="pct"/>
            <w:shd w:val="clear" w:color="auto" w:fill="auto"/>
          </w:tcPr>
          <w:p w:rsidR="006E0E13" w:rsidRPr="00CB3BA3" w:rsidRDefault="006E0E13" w:rsidP="001D0598">
            <w:pPr>
              <w:pStyle w:val="Sraopastraipa"/>
              <w:widowControl w:val="0"/>
              <w:numPr>
                <w:ilvl w:val="0"/>
                <w:numId w:val="105"/>
              </w:numPr>
              <w:ind w:left="0" w:firstLine="0"/>
            </w:pPr>
            <w:r w:rsidRPr="00CB3BA3">
              <w:t>Išmanyti apie turinio valdymo sistemas (TVS)</w:t>
            </w:r>
            <w:r w:rsidR="009D1F70" w:rsidRPr="00CB3BA3">
              <w:t>.</w:t>
            </w:r>
          </w:p>
        </w:tc>
        <w:tc>
          <w:tcPr>
            <w:tcW w:w="2446" w:type="pct"/>
            <w:shd w:val="clear" w:color="auto" w:fill="auto"/>
          </w:tcPr>
          <w:p w:rsidR="006E0E13" w:rsidRPr="00CB3BA3" w:rsidRDefault="006E0E13" w:rsidP="00426865">
            <w:pPr>
              <w:pStyle w:val="Sraopastraipa"/>
              <w:widowControl w:val="0"/>
              <w:ind w:left="0"/>
            </w:pPr>
            <w:r w:rsidRPr="00CB3BA3">
              <w:rPr>
                <w:b/>
              </w:rPr>
              <w:t>2</w:t>
            </w:r>
            <w:r w:rsidR="001D0598" w:rsidRPr="00CB3BA3">
              <w:rPr>
                <w:b/>
              </w:rPr>
              <w:t xml:space="preserve">.1. </w:t>
            </w:r>
            <w:r w:rsidR="00CE35B3" w:rsidRPr="00CB3BA3">
              <w:rPr>
                <w:b/>
              </w:rPr>
              <w:t>Tema</w:t>
            </w:r>
            <w:r w:rsidR="001D0598" w:rsidRPr="00CB3BA3">
              <w:rPr>
                <w:b/>
              </w:rPr>
              <w:t>.</w:t>
            </w:r>
            <w:r w:rsidR="00426865" w:rsidRPr="00CB3BA3">
              <w:rPr>
                <w:b/>
              </w:rPr>
              <w:t xml:space="preserve"> </w:t>
            </w:r>
            <w:r w:rsidRPr="00CB3BA3">
              <w:rPr>
                <w:i/>
              </w:rPr>
              <w:t>Turinio valdymo sistemos (TVS)</w:t>
            </w:r>
            <w:r w:rsidR="00426865" w:rsidRPr="00CB3BA3">
              <w:rPr>
                <w:i/>
              </w:rPr>
              <w:t>.</w:t>
            </w:r>
          </w:p>
          <w:p w:rsidR="001D0598" w:rsidRPr="00CB3BA3" w:rsidRDefault="006E0E13" w:rsidP="00617908">
            <w:pPr>
              <w:pStyle w:val="Sraopastraipa"/>
              <w:widowControl w:val="0"/>
              <w:ind w:left="0"/>
            </w:pPr>
            <w:r w:rsidRPr="00CB3BA3">
              <w:rPr>
                <w:b/>
              </w:rPr>
              <w:t>2</w:t>
            </w:r>
            <w:r w:rsidR="001D0598" w:rsidRPr="00CB3BA3">
              <w:rPr>
                <w:b/>
              </w:rPr>
              <w:t xml:space="preserve">.1.1. </w:t>
            </w:r>
            <w:r w:rsidR="00CE35B3" w:rsidRPr="00CB3BA3">
              <w:rPr>
                <w:b/>
              </w:rPr>
              <w:t>Užduotis</w:t>
            </w:r>
            <w:r w:rsidR="001D0598" w:rsidRPr="00CB3BA3">
              <w:t>:</w:t>
            </w:r>
            <w:r w:rsidR="00617908" w:rsidRPr="00CB3BA3">
              <w:t xml:space="preserve"> </w:t>
            </w:r>
            <w:r w:rsidRPr="00CB3BA3">
              <w:t>Apibūdinti</w:t>
            </w:r>
            <w:r w:rsidR="001D0598" w:rsidRPr="00CB3BA3">
              <w:t>:</w:t>
            </w:r>
          </w:p>
          <w:p w:rsidR="006E0E13" w:rsidRPr="00CB3BA3" w:rsidRDefault="006E0E13" w:rsidP="00426865">
            <w:pPr>
              <w:pStyle w:val="Sraopastraipa"/>
              <w:widowControl w:val="0"/>
              <w:numPr>
                <w:ilvl w:val="0"/>
                <w:numId w:val="82"/>
              </w:numPr>
              <w:ind w:left="0" w:firstLine="0"/>
            </w:pPr>
            <w:r w:rsidRPr="00CB3BA3">
              <w:t>TVS sistemas</w:t>
            </w:r>
            <w:r w:rsidR="001D0598" w:rsidRPr="00CB3BA3">
              <w:t xml:space="preserve">. </w:t>
            </w:r>
            <w:r w:rsidRPr="00CB3BA3">
              <w:t>Jų panaudojimą</w:t>
            </w:r>
            <w:r w:rsidR="00426865" w:rsidRPr="00CB3BA3">
              <w:t>;</w:t>
            </w:r>
          </w:p>
          <w:p w:rsidR="006E0E13" w:rsidRPr="00CB3BA3" w:rsidRDefault="006E0E13" w:rsidP="00426865">
            <w:pPr>
              <w:pStyle w:val="Sraopastraipa"/>
              <w:widowControl w:val="0"/>
              <w:numPr>
                <w:ilvl w:val="0"/>
                <w:numId w:val="82"/>
              </w:numPr>
              <w:ind w:left="0" w:firstLine="0"/>
            </w:pPr>
            <w:r w:rsidRPr="00CB3BA3">
              <w:t>TVS tipus</w:t>
            </w:r>
            <w:r w:rsidR="001D0598" w:rsidRPr="00CB3BA3">
              <w:t xml:space="preserve">: </w:t>
            </w:r>
            <w:r w:rsidRPr="00CB3BA3">
              <w:t>ką pasirinkti (ne techniškai, o praktiškai)</w:t>
            </w:r>
            <w:r w:rsidR="00426865" w:rsidRPr="00CB3BA3">
              <w:t>;</w:t>
            </w:r>
          </w:p>
          <w:p w:rsidR="006E0E13" w:rsidRPr="00CB3BA3" w:rsidRDefault="006E0E13" w:rsidP="00426865">
            <w:pPr>
              <w:pStyle w:val="Sraopastraipa"/>
              <w:widowControl w:val="0"/>
              <w:numPr>
                <w:ilvl w:val="0"/>
                <w:numId w:val="82"/>
              </w:numPr>
              <w:ind w:left="0" w:firstLine="0"/>
            </w:pPr>
            <w:r w:rsidRPr="00CB3BA3">
              <w:t>TVS diegimą</w:t>
            </w:r>
            <w:r w:rsidR="00426865" w:rsidRPr="00CB3BA3">
              <w:t>;</w:t>
            </w:r>
          </w:p>
          <w:p w:rsidR="006E0E13" w:rsidRPr="00CB3BA3" w:rsidRDefault="006E0E13" w:rsidP="00426865">
            <w:pPr>
              <w:pStyle w:val="Sraopastraipa"/>
              <w:widowControl w:val="0"/>
              <w:numPr>
                <w:ilvl w:val="0"/>
                <w:numId w:val="82"/>
              </w:numPr>
              <w:ind w:left="0" w:firstLine="0"/>
            </w:pPr>
            <w:r w:rsidRPr="00CB3BA3">
              <w:t>Turinio kūrimą ir valdymą</w:t>
            </w:r>
            <w:r w:rsidR="00426865" w:rsidRPr="00CB3BA3">
              <w:t>;</w:t>
            </w:r>
          </w:p>
          <w:p w:rsidR="006E0E13" w:rsidRPr="00CB3BA3" w:rsidRDefault="006E0E13" w:rsidP="00426865">
            <w:pPr>
              <w:pStyle w:val="Sraopastraipa"/>
              <w:widowControl w:val="0"/>
              <w:numPr>
                <w:ilvl w:val="0"/>
                <w:numId w:val="82"/>
              </w:numPr>
              <w:ind w:left="0" w:firstLine="0"/>
            </w:pPr>
            <w:r w:rsidRPr="00CB3BA3">
              <w:t>Straipsnių kūrimą</w:t>
            </w:r>
            <w:r w:rsidR="00426865" w:rsidRPr="00CB3BA3">
              <w:t>;</w:t>
            </w:r>
          </w:p>
          <w:p w:rsidR="006E0E13" w:rsidRPr="00CB3BA3" w:rsidRDefault="006E0E13" w:rsidP="00426865">
            <w:pPr>
              <w:pStyle w:val="Sraopastraipa"/>
              <w:widowControl w:val="0"/>
              <w:numPr>
                <w:ilvl w:val="0"/>
                <w:numId w:val="82"/>
              </w:numPr>
              <w:ind w:left="0" w:firstLine="0"/>
            </w:pPr>
            <w:r w:rsidRPr="00CB3BA3">
              <w:t>Turinio skirstymą į sekcijas ir kategorijas</w:t>
            </w:r>
            <w:r w:rsidR="00426865" w:rsidRPr="00CB3BA3">
              <w:t>;</w:t>
            </w:r>
          </w:p>
          <w:p w:rsidR="006E0E13" w:rsidRPr="00CB3BA3" w:rsidRDefault="006E0E13" w:rsidP="00426865">
            <w:pPr>
              <w:pStyle w:val="Sraopastraipa"/>
              <w:widowControl w:val="0"/>
              <w:numPr>
                <w:ilvl w:val="0"/>
                <w:numId w:val="82"/>
              </w:numPr>
              <w:ind w:left="0" w:firstLine="0"/>
            </w:pPr>
            <w:r w:rsidRPr="00CB3BA3">
              <w:t>Globalius parametrus</w:t>
            </w:r>
            <w:r w:rsidR="00426865" w:rsidRPr="00CB3BA3">
              <w:t>;</w:t>
            </w:r>
          </w:p>
          <w:p w:rsidR="006E0E13" w:rsidRPr="00CB3BA3" w:rsidRDefault="006E0E13" w:rsidP="00426865">
            <w:pPr>
              <w:pStyle w:val="Sraopastraipa"/>
              <w:widowControl w:val="0"/>
              <w:numPr>
                <w:ilvl w:val="0"/>
                <w:numId w:val="82"/>
              </w:numPr>
              <w:ind w:left="0" w:firstLine="0"/>
            </w:pPr>
            <w:r w:rsidRPr="00CB3BA3">
              <w:t>Tinklalapio elementų ir požymių rinkin</w:t>
            </w:r>
            <w:r w:rsidR="00426865" w:rsidRPr="00CB3BA3">
              <w:t>į</w:t>
            </w:r>
            <w:r w:rsidRPr="00CB3BA3">
              <w:t xml:space="preserve"> (Metaduomen</w:t>
            </w:r>
            <w:r w:rsidR="00426865" w:rsidRPr="00CB3BA3">
              <w:t>y</w:t>
            </w:r>
            <w:r w:rsidRPr="00CB3BA3">
              <w:t>s)</w:t>
            </w:r>
            <w:r w:rsidR="00426865" w:rsidRPr="00CB3BA3">
              <w:t>;</w:t>
            </w:r>
          </w:p>
          <w:p w:rsidR="006E0E13" w:rsidRPr="00CB3BA3" w:rsidRDefault="006E0E13" w:rsidP="00426865">
            <w:pPr>
              <w:pStyle w:val="Sraopastraipa"/>
              <w:widowControl w:val="0"/>
              <w:numPr>
                <w:ilvl w:val="0"/>
                <w:numId w:val="82"/>
              </w:numPr>
              <w:ind w:left="0" w:firstLine="0"/>
            </w:pPr>
            <w:r w:rsidRPr="00CB3BA3">
              <w:t>Tinklalapio turinio planavimą, struktūros medį ir projekto realizaciją</w:t>
            </w:r>
            <w:r w:rsidR="00426865" w:rsidRPr="00CB3BA3">
              <w:t>;</w:t>
            </w:r>
          </w:p>
          <w:p w:rsidR="006E0E13" w:rsidRPr="00CB3BA3" w:rsidRDefault="006E0E13" w:rsidP="00426865">
            <w:pPr>
              <w:pStyle w:val="Sraopastraipa"/>
              <w:widowControl w:val="0"/>
              <w:numPr>
                <w:ilvl w:val="0"/>
                <w:numId w:val="82"/>
              </w:numPr>
              <w:ind w:left="0" w:firstLine="0"/>
            </w:pPr>
            <w:r w:rsidRPr="00CB3BA3">
              <w:t>Papildomus TVS komponentus (Pagrindinis puslapis, kontaktai, apklausos, interneto nuorodos, paieška)</w:t>
            </w:r>
            <w:r w:rsidR="00426865" w:rsidRPr="00CB3BA3">
              <w:t>;</w:t>
            </w:r>
          </w:p>
          <w:p w:rsidR="006E0E13" w:rsidRPr="00CB3BA3" w:rsidRDefault="006E0E13" w:rsidP="00426865">
            <w:pPr>
              <w:pStyle w:val="Sraopastraipa"/>
              <w:widowControl w:val="0"/>
              <w:numPr>
                <w:ilvl w:val="0"/>
                <w:numId w:val="82"/>
              </w:numPr>
              <w:ind w:left="0" w:firstLine="0"/>
            </w:pPr>
            <w:r w:rsidRPr="00CB3BA3">
              <w:t>Naudotojų administravimą</w:t>
            </w:r>
            <w:r w:rsidR="00426865" w:rsidRPr="00CB3BA3">
              <w:t>;</w:t>
            </w:r>
          </w:p>
          <w:p w:rsidR="006E0E13" w:rsidRPr="00CB3BA3" w:rsidRDefault="006E0E13" w:rsidP="00426865">
            <w:pPr>
              <w:pStyle w:val="Sraopastraipa"/>
              <w:widowControl w:val="0"/>
              <w:numPr>
                <w:ilvl w:val="0"/>
                <w:numId w:val="82"/>
              </w:numPr>
              <w:ind w:left="0" w:firstLine="0"/>
            </w:pPr>
            <w:r w:rsidRPr="00CB3BA3">
              <w:t>Plėtinius</w:t>
            </w:r>
            <w:r w:rsidR="001D0598" w:rsidRPr="00CB3BA3">
              <w:t xml:space="preserve">: </w:t>
            </w:r>
            <w:r w:rsidRPr="00CB3BA3">
              <w:t>moduliai, priedai, šablonai ir kalbos</w:t>
            </w:r>
            <w:r w:rsidR="00426865" w:rsidRPr="00CB3BA3">
              <w:t>;</w:t>
            </w:r>
          </w:p>
          <w:p w:rsidR="006E0E13" w:rsidRPr="00CB3BA3" w:rsidRDefault="006E0E13" w:rsidP="00426865">
            <w:pPr>
              <w:pStyle w:val="Sraopastraipa"/>
              <w:widowControl w:val="0"/>
              <w:numPr>
                <w:ilvl w:val="0"/>
                <w:numId w:val="82"/>
              </w:numPr>
              <w:ind w:left="0" w:firstLine="0"/>
            </w:pPr>
            <w:r w:rsidRPr="00CB3BA3">
              <w:t>SEO nustatymus</w:t>
            </w:r>
            <w:r w:rsidR="00426865" w:rsidRPr="00CB3BA3">
              <w:t>.</w:t>
            </w:r>
          </w:p>
        </w:tc>
        <w:tc>
          <w:tcPr>
            <w:tcW w:w="1731" w:type="pct"/>
            <w:shd w:val="clear" w:color="auto" w:fill="auto"/>
          </w:tcPr>
          <w:p w:rsidR="001D0598" w:rsidRPr="00CB3BA3" w:rsidRDefault="001D0598" w:rsidP="00B024A1">
            <w:pPr>
              <w:widowControl w:val="0"/>
            </w:pPr>
            <w:r w:rsidRPr="00CB3BA3">
              <w:rPr>
                <w:b/>
              </w:rPr>
              <w:t xml:space="preserve">Patenkinamai: </w:t>
            </w:r>
            <w:r w:rsidR="006E0E13" w:rsidRPr="00CB3BA3">
              <w:t>Per nurodytą laiką nepilnai atsakyta į klausimus</w:t>
            </w:r>
            <w:r w:rsidRPr="00CB3BA3">
              <w:t xml:space="preserve">. </w:t>
            </w:r>
            <w:r w:rsidR="006E0E13" w:rsidRPr="00CB3BA3">
              <w:t>Atsakant į papildomus klausimus klystama, nepilnai atsakoma</w:t>
            </w:r>
            <w:r w:rsidRPr="00CB3BA3">
              <w:t>.</w:t>
            </w:r>
          </w:p>
          <w:p w:rsidR="001D0598" w:rsidRPr="00CB3BA3" w:rsidRDefault="001D0598" w:rsidP="00B024A1">
            <w:pPr>
              <w:widowControl w:val="0"/>
            </w:pPr>
            <w:r w:rsidRPr="00CB3BA3">
              <w:rPr>
                <w:b/>
              </w:rPr>
              <w:t xml:space="preserve">Gerai: </w:t>
            </w:r>
            <w:r w:rsidR="006E0E13" w:rsidRPr="00CB3BA3">
              <w:t>Per nurodytą laiką nepilnai atsakyta į klausimus</w:t>
            </w:r>
            <w:r w:rsidRPr="00CB3BA3">
              <w:t xml:space="preserve">. </w:t>
            </w:r>
            <w:r w:rsidR="006E0E13" w:rsidRPr="00CB3BA3">
              <w:t>Į papildomus klausimus atsakyta teisingai</w:t>
            </w:r>
            <w:r w:rsidRPr="00CB3BA3">
              <w:t>.</w:t>
            </w:r>
          </w:p>
          <w:p w:rsidR="006E0E13" w:rsidRPr="00CB3BA3" w:rsidRDefault="001D0598" w:rsidP="00B024A1">
            <w:pPr>
              <w:widowControl w:val="0"/>
            </w:pPr>
            <w:r w:rsidRPr="00CB3BA3">
              <w:rPr>
                <w:b/>
              </w:rPr>
              <w:t xml:space="preserve">Puikiai: </w:t>
            </w:r>
            <w:r w:rsidR="006E0E13" w:rsidRPr="00CB3BA3">
              <w:t>Į pateiktus klausimus atsakyta laiku, be klaidų</w:t>
            </w:r>
            <w:r w:rsidRPr="00CB3BA3">
              <w:t xml:space="preserve">. </w:t>
            </w:r>
          </w:p>
        </w:tc>
      </w:tr>
      <w:tr w:rsidR="00CB3BA3" w:rsidRPr="00CB3BA3" w:rsidTr="00E36383">
        <w:trPr>
          <w:trHeight w:val="57"/>
        </w:trPr>
        <w:tc>
          <w:tcPr>
            <w:tcW w:w="823" w:type="pct"/>
            <w:shd w:val="clear" w:color="auto" w:fill="auto"/>
          </w:tcPr>
          <w:p w:rsidR="006E0E13" w:rsidRPr="00CB3BA3" w:rsidRDefault="006E0E13" w:rsidP="001D0598">
            <w:pPr>
              <w:pStyle w:val="Sraopastraipa"/>
              <w:widowControl w:val="0"/>
              <w:numPr>
                <w:ilvl w:val="0"/>
                <w:numId w:val="105"/>
              </w:numPr>
              <w:ind w:left="0" w:firstLine="0"/>
            </w:pPr>
            <w:r w:rsidRPr="00CB3BA3">
              <w:t>Išmanyti apie statinių puslapių kūrimą su HTML ir CSS</w:t>
            </w:r>
            <w:r w:rsidR="009D1F70" w:rsidRPr="00CB3BA3">
              <w:t>.</w:t>
            </w:r>
          </w:p>
        </w:tc>
        <w:tc>
          <w:tcPr>
            <w:tcW w:w="2446" w:type="pct"/>
            <w:shd w:val="clear" w:color="auto" w:fill="auto"/>
          </w:tcPr>
          <w:p w:rsidR="001D0598" w:rsidRPr="00CB3BA3" w:rsidRDefault="006E0E13" w:rsidP="00426865">
            <w:pPr>
              <w:pStyle w:val="Sraopastraipa"/>
              <w:widowControl w:val="0"/>
              <w:ind w:left="0"/>
            </w:pPr>
            <w:r w:rsidRPr="00CB3BA3">
              <w:rPr>
                <w:b/>
              </w:rPr>
              <w:t>3</w:t>
            </w:r>
            <w:r w:rsidR="001D0598" w:rsidRPr="00CB3BA3">
              <w:rPr>
                <w:b/>
              </w:rPr>
              <w:t xml:space="preserve">.1. </w:t>
            </w:r>
            <w:r w:rsidR="00CE35B3" w:rsidRPr="00CB3BA3">
              <w:rPr>
                <w:b/>
              </w:rPr>
              <w:t>Tema</w:t>
            </w:r>
            <w:r w:rsidR="001D0598" w:rsidRPr="00CB3BA3">
              <w:t>.</w:t>
            </w:r>
            <w:r w:rsidR="00426865" w:rsidRPr="00CB3BA3">
              <w:t xml:space="preserve"> </w:t>
            </w:r>
            <w:r w:rsidRPr="00CB3BA3">
              <w:rPr>
                <w:i/>
              </w:rPr>
              <w:t>Statinis puslapis su HTML ir CSS</w:t>
            </w:r>
            <w:r w:rsidR="001D0598" w:rsidRPr="00CB3BA3">
              <w:rPr>
                <w:i/>
              </w:rPr>
              <w:t>.</w:t>
            </w:r>
          </w:p>
          <w:p w:rsidR="001D0598" w:rsidRPr="00CB3BA3" w:rsidRDefault="006E0E13" w:rsidP="00B024A1">
            <w:pPr>
              <w:widowControl w:val="0"/>
            </w:pPr>
            <w:r w:rsidRPr="00CB3BA3">
              <w:rPr>
                <w:b/>
              </w:rPr>
              <w:t>3</w:t>
            </w:r>
            <w:r w:rsidR="001D0598" w:rsidRPr="00CB3BA3">
              <w:rPr>
                <w:b/>
              </w:rPr>
              <w:t>.1.1</w:t>
            </w:r>
            <w:r w:rsidR="001D0598" w:rsidRPr="00CB3BA3">
              <w:t xml:space="preserve">. </w:t>
            </w:r>
            <w:r w:rsidRPr="00CB3BA3">
              <w:rPr>
                <w:b/>
              </w:rPr>
              <w:t>Užduotis</w:t>
            </w:r>
            <w:r w:rsidR="001D0598" w:rsidRPr="00CB3BA3">
              <w:t>:</w:t>
            </w:r>
            <w:r w:rsidR="00617908" w:rsidRPr="00CB3BA3">
              <w:t xml:space="preserve"> </w:t>
            </w:r>
            <w:r w:rsidRPr="00CB3BA3">
              <w:t>Apibūdinti</w:t>
            </w:r>
            <w:r w:rsidR="001D0598" w:rsidRPr="00CB3BA3">
              <w:t>:</w:t>
            </w:r>
          </w:p>
          <w:p w:rsidR="006E0E13" w:rsidRPr="00CB3BA3" w:rsidRDefault="006E0E13" w:rsidP="00426865">
            <w:pPr>
              <w:pStyle w:val="Sraopastraipa"/>
              <w:widowControl w:val="0"/>
              <w:numPr>
                <w:ilvl w:val="0"/>
                <w:numId w:val="82"/>
              </w:numPr>
              <w:ind w:left="0" w:firstLine="0"/>
            </w:pPr>
            <w:r w:rsidRPr="00CB3BA3">
              <w:t>HTML dokumento struktūr</w:t>
            </w:r>
            <w:r w:rsidR="00426865" w:rsidRPr="00CB3BA3">
              <w:t>ą;</w:t>
            </w:r>
          </w:p>
          <w:p w:rsidR="006E0E13" w:rsidRPr="00CB3BA3" w:rsidRDefault="00426865" w:rsidP="00426865">
            <w:pPr>
              <w:pStyle w:val="Sraopastraipa"/>
              <w:widowControl w:val="0"/>
              <w:numPr>
                <w:ilvl w:val="0"/>
                <w:numId w:val="82"/>
              </w:numPr>
              <w:ind w:left="0" w:firstLine="0"/>
            </w:pPr>
            <w:r w:rsidRPr="00CB3BA3">
              <w:t>Teksto formatavimą;</w:t>
            </w:r>
          </w:p>
          <w:p w:rsidR="006E0E13" w:rsidRPr="00CB3BA3" w:rsidRDefault="006E0E13" w:rsidP="00426865">
            <w:pPr>
              <w:pStyle w:val="Sraopastraipa"/>
              <w:widowControl w:val="0"/>
              <w:numPr>
                <w:ilvl w:val="0"/>
                <w:numId w:val="82"/>
              </w:numPr>
              <w:ind w:left="0" w:firstLine="0"/>
            </w:pPr>
            <w:r w:rsidRPr="00CB3BA3">
              <w:t>Sąraš</w:t>
            </w:r>
            <w:r w:rsidR="00426865" w:rsidRPr="00CB3BA3">
              <w:t>us</w:t>
            </w:r>
            <w:r w:rsidRPr="00CB3BA3">
              <w:t xml:space="preserve"> ir apibrėžim</w:t>
            </w:r>
            <w:r w:rsidR="00426865" w:rsidRPr="00CB3BA3">
              <w:t>us</w:t>
            </w:r>
            <w:r w:rsidRPr="00CB3BA3">
              <w:t xml:space="preserve"> HTML dokumente</w:t>
            </w:r>
            <w:r w:rsidR="00426865" w:rsidRPr="00CB3BA3">
              <w:t>;</w:t>
            </w:r>
          </w:p>
          <w:p w:rsidR="00B024A1" w:rsidRPr="00CB3BA3" w:rsidRDefault="00426865" w:rsidP="00426865">
            <w:pPr>
              <w:pStyle w:val="Sraopastraipa"/>
              <w:widowControl w:val="0"/>
              <w:numPr>
                <w:ilvl w:val="0"/>
                <w:numId w:val="82"/>
              </w:numPr>
              <w:ind w:left="0" w:firstLine="0"/>
            </w:pPr>
            <w:r w:rsidRPr="00CB3BA3">
              <w:lastRenderedPageBreak/>
              <w:t>Spalvų kodus;</w:t>
            </w:r>
          </w:p>
          <w:p w:rsidR="006E0E13" w:rsidRPr="00CB3BA3" w:rsidRDefault="006E0E13" w:rsidP="00426865">
            <w:pPr>
              <w:pStyle w:val="Sraopastraipa"/>
              <w:widowControl w:val="0"/>
              <w:numPr>
                <w:ilvl w:val="0"/>
                <w:numId w:val="82"/>
              </w:numPr>
              <w:ind w:left="0" w:firstLine="0"/>
            </w:pPr>
            <w:r w:rsidRPr="00CB3BA3">
              <w:t>Tinklalapio dizain</w:t>
            </w:r>
            <w:r w:rsidR="00426865" w:rsidRPr="00CB3BA3">
              <w:t>ą</w:t>
            </w:r>
            <w:r w:rsidRPr="00CB3BA3">
              <w:t xml:space="preserve"> (CSS)</w:t>
            </w:r>
            <w:r w:rsidR="00426865" w:rsidRPr="00CB3BA3">
              <w:t>;</w:t>
            </w:r>
          </w:p>
          <w:p w:rsidR="006E0E13" w:rsidRPr="00CB3BA3" w:rsidRDefault="006E0E13" w:rsidP="00426865">
            <w:pPr>
              <w:pStyle w:val="Sraopastraipa"/>
              <w:widowControl w:val="0"/>
              <w:numPr>
                <w:ilvl w:val="0"/>
                <w:numId w:val="82"/>
              </w:numPr>
              <w:ind w:left="0" w:firstLine="0"/>
            </w:pPr>
            <w:r w:rsidRPr="00CB3BA3">
              <w:t>Lentel</w:t>
            </w:r>
            <w:r w:rsidR="00426865" w:rsidRPr="00CB3BA3">
              <w:t>e</w:t>
            </w:r>
            <w:r w:rsidRPr="00CB3BA3">
              <w:t>s, jų formavimo schem</w:t>
            </w:r>
            <w:r w:rsidR="00426865" w:rsidRPr="00CB3BA3">
              <w:t>ą;</w:t>
            </w:r>
          </w:p>
          <w:p w:rsidR="006E0E13" w:rsidRPr="00CB3BA3" w:rsidRDefault="006E0E13" w:rsidP="00426865">
            <w:pPr>
              <w:pStyle w:val="Sraopastraipa"/>
              <w:widowControl w:val="0"/>
              <w:numPr>
                <w:ilvl w:val="0"/>
                <w:numId w:val="82"/>
              </w:numPr>
              <w:ind w:left="0" w:firstLine="0"/>
            </w:pPr>
            <w:r w:rsidRPr="00CB3BA3">
              <w:t>Form</w:t>
            </w:r>
            <w:r w:rsidR="00426865" w:rsidRPr="00CB3BA3">
              <w:t>a</w:t>
            </w:r>
            <w:r w:rsidRPr="00CB3BA3">
              <w:t>s, bendravim</w:t>
            </w:r>
            <w:r w:rsidR="00426865" w:rsidRPr="00CB3BA3">
              <w:t>ą</w:t>
            </w:r>
            <w:r w:rsidRPr="00CB3BA3">
              <w:t xml:space="preserve"> su naudotoju</w:t>
            </w:r>
            <w:r w:rsidR="00426865" w:rsidRPr="00CB3BA3">
              <w:t>;</w:t>
            </w:r>
          </w:p>
          <w:p w:rsidR="006E0E13" w:rsidRPr="00CB3BA3" w:rsidRDefault="00426865" w:rsidP="00426865">
            <w:pPr>
              <w:pStyle w:val="Sraopastraipa"/>
              <w:widowControl w:val="0"/>
              <w:numPr>
                <w:ilvl w:val="0"/>
                <w:numId w:val="82"/>
              </w:numPr>
              <w:ind w:left="0" w:firstLine="0"/>
            </w:pPr>
            <w:r w:rsidRPr="00CB3BA3">
              <w:t>Papildomus</w:t>
            </w:r>
            <w:r w:rsidR="006E0E13" w:rsidRPr="00CB3BA3">
              <w:t xml:space="preserve"> simboli</w:t>
            </w:r>
            <w:r w:rsidRPr="00CB3BA3">
              <w:t>us;</w:t>
            </w:r>
          </w:p>
          <w:p w:rsidR="006E0E13" w:rsidRPr="00CB3BA3" w:rsidRDefault="006E0E13" w:rsidP="00426865">
            <w:pPr>
              <w:pStyle w:val="Sraopastraipa"/>
              <w:widowControl w:val="0"/>
              <w:numPr>
                <w:ilvl w:val="0"/>
                <w:numId w:val="82"/>
              </w:numPr>
              <w:ind w:left="0" w:firstLine="0"/>
            </w:pPr>
            <w:r w:rsidRPr="00CB3BA3">
              <w:t>Nuorod</w:t>
            </w:r>
            <w:r w:rsidR="00426865" w:rsidRPr="00CB3BA3">
              <w:t>a</w:t>
            </w:r>
            <w:r w:rsidRPr="00CB3BA3">
              <w:t>s HTML dokumente</w:t>
            </w:r>
            <w:r w:rsidR="00426865" w:rsidRPr="00CB3BA3">
              <w:t>;</w:t>
            </w:r>
          </w:p>
          <w:p w:rsidR="006E0E13" w:rsidRPr="00CB3BA3" w:rsidRDefault="006E0E13" w:rsidP="00426865">
            <w:pPr>
              <w:pStyle w:val="Sraopastraipa"/>
              <w:widowControl w:val="0"/>
              <w:numPr>
                <w:ilvl w:val="0"/>
                <w:numId w:val="82"/>
              </w:numPr>
              <w:ind w:left="0" w:firstLine="0"/>
            </w:pPr>
            <w:r w:rsidRPr="00CB3BA3">
              <w:t>Darb</w:t>
            </w:r>
            <w:r w:rsidR="00426865" w:rsidRPr="00CB3BA3">
              <w:t>ą</w:t>
            </w:r>
            <w:r w:rsidRPr="00CB3BA3">
              <w:t xml:space="preserve"> su paveikslėliais</w:t>
            </w:r>
            <w:r w:rsidR="00426865" w:rsidRPr="00CB3BA3">
              <w:t>;</w:t>
            </w:r>
          </w:p>
          <w:p w:rsidR="006E0E13" w:rsidRPr="00CB3BA3" w:rsidRDefault="006E0E13" w:rsidP="00426865">
            <w:pPr>
              <w:pStyle w:val="Sraopastraipa"/>
              <w:widowControl w:val="0"/>
              <w:numPr>
                <w:ilvl w:val="0"/>
                <w:numId w:val="82"/>
              </w:numPr>
              <w:ind w:left="0" w:firstLine="0"/>
            </w:pPr>
            <w:r w:rsidRPr="00CB3BA3">
              <w:t>Rėmeli</w:t>
            </w:r>
            <w:r w:rsidR="00426865" w:rsidRPr="00CB3BA3">
              <w:t>us;</w:t>
            </w:r>
          </w:p>
          <w:p w:rsidR="006E0E13" w:rsidRPr="00CB3BA3" w:rsidRDefault="006E0E13" w:rsidP="00426865">
            <w:pPr>
              <w:pStyle w:val="Sraopastraipa"/>
              <w:widowControl w:val="0"/>
              <w:numPr>
                <w:ilvl w:val="0"/>
                <w:numId w:val="82"/>
              </w:numPr>
              <w:ind w:left="0" w:firstLine="0"/>
            </w:pPr>
            <w:r w:rsidRPr="00CB3BA3">
              <w:t>Paprast</w:t>
            </w:r>
            <w:r w:rsidR="00426865" w:rsidRPr="00CB3BA3">
              <w:t>a</w:t>
            </w:r>
            <w:r w:rsidRPr="00CB3BA3">
              <w:t>s stiliaus lentel</w:t>
            </w:r>
            <w:r w:rsidR="00426865" w:rsidRPr="00CB3BA3">
              <w:t>e</w:t>
            </w:r>
            <w:r w:rsidRPr="00CB3BA3">
              <w:t>s</w:t>
            </w:r>
            <w:r w:rsidR="00426865" w:rsidRPr="00CB3BA3">
              <w:t>;</w:t>
            </w:r>
          </w:p>
          <w:p w:rsidR="006E0E13" w:rsidRPr="00CB3BA3" w:rsidRDefault="006E0E13" w:rsidP="00426865">
            <w:pPr>
              <w:pStyle w:val="Sraopastraipa"/>
              <w:widowControl w:val="0"/>
              <w:numPr>
                <w:ilvl w:val="0"/>
                <w:numId w:val="82"/>
              </w:numPr>
              <w:ind w:left="0" w:firstLine="0"/>
            </w:pPr>
            <w:r w:rsidRPr="00CB3BA3">
              <w:t>Elemento stiliaus klasių kūrim</w:t>
            </w:r>
            <w:r w:rsidR="00426865" w:rsidRPr="00CB3BA3">
              <w:t>ą.</w:t>
            </w:r>
          </w:p>
        </w:tc>
        <w:tc>
          <w:tcPr>
            <w:tcW w:w="1731" w:type="pct"/>
            <w:shd w:val="clear" w:color="auto" w:fill="auto"/>
          </w:tcPr>
          <w:p w:rsidR="001D0598" w:rsidRPr="00CB3BA3" w:rsidRDefault="001D0598" w:rsidP="00B024A1">
            <w:pPr>
              <w:widowControl w:val="0"/>
            </w:pPr>
            <w:r w:rsidRPr="00CB3BA3">
              <w:rPr>
                <w:b/>
              </w:rPr>
              <w:lastRenderedPageBreak/>
              <w:t xml:space="preserve">Patenkinamai: </w:t>
            </w:r>
            <w:r w:rsidR="006E0E13" w:rsidRPr="00CB3BA3">
              <w:t>Per nurodytą laiką nepilnai atsakyta į klausimus</w:t>
            </w:r>
            <w:r w:rsidRPr="00CB3BA3">
              <w:t xml:space="preserve">. </w:t>
            </w:r>
            <w:r w:rsidR="006E0E13" w:rsidRPr="00CB3BA3">
              <w:t>Atsakant į papildomus klausimus klystama, nepilnai atsakoma</w:t>
            </w:r>
            <w:r w:rsidRPr="00CB3BA3">
              <w:t>.</w:t>
            </w:r>
          </w:p>
          <w:p w:rsidR="001D0598" w:rsidRPr="00CB3BA3" w:rsidRDefault="001D0598" w:rsidP="00B024A1">
            <w:pPr>
              <w:widowControl w:val="0"/>
            </w:pPr>
            <w:r w:rsidRPr="00CB3BA3">
              <w:rPr>
                <w:b/>
              </w:rPr>
              <w:lastRenderedPageBreak/>
              <w:t xml:space="preserve">Gerai: </w:t>
            </w:r>
            <w:r w:rsidR="006E0E13" w:rsidRPr="00CB3BA3">
              <w:t>Per nurodytą laiką nepilnai atsakyta į klausimus</w:t>
            </w:r>
            <w:r w:rsidRPr="00CB3BA3">
              <w:t xml:space="preserve">. </w:t>
            </w:r>
            <w:r w:rsidR="006E0E13" w:rsidRPr="00CB3BA3">
              <w:t>Į papildomus klausimus atsakyta teisingai</w:t>
            </w:r>
            <w:r w:rsidRPr="00CB3BA3">
              <w:t>.</w:t>
            </w:r>
          </w:p>
          <w:p w:rsidR="006E0E13" w:rsidRPr="00CB3BA3" w:rsidRDefault="001D0598" w:rsidP="00B024A1">
            <w:pPr>
              <w:widowControl w:val="0"/>
            </w:pPr>
            <w:r w:rsidRPr="00CB3BA3">
              <w:rPr>
                <w:b/>
              </w:rPr>
              <w:t xml:space="preserve">Puikiai: </w:t>
            </w:r>
            <w:r w:rsidR="006E0E13" w:rsidRPr="00CB3BA3">
              <w:t>Į pateiktus klausimus atsakyta laiku, be klaidų</w:t>
            </w:r>
            <w:r w:rsidRPr="00CB3BA3">
              <w:t>.</w:t>
            </w:r>
            <w:r w:rsidRPr="00CB3BA3">
              <w:t xml:space="preserve"> </w:t>
            </w:r>
          </w:p>
        </w:tc>
      </w:tr>
      <w:tr w:rsidR="00CB3BA3" w:rsidRPr="00CB3BA3" w:rsidTr="00E36383">
        <w:trPr>
          <w:trHeight w:val="57"/>
        </w:trPr>
        <w:tc>
          <w:tcPr>
            <w:tcW w:w="823" w:type="pct"/>
            <w:shd w:val="clear" w:color="auto" w:fill="auto"/>
          </w:tcPr>
          <w:p w:rsidR="006E0E13" w:rsidRPr="00CB3BA3" w:rsidRDefault="006E0E13" w:rsidP="001D0598">
            <w:pPr>
              <w:pStyle w:val="Sraopastraipa"/>
              <w:widowControl w:val="0"/>
              <w:numPr>
                <w:ilvl w:val="0"/>
                <w:numId w:val="105"/>
              </w:numPr>
              <w:ind w:left="0" w:firstLine="0"/>
            </w:pPr>
            <w:r w:rsidRPr="00CB3BA3">
              <w:t>Panaudoti CSS karkasą (framework)</w:t>
            </w:r>
            <w:r w:rsidR="009D1F70" w:rsidRPr="00CB3BA3">
              <w:t>.</w:t>
            </w:r>
          </w:p>
        </w:tc>
        <w:tc>
          <w:tcPr>
            <w:tcW w:w="2446" w:type="pct"/>
            <w:shd w:val="clear" w:color="auto" w:fill="auto"/>
          </w:tcPr>
          <w:p w:rsidR="006E0E13" w:rsidRPr="00CB3BA3" w:rsidRDefault="006E0E13" w:rsidP="00B024A1">
            <w:pPr>
              <w:widowControl w:val="0"/>
            </w:pPr>
            <w:r w:rsidRPr="00CB3BA3">
              <w:rPr>
                <w:b/>
              </w:rPr>
              <w:t>4</w:t>
            </w:r>
            <w:r w:rsidR="001D0598" w:rsidRPr="00CB3BA3">
              <w:rPr>
                <w:b/>
              </w:rPr>
              <w:t xml:space="preserve">.1. </w:t>
            </w:r>
            <w:r w:rsidR="00CE35B3" w:rsidRPr="00CB3BA3">
              <w:rPr>
                <w:b/>
              </w:rPr>
              <w:t>Tema</w:t>
            </w:r>
            <w:r w:rsidR="001D0598" w:rsidRPr="00CB3BA3">
              <w:t>.</w:t>
            </w:r>
            <w:r w:rsidR="00426865" w:rsidRPr="00CB3BA3">
              <w:t xml:space="preserve"> </w:t>
            </w:r>
            <w:r w:rsidRPr="00CB3BA3">
              <w:rPr>
                <w:i/>
              </w:rPr>
              <w:t>CSS karkaso panaudojimas</w:t>
            </w:r>
            <w:r w:rsidR="00426865" w:rsidRPr="00CB3BA3">
              <w:rPr>
                <w:i/>
              </w:rPr>
              <w:t>.</w:t>
            </w:r>
          </w:p>
          <w:p w:rsidR="001D0598" w:rsidRPr="00CB3BA3" w:rsidRDefault="006E0E13" w:rsidP="00B024A1">
            <w:pPr>
              <w:widowControl w:val="0"/>
            </w:pPr>
            <w:r w:rsidRPr="00CB3BA3">
              <w:rPr>
                <w:b/>
              </w:rPr>
              <w:t>4</w:t>
            </w:r>
            <w:r w:rsidR="001D0598" w:rsidRPr="00CB3BA3">
              <w:rPr>
                <w:b/>
              </w:rPr>
              <w:t xml:space="preserve">.1.1. </w:t>
            </w:r>
            <w:r w:rsidR="00CE35B3" w:rsidRPr="00CB3BA3">
              <w:rPr>
                <w:b/>
              </w:rPr>
              <w:t>Užduotis</w:t>
            </w:r>
            <w:r w:rsidR="001D0598" w:rsidRPr="00CB3BA3">
              <w:t>:</w:t>
            </w:r>
            <w:r w:rsidR="00617908" w:rsidRPr="00CB3BA3">
              <w:t xml:space="preserve"> </w:t>
            </w:r>
            <w:r w:rsidRPr="00CB3BA3">
              <w:t>Įsisavinti duotą medžiagą</w:t>
            </w:r>
            <w:r w:rsidR="001D0598" w:rsidRPr="00CB3BA3">
              <w:t>:</w:t>
            </w:r>
          </w:p>
          <w:p w:rsidR="006E0E13" w:rsidRPr="00CB3BA3" w:rsidRDefault="006E0E13" w:rsidP="00B024A1">
            <w:pPr>
              <w:pStyle w:val="Sraopastraipa"/>
              <w:widowControl w:val="0"/>
              <w:numPr>
                <w:ilvl w:val="0"/>
                <w:numId w:val="57"/>
              </w:numPr>
              <w:ind w:left="0" w:firstLine="0"/>
              <w:contextualSpacing/>
              <w:rPr>
                <w:b/>
                <w:bCs/>
              </w:rPr>
            </w:pPr>
            <w:r w:rsidRPr="00CB3BA3">
              <w:t>CSS karkasų apžvalga ir analizė</w:t>
            </w:r>
            <w:r w:rsidR="00426865" w:rsidRPr="00CB3BA3">
              <w:t>;</w:t>
            </w:r>
          </w:p>
          <w:p w:rsidR="006E0E13" w:rsidRPr="00CB3BA3" w:rsidRDefault="006E0E13" w:rsidP="00B024A1">
            <w:pPr>
              <w:pStyle w:val="Sraopastraipa"/>
              <w:widowControl w:val="0"/>
              <w:numPr>
                <w:ilvl w:val="0"/>
                <w:numId w:val="57"/>
              </w:numPr>
              <w:ind w:left="0" w:firstLine="0"/>
              <w:contextualSpacing/>
              <w:rPr>
                <w:b/>
                <w:bCs/>
              </w:rPr>
            </w:pPr>
            <w:r w:rsidRPr="00CB3BA3">
              <w:t>CSS karkasų kodo analizė</w:t>
            </w:r>
            <w:r w:rsidR="00426865" w:rsidRPr="00CB3BA3">
              <w:t>;</w:t>
            </w:r>
          </w:p>
          <w:p w:rsidR="006E0E13" w:rsidRPr="00CB3BA3" w:rsidRDefault="006E0E13" w:rsidP="00B024A1">
            <w:pPr>
              <w:pStyle w:val="Sraopastraipa"/>
              <w:widowControl w:val="0"/>
              <w:numPr>
                <w:ilvl w:val="0"/>
                <w:numId w:val="57"/>
              </w:numPr>
              <w:ind w:left="0" w:firstLine="0"/>
              <w:contextualSpacing/>
              <w:rPr>
                <w:bCs/>
              </w:rPr>
            </w:pPr>
            <w:r w:rsidRPr="00CB3BA3">
              <w:rPr>
                <w:bCs/>
              </w:rPr>
              <w:t>CSS karkasų funkcionalumo analizė</w:t>
            </w:r>
            <w:r w:rsidR="00426865" w:rsidRPr="00CB3BA3">
              <w:rPr>
                <w:bCs/>
              </w:rPr>
              <w:t>;</w:t>
            </w:r>
          </w:p>
          <w:p w:rsidR="006E0E13" w:rsidRPr="00CB3BA3" w:rsidRDefault="006E0E13" w:rsidP="00B024A1">
            <w:pPr>
              <w:pStyle w:val="Sraopastraipa"/>
              <w:widowControl w:val="0"/>
              <w:numPr>
                <w:ilvl w:val="0"/>
                <w:numId w:val="57"/>
              </w:numPr>
              <w:ind w:left="0" w:firstLine="0"/>
              <w:contextualSpacing/>
              <w:rPr>
                <w:bCs/>
              </w:rPr>
            </w:pPr>
            <w:r w:rsidRPr="00CB3BA3">
              <w:rPr>
                <w:bCs/>
              </w:rPr>
              <w:t>Realių užduočių atlikimas panaudojant vieną iš pasirinktų CSS karkasų</w:t>
            </w:r>
            <w:r w:rsidR="00426865" w:rsidRPr="00CB3BA3">
              <w:rPr>
                <w:bCs/>
              </w:rPr>
              <w:t>.</w:t>
            </w:r>
          </w:p>
        </w:tc>
        <w:tc>
          <w:tcPr>
            <w:tcW w:w="1731" w:type="pct"/>
            <w:shd w:val="clear" w:color="auto" w:fill="auto"/>
          </w:tcPr>
          <w:p w:rsidR="001D0598" w:rsidRPr="00CB3BA3" w:rsidRDefault="001D0598" w:rsidP="00B024A1">
            <w:pPr>
              <w:widowControl w:val="0"/>
            </w:pPr>
            <w:r w:rsidRPr="00CB3BA3">
              <w:rPr>
                <w:b/>
              </w:rPr>
              <w:t xml:space="preserve">Patenkinamai: </w:t>
            </w:r>
            <w:r w:rsidR="006E0E13" w:rsidRPr="00CB3BA3">
              <w:t>Per nurodytą lai</w:t>
            </w:r>
            <w:r w:rsidR="00E36383" w:rsidRPr="00CB3BA3">
              <w:softHyphen/>
            </w:r>
            <w:r w:rsidR="006E0E13" w:rsidRPr="00CB3BA3">
              <w:t>ką nepilnai atsakyta į klau</w:t>
            </w:r>
            <w:r w:rsidR="00E36383" w:rsidRPr="00CB3BA3">
              <w:softHyphen/>
            </w:r>
            <w:r w:rsidR="006E0E13" w:rsidRPr="00CB3BA3">
              <w:t>si</w:t>
            </w:r>
            <w:r w:rsidR="00E36383" w:rsidRPr="00CB3BA3">
              <w:softHyphen/>
            </w:r>
            <w:r w:rsidR="006E0E13" w:rsidRPr="00CB3BA3">
              <w:t>mus</w:t>
            </w:r>
            <w:r w:rsidRPr="00CB3BA3">
              <w:t xml:space="preserve">. </w:t>
            </w:r>
            <w:r w:rsidR="006E0E13" w:rsidRPr="00CB3BA3">
              <w:t>Atsakant į papildomus klau</w:t>
            </w:r>
            <w:r w:rsidR="00E36383" w:rsidRPr="00CB3BA3">
              <w:softHyphen/>
            </w:r>
            <w:r w:rsidR="006E0E13" w:rsidRPr="00CB3BA3">
              <w:t>simus klystama, nepilnai atsakoma</w:t>
            </w:r>
            <w:r w:rsidRPr="00CB3BA3">
              <w:t>.</w:t>
            </w:r>
          </w:p>
          <w:p w:rsidR="001D0598" w:rsidRPr="00CB3BA3" w:rsidRDefault="001D0598" w:rsidP="00B024A1">
            <w:pPr>
              <w:widowControl w:val="0"/>
            </w:pPr>
            <w:r w:rsidRPr="00CB3BA3">
              <w:rPr>
                <w:b/>
              </w:rPr>
              <w:t xml:space="preserve">Gerai: </w:t>
            </w:r>
            <w:r w:rsidR="006E0E13" w:rsidRPr="00CB3BA3">
              <w:t>Per nurodytą laiką nepil</w:t>
            </w:r>
            <w:r w:rsidR="00E36383" w:rsidRPr="00CB3BA3">
              <w:softHyphen/>
            </w:r>
            <w:r w:rsidR="006E0E13" w:rsidRPr="00CB3BA3">
              <w:t>nai atsakyta į klausimus</w:t>
            </w:r>
            <w:r w:rsidRPr="00CB3BA3">
              <w:t xml:space="preserve">. </w:t>
            </w:r>
            <w:r w:rsidR="006E0E13" w:rsidRPr="00CB3BA3">
              <w:t>Į papil</w:t>
            </w:r>
            <w:r w:rsidR="00E36383" w:rsidRPr="00CB3BA3">
              <w:softHyphen/>
            </w:r>
            <w:r w:rsidR="006E0E13" w:rsidRPr="00CB3BA3">
              <w:t>do</w:t>
            </w:r>
            <w:r w:rsidR="00E36383" w:rsidRPr="00CB3BA3">
              <w:softHyphen/>
            </w:r>
            <w:r w:rsidR="006E0E13" w:rsidRPr="00CB3BA3">
              <w:t>mus klausimus atsakyta teisingai</w:t>
            </w:r>
            <w:r w:rsidRPr="00CB3BA3">
              <w:t>.</w:t>
            </w:r>
          </w:p>
          <w:p w:rsidR="005322B5" w:rsidRPr="00CB3BA3" w:rsidRDefault="001D0598" w:rsidP="00B024A1">
            <w:pPr>
              <w:widowControl w:val="0"/>
            </w:pPr>
            <w:r w:rsidRPr="00CB3BA3">
              <w:rPr>
                <w:b/>
              </w:rPr>
              <w:t xml:space="preserve">Puikiai: </w:t>
            </w:r>
            <w:r w:rsidR="006E0E13" w:rsidRPr="00CB3BA3">
              <w:t>Į pateiktus klausimus atsakyta laiku, be klaidų</w:t>
            </w:r>
            <w:r w:rsidRPr="00CB3BA3">
              <w:t xml:space="preserve">. </w:t>
            </w:r>
          </w:p>
        </w:tc>
      </w:tr>
      <w:tr w:rsidR="00CB3BA3" w:rsidRPr="00CB3BA3" w:rsidTr="00E36383">
        <w:trPr>
          <w:trHeight w:val="57"/>
        </w:trPr>
        <w:tc>
          <w:tcPr>
            <w:tcW w:w="823" w:type="pct"/>
            <w:shd w:val="clear" w:color="auto" w:fill="auto"/>
          </w:tcPr>
          <w:p w:rsidR="005322B5" w:rsidRPr="00CB3BA3" w:rsidRDefault="005322B5" w:rsidP="001D0598">
            <w:pPr>
              <w:pStyle w:val="Sraopastraipa"/>
              <w:widowControl w:val="0"/>
              <w:numPr>
                <w:ilvl w:val="0"/>
                <w:numId w:val="105"/>
              </w:numPr>
              <w:ind w:left="0" w:firstLine="0"/>
            </w:pPr>
            <w:r w:rsidRPr="00CB3BA3">
              <w:t>Išmanyti apie dinaminių puslapių kūrimą su JavaScript</w:t>
            </w:r>
            <w:r w:rsidR="009D1F70" w:rsidRPr="00CB3BA3">
              <w:t>.</w:t>
            </w:r>
          </w:p>
        </w:tc>
        <w:tc>
          <w:tcPr>
            <w:tcW w:w="2446" w:type="pct"/>
            <w:shd w:val="clear" w:color="auto" w:fill="auto"/>
          </w:tcPr>
          <w:p w:rsidR="001D0598" w:rsidRPr="00CB3BA3" w:rsidRDefault="00617908" w:rsidP="00617908">
            <w:pPr>
              <w:widowControl w:val="0"/>
              <w:contextualSpacing/>
              <w:rPr>
                <w:i/>
              </w:rPr>
            </w:pPr>
            <w:r w:rsidRPr="00CB3BA3">
              <w:rPr>
                <w:b/>
              </w:rPr>
              <w:t xml:space="preserve">5.1. </w:t>
            </w:r>
            <w:r w:rsidR="005322B5" w:rsidRPr="00CB3BA3">
              <w:rPr>
                <w:b/>
              </w:rPr>
              <w:t>Tema</w:t>
            </w:r>
            <w:r w:rsidR="001D0598" w:rsidRPr="00CB3BA3">
              <w:rPr>
                <w:b/>
              </w:rPr>
              <w:t>.</w:t>
            </w:r>
            <w:r w:rsidR="00426865" w:rsidRPr="00CB3BA3">
              <w:rPr>
                <w:b/>
              </w:rPr>
              <w:t xml:space="preserve"> </w:t>
            </w:r>
            <w:r w:rsidR="005322B5" w:rsidRPr="00CB3BA3">
              <w:rPr>
                <w:i/>
              </w:rPr>
              <w:t>Dinaminis puslapis su JavaScript</w:t>
            </w:r>
            <w:r w:rsidR="001D0598" w:rsidRPr="00CB3BA3">
              <w:rPr>
                <w:i/>
              </w:rPr>
              <w:t>.</w:t>
            </w:r>
          </w:p>
          <w:p w:rsidR="001D0598" w:rsidRPr="00CB3BA3" w:rsidRDefault="00617908" w:rsidP="00617908">
            <w:pPr>
              <w:widowControl w:val="0"/>
              <w:contextualSpacing/>
            </w:pPr>
            <w:r w:rsidRPr="00CB3BA3">
              <w:rPr>
                <w:b/>
              </w:rPr>
              <w:t xml:space="preserve">5.1.1. </w:t>
            </w:r>
            <w:r w:rsidR="005322B5" w:rsidRPr="00CB3BA3">
              <w:rPr>
                <w:b/>
              </w:rPr>
              <w:t>Užduotis</w:t>
            </w:r>
            <w:r w:rsidR="001D0598" w:rsidRPr="00CB3BA3">
              <w:rPr>
                <w:b/>
              </w:rPr>
              <w:t>:</w:t>
            </w:r>
            <w:r w:rsidRPr="00CB3BA3">
              <w:rPr>
                <w:b/>
              </w:rPr>
              <w:t xml:space="preserve"> </w:t>
            </w:r>
            <w:r w:rsidR="005322B5" w:rsidRPr="00CB3BA3">
              <w:t>Apibūdinti</w:t>
            </w:r>
            <w:r w:rsidR="001D0598" w:rsidRPr="00CB3BA3">
              <w:t>:</w:t>
            </w:r>
          </w:p>
          <w:p w:rsidR="005322B5" w:rsidRPr="00CB3BA3" w:rsidRDefault="005322B5" w:rsidP="000031A7">
            <w:pPr>
              <w:pStyle w:val="Sraopastraipa"/>
              <w:widowControl w:val="0"/>
              <w:numPr>
                <w:ilvl w:val="0"/>
                <w:numId w:val="57"/>
              </w:numPr>
              <w:ind w:left="0" w:firstLine="0"/>
              <w:contextualSpacing/>
            </w:pPr>
            <w:r w:rsidRPr="00CB3BA3">
              <w:t>Kintamieji</w:t>
            </w:r>
            <w:r w:rsidR="00426865" w:rsidRPr="00CB3BA3">
              <w:t>;</w:t>
            </w:r>
          </w:p>
          <w:p w:rsidR="005322B5" w:rsidRPr="00CB3BA3" w:rsidRDefault="005322B5" w:rsidP="000031A7">
            <w:pPr>
              <w:pStyle w:val="Sraopastraipa"/>
              <w:widowControl w:val="0"/>
              <w:numPr>
                <w:ilvl w:val="0"/>
                <w:numId w:val="57"/>
              </w:numPr>
              <w:ind w:left="0" w:firstLine="0"/>
              <w:contextualSpacing/>
            </w:pPr>
            <w:r w:rsidRPr="00CB3BA3">
              <w:t>Palyginimai ir logika</w:t>
            </w:r>
            <w:r w:rsidR="00426865" w:rsidRPr="00CB3BA3">
              <w:t>;</w:t>
            </w:r>
          </w:p>
          <w:p w:rsidR="005322B5" w:rsidRPr="00CB3BA3" w:rsidRDefault="00090ED5" w:rsidP="000031A7">
            <w:pPr>
              <w:pStyle w:val="Sraopastraipa"/>
              <w:widowControl w:val="0"/>
              <w:numPr>
                <w:ilvl w:val="0"/>
                <w:numId w:val="57"/>
              </w:numPr>
              <w:ind w:left="0" w:firstLine="0"/>
              <w:contextualSpacing/>
            </w:pPr>
            <w:r w:rsidRPr="00CB3BA3">
              <w:t>Ciklai</w:t>
            </w:r>
            <w:r w:rsidR="00426865" w:rsidRPr="00CB3BA3">
              <w:t>;</w:t>
            </w:r>
          </w:p>
          <w:p w:rsidR="005322B5" w:rsidRPr="00CB3BA3" w:rsidRDefault="005322B5" w:rsidP="000031A7">
            <w:pPr>
              <w:pStyle w:val="Sraopastraipa"/>
              <w:widowControl w:val="0"/>
              <w:numPr>
                <w:ilvl w:val="0"/>
                <w:numId w:val="57"/>
              </w:numPr>
              <w:ind w:left="0" w:firstLine="0"/>
              <w:contextualSpacing/>
            </w:pPr>
            <w:r w:rsidRPr="00CB3BA3">
              <w:t>Funkcijos</w:t>
            </w:r>
            <w:r w:rsidR="00426865" w:rsidRPr="00CB3BA3">
              <w:t>.</w:t>
            </w:r>
          </w:p>
        </w:tc>
        <w:tc>
          <w:tcPr>
            <w:tcW w:w="1731" w:type="pct"/>
            <w:shd w:val="clear" w:color="auto" w:fill="auto"/>
          </w:tcPr>
          <w:p w:rsidR="001D0598" w:rsidRPr="00CB3BA3" w:rsidRDefault="001D0598" w:rsidP="00B024A1">
            <w:pPr>
              <w:widowControl w:val="0"/>
            </w:pPr>
            <w:r w:rsidRPr="00CB3BA3">
              <w:rPr>
                <w:b/>
              </w:rPr>
              <w:t xml:space="preserve">Patenkinamai: </w:t>
            </w:r>
            <w:r w:rsidR="00303FA8" w:rsidRPr="00CB3BA3">
              <w:t>Per nurodytą lai</w:t>
            </w:r>
            <w:r w:rsidR="00B5278B" w:rsidRPr="00CB3BA3">
              <w:softHyphen/>
            </w:r>
            <w:r w:rsidR="00303FA8" w:rsidRPr="00CB3BA3">
              <w:t>ką nepilnai atsakyta į klausimus</w:t>
            </w:r>
            <w:r w:rsidRPr="00CB3BA3">
              <w:t xml:space="preserve">. </w:t>
            </w:r>
            <w:r w:rsidR="00303FA8" w:rsidRPr="00CB3BA3">
              <w:t>Atsakant į papildomus klausimus klystama, nepilnai atsakoma</w:t>
            </w:r>
            <w:r w:rsidRPr="00CB3BA3">
              <w:t>.</w:t>
            </w:r>
          </w:p>
          <w:p w:rsidR="001D0598" w:rsidRPr="00CB3BA3" w:rsidRDefault="001D0598" w:rsidP="00B024A1">
            <w:pPr>
              <w:widowControl w:val="0"/>
            </w:pPr>
            <w:r w:rsidRPr="00CB3BA3">
              <w:rPr>
                <w:b/>
              </w:rPr>
              <w:t xml:space="preserve">Gerai: </w:t>
            </w:r>
            <w:r w:rsidR="00303FA8" w:rsidRPr="00CB3BA3">
              <w:t>Per nurodytą laiką nepil</w:t>
            </w:r>
            <w:r w:rsidR="00B5278B" w:rsidRPr="00CB3BA3">
              <w:softHyphen/>
            </w:r>
            <w:r w:rsidR="00303FA8" w:rsidRPr="00CB3BA3">
              <w:t>nai atsakyta į klausimus</w:t>
            </w:r>
            <w:r w:rsidRPr="00CB3BA3">
              <w:t xml:space="preserve">. </w:t>
            </w:r>
            <w:r w:rsidR="00303FA8" w:rsidRPr="00CB3BA3">
              <w:t>Į papil</w:t>
            </w:r>
            <w:r w:rsidR="00B5278B" w:rsidRPr="00CB3BA3">
              <w:softHyphen/>
            </w:r>
            <w:r w:rsidR="00303FA8" w:rsidRPr="00CB3BA3">
              <w:t>do</w:t>
            </w:r>
            <w:r w:rsidR="00B5278B" w:rsidRPr="00CB3BA3">
              <w:softHyphen/>
            </w:r>
            <w:r w:rsidR="00303FA8" w:rsidRPr="00CB3BA3">
              <w:t>mus klausimus atsakyta teisingai</w:t>
            </w:r>
            <w:r w:rsidRPr="00CB3BA3">
              <w:t>.</w:t>
            </w:r>
          </w:p>
          <w:p w:rsidR="003D5CCF" w:rsidRPr="00CB3BA3" w:rsidRDefault="001D0598" w:rsidP="00B024A1">
            <w:pPr>
              <w:widowControl w:val="0"/>
            </w:pPr>
            <w:r w:rsidRPr="00CB3BA3">
              <w:rPr>
                <w:b/>
              </w:rPr>
              <w:t xml:space="preserve">Puikiai: </w:t>
            </w:r>
            <w:r w:rsidR="00303FA8" w:rsidRPr="00CB3BA3">
              <w:t>Į pateiktus klausimus atsakyta laiku, be klaidų</w:t>
            </w:r>
            <w:r w:rsidRPr="00CB3BA3">
              <w:t xml:space="preserve">. </w:t>
            </w:r>
          </w:p>
        </w:tc>
      </w:tr>
      <w:tr w:rsidR="00CB3BA3" w:rsidRPr="00CB3BA3" w:rsidTr="00E36383">
        <w:trPr>
          <w:trHeight w:val="57"/>
        </w:trPr>
        <w:tc>
          <w:tcPr>
            <w:tcW w:w="823" w:type="pct"/>
            <w:shd w:val="clear" w:color="auto" w:fill="auto"/>
          </w:tcPr>
          <w:p w:rsidR="006E0E13" w:rsidRPr="00CB3BA3" w:rsidRDefault="006E0E13" w:rsidP="001D0598">
            <w:pPr>
              <w:pStyle w:val="Sraopastraipa"/>
              <w:widowControl w:val="0"/>
              <w:numPr>
                <w:ilvl w:val="0"/>
                <w:numId w:val="105"/>
              </w:numPr>
              <w:ind w:left="0" w:firstLine="0"/>
            </w:pPr>
            <w:r w:rsidRPr="00CB3BA3">
              <w:t>Išmanyti apie dinaminių puslapių kūrimo technologijas</w:t>
            </w:r>
            <w:r w:rsidR="009D1F70" w:rsidRPr="00CB3BA3">
              <w:t>.</w:t>
            </w:r>
          </w:p>
        </w:tc>
        <w:tc>
          <w:tcPr>
            <w:tcW w:w="2446" w:type="pct"/>
            <w:shd w:val="clear" w:color="auto" w:fill="auto"/>
          </w:tcPr>
          <w:p w:rsidR="00B024A1" w:rsidRPr="00CB3BA3" w:rsidRDefault="00617908" w:rsidP="00B024A1">
            <w:pPr>
              <w:widowControl w:val="0"/>
              <w:rPr>
                <w:i/>
              </w:rPr>
            </w:pPr>
            <w:r w:rsidRPr="00CB3BA3">
              <w:rPr>
                <w:b/>
                <w:lang w:val="en-US"/>
              </w:rPr>
              <w:t>6</w:t>
            </w:r>
            <w:r w:rsidR="001D0598" w:rsidRPr="00CB3BA3">
              <w:rPr>
                <w:b/>
              </w:rPr>
              <w:t xml:space="preserve">.1. </w:t>
            </w:r>
            <w:r w:rsidR="00CE35B3" w:rsidRPr="00CB3BA3">
              <w:rPr>
                <w:b/>
              </w:rPr>
              <w:t>Tema</w:t>
            </w:r>
            <w:r w:rsidR="001D0598" w:rsidRPr="00CB3BA3">
              <w:t>.</w:t>
            </w:r>
            <w:r w:rsidR="006D208D" w:rsidRPr="00CB3BA3">
              <w:t xml:space="preserve"> </w:t>
            </w:r>
            <w:r w:rsidR="006E0E13" w:rsidRPr="00CB3BA3">
              <w:rPr>
                <w:i/>
              </w:rPr>
              <w:t>Dinaminis interneto puslapis</w:t>
            </w:r>
            <w:r w:rsidR="006D208D" w:rsidRPr="00CB3BA3">
              <w:rPr>
                <w:i/>
              </w:rPr>
              <w:t>.</w:t>
            </w:r>
          </w:p>
          <w:p w:rsidR="001D0598" w:rsidRPr="00CB3BA3" w:rsidRDefault="00617908" w:rsidP="00B024A1">
            <w:pPr>
              <w:widowControl w:val="0"/>
            </w:pPr>
            <w:r w:rsidRPr="00CB3BA3">
              <w:rPr>
                <w:b/>
              </w:rPr>
              <w:t>6</w:t>
            </w:r>
            <w:r w:rsidR="001D0598" w:rsidRPr="00CB3BA3">
              <w:rPr>
                <w:b/>
              </w:rPr>
              <w:t xml:space="preserve">.1.1. </w:t>
            </w:r>
            <w:r w:rsidR="00CE35B3" w:rsidRPr="00CB3BA3">
              <w:rPr>
                <w:b/>
              </w:rPr>
              <w:t>Užduotis</w:t>
            </w:r>
            <w:r w:rsidR="001D0598" w:rsidRPr="00CB3BA3">
              <w:t>:</w:t>
            </w:r>
            <w:r w:rsidRPr="00CB3BA3">
              <w:t xml:space="preserve"> </w:t>
            </w:r>
            <w:r w:rsidR="006E0E13" w:rsidRPr="00CB3BA3">
              <w:t>Įsisavinti duotą medžiagą</w:t>
            </w:r>
            <w:r w:rsidR="001D0598" w:rsidRPr="00CB3BA3">
              <w:t>:</w:t>
            </w:r>
          </w:p>
          <w:p w:rsidR="001D0598" w:rsidRPr="00CB3BA3" w:rsidRDefault="006E0E13" w:rsidP="00B5278B">
            <w:pPr>
              <w:pStyle w:val="Sraopastraipa"/>
              <w:widowControl w:val="0"/>
              <w:numPr>
                <w:ilvl w:val="0"/>
                <w:numId w:val="57"/>
              </w:numPr>
              <w:ind w:left="0" w:firstLine="0"/>
              <w:contextualSpacing/>
            </w:pPr>
            <w:r w:rsidRPr="00CB3BA3">
              <w:t>Dinaminių internetinių puslapių kūrimo technologijos</w:t>
            </w:r>
            <w:r w:rsidR="000031A7" w:rsidRPr="00CB3BA3">
              <w:t>;</w:t>
            </w:r>
          </w:p>
          <w:p w:rsidR="001D0598" w:rsidRPr="00CB3BA3" w:rsidRDefault="006E0E13" w:rsidP="00B5278B">
            <w:pPr>
              <w:pStyle w:val="Sraopastraipa"/>
              <w:widowControl w:val="0"/>
              <w:numPr>
                <w:ilvl w:val="0"/>
                <w:numId w:val="57"/>
              </w:numPr>
              <w:ind w:left="0" w:firstLine="0"/>
              <w:contextualSpacing/>
            </w:pPr>
            <w:r w:rsidRPr="00CB3BA3">
              <w:t>Javascript</w:t>
            </w:r>
            <w:r w:rsidR="000031A7" w:rsidRPr="00CB3BA3">
              <w:t>;</w:t>
            </w:r>
          </w:p>
          <w:p w:rsidR="001D0598" w:rsidRPr="00CB3BA3" w:rsidRDefault="006E0E13" w:rsidP="00B5278B">
            <w:pPr>
              <w:pStyle w:val="Sraopastraipa"/>
              <w:widowControl w:val="0"/>
              <w:numPr>
                <w:ilvl w:val="0"/>
                <w:numId w:val="57"/>
              </w:numPr>
              <w:ind w:left="0" w:firstLine="0"/>
              <w:contextualSpacing/>
            </w:pPr>
            <w:r w:rsidRPr="00CB3BA3">
              <w:t>jQuery</w:t>
            </w:r>
            <w:r w:rsidR="001D0598" w:rsidRPr="00CB3BA3">
              <w:t>:</w:t>
            </w:r>
          </w:p>
          <w:p w:rsidR="006E0E13" w:rsidRPr="00CB3BA3" w:rsidRDefault="006E0E13" w:rsidP="00B5278B">
            <w:pPr>
              <w:pStyle w:val="Sraopastraipa"/>
              <w:widowControl w:val="0"/>
              <w:numPr>
                <w:ilvl w:val="0"/>
                <w:numId w:val="57"/>
              </w:numPr>
              <w:ind w:left="0" w:firstLine="0"/>
              <w:contextualSpacing/>
            </w:pPr>
            <w:r w:rsidRPr="00CB3BA3">
              <w:t>Programinių priemonių diegimas, parametrų nustatymas</w:t>
            </w:r>
            <w:r w:rsidR="000031A7" w:rsidRPr="00CB3BA3">
              <w:t>;</w:t>
            </w:r>
          </w:p>
          <w:p w:rsidR="006E0E13" w:rsidRPr="00CB3BA3" w:rsidRDefault="006E0E13" w:rsidP="00B5278B">
            <w:pPr>
              <w:pStyle w:val="Sraopastraipa"/>
              <w:widowControl w:val="0"/>
              <w:numPr>
                <w:ilvl w:val="0"/>
                <w:numId w:val="57"/>
              </w:numPr>
              <w:ind w:left="0" w:firstLine="0"/>
              <w:contextualSpacing/>
            </w:pPr>
            <w:r w:rsidRPr="00CB3BA3">
              <w:t>Klasių panaudojimas puslapyje</w:t>
            </w:r>
            <w:r w:rsidR="000031A7" w:rsidRPr="00CB3BA3">
              <w:t>;</w:t>
            </w:r>
          </w:p>
          <w:p w:rsidR="001D0598" w:rsidRPr="00CB3BA3" w:rsidRDefault="006E0E13" w:rsidP="00B5278B">
            <w:pPr>
              <w:pStyle w:val="Sraopastraipa"/>
              <w:widowControl w:val="0"/>
              <w:numPr>
                <w:ilvl w:val="0"/>
                <w:numId w:val="57"/>
              </w:numPr>
              <w:ind w:left="0" w:firstLine="0"/>
              <w:contextualSpacing/>
            </w:pPr>
            <w:r w:rsidRPr="00CB3BA3">
              <w:t>Pažintis su XML technologija</w:t>
            </w:r>
            <w:r w:rsidR="001D0598" w:rsidRPr="00CB3BA3">
              <w:t>:</w:t>
            </w:r>
          </w:p>
          <w:p w:rsidR="006E0E13" w:rsidRPr="00CB3BA3" w:rsidRDefault="006E0E13" w:rsidP="00B5278B">
            <w:pPr>
              <w:pStyle w:val="Sraopastraipa"/>
              <w:widowControl w:val="0"/>
              <w:numPr>
                <w:ilvl w:val="0"/>
                <w:numId w:val="57"/>
              </w:numPr>
              <w:ind w:left="0" w:firstLine="0"/>
              <w:contextualSpacing/>
            </w:pPr>
            <w:r w:rsidRPr="00CB3BA3">
              <w:t>Duomenų saugojimas ir atvaizdavimas XML</w:t>
            </w:r>
            <w:r w:rsidR="000031A7" w:rsidRPr="00CB3BA3">
              <w:t>.</w:t>
            </w:r>
          </w:p>
        </w:tc>
        <w:tc>
          <w:tcPr>
            <w:tcW w:w="1731" w:type="pct"/>
            <w:shd w:val="clear" w:color="auto" w:fill="auto"/>
          </w:tcPr>
          <w:p w:rsidR="001D0598" w:rsidRPr="00CB3BA3" w:rsidRDefault="001D0598" w:rsidP="00B024A1">
            <w:pPr>
              <w:widowControl w:val="0"/>
            </w:pPr>
            <w:r w:rsidRPr="00CB3BA3">
              <w:rPr>
                <w:b/>
              </w:rPr>
              <w:t xml:space="preserve">Patenkinamai: </w:t>
            </w:r>
            <w:r w:rsidR="006E0E13" w:rsidRPr="00CB3BA3">
              <w:t>Per nurodytą lai</w:t>
            </w:r>
            <w:r w:rsidR="00B5278B" w:rsidRPr="00CB3BA3">
              <w:softHyphen/>
            </w:r>
            <w:r w:rsidR="006E0E13" w:rsidRPr="00CB3BA3">
              <w:t>ką nepilnai atsakyta į klausimus</w:t>
            </w:r>
            <w:r w:rsidRPr="00CB3BA3">
              <w:t xml:space="preserve">. </w:t>
            </w:r>
            <w:r w:rsidR="006E0E13" w:rsidRPr="00CB3BA3">
              <w:t>Atsakant į papildomus klausimus klystama, nepilnai atsakoma</w:t>
            </w:r>
            <w:r w:rsidRPr="00CB3BA3">
              <w:t>.</w:t>
            </w:r>
          </w:p>
          <w:p w:rsidR="001D0598" w:rsidRPr="00CB3BA3" w:rsidRDefault="001D0598" w:rsidP="00B024A1">
            <w:pPr>
              <w:widowControl w:val="0"/>
            </w:pPr>
            <w:r w:rsidRPr="00CB3BA3">
              <w:rPr>
                <w:b/>
              </w:rPr>
              <w:t xml:space="preserve">Gerai: </w:t>
            </w:r>
            <w:r w:rsidR="006E0E13" w:rsidRPr="00CB3BA3">
              <w:t>Per nurodytą laiką nepilnai atsakyta į klausimus</w:t>
            </w:r>
            <w:r w:rsidRPr="00CB3BA3">
              <w:t xml:space="preserve">. </w:t>
            </w:r>
            <w:r w:rsidR="006E0E13" w:rsidRPr="00CB3BA3">
              <w:t>Į papildomus klausimus atsakyta teisingai</w:t>
            </w:r>
            <w:r w:rsidRPr="00CB3BA3">
              <w:t>.</w:t>
            </w:r>
          </w:p>
          <w:p w:rsidR="006E0E13" w:rsidRPr="00CB3BA3" w:rsidRDefault="001D0598" w:rsidP="00B024A1">
            <w:pPr>
              <w:widowControl w:val="0"/>
            </w:pPr>
            <w:r w:rsidRPr="00CB3BA3">
              <w:rPr>
                <w:b/>
              </w:rPr>
              <w:t xml:space="preserve">Puikiai: </w:t>
            </w:r>
            <w:r w:rsidR="006E0E13" w:rsidRPr="00CB3BA3">
              <w:t>Į pateiktus klausimus atsakyta laiku, be klaidų</w:t>
            </w:r>
            <w:r w:rsidRPr="00CB3BA3">
              <w:t xml:space="preserve">. </w:t>
            </w:r>
          </w:p>
        </w:tc>
      </w:tr>
      <w:tr w:rsidR="00CB3BA3" w:rsidRPr="00CB3BA3" w:rsidTr="00E36383">
        <w:trPr>
          <w:trHeight w:val="57"/>
        </w:trPr>
        <w:tc>
          <w:tcPr>
            <w:tcW w:w="823" w:type="pct"/>
            <w:shd w:val="clear" w:color="auto" w:fill="auto"/>
          </w:tcPr>
          <w:p w:rsidR="006E0E13" w:rsidRPr="00CB3BA3" w:rsidRDefault="006E0E13" w:rsidP="001D0598">
            <w:pPr>
              <w:pStyle w:val="Sraopastraipa"/>
              <w:widowControl w:val="0"/>
              <w:numPr>
                <w:ilvl w:val="0"/>
                <w:numId w:val="105"/>
              </w:numPr>
              <w:ind w:left="0" w:firstLine="0"/>
            </w:pPr>
            <w:r w:rsidRPr="00CB3BA3">
              <w:t xml:space="preserve">Suprojektuoti internetinį puslapį pagal kliento poreikius </w:t>
            </w:r>
            <w:r w:rsidRPr="00CB3BA3">
              <w:lastRenderedPageBreak/>
              <w:t>(užduotį)</w:t>
            </w:r>
            <w:r w:rsidR="009D1F70" w:rsidRPr="00CB3BA3">
              <w:t>.</w:t>
            </w:r>
          </w:p>
        </w:tc>
        <w:tc>
          <w:tcPr>
            <w:tcW w:w="2446" w:type="pct"/>
            <w:shd w:val="clear" w:color="auto" w:fill="auto"/>
          </w:tcPr>
          <w:p w:rsidR="006E0E13" w:rsidRPr="00CB3BA3" w:rsidRDefault="00617908" w:rsidP="00B024A1">
            <w:pPr>
              <w:widowControl w:val="0"/>
              <w:rPr>
                <w:i/>
              </w:rPr>
            </w:pPr>
            <w:r w:rsidRPr="00CB3BA3">
              <w:rPr>
                <w:b/>
              </w:rPr>
              <w:lastRenderedPageBreak/>
              <w:t>7</w:t>
            </w:r>
            <w:r w:rsidR="001D0598" w:rsidRPr="00CB3BA3">
              <w:rPr>
                <w:b/>
              </w:rPr>
              <w:t xml:space="preserve">.1. </w:t>
            </w:r>
            <w:r w:rsidR="00CE35B3" w:rsidRPr="00CB3BA3">
              <w:rPr>
                <w:b/>
              </w:rPr>
              <w:t>Tema</w:t>
            </w:r>
            <w:r w:rsidR="001D0598" w:rsidRPr="00CB3BA3">
              <w:t>.</w:t>
            </w:r>
            <w:r w:rsidR="000031A7" w:rsidRPr="00CB3BA3">
              <w:t xml:space="preserve"> </w:t>
            </w:r>
            <w:r w:rsidR="006E0E13" w:rsidRPr="00CB3BA3">
              <w:rPr>
                <w:i/>
              </w:rPr>
              <w:t>Internetinio puslapio projektavimas ir užduočių analizė</w:t>
            </w:r>
            <w:r w:rsidR="000031A7" w:rsidRPr="00CB3BA3">
              <w:rPr>
                <w:i/>
              </w:rPr>
              <w:t>.</w:t>
            </w:r>
          </w:p>
          <w:p w:rsidR="001D0598" w:rsidRPr="00CB3BA3" w:rsidRDefault="00617908" w:rsidP="00B024A1">
            <w:pPr>
              <w:widowControl w:val="0"/>
            </w:pPr>
            <w:r w:rsidRPr="00CB3BA3">
              <w:rPr>
                <w:b/>
              </w:rPr>
              <w:t>7</w:t>
            </w:r>
            <w:r w:rsidR="001D0598" w:rsidRPr="00CB3BA3">
              <w:rPr>
                <w:b/>
              </w:rPr>
              <w:t xml:space="preserve">.1.1. </w:t>
            </w:r>
            <w:r w:rsidR="006E0E13" w:rsidRPr="00CB3BA3">
              <w:rPr>
                <w:b/>
              </w:rPr>
              <w:t>Užduotys</w:t>
            </w:r>
            <w:r w:rsidR="001D0598" w:rsidRPr="00CB3BA3">
              <w:t>:</w:t>
            </w:r>
            <w:r w:rsidRPr="00CB3BA3">
              <w:t xml:space="preserve"> </w:t>
            </w:r>
            <w:r w:rsidR="006E0E13" w:rsidRPr="00CB3BA3">
              <w:t>Atlikti užduotis pagal temas</w:t>
            </w:r>
            <w:r w:rsidR="001D0598" w:rsidRPr="00CB3BA3">
              <w:t>:</w:t>
            </w:r>
          </w:p>
          <w:p w:rsidR="006E0E13" w:rsidRPr="00CB3BA3" w:rsidRDefault="006E0E13" w:rsidP="000031A7">
            <w:pPr>
              <w:pStyle w:val="Sraopastraipa"/>
              <w:widowControl w:val="0"/>
              <w:numPr>
                <w:ilvl w:val="0"/>
                <w:numId w:val="82"/>
              </w:numPr>
              <w:ind w:left="0" w:firstLine="0"/>
            </w:pPr>
            <w:r w:rsidRPr="00CB3BA3">
              <w:t>Internetinio puslapio projektavimas</w:t>
            </w:r>
            <w:r w:rsidR="000031A7" w:rsidRPr="00CB3BA3">
              <w:t>;</w:t>
            </w:r>
          </w:p>
          <w:p w:rsidR="006E0E13" w:rsidRPr="00CB3BA3" w:rsidRDefault="006E0E13" w:rsidP="000031A7">
            <w:pPr>
              <w:pStyle w:val="Sraopastraipa"/>
              <w:widowControl w:val="0"/>
              <w:numPr>
                <w:ilvl w:val="0"/>
                <w:numId w:val="82"/>
              </w:numPr>
              <w:ind w:left="0" w:firstLine="0"/>
            </w:pPr>
            <w:r w:rsidRPr="00CB3BA3">
              <w:t>Programavimo kalbos(ų) parinkimas</w:t>
            </w:r>
            <w:r w:rsidR="000031A7" w:rsidRPr="00CB3BA3">
              <w:t>;</w:t>
            </w:r>
          </w:p>
          <w:p w:rsidR="006E0E13" w:rsidRPr="00CB3BA3" w:rsidRDefault="006E0E13" w:rsidP="000031A7">
            <w:pPr>
              <w:pStyle w:val="Sraopastraipa"/>
              <w:widowControl w:val="0"/>
              <w:numPr>
                <w:ilvl w:val="0"/>
                <w:numId w:val="82"/>
              </w:numPr>
              <w:ind w:left="0" w:firstLine="0"/>
            </w:pPr>
            <w:r w:rsidRPr="00CB3BA3">
              <w:lastRenderedPageBreak/>
              <w:t>Turinio valdymo sistemos parink</w:t>
            </w:r>
            <w:r w:rsidR="00FA719A" w:rsidRPr="00CB3BA3">
              <w:t>im</w:t>
            </w:r>
            <w:r w:rsidRPr="00CB3BA3">
              <w:t>as</w:t>
            </w:r>
            <w:r w:rsidR="000031A7" w:rsidRPr="00CB3BA3">
              <w:t>;</w:t>
            </w:r>
          </w:p>
          <w:p w:rsidR="006E0E13" w:rsidRPr="00CB3BA3" w:rsidRDefault="006E0E13" w:rsidP="000031A7">
            <w:pPr>
              <w:pStyle w:val="Sraopastraipa"/>
              <w:widowControl w:val="0"/>
              <w:numPr>
                <w:ilvl w:val="0"/>
                <w:numId w:val="82"/>
              </w:numPr>
              <w:ind w:left="0" w:firstLine="0"/>
            </w:pPr>
            <w:r w:rsidRPr="00CB3BA3">
              <w:t>Turinio valdymo sistemos šablono ar išvaizdos kūrimas/derinimas</w:t>
            </w:r>
            <w:r w:rsidR="000031A7" w:rsidRPr="00CB3BA3">
              <w:t>;</w:t>
            </w:r>
          </w:p>
          <w:p w:rsidR="006E0E13" w:rsidRPr="00CB3BA3" w:rsidRDefault="006E0E13" w:rsidP="000031A7">
            <w:pPr>
              <w:pStyle w:val="Sraopastraipa"/>
              <w:widowControl w:val="0"/>
              <w:numPr>
                <w:ilvl w:val="0"/>
                <w:numId w:val="82"/>
              </w:numPr>
              <w:ind w:left="0" w:firstLine="0"/>
            </w:pPr>
            <w:r w:rsidRPr="00CB3BA3">
              <w:t xml:space="preserve">Serverio </w:t>
            </w:r>
            <w:r w:rsidR="00FA719A" w:rsidRPr="00CB3BA3">
              <w:t>konfigūravimas</w:t>
            </w:r>
            <w:r w:rsidRPr="00CB3BA3">
              <w:t xml:space="preserve"> ir vardo (domain</w:t>
            </w:r>
            <w:r w:rsidR="005008D2" w:rsidRPr="00CB3BA3">
              <w:t>)</w:t>
            </w:r>
            <w:r w:rsidRPr="00CB3BA3">
              <w:t xml:space="preserve"> registravimas</w:t>
            </w:r>
            <w:r w:rsidR="000031A7" w:rsidRPr="00CB3BA3">
              <w:t>.</w:t>
            </w:r>
          </w:p>
        </w:tc>
        <w:tc>
          <w:tcPr>
            <w:tcW w:w="1731" w:type="pct"/>
            <w:shd w:val="clear" w:color="auto" w:fill="auto"/>
          </w:tcPr>
          <w:p w:rsidR="001D0598" w:rsidRPr="00CB3BA3" w:rsidRDefault="001D0598" w:rsidP="00B024A1">
            <w:pPr>
              <w:widowControl w:val="0"/>
            </w:pPr>
            <w:r w:rsidRPr="00CB3BA3">
              <w:rPr>
                <w:b/>
              </w:rPr>
              <w:lastRenderedPageBreak/>
              <w:t xml:space="preserve">Patenkinamai: </w:t>
            </w:r>
            <w:r w:rsidR="006E0E13" w:rsidRPr="00CB3BA3">
              <w:t>Per nurodytą laiką nepilnai atlikta užduotis</w:t>
            </w:r>
            <w:r w:rsidRPr="00CB3BA3">
              <w:t xml:space="preserve">. </w:t>
            </w:r>
            <w:r w:rsidR="006E0E13" w:rsidRPr="00CB3BA3">
              <w:t>Atsakant į papildomus klausimus klystama, nepilnai atsakoma</w:t>
            </w:r>
            <w:r w:rsidRPr="00CB3BA3">
              <w:t>.</w:t>
            </w:r>
          </w:p>
          <w:p w:rsidR="001D0598" w:rsidRPr="00CB3BA3" w:rsidRDefault="001D0598" w:rsidP="00B024A1">
            <w:pPr>
              <w:widowControl w:val="0"/>
            </w:pPr>
            <w:r w:rsidRPr="00CB3BA3">
              <w:rPr>
                <w:b/>
              </w:rPr>
              <w:t xml:space="preserve">Gerai: </w:t>
            </w:r>
            <w:r w:rsidR="006E0E13" w:rsidRPr="00CB3BA3">
              <w:t xml:space="preserve">Per nurodytą laiką </w:t>
            </w:r>
            <w:r w:rsidR="006E0E13" w:rsidRPr="00CB3BA3">
              <w:lastRenderedPageBreak/>
              <w:t>nepilnai atlikta užduotis</w:t>
            </w:r>
            <w:r w:rsidRPr="00CB3BA3">
              <w:t xml:space="preserve">. </w:t>
            </w:r>
            <w:r w:rsidR="006E0E13" w:rsidRPr="00CB3BA3">
              <w:t>Į papildomus klausimus atsakyta teisingai</w:t>
            </w:r>
            <w:r w:rsidRPr="00CB3BA3">
              <w:t>.</w:t>
            </w:r>
          </w:p>
          <w:p w:rsidR="006E0E13" w:rsidRPr="00CB3BA3" w:rsidRDefault="001D0598" w:rsidP="00B024A1">
            <w:pPr>
              <w:widowControl w:val="0"/>
            </w:pPr>
            <w:r w:rsidRPr="00CB3BA3">
              <w:rPr>
                <w:b/>
              </w:rPr>
              <w:t xml:space="preserve">Puikiai: </w:t>
            </w:r>
            <w:r w:rsidR="006E0E13" w:rsidRPr="00CB3BA3">
              <w:t>Praktinė užduotis atlikta laiku, be klaidų</w:t>
            </w:r>
            <w:r w:rsidRPr="00CB3BA3">
              <w:t>.</w:t>
            </w:r>
            <w:r w:rsidRPr="00CB3BA3">
              <w:t xml:space="preserve"> </w:t>
            </w:r>
          </w:p>
        </w:tc>
      </w:tr>
      <w:tr w:rsidR="00CB3BA3" w:rsidRPr="00CB3BA3" w:rsidTr="00E36383">
        <w:trPr>
          <w:trHeight w:val="57"/>
        </w:trPr>
        <w:tc>
          <w:tcPr>
            <w:tcW w:w="823" w:type="pct"/>
            <w:shd w:val="clear" w:color="auto" w:fill="auto"/>
          </w:tcPr>
          <w:p w:rsidR="006E0E13" w:rsidRPr="00CB3BA3" w:rsidRDefault="006E0E13" w:rsidP="001D0598">
            <w:pPr>
              <w:pStyle w:val="Sraopastraipa"/>
              <w:widowControl w:val="0"/>
              <w:numPr>
                <w:ilvl w:val="0"/>
                <w:numId w:val="105"/>
              </w:numPr>
              <w:ind w:left="0" w:firstLine="0"/>
            </w:pPr>
            <w:r w:rsidRPr="00CB3BA3">
              <w:t>Sukurti internetinį puslapį pagal jau paruoštą projektą</w:t>
            </w:r>
            <w:r w:rsidR="009D1F70" w:rsidRPr="00CB3BA3">
              <w:t>.</w:t>
            </w:r>
          </w:p>
        </w:tc>
        <w:tc>
          <w:tcPr>
            <w:tcW w:w="2446" w:type="pct"/>
            <w:shd w:val="clear" w:color="auto" w:fill="auto"/>
          </w:tcPr>
          <w:p w:rsidR="006E0E13" w:rsidRPr="00CB3BA3" w:rsidRDefault="00617908" w:rsidP="00B024A1">
            <w:pPr>
              <w:widowControl w:val="0"/>
              <w:rPr>
                <w:i/>
              </w:rPr>
            </w:pPr>
            <w:r w:rsidRPr="00CB3BA3">
              <w:rPr>
                <w:b/>
              </w:rPr>
              <w:t>8</w:t>
            </w:r>
            <w:r w:rsidR="001D0598" w:rsidRPr="00CB3BA3">
              <w:rPr>
                <w:b/>
              </w:rPr>
              <w:t xml:space="preserve">.1. </w:t>
            </w:r>
            <w:r w:rsidR="00CE35B3" w:rsidRPr="00CB3BA3">
              <w:rPr>
                <w:b/>
              </w:rPr>
              <w:t>Tema</w:t>
            </w:r>
            <w:r w:rsidR="001D0598" w:rsidRPr="00CB3BA3">
              <w:t>.</w:t>
            </w:r>
            <w:r w:rsidR="000031A7" w:rsidRPr="00CB3BA3">
              <w:t xml:space="preserve"> </w:t>
            </w:r>
            <w:r w:rsidR="006E0E13" w:rsidRPr="00CB3BA3">
              <w:rPr>
                <w:i/>
              </w:rPr>
              <w:t>Internetinio puslapio kūrimas</w:t>
            </w:r>
            <w:r w:rsidR="000031A7" w:rsidRPr="00CB3BA3">
              <w:rPr>
                <w:i/>
              </w:rPr>
              <w:t>.</w:t>
            </w:r>
          </w:p>
          <w:p w:rsidR="001D0598" w:rsidRPr="00CB3BA3" w:rsidRDefault="00617908" w:rsidP="00B024A1">
            <w:pPr>
              <w:widowControl w:val="0"/>
            </w:pPr>
            <w:r w:rsidRPr="00CB3BA3">
              <w:rPr>
                <w:b/>
              </w:rPr>
              <w:t>8</w:t>
            </w:r>
            <w:r w:rsidR="001D0598" w:rsidRPr="00CB3BA3">
              <w:rPr>
                <w:b/>
              </w:rPr>
              <w:t xml:space="preserve">.1.1. </w:t>
            </w:r>
            <w:r w:rsidR="006E0E13" w:rsidRPr="00CB3BA3">
              <w:rPr>
                <w:b/>
              </w:rPr>
              <w:t>Užduotys</w:t>
            </w:r>
            <w:r w:rsidR="001D0598" w:rsidRPr="00CB3BA3">
              <w:t>:</w:t>
            </w:r>
            <w:r w:rsidRPr="00CB3BA3">
              <w:t xml:space="preserve"> </w:t>
            </w:r>
            <w:r w:rsidR="006E0E13" w:rsidRPr="00CB3BA3">
              <w:t>Atlikti užduotis pagal temas</w:t>
            </w:r>
            <w:r w:rsidR="001D0598" w:rsidRPr="00CB3BA3">
              <w:t>:</w:t>
            </w:r>
          </w:p>
          <w:p w:rsidR="006E0E13" w:rsidRPr="00CB3BA3" w:rsidRDefault="006E0E13" w:rsidP="000031A7">
            <w:pPr>
              <w:pStyle w:val="Sraopastraipa"/>
              <w:widowControl w:val="0"/>
              <w:numPr>
                <w:ilvl w:val="0"/>
                <w:numId w:val="82"/>
              </w:numPr>
              <w:ind w:left="0" w:firstLine="0"/>
            </w:pPr>
            <w:r w:rsidRPr="00CB3BA3">
              <w:t>Internetinio puslapio kūrimas su TVS pagal paruošta puslapio projektą</w:t>
            </w:r>
            <w:r w:rsidR="000031A7" w:rsidRPr="00CB3BA3">
              <w:t>;</w:t>
            </w:r>
          </w:p>
          <w:p w:rsidR="006E0E13" w:rsidRPr="00CB3BA3" w:rsidRDefault="006E0E13" w:rsidP="000031A7">
            <w:pPr>
              <w:pStyle w:val="Sraopastraipa"/>
              <w:widowControl w:val="0"/>
              <w:numPr>
                <w:ilvl w:val="0"/>
                <w:numId w:val="82"/>
              </w:numPr>
              <w:ind w:left="0" w:firstLine="0"/>
            </w:pPr>
            <w:r w:rsidRPr="00CB3BA3">
              <w:t>Turinio valdymo sistemos parinkimas ir pritaikymas</w:t>
            </w:r>
            <w:r w:rsidR="000031A7" w:rsidRPr="00CB3BA3">
              <w:t>;</w:t>
            </w:r>
          </w:p>
          <w:p w:rsidR="006E0E13" w:rsidRPr="00CB3BA3" w:rsidRDefault="006E0E13" w:rsidP="000031A7">
            <w:pPr>
              <w:pStyle w:val="Sraopastraipa"/>
              <w:widowControl w:val="0"/>
              <w:numPr>
                <w:ilvl w:val="0"/>
                <w:numId w:val="82"/>
              </w:numPr>
              <w:ind w:left="0" w:firstLine="0"/>
            </w:pPr>
            <w:r w:rsidRPr="00CB3BA3">
              <w:t>Papildomų funkcijų kodavimas</w:t>
            </w:r>
            <w:r w:rsidR="000031A7" w:rsidRPr="00CB3BA3">
              <w:t>;</w:t>
            </w:r>
          </w:p>
          <w:p w:rsidR="006E0E13" w:rsidRPr="00CB3BA3" w:rsidRDefault="006E0E13" w:rsidP="000031A7">
            <w:pPr>
              <w:pStyle w:val="Sraopastraipa"/>
              <w:widowControl w:val="0"/>
              <w:numPr>
                <w:ilvl w:val="0"/>
                <w:numId w:val="82"/>
              </w:numPr>
              <w:ind w:left="0" w:firstLine="0"/>
            </w:pPr>
            <w:r w:rsidRPr="00CB3BA3">
              <w:t>Dizaino kūrimas/šablono kūrimas TVS</w:t>
            </w:r>
            <w:r w:rsidR="000031A7" w:rsidRPr="00CB3BA3">
              <w:t>;</w:t>
            </w:r>
          </w:p>
          <w:p w:rsidR="006E0E13" w:rsidRPr="00CB3BA3" w:rsidRDefault="006E0E13" w:rsidP="000031A7">
            <w:pPr>
              <w:pStyle w:val="Sraopastraipa"/>
              <w:widowControl w:val="0"/>
              <w:numPr>
                <w:ilvl w:val="0"/>
                <w:numId w:val="82"/>
              </w:numPr>
              <w:ind w:left="0" w:firstLine="0"/>
            </w:pPr>
            <w:r w:rsidRPr="00CB3BA3">
              <w:t>Papildomų modulių pritaikymas ir kūrimas</w:t>
            </w:r>
            <w:r w:rsidR="000031A7" w:rsidRPr="00CB3BA3">
              <w:t>;</w:t>
            </w:r>
          </w:p>
          <w:p w:rsidR="006E0E13" w:rsidRPr="00CB3BA3" w:rsidRDefault="006E0E13" w:rsidP="000031A7">
            <w:pPr>
              <w:pStyle w:val="Sraopastraipa"/>
              <w:widowControl w:val="0"/>
              <w:numPr>
                <w:ilvl w:val="0"/>
                <w:numId w:val="82"/>
              </w:numPr>
              <w:ind w:left="0" w:firstLine="0"/>
            </w:pPr>
            <w:r w:rsidRPr="00CB3BA3">
              <w:t>Duomenų įkėlimas į puslapį</w:t>
            </w:r>
            <w:r w:rsidR="00617908" w:rsidRPr="00CB3BA3">
              <w:t>.</w:t>
            </w:r>
          </w:p>
          <w:p w:rsidR="001D0598" w:rsidRPr="00CB3BA3" w:rsidRDefault="00617908" w:rsidP="000031A7">
            <w:pPr>
              <w:widowControl w:val="0"/>
            </w:pPr>
            <w:r w:rsidRPr="00CB3BA3">
              <w:rPr>
                <w:b/>
              </w:rPr>
              <w:t>8</w:t>
            </w:r>
            <w:r w:rsidR="000031A7" w:rsidRPr="00CB3BA3">
              <w:rPr>
                <w:b/>
              </w:rPr>
              <w:t xml:space="preserve">.1.2. </w:t>
            </w:r>
            <w:r w:rsidR="006E0E13" w:rsidRPr="00CB3BA3">
              <w:rPr>
                <w:b/>
              </w:rPr>
              <w:t>Užduotys</w:t>
            </w:r>
            <w:r w:rsidR="001D0598" w:rsidRPr="00CB3BA3">
              <w:rPr>
                <w:b/>
              </w:rPr>
              <w:t>:</w:t>
            </w:r>
            <w:r w:rsidRPr="00CB3BA3">
              <w:rPr>
                <w:b/>
              </w:rPr>
              <w:t xml:space="preserve"> </w:t>
            </w:r>
            <w:r w:rsidR="006E0E13" w:rsidRPr="00CB3BA3">
              <w:t>Atlikti užduotis pagal temas</w:t>
            </w:r>
            <w:r w:rsidR="001D0598" w:rsidRPr="00CB3BA3">
              <w:t>:</w:t>
            </w:r>
          </w:p>
          <w:p w:rsidR="00B024A1" w:rsidRPr="00CB3BA3" w:rsidRDefault="006E0E13" w:rsidP="000031A7">
            <w:pPr>
              <w:pStyle w:val="Sraopastraipa"/>
              <w:widowControl w:val="0"/>
              <w:numPr>
                <w:ilvl w:val="0"/>
                <w:numId w:val="82"/>
              </w:numPr>
              <w:ind w:left="0" w:firstLine="0"/>
            </w:pPr>
            <w:r w:rsidRPr="00CB3BA3">
              <w:t>Internetinio puslapio kūrimas su HTML ir dinaminiais intarpais</w:t>
            </w:r>
            <w:r w:rsidR="000031A7" w:rsidRPr="00CB3BA3">
              <w:t>;</w:t>
            </w:r>
          </w:p>
          <w:p w:rsidR="006E0E13" w:rsidRPr="00CB3BA3" w:rsidRDefault="006E0E13" w:rsidP="000031A7">
            <w:pPr>
              <w:pStyle w:val="Sraopastraipa"/>
              <w:widowControl w:val="0"/>
              <w:numPr>
                <w:ilvl w:val="0"/>
                <w:numId w:val="82"/>
              </w:numPr>
              <w:ind w:left="0" w:firstLine="0"/>
            </w:pPr>
            <w:r w:rsidRPr="00CB3BA3">
              <w:t>Puslapio elementų kūrimas</w:t>
            </w:r>
            <w:r w:rsidR="000031A7" w:rsidRPr="00CB3BA3">
              <w:t>;</w:t>
            </w:r>
          </w:p>
          <w:p w:rsidR="006E0E13" w:rsidRPr="00CB3BA3" w:rsidRDefault="006E0E13" w:rsidP="000031A7">
            <w:pPr>
              <w:pStyle w:val="Sraopastraipa"/>
              <w:widowControl w:val="0"/>
              <w:numPr>
                <w:ilvl w:val="0"/>
                <w:numId w:val="82"/>
              </w:numPr>
              <w:ind w:left="0" w:firstLine="0"/>
            </w:pPr>
            <w:r w:rsidRPr="00CB3BA3">
              <w:t>Duomenų bazės elementų kūrimas</w:t>
            </w:r>
            <w:r w:rsidR="000031A7" w:rsidRPr="00CB3BA3">
              <w:t>;</w:t>
            </w:r>
          </w:p>
          <w:p w:rsidR="006E0E13" w:rsidRPr="00CB3BA3" w:rsidRDefault="006E0E13" w:rsidP="000031A7">
            <w:pPr>
              <w:pStyle w:val="Sraopastraipa"/>
              <w:widowControl w:val="0"/>
              <w:numPr>
                <w:ilvl w:val="0"/>
                <w:numId w:val="82"/>
              </w:numPr>
              <w:ind w:left="0" w:firstLine="0"/>
            </w:pPr>
            <w:r w:rsidRPr="00CB3BA3">
              <w:t>Dizaino kūrimas</w:t>
            </w:r>
            <w:r w:rsidR="000031A7" w:rsidRPr="00CB3BA3">
              <w:t>;</w:t>
            </w:r>
          </w:p>
          <w:p w:rsidR="006E0E13" w:rsidRPr="00CB3BA3" w:rsidRDefault="006E0E13" w:rsidP="000031A7">
            <w:pPr>
              <w:pStyle w:val="Sraopastraipa"/>
              <w:widowControl w:val="0"/>
              <w:numPr>
                <w:ilvl w:val="0"/>
                <w:numId w:val="82"/>
              </w:numPr>
              <w:ind w:left="0" w:firstLine="0"/>
            </w:pPr>
            <w:r w:rsidRPr="00CB3BA3">
              <w:t>Papildomų modulių pritaikymas ir kūrimas</w:t>
            </w:r>
            <w:r w:rsidR="000031A7" w:rsidRPr="00CB3BA3">
              <w:t>;</w:t>
            </w:r>
          </w:p>
          <w:p w:rsidR="006E0E13" w:rsidRPr="00CB3BA3" w:rsidRDefault="006E0E13" w:rsidP="000031A7">
            <w:pPr>
              <w:pStyle w:val="Sraopastraipa"/>
              <w:widowControl w:val="0"/>
              <w:numPr>
                <w:ilvl w:val="0"/>
                <w:numId w:val="82"/>
              </w:numPr>
              <w:ind w:left="0" w:firstLine="0"/>
            </w:pPr>
            <w:r w:rsidRPr="00CB3BA3">
              <w:t>Duomenų įkėlimas į puslapį</w:t>
            </w:r>
            <w:r w:rsidR="000031A7" w:rsidRPr="00CB3BA3">
              <w:t>.</w:t>
            </w:r>
          </w:p>
        </w:tc>
        <w:tc>
          <w:tcPr>
            <w:tcW w:w="1731" w:type="pct"/>
            <w:shd w:val="clear" w:color="auto" w:fill="auto"/>
          </w:tcPr>
          <w:p w:rsidR="001D0598" w:rsidRPr="00CB3BA3" w:rsidRDefault="001D0598" w:rsidP="00B024A1">
            <w:pPr>
              <w:widowControl w:val="0"/>
            </w:pPr>
            <w:r w:rsidRPr="00CB3BA3">
              <w:rPr>
                <w:b/>
              </w:rPr>
              <w:t xml:space="preserve">Patenkinamai: </w:t>
            </w:r>
            <w:r w:rsidR="006E0E13" w:rsidRPr="00CB3BA3">
              <w:t>Per nurodytą laiką nepilnai atlikta užduotis</w:t>
            </w:r>
            <w:r w:rsidRPr="00CB3BA3">
              <w:t xml:space="preserve">. </w:t>
            </w:r>
            <w:r w:rsidR="006E0E13" w:rsidRPr="00CB3BA3">
              <w:t>Atsakant į papildomus klausimus klystama, nepilnai atsakoma</w:t>
            </w:r>
            <w:r w:rsidRPr="00CB3BA3">
              <w:t>.</w:t>
            </w:r>
          </w:p>
          <w:p w:rsidR="001D0598" w:rsidRPr="00CB3BA3" w:rsidRDefault="001D0598" w:rsidP="00B024A1">
            <w:pPr>
              <w:widowControl w:val="0"/>
            </w:pPr>
            <w:r w:rsidRPr="00CB3BA3">
              <w:rPr>
                <w:b/>
              </w:rPr>
              <w:t xml:space="preserve">Gerai: </w:t>
            </w:r>
            <w:r w:rsidR="006E0E13" w:rsidRPr="00CB3BA3">
              <w:t>Per nurodytą laiką nepilnai atlikta užduotis</w:t>
            </w:r>
            <w:r w:rsidRPr="00CB3BA3">
              <w:t xml:space="preserve">. </w:t>
            </w:r>
            <w:r w:rsidR="006E0E13" w:rsidRPr="00CB3BA3">
              <w:t>Į papildomus klausimus atsakyta teisingai</w:t>
            </w:r>
            <w:r w:rsidRPr="00CB3BA3">
              <w:t>.</w:t>
            </w:r>
          </w:p>
          <w:p w:rsidR="006E0E13" w:rsidRPr="00CB3BA3" w:rsidRDefault="001D0598" w:rsidP="00B024A1">
            <w:pPr>
              <w:widowControl w:val="0"/>
            </w:pPr>
            <w:r w:rsidRPr="00CB3BA3">
              <w:rPr>
                <w:b/>
              </w:rPr>
              <w:t xml:space="preserve">Puikiai: </w:t>
            </w:r>
            <w:r w:rsidR="006E0E13" w:rsidRPr="00CB3BA3">
              <w:t>Praktinė užduotis atlikta laiku, be klaidų</w:t>
            </w:r>
            <w:r w:rsidRPr="00CB3BA3">
              <w:t xml:space="preserve">. </w:t>
            </w:r>
          </w:p>
        </w:tc>
      </w:tr>
      <w:tr w:rsidR="00CB3BA3" w:rsidRPr="00CB3BA3" w:rsidTr="00E36383">
        <w:trPr>
          <w:trHeight w:val="57"/>
        </w:trPr>
        <w:tc>
          <w:tcPr>
            <w:tcW w:w="823" w:type="pct"/>
            <w:shd w:val="clear" w:color="auto" w:fill="auto"/>
          </w:tcPr>
          <w:p w:rsidR="006E0E13" w:rsidRPr="00CB3BA3" w:rsidRDefault="006E0E13" w:rsidP="001D0598">
            <w:pPr>
              <w:pStyle w:val="Sraopastraipa"/>
              <w:widowControl w:val="0"/>
              <w:numPr>
                <w:ilvl w:val="0"/>
                <w:numId w:val="105"/>
              </w:numPr>
              <w:ind w:left="0" w:firstLine="0"/>
            </w:pPr>
            <w:r w:rsidRPr="00CB3BA3">
              <w:t>Patalpinti jau sukurtą puslapį į serverį ir ištestuoti</w:t>
            </w:r>
            <w:r w:rsidR="009D1F70" w:rsidRPr="00CB3BA3">
              <w:t>.</w:t>
            </w:r>
          </w:p>
        </w:tc>
        <w:tc>
          <w:tcPr>
            <w:tcW w:w="2446" w:type="pct"/>
            <w:shd w:val="clear" w:color="auto" w:fill="auto"/>
          </w:tcPr>
          <w:p w:rsidR="006E0E13" w:rsidRPr="00CB3BA3" w:rsidRDefault="006E0E13" w:rsidP="00B024A1">
            <w:pPr>
              <w:widowControl w:val="0"/>
              <w:rPr>
                <w:i/>
              </w:rPr>
            </w:pPr>
            <w:r w:rsidRPr="00CB3BA3">
              <w:rPr>
                <w:b/>
              </w:rPr>
              <w:t>8</w:t>
            </w:r>
            <w:r w:rsidR="001D0598" w:rsidRPr="00CB3BA3">
              <w:rPr>
                <w:b/>
              </w:rPr>
              <w:t xml:space="preserve">.1. </w:t>
            </w:r>
            <w:r w:rsidR="00CE35B3" w:rsidRPr="00CB3BA3">
              <w:rPr>
                <w:b/>
              </w:rPr>
              <w:t>Tema</w:t>
            </w:r>
            <w:r w:rsidR="001D0598" w:rsidRPr="00CB3BA3">
              <w:rPr>
                <w:b/>
              </w:rPr>
              <w:t>.</w:t>
            </w:r>
            <w:r w:rsidR="00EE0AD6" w:rsidRPr="00CB3BA3">
              <w:rPr>
                <w:b/>
              </w:rPr>
              <w:t xml:space="preserve"> </w:t>
            </w:r>
            <w:r w:rsidRPr="00CB3BA3">
              <w:rPr>
                <w:i/>
              </w:rPr>
              <w:t>Internetinio puslapio talpinimas ir testavimas</w:t>
            </w:r>
            <w:r w:rsidR="00EE0AD6" w:rsidRPr="00CB3BA3">
              <w:rPr>
                <w:i/>
              </w:rPr>
              <w:t>.</w:t>
            </w:r>
          </w:p>
          <w:p w:rsidR="001D0598" w:rsidRPr="00CB3BA3" w:rsidRDefault="006E0E13" w:rsidP="00B024A1">
            <w:pPr>
              <w:widowControl w:val="0"/>
            </w:pPr>
            <w:r w:rsidRPr="00CB3BA3">
              <w:rPr>
                <w:b/>
              </w:rPr>
              <w:t>8</w:t>
            </w:r>
            <w:r w:rsidR="001D0598" w:rsidRPr="00CB3BA3">
              <w:rPr>
                <w:b/>
              </w:rPr>
              <w:t xml:space="preserve">.1.1. </w:t>
            </w:r>
            <w:r w:rsidRPr="00CB3BA3">
              <w:rPr>
                <w:b/>
              </w:rPr>
              <w:t>Užduotys</w:t>
            </w:r>
            <w:r w:rsidR="001D0598" w:rsidRPr="00CB3BA3">
              <w:t>:</w:t>
            </w:r>
            <w:r w:rsidR="00617908" w:rsidRPr="00CB3BA3">
              <w:t xml:space="preserve"> </w:t>
            </w:r>
            <w:r w:rsidRPr="00CB3BA3">
              <w:t>Atlikti užduotis pagal temas</w:t>
            </w:r>
            <w:r w:rsidR="001D0598" w:rsidRPr="00CB3BA3">
              <w:t>:</w:t>
            </w:r>
          </w:p>
          <w:p w:rsidR="006E0E13" w:rsidRPr="00CB3BA3" w:rsidRDefault="006E0E13" w:rsidP="000031A7">
            <w:pPr>
              <w:pStyle w:val="Sraopastraipa"/>
              <w:widowControl w:val="0"/>
              <w:numPr>
                <w:ilvl w:val="0"/>
                <w:numId w:val="82"/>
              </w:numPr>
              <w:ind w:left="0" w:firstLine="0"/>
            </w:pPr>
            <w:r w:rsidRPr="00CB3BA3">
              <w:t>Sukurto internetinio puslapio talpinimas į serverį</w:t>
            </w:r>
            <w:r w:rsidR="00EE0AD6" w:rsidRPr="00CB3BA3">
              <w:t>;</w:t>
            </w:r>
          </w:p>
          <w:p w:rsidR="006E0E13" w:rsidRPr="00CB3BA3" w:rsidRDefault="006E0E13" w:rsidP="000031A7">
            <w:pPr>
              <w:pStyle w:val="Sraopastraipa"/>
              <w:widowControl w:val="0"/>
              <w:numPr>
                <w:ilvl w:val="0"/>
                <w:numId w:val="82"/>
              </w:numPr>
              <w:ind w:left="0" w:firstLine="0"/>
            </w:pPr>
            <w:r w:rsidRPr="00CB3BA3">
              <w:t>Internetinio puslapio vardo (domain) registravimas</w:t>
            </w:r>
            <w:r w:rsidR="00EE0AD6" w:rsidRPr="00CB3BA3">
              <w:t>;</w:t>
            </w:r>
          </w:p>
          <w:p w:rsidR="006E0E13" w:rsidRPr="00CB3BA3" w:rsidRDefault="006E0E13" w:rsidP="000031A7">
            <w:pPr>
              <w:pStyle w:val="Sraopastraipa"/>
              <w:widowControl w:val="0"/>
              <w:numPr>
                <w:ilvl w:val="0"/>
                <w:numId w:val="82"/>
              </w:numPr>
              <w:ind w:left="0" w:firstLine="0"/>
            </w:pPr>
            <w:r w:rsidRPr="00CB3BA3">
              <w:t>Galutinis puslapio testavimas</w:t>
            </w:r>
            <w:r w:rsidR="00EE0AD6" w:rsidRPr="00CB3BA3">
              <w:t>.</w:t>
            </w:r>
          </w:p>
        </w:tc>
        <w:tc>
          <w:tcPr>
            <w:tcW w:w="1731" w:type="pct"/>
            <w:shd w:val="clear" w:color="auto" w:fill="auto"/>
          </w:tcPr>
          <w:p w:rsidR="001D0598" w:rsidRPr="00CB3BA3" w:rsidRDefault="001D0598" w:rsidP="00B024A1">
            <w:pPr>
              <w:widowControl w:val="0"/>
            </w:pPr>
            <w:r w:rsidRPr="00CB3BA3">
              <w:rPr>
                <w:b/>
              </w:rPr>
              <w:t xml:space="preserve">Patenkinamai: </w:t>
            </w:r>
            <w:r w:rsidR="006E0E13" w:rsidRPr="00CB3BA3">
              <w:t>Per nurodytą laiką nepilnai atlikta užduotis</w:t>
            </w:r>
            <w:r w:rsidRPr="00CB3BA3">
              <w:t xml:space="preserve">. </w:t>
            </w:r>
            <w:r w:rsidR="006E0E13" w:rsidRPr="00CB3BA3">
              <w:t>Atsakant į papildomus klausi</w:t>
            </w:r>
            <w:r w:rsidR="009D1F70" w:rsidRPr="00CB3BA3">
              <w:softHyphen/>
            </w:r>
            <w:r w:rsidR="006E0E13" w:rsidRPr="00CB3BA3">
              <w:t>mus klystama, nepilnai atsakoma</w:t>
            </w:r>
            <w:r w:rsidRPr="00CB3BA3">
              <w:t>.</w:t>
            </w:r>
          </w:p>
          <w:p w:rsidR="001D0598" w:rsidRPr="00CB3BA3" w:rsidRDefault="001D0598" w:rsidP="00B024A1">
            <w:pPr>
              <w:widowControl w:val="0"/>
            </w:pPr>
            <w:r w:rsidRPr="00CB3BA3">
              <w:rPr>
                <w:b/>
              </w:rPr>
              <w:t xml:space="preserve">Gerai: </w:t>
            </w:r>
            <w:r w:rsidR="006E0E13" w:rsidRPr="00CB3BA3">
              <w:t>Per nurodytą laiką ne</w:t>
            </w:r>
            <w:r w:rsidR="00617908" w:rsidRPr="00CB3BA3">
              <w:softHyphen/>
            </w:r>
            <w:r w:rsidR="006E0E13" w:rsidRPr="00CB3BA3">
              <w:t>pil</w:t>
            </w:r>
            <w:r w:rsidR="00617908" w:rsidRPr="00CB3BA3">
              <w:softHyphen/>
            </w:r>
            <w:r w:rsidR="006E0E13" w:rsidRPr="00CB3BA3">
              <w:t>nai atlikta užduotis</w:t>
            </w:r>
            <w:r w:rsidRPr="00CB3BA3">
              <w:t xml:space="preserve">. </w:t>
            </w:r>
            <w:r w:rsidR="006E0E13" w:rsidRPr="00CB3BA3">
              <w:t>Į papildomus klausimus atsakyta teisingai</w:t>
            </w:r>
            <w:r w:rsidRPr="00CB3BA3">
              <w:t>.</w:t>
            </w:r>
          </w:p>
          <w:p w:rsidR="006E0E13" w:rsidRPr="00CB3BA3" w:rsidRDefault="001D0598" w:rsidP="00B024A1">
            <w:pPr>
              <w:widowControl w:val="0"/>
            </w:pPr>
            <w:r w:rsidRPr="00CB3BA3">
              <w:rPr>
                <w:b/>
              </w:rPr>
              <w:t xml:space="preserve">Puikiai: </w:t>
            </w:r>
            <w:r w:rsidR="006E0E13" w:rsidRPr="00CB3BA3">
              <w:t>Praktinė užduotis atlikta laiku, be klaidų</w:t>
            </w:r>
            <w:r w:rsidRPr="00CB3BA3">
              <w:t xml:space="preserve">. </w:t>
            </w:r>
          </w:p>
        </w:tc>
      </w:tr>
      <w:tr w:rsidR="00CB3BA3" w:rsidRPr="00CB3BA3" w:rsidTr="005C2478">
        <w:trPr>
          <w:trHeight w:val="57"/>
        </w:trPr>
        <w:tc>
          <w:tcPr>
            <w:tcW w:w="823" w:type="pct"/>
          </w:tcPr>
          <w:p w:rsidR="006E0E13" w:rsidRPr="00CB3BA3" w:rsidRDefault="006E0E13" w:rsidP="00E36383">
            <w:pPr>
              <w:widowControl w:val="0"/>
            </w:pPr>
            <w:r w:rsidRPr="00CB3BA3">
              <w:t>Rekomenduo</w:t>
            </w:r>
            <w:r w:rsidR="008E57D6" w:rsidRPr="00CB3BA3">
              <w:softHyphen/>
            </w:r>
            <w:r w:rsidRPr="00CB3BA3">
              <w:t>jami moky</w:t>
            </w:r>
            <w:r w:rsidR="00E36383" w:rsidRPr="00CB3BA3">
              <w:softHyphen/>
            </w:r>
            <w:r w:rsidRPr="00CB3BA3">
              <w:t>mo</w:t>
            </w:r>
            <w:r w:rsidR="00E36383" w:rsidRPr="00CB3BA3">
              <w:t xml:space="preserve"> </w:t>
            </w:r>
            <w:r w:rsidRPr="00CB3BA3">
              <w:t>/</w:t>
            </w:r>
            <w:r w:rsidR="00E36383" w:rsidRPr="00CB3BA3">
              <w:t xml:space="preserve"> </w:t>
            </w:r>
            <w:r w:rsidRPr="00CB3BA3">
              <w:t>si metodai</w:t>
            </w:r>
          </w:p>
        </w:tc>
        <w:tc>
          <w:tcPr>
            <w:tcW w:w="4177" w:type="pct"/>
            <w:gridSpan w:val="2"/>
          </w:tcPr>
          <w:p w:rsidR="006E0E13" w:rsidRPr="00CB3BA3" w:rsidRDefault="006E0E13" w:rsidP="00B024A1">
            <w:pPr>
              <w:widowControl w:val="0"/>
            </w:pPr>
            <w:r w:rsidRPr="00CB3BA3">
              <w:t>Veiklos procesų stebėjimas</w:t>
            </w:r>
          </w:p>
          <w:p w:rsidR="006E0E13" w:rsidRPr="00CB3BA3" w:rsidRDefault="006E0E13" w:rsidP="00B024A1">
            <w:pPr>
              <w:widowControl w:val="0"/>
            </w:pPr>
            <w:r w:rsidRPr="00CB3BA3">
              <w:t>Situacijos analizė</w:t>
            </w:r>
          </w:p>
          <w:p w:rsidR="006E0E13" w:rsidRPr="00CB3BA3" w:rsidRDefault="006E0E13" w:rsidP="00B024A1">
            <w:pPr>
              <w:widowControl w:val="0"/>
              <w:jc w:val="both"/>
            </w:pPr>
            <w:r w:rsidRPr="00CB3BA3">
              <w:t>Diskusija</w:t>
            </w:r>
          </w:p>
          <w:p w:rsidR="006E0E13" w:rsidRPr="00CB3BA3" w:rsidRDefault="006E0E13" w:rsidP="00B024A1">
            <w:pPr>
              <w:widowControl w:val="0"/>
              <w:jc w:val="both"/>
            </w:pPr>
            <w:r w:rsidRPr="00CB3BA3">
              <w:t>Praktinių užduočių atlikimas</w:t>
            </w:r>
            <w:r w:rsidR="001D0598" w:rsidRPr="00CB3BA3">
              <w:t xml:space="preserve">. </w:t>
            </w:r>
          </w:p>
        </w:tc>
      </w:tr>
      <w:tr w:rsidR="00CB3BA3" w:rsidRPr="00CB3BA3" w:rsidTr="005C2478">
        <w:trPr>
          <w:trHeight w:val="57"/>
        </w:trPr>
        <w:tc>
          <w:tcPr>
            <w:tcW w:w="823" w:type="pct"/>
            <w:vMerge w:val="restart"/>
          </w:tcPr>
          <w:p w:rsidR="006E0E13" w:rsidRPr="00CB3BA3" w:rsidRDefault="006E0E13" w:rsidP="00B024A1">
            <w:pPr>
              <w:widowControl w:val="0"/>
              <w:jc w:val="both"/>
            </w:pPr>
            <w:r w:rsidRPr="00CB3BA3">
              <w:t>Materialieji ištekliai</w:t>
            </w:r>
          </w:p>
        </w:tc>
        <w:tc>
          <w:tcPr>
            <w:tcW w:w="4177" w:type="pct"/>
            <w:gridSpan w:val="2"/>
          </w:tcPr>
          <w:p w:rsidR="001D0598" w:rsidRPr="00CB3BA3" w:rsidRDefault="006E0E13" w:rsidP="00B024A1">
            <w:pPr>
              <w:widowControl w:val="0"/>
              <w:rPr>
                <w:b/>
                <w:bCs/>
              </w:rPr>
            </w:pPr>
            <w:r w:rsidRPr="00CB3BA3">
              <w:rPr>
                <w:b/>
                <w:bCs/>
              </w:rPr>
              <w:t>Mokymo/si medžiaga</w:t>
            </w:r>
            <w:r w:rsidR="001D0598" w:rsidRPr="00CB3BA3">
              <w:rPr>
                <w:b/>
                <w:bCs/>
              </w:rPr>
              <w:t>:</w:t>
            </w:r>
          </w:p>
          <w:p w:rsidR="006E0E13" w:rsidRPr="00CB3BA3" w:rsidRDefault="006E0E13" w:rsidP="00EB4C22">
            <w:pPr>
              <w:widowControl w:val="0"/>
              <w:numPr>
                <w:ilvl w:val="0"/>
                <w:numId w:val="108"/>
              </w:numPr>
              <w:ind w:left="0" w:firstLine="0"/>
            </w:pPr>
            <w:r w:rsidRPr="00CB3BA3">
              <w:t>Modulinės Žiniatinklio aplikacijų programuotojo profesinio mokymo programos aprašas;</w:t>
            </w:r>
          </w:p>
          <w:p w:rsidR="006E0E13" w:rsidRPr="00CB3BA3" w:rsidRDefault="006E0E13" w:rsidP="00EB4C22">
            <w:pPr>
              <w:widowControl w:val="0"/>
              <w:numPr>
                <w:ilvl w:val="0"/>
                <w:numId w:val="108"/>
              </w:numPr>
              <w:ind w:left="0" w:firstLine="0"/>
            </w:pPr>
            <w:r w:rsidRPr="00CB3BA3">
              <w:t>Testai bei savarankiški darbai turimiems gebėjimams vertinti;</w:t>
            </w:r>
          </w:p>
          <w:p w:rsidR="006E0E13" w:rsidRPr="00CB3BA3" w:rsidRDefault="006E0E13" w:rsidP="00EB4C22">
            <w:pPr>
              <w:widowControl w:val="0"/>
              <w:numPr>
                <w:ilvl w:val="0"/>
                <w:numId w:val="108"/>
              </w:numPr>
              <w:ind w:left="0" w:firstLine="0"/>
            </w:pPr>
            <w:r w:rsidRPr="00CB3BA3">
              <w:t>HTML pamokos lietuviškai http</w:t>
            </w:r>
            <w:r w:rsidR="00FA719A" w:rsidRPr="00CB3BA3">
              <w:t>:</w:t>
            </w:r>
            <w:r w:rsidRPr="00CB3BA3">
              <w:t>//kodai</w:t>
            </w:r>
            <w:r w:rsidR="00FA719A" w:rsidRPr="00CB3BA3">
              <w:t>.</w:t>
            </w:r>
            <w:r w:rsidRPr="00CB3BA3">
              <w:t>manual</w:t>
            </w:r>
            <w:r w:rsidR="001D0598" w:rsidRPr="00CB3BA3">
              <w:t>.</w:t>
            </w:r>
            <w:r w:rsidRPr="00CB3BA3">
              <w:t>lt/html</w:t>
            </w:r>
          </w:p>
          <w:p w:rsidR="006E0E13" w:rsidRPr="00CB3BA3" w:rsidRDefault="006E0E13" w:rsidP="00EB4C22">
            <w:pPr>
              <w:widowControl w:val="0"/>
              <w:numPr>
                <w:ilvl w:val="0"/>
                <w:numId w:val="108"/>
              </w:numPr>
              <w:ind w:left="0" w:firstLine="0"/>
            </w:pPr>
            <w:r w:rsidRPr="00CB3BA3">
              <w:t>Tinklalapių dizainas</w:t>
            </w:r>
            <w:r w:rsidR="001D0598" w:rsidRPr="00CB3BA3">
              <w:t xml:space="preserve">. </w:t>
            </w:r>
            <w:r w:rsidRPr="00CB3BA3">
              <w:t>(X)HTML kalbos, pakopinių stilių ir tinklalapių grafikos pradžiamokslis, Jennifer</w:t>
            </w:r>
            <w:r w:rsidR="00FA719A" w:rsidRPr="00CB3BA3">
              <w:t xml:space="preserve"> </w:t>
            </w:r>
            <w:r w:rsidRPr="00CB3BA3">
              <w:t>Niederst</w:t>
            </w:r>
            <w:r w:rsidR="00FA719A" w:rsidRPr="00CB3BA3">
              <w:t xml:space="preserve"> </w:t>
            </w:r>
            <w:r w:rsidRPr="00CB3BA3">
              <w:t>Robbins</w:t>
            </w:r>
            <w:r w:rsidR="001D0598" w:rsidRPr="00CB3BA3">
              <w:t xml:space="preserve">. </w:t>
            </w:r>
            <w:r w:rsidRPr="00CB3BA3">
              <w:t>- Kaunas</w:t>
            </w:r>
            <w:r w:rsidR="001D0598" w:rsidRPr="00CB3BA3">
              <w:t xml:space="preserve">: </w:t>
            </w:r>
            <w:r w:rsidRPr="00CB3BA3">
              <w:t>„Smaltijos“ leidykla, 2008</w:t>
            </w:r>
          </w:p>
          <w:p w:rsidR="006E0E13" w:rsidRPr="00CB3BA3" w:rsidRDefault="006C1B85" w:rsidP="00EB4C22">
            <w:pPr>
              <w:widowControl w:val="0"/>
              <w:numPr>
                <w:ilvl w:val="0"/>
                <w:numId w:val="108"/>
              </w:numPr>
              <w:ind w:left="0" w:firstLine="0"/>
            </w:pPr>
            <w:r w:rsidRPr="00CB3BA3">
              <w:t>PHP</w:t>
            </w:r>
            <w:r w:rsidR="006E0E13" w:rsidRPr="00CB3BA3">
              <w:t xml:space="preserve"> 4 vadovas (CD), Jeremy</w:t>
            </w:r>
            <w:r w:rsidR="00FA719A" w:rsidRPr="00CB3BA3">
              <w:t xml:space="preserve"> </w:t>
            </w:r>
            <w:r w:rsidR="006E0E13" w:rsidRPr="00CB3BA3">
              <w:t>Allen, Charles</w:t>
            </w:r>
            <w:r w:rsidR="00FA719A" w:rsidRPr="00CB3BA3">
              <w:t xml:space="preserve"> </w:t>
            </w:r>
            <w:r w:rsidR="006E0E13" w:rsidRPr="00CB3BA3">
              <w:t>Hornberger</w:t>
            </w:r>
            <w:r w:rsidR="001D0598" w:rsidRPr="00CB3BA3">
              <w:t xml:space="preserve">. </w:t>
            </w:r>
            <w:r w:rsidR="006E0E13" w:rsidRPr="00CB3BA3">
              <w:t>- Kaunas</w:t>
            </w:r>
            <w:r w:rsidR="001D0598" w:rsidRPr="00CB3BA3">
              <w:t xml:space="preserve">: </w:t>
            </w:r>
            <w:r w:rsidR="006E0E13" w:rsidRPr="00CB3BA3">
              <w:t>„Smaltijos“ leidykla, 2003</w:t>
            </w:r>
          </w:p>
          <w:p w:rsidR="001D0598" w:rsidRPr="00CB3BA3" w:rsidRDefault="006E0E13" w:rsidP="00EB4C22">
            <w:pPr>
              <w:widowControl w:val="0"/>
              <w:numPr>
                <w:ilvl w:val="0"/>
                <w:numId w:val="108"/>
              </w:numPr>
              <w:ind w:left="0" w:firstLine="0"/>
            </w:pPr>
            <w:r w:rsidRPr="00CB3BA3">
              <w:t>HTML vaizdžiai/Paul</w:t>
            </w:r>
            <w:r w:rsidR="00FA719A" w:rsidRPr="00CB3BA3">
              <w:t xml:space="preserve"> </w:t>
            </w:r>
            <w:r w:rsidRPr="00CB3BA3">
              <w:t>Whitehead, James H</w:t>
            </w:r>
            <w:r w:rsidR="001D0598" w:rsidRPr="00CB3BA3">
              <w:t xml:space="preserve">. </w:t>
            </w:r>
            <w:r w:rsidRPr="00CB3BA3">
              <w:t>Russell</w:t>
            </w:r>
            <w:r w:rsidR="001D0598" w:rsidRPr="00CB3BA3">
              <w:t xml:space="preserve">. </w:t>
            </w:r>
            <w:r w:rsidRPr="00CB3BA3">
              <w:t>– Kaunas</w:t>
            </w:r>
            <w:r w:rsidR="001D0598" w:rsidRPr="00CB3BA3">
              <w:t xml:space="preserve">: </w:t>
            </w:r>
            <w:r w:rsidRPr="00CB3BA3">
              <w:t xml:space="preserve">„Smaltijos“ </w:t>
            </w:r>
            <w:r w:rsidRPr="00CB3BA3">
              <w:lastRenderedPageBreak/>
              <w:t>leidykla, 2007</w:t>
            </w:r>
            <w:r w:rsidR="001D0598" w:rsidRPr="00CB3BA3">
              <w:t>.</w:t>
            </w:r>
          </w:p>
          <w:p w:rsidR="001D0598" w:rsidRPr="00CB3BA3" w:rsidRDefault="006C1B85" w:rsidP="00EB4C22">
            <w:pPr>
              <w:widowControl w:val="0"/>
              <w:numPr>
                <w:ilvl w:val="0"/>
                <w:numId w:val="108"/>
              </w:numPr>
              <w:ind w:left="0" w:firstLine="0"/>
            </w:pPr>
            <w:r w:rsidRPr="00CB3BA3">
              <w:t>PHP</w:t>
            </w:r>
            <w:r w:rsidR="006E0E13" w:rsidRPr="00CB3BA3">
              <w:t>, MySQL ir Apache</w:t>
            </w:r>
            <w:r w:rsidR="001D0598" w:rsidRPr="00CB3BA3">
              <w:t xml:space="preserve">. </w:t>
            </w:r>
            <w:r w:rsidR="006E0E13" w:rsidRPr="00CB3BA3">
              <w:t>Julie C</w:t>
            </w:r>
            <w:r w:rsidR="001D0598" w:rsidRPr="00CB3BA3">
              <w:t xml:space="preserve">. </w:t>
            </w:r>
            <w:r w:rsidR="006E0E13" w:rsidRPr="00CB3BA3">
              <w:t>Meloni</w:t>
            </w:r>
            <w:r w:rsidR="001D0598" w:rsidRPr="00CB3BA3">
              <w:t xml:space="preserve">. </w:t>
            </w:r>
            <w:r w:rsidR="006E0E13" w:rsidRPr="00CB3BA3">
              <w:t>Kaunas</w:t>
            </w:r>
            <w:r w:rsidR="001D0598" w:rsidRPr="00CB3BA3">
              <w:t xml:space="preserve">: </w:t>
            </w:r>
            <w:r w:rsidR="006E0E13" w:rsidRPr="00CB3BA3">
              <w:t>„Smaltija“, 2007</w:t>
            </w:r>
            <w:r w:rsidR="001D0598" w:rsidRPr="00CB3BA3">
              <w:t>.</w:t>
            </w:r>
          </w:p>
          <w:p w:rsidR="00B024A1" w:rsidRPr="00CB3BA3" w:rsidRDefault="006E0E13" w:rsidP="00EB4C22">
            <w:pPr>
              <w:widowControl w:val="0"/>
              <w:numPr>
                <w:ilvl w:val="0"/>
                <w:numId w:val="108"/>
              </w:numPr>
              <w:ind w:left="0" w:firstLine="0"/>
            </w:pPr>
            <w:r w:rsidRPr="00CB3BA3">
              <w:t>A</w:t>
            </w:r>
            <w:r w:rsidR="001D0598" w:rsidRPr="00CB3BA3">
              <w:t xml:space="preserve">. </w:t>
            </w:r>
            <w:r w:rsidRPr="00CB3BA3">
              <w:t>Vidžiūnas, V</w:t>
            </w:r>
            <w:r w:rsidR="001D0598" w:rsidRPr="00CB3BA3">
              <w:t xml:space="preserve">. </w:t>
            </w:r>
            <w:r w:rsidRPr="00CB3BA3">
              <w:t>Barzdaitis</w:t>
            </w:r>
            <w:r w:rsidR="001D0598" w:rsidRPr="00CB3BA3">
              <w:t xml:space="preserve">: </w:t>
            </w:r>
            <w:r w:rsidRPr="00CB3BA3">
              <w:t>„Interneto svetainių ir tinklalapių kūrimas“, 2005, „Smaltijos“ leidykla, 12-219 p</w:t>
            </w:r>
            <w:r w:rsidR="001D0598" w:rsidRPr="00CB3BA3">
              <w:t xml:space="preserve">. </w:t>
            </w:r>
            <w:r w:rsidRPr="00CB3BA3">
              <w:t>http</w:t>
            </w:r>
            <w:r w:rsidR="00FA719A" w:rsidRPr="00CB3BA3">
              <w:t>:</w:t>
            </w:r>
            <w:r w:rsidRPr="00CB3BA3">
              <w:t>//lt</w:t>
            </w:r>
            <w:r w:rsidR="00FA719A" w:rsidRPr="00CB3BA3">
              <w:t>.</w:t>
            </w:r>
            <w:r w:rsidRPr="00CB3BA3">
              <w:t>wikipedia</w:t>
            </w:r>
            <w:r w:rsidR="001D0598" w:rsidRPr="00CB3BA3">
              <w:t>.</w:t>
            </w:r>
            <w:r w:rsidRPr="00CB3BA3">
              <w:t>org/wiki/</w:t>
            </w:r>
          </w:p>
          <w:p w:rsidR="00B024A1" w:rsidRPr="00CB3BA3" w:rsidRDefault="006E0E13" w:rsidP="00EB4C22">
            <w:pPr>
              <w:widowControl w:val="0"/>
              <w:numPr>
                <w:ilvl w:val="0"/>
                <w:numId w:val="108"/>
              </w:numPr>
              <w:ind w:left="0" w:firstLine="0"/>
            </w:pPr>
            <w:r w:rsidRPr="00CB3BA3">
              <w:t>Joomla oficialus tinklapis</w:t>
            </w:r>
            <w:r w:rsidR="00B024A1" w:rsidRPr="00CB3BA3">
              <w:t xml:space="preserve"> </w:t>
            </w:r>
            <w:r w:rsidRPr="00CB3BA3">
              <w:t>http</w:t>
            </w:r>
            <w:r w:rsidR="00FA719A" w:rsidRPr="00CB3BA3">
              <w:t>:</w:t>
            </w:r>
            <w:r w:rsidRPr="00CB3BA3">
              <w:t>//www</w:t>
            </w:r>
            <w:r w:rsidR="00FA719A" w:rsidRPr="00CB3BA3">
              <w:t>.</w:t>
            </w:r>
            <w:r w:rsidRPr="00CB3BA3">
              <w:t>joomla</w:t>
            </w:r>
            <w:r w:rsidR="00FA719A" w:rsidRPr="00CB3BA3">
              <w:t>.</w:t>
            </w:r>
            <w:r w:rsidRPr="00CB3BA3">
              <w:t>com</w:t>
            </w:r>
          </w:p>
          <w:p w:rsidR="006E0E13" w:rsidRPr="00CB3BA3" w:rsidRDefault="006E0E13" w:rsidP="00EB4C22">
            <w:pPr>
              <w:widowControl w:val="0"/>
              <w:numPr>
                <w:ilvl w:val="0"/>
                <w:numId w:val="108"/>
              </w:numPr>
              <w:ind w:left="0" w:firstLine="0"/>
            </w:pPr>
            <w:r w:rsidRPr="00CB3BA3">
              <w:t>Jomla pamokos lietuviškai</w:t>
            </w:r>
            <w:r w:rsidR="00B024A1" w:rsidRPr="00CB3BA3">
              <w:t xml:space="preserve"> </w:t>
            </w:r>
            <w:r w:rsidRPr="00CB3BA3">
              <w:t>http</w:t>
            </w:r>
            <w:r w:rsidR="00FA719A" w:rsidRPr="00CB3BA3">
              <w:t>:</w:t>
            </w:r>
            <w:r w:rsidRPr="00CB3BA3">
              <w:t>//joomla123</w:t>
            </w:r>
            <w:r w:rsidR="00FA719A" w:rsidRPr="00CB3BA3">
              <w:t>.</w:t>
            </w:r>
            <w:r w:rsidRPr="00CB3BA3">
              <w:t>lt/</w:t>
            </w:r>
          </w:p>
          <w:p w:rsidR="006E0E13" w:rsidRPr="00CB3BA3" w:rsidRDefault="006E0E13" w:rsidP="00EB4C22">
            <w:pPr>
              <w:widowControl w:val="0"/>
              <w:numPr>
                <w:ilvl w:val="0"/>
                <w:numId w:val="108"/>
              </w:numPr>
              <w:ind w:left="0" w:firstLine="0"/>
            </w:pPr>
            <w:r w:rsidRPr="00CB3BA3">
              <w:t>Wordpr</w:t>
            </w:r>
            <w:r w:rsidR="00FA719A" w:rsidRPr="00CB3BA3">
              <w:t xml:space="preserve">ess sistemos oficialus puslapis </w:t>
            </w:r>
            <w:r w:rsidRPr="00CB3BA3">
              <w:t>lt</w:t>
            </w:r>
            <w:r w:rsidR="00FA719A" w:rsidRPr="00CB3BA3">
              <w:t>.</w:t>
            </w:r>
            <w:r w:rsidRPr="00CB3BA3">
              <w:t>wordpress</w:t>
            </w:r>
            <w:r w:rsidR="001D0598" w:rsidRPr="00CB3BA3">
              <w:t>.</w:t>
            </w:r>
            <w:r w:rsidRPr="00CB3BA3">
              <w:t>com/</w:t>
            </w:r>
          </w:p>
          <w:p w:rsidR="006E0E13" w:rsidRPr="00CB3BA3" w:rsidRDefault="006C1B85" w:rsidP="00EB4C22">
            <w:pPr>
              <w:widowControl w:val="0"/>
              <w:numPr>
                <w:ilvl w:val="0"/>
                <w:numId w:val="108"/>
              </w:numPr>
              <w:ind w:left="0" w:firstLine="0"/>
            </w:pPr>
            <w:r w:rsidRPr="00CB3BA3">
              <w:t>PHP</w:t>
            </w:r>
            <w:r w:rsidR="006E0E13" w:rsidRPr="00CB3BA3">
              <w:t xml:space="preserve"> BB diskusijų sistemos projekto svetainė</w:t>
            </w:r>
            <w:r w:rsidR="001D0598" w:rsidRPr="00CB3BA3">
              <w:t xml:space="preserve">. </w:t>
            </w:r>
            <w:r w:rsidR="00FA719A" w:rsidRPr="00CB3BA3">
              <w:t>http://www.PHPbb.com/</w:t>
            </w:r>
          </w:p>
          <w:p w:rsidR="00303FA8" w:rsidRPr="00CB3BA3" w:rsidRDefault="00303FA8" w:rsidP="00EB4C22">
            <w:pPr>
              <w:widowControl w:val="0"/>
              <w:numPr>
                <w:ilvl w:val="0"/>
                <w:numId w:val="108"/>
              </w:numPr>
              <w:ind w:left="0" w:firstLine="0"/>
            </w:pPr>
            <w:r w:rsidRPr="00CB3BA3">
              <w:t>JavaScript lietuviškai, http</w:t>
            </w:r>
            <w:r w:rsidR="00FA719A" w:rsidRPr="00CB3BA3">
              <w:t>:</w:t>
            </w:r>
            <w:r w:rsidRPr="00CB3BA3">
              <w:t>//www</w:t>
            </w:r>
            <w:r w:rsidR="00FA719A" w:rsidRPr="00CB3BA3">
              <w:t>.</w:t>
            </w:r>
            <w:r w:rsidRPr="00CB3BA3">
              <w:t>manualai</w:t>
            </w:r>
            <w:r w:rsidR="00FA719A" w:rsidRPr="00CB3BA3">
              <w:t>.</w:t>
            </w:r>
            <w:r w:rsidRPr="00CB3BA3">
              <w:t>lt/index</w:t>
            </w:r>
            <w:r w:rsidR="00FA719A" w:rsidRPr="00CB3BA3">
              <w:t>.</w:t>
            </w:r>
            <w:r w:rsidR="006C1B85" w:rsidRPr="00CB3BA3">
              <w:t>PHP</w:t>
            </w:r>
            <w:r w:rsidRPr="00CB3BA3">
              <w:t>?option=com_content&amp;view=section&amp;layout=blog&amp;id=7&amp;Itemid=19</w:t>
            </w:r>
            <w:r w:rsidRPr="00CB3BA3">
              <w:t>5</w:t>
            </w:r>
          </w:p>
        </w:tc>
      </w:tr>
      <w:tr w:rsidR="00CB3BA3" w:rsidRPr="00CB3BA3" w:rsidTr="005C2478">
        <w:trPr>
          <w:trHeight w:val="57"/>
        </w:trPr>
        <w:tc>
          <w:tcPr>
            <w:tcW w:w="823" w:type="pct"/>
            <w:vMerge/>
          </w:tcPr>
          <w:p w:rsidR="006E0E13" w:rsidRPr="00CB3BA3" w:rsidRDefault="006E0E13" w:rsidP="00B024A1">
            <w:pPr>
              <w:widowControl w:val="0"/>
              <w:jc w:val="both"/>
            </w:pPr>
          </w:p>
        </w:tc>
        <w:tc>
          <w:tcPr>
            <w:tcW w:w="4177" w:type="pct"/>
            <w:gridSpan w:val="2"/>
          </w:tcPr>
          <w:p w:rsidR="001D0598" w:rsidRPr="00CB3BA3" w:rsidRDefault="006E0E13" w:rsidP="00B024A1">
            <w:pPr>
              <w:widowControl w:val="0"/>
              <w:rPr>
                <w:b/>
                <w:bCs/>
              </w:rPr>
            </w:pPr>
            <w:r w:rsidRPr="00CB3BA3">
              <w:rPr>
                <w:b/>
                <w:bCs/>
              </w:rPr>
              <w:t>Mokymo/si priemonės</w:t>
            </w:r>
            <w:r w:rsidR="001D0598" w:rsidRPr="00CB3BA3">
              <w:rPr>
                <w:b/>
                <w:bCs/>
              </w:rPr>
              <w:t>:</w:t>
            </w:r>
          </w:p>
          <w:p w:rsidR="001D0598" w:rsidRPr="00CB3BA3" w:rsidRDefault="006E0E13" w:rsidP="00B024A1">
            <w:pPr>
              <w:widowControl w:val="0"/>
              <w:numPr>
                <w:ilvl w:val="0"/>
                <w:numId w:val="29"/>
              </w:numPr>
              <w:tabs>
                <w:tab w:val="clear" w:pos="360"/>
              </w:tabs>
              <w:ind w:left="0" w:firstLine="0"/>
            </w:pPr>
            <w:r w:rsidRPr="00CB3BA3">
              <w:t>Mokymo klasė su personaliniais kompiuteriais, kompiuteriniu tinklu ir interneto prieiga</w:t>
            </w:r>
            <w:r w:rsidR="001D0598" w:rsidRPr="00CB3BA3">
              <w:t>.</w:t>
            </w:r>
          </w:p>
          <w:p w:rsidR="001D0598" w:rsidRPr="00CB3BA3" w:rsidRDefault="006E0E13" w:rsidP="00B024A1">
            <w:pPr>
              <w:widowControl w:val="0"/>
              <w:numPr>
                <w:ilvl w:val="0"/>
                <w:numId w:val="29"/>
              </w:numPr>
              <w:tabs>
                <w:tab w:val="clear" w:pos="360"/>
              </w:tabs>
              <w:ind w:left="0" w:firstLine="0"/>
            </w:pPr>
            <w:r w:rsidRPr="00CB3BA3">
              <w:t>Video projektorius</w:t>
            </w:r>
            <w:r w:rsidR="001D0598" w:rsidRPr="00CB3BA3">
              <w:t>.</w:t>
            </w:r>
          </w:p>
          <w:p w:rsidR="006E0E13" w:rsidRPr="00CB3BA3" w:rsidRDefault="006E0E13" w:rsidP="00B024A1">
            <w:pPr>
              <w:widowControl w:val="0"/>
              <w:numPr>
                <w:ilvl w:val="0"/>
                <w:numId w:val="29"/>
              </w:numPr>
              <w:tabs>
                <w:tab w:val="clear" w:pos="360"/>
              </w:tabs>
              <w:ind w:left="0" w:firstLine="0"/>
            </w:pPr>
            <w:r w:rsidRPr="00CB3BA3">
              <w:t>Programinė įranga (operacinė sistema, ofiso programų paketas, programavimo kalbos, interneto naršyklės)</w:t>
            </w:r>
          </w:p>
          <w:p w:rsidR="006E0E13" w:rsidRPr="00CB3BA3" w:rsidRDefault="006E0E13" w:rsidP="00B024A1">
            <w:pPr>
              <w:widowControl w:val="0"/>
              <w:numPr>
                <w:ilvl w:val="0"/>
                <w:numId w:val="29"/>
              </w:numPr>
              <w:tabs>
                <w:tab w:val="clear" w:pos="360"/>
              </w:tabs>
              <w:ind w:left="0" w:firstLine="0"/>
            </w:pPr>
            <w:r w:rsidRPr="00CB3BA3">
              <w:t>Testavimo įranga</w:t>
            </w:r>
          </w:p>
        </w:tc>
      </w:tr>
      <w:tr w:rsidR="00CB3BA3" w:rsidRPr="00CB3BA3" w:rsidTr="005C2478">
        <w:trPr>
          <w:trHeight w:val="57"/>
        </w:trPr>
        <w:tc>
          <w:tcPr>
            <w:tcW w:w="823" w:type="pct"/>
            <w:vMerge/>
          </w:tcPr>
          <w:p w:rsidR="006E0E13" w:rsidRPr="00CB3BA3" w:rsidRDefault="006E0E13" w:rsidP="00B024A1">
            <w:pPr>
              <w:widowControl w:val="0"/>
              <w:jc w:val="both"/>
            </w:pPr>
          </w:p>
        </w:tc>
        <w:tc>
          <w:tcPr>
            <w:tcW w:w="4177" w:type="pct"/>
            <w:gridSpan w:val="2"/>
          </w:tcPr>
          <w:p w:rsidR="006E0E13" w:rsidRPr="00CB3BA3" w:rsidRDefault="006E0E13" w:rsidP="005008D2">
            <w:pPr>
              <w:widowControl w:val="0"/>
            </w:pPr>
            <w:r w:rsidRPr="00CB3BA3">
              <w:rPr>
                <w:b/>
                <w:bCs/>
              </w:rPr>
              <w:t>Kiti ištekliai</w:t>
            </w:r>
            <w:r w:rsidR="001D0598" w:rsidRPr="00CB3BA3">
              <w:rPr>
                <w:b/>
                <w:bCs/>
              </w:rPr>
              <w:t xml:space="preserve">: </w:t>
            </w:r>
            <w:r w:rsidR="005008D2" w:rsidRPr="00CB3BA3">
              <w:rPr>
                <w:b/>
                <w:bCs/>
              </w:rPr>
              <w:t>-</w:t>
            </w:r>
          </w:p>
        </w:tc>
      </w:tr>
      <w:tr w:rsidR="00CB3BA3" w:rsidRPr="00CB3BA3" w:rsidTr="005C2478">
        <w:trPr>
          <w:trHeight w:val="57"/>
        </w:trPr>
        <w:tc>
          <w:tcPr>
            <w:tcW w:w="823" w:type="pct"/>
          </w:tcPr>
          <w:p w:rsidR="006E0E13" w:rsidRPr="00CB3BA3" w:rsidRDefault="006E0E13" w:rsidP="00B024A1">
            <w:pPr>
              <w:widowControl w:val="0"/>
              <w:jc w:val="both"/>
            </w:pPr>
            <w:r w:rsidRPr="00CB3BA3">
              <w:t>Mokytojų kvalifikacija</w:t>
            </w:r>
          </w:p>
        </w:tc>
        <w:tc>
          <w:tcPr>
            <w:tcW w:w="4177" w:type="pct"/>
            <w:gridSpan w:val="2"/>
          </w:tcPr>
          <w:p w:rsidR="006E0E13" w:rsidRPr="00CB3BA3" w:rsidRDefault="00FC3418" w:rsidP="00B024A1">
            <w:pPr>
              <w:widowControl w:val="0"/>
            </w:pPr>
            <w:r w:rsidRPr="00CB3BA3">
              <w:t>Modulį gali vesti profesijos mokytojas turintis informatikos, informatikos inžineri</w:t>
            </w:r>
            <w:r w:rsidR="00A32FF0" w:rsidRPr="00CB3BA3">
              <w:softHyphen/>
            </w:r>
            <w:r w:rsidRPr="00CB3BA3">
              <w:t>jos, matematikos studijų krypties aukštąjį, aukštesnįjį (specialųjį vidurinį,</w:t>
            </w:r>
            <w:r w:rsidR="00B024A1" w:rsidRPr="00CB3BA3">
              <w:t xml:space="preserve"> </w:t>
            </w:r>
            <w:r w:rsidRPr="00CB3BA3">
              <w:t xml:space="preserve">įgytą iki 1995 metų) išsilavinimą arba baigęs profesinę mokyklą pagal kompiuterijos </w:t>
            </w:r>
            <w:r w:rsidR="00FA719A" w:rsidRPr="00CB3BA3">
              <w:t>srities</w:t>
            </w:r>
            <w:r w:rsidRPr="00CB3BA3">
              <w:t xml:space="preserve"> profesinio mokymo programą, turintis vidurinį išsilavinimą bei 3</w:t>
            </w:r>
            <w:r w:rsidR="00B024A1" w:rsidRPr="00CB3BA3">
              <w:t xml:space="preserve"> </w:t>
            </w:r>
            <w:r w:rsidRPr="00CB3BA3">
              <w:t>metų žiniatinklio programuotojo darbo praktiką ir turintis pedagogo kvalifikaciją arba neturintis pedagogo</w:t>
            </w:r>
            <w:r w:rsidR="00B024A1" w:rsidRPr="00CB3BA3">
              <w:t xml:space="preserve"> </w:t>
            </w:r>
            <w:r w:rsidRPr="00CB3BA3">
              <w:t>kvalifikacijos, bet išklausęs</w:t>
            </w:r>
            <w:r w:rsidR="00B024A1" w:rsidRPr="00CB3BA3">
              <w:t xml:space="preserve"> </w:t>
            </w:r>
            <w:r w:rsidRPr="00CB3BA3">
              <w:t>Lietuvos Respublikos švietimo ir mokslo</w:t>
            </w:r>
            <w:r w:rsidR="00B024A1" w:rsidRPr="00CB3BA3">
              <w:t xml:space="preserve"> </w:t>
            </w:r>
            <w:r w:rsidRPr="00CB3BA3">
              <w:t>ministro nustatytą pedagoginių ir psichologinių žinių kursą</w:t>
            </w:r>
            <w:r w:rsidR="001D0598" w:rsidRPr="00CB3BA3">
              <w:t xml:space="preserve">. </w:t>
            </w:r>
          </w:p>
        </w:tc>
      </w:tr>
      <w:tr w:rsidR="008E57D6" w:rsidRPr="00CB3BA3" w:rsidTr="005C2478">
        <w:trPr>
          <w:trHeight w:val="57"/>
        </w:trPr>
        <w:tc>
          <w:tcPr>
            <w:tcW w:w="823" w:type="pct"/>
          </w:tcPr>
          <w:p w:rsidR="006E0E13" w:rsidRPr="00CB3BA3" w:rsidRDefault="006E0E13" w:rsidP="00B024A1">
            <w:pPr>
              <w:widowControl w:val="0"/>
              <w:jc w:val="both"/>
            </w:pPr>
            <w:r w:rsidRPr="00CB3BA3">
              <w:t>Modulio rengėjai</w:t>
            </w:r>
          </w:p>
        </w:tc>
        <w:tc>
          <w:tcPr>
            <w:tcW w:w="4177" w:type="pct"/>
            <w:gridSpan w:val="2"/>
          </w:tcPr>
          <w:p w:rsidR="006E0E13" w:rsidRPr="00CB3BA3" w:rsidRDefault="006E0E13" w:rsidP="00B024A1">
            <w:pPr>
              <w:widowControl w:val="0"/>
            </w:pPr>
            <w:r w:rsidRPr="00CB3BA3">
              <w:t>Profesijos mokytojas (IT) Dainius Balnionis, profesijos mokytoja metodininkė (IT) Tivana Lukoševičienė</w:t>
            </w:r>
          </w:p>
        </w:tc>
      </w:tr>
    </w:tbl>
    <w:p w:rsidR="006E0E13" w:rsidRPr="00CB3BA3" w:rsidRDefault="006E0E13" w:rsidP="00B024A1">
      <w:pPr>
        <w:widowControl w:val="0"/>
        <w:rPr>
          <w:bCs/>
        </w:rPr>
      </w:pPr>
    </w:p>
    <w:p w:rsidR="006E0E13" w:rsidRPr="00CB3BA3" w:rsidRDefault="006E0E13" w:rsidP="005008D2"/>
    <w:p w:rsidR="006D422D" w:rsidRPr="00CB3BA3" w:rsidRDefault="006D422D" w:rsidP="00696D5E">
      <w:pPr>
        <w:pStyle w:val="Antrat3"/>
      </w:pPr>
      <w:bookmarkStart w:id="20" w:name="_Toc494260707"/>
      <w:r w:rsidRPr="00CB3BA3">
        <w:t>5</w:t>
      </w:r>
      <w:r w:rsidR="001D0598" w:rsidRPr="00CB3BA3">
        <w:t>.2.</w:t>
      </w:r>
      <w:r w:rsidR="00B370B0" w:rsidRPr="00CB3BA3">
        <w:t>4</w:t>
      </w:r>
      <w:r w:rsidR="001D0598" w:rsidRPr="00CB3BA3">
        <w:t xml:space="preserve">. </w:t>
      </w:r>
      <w:r w:rsidRPr="00CB3BA3">
        <w:t>Modulio „Tinklapių rankinis ir automatinis testavimas“ aprašas</w:t>
      </w:r>
      <w:bookmarkEnd w:id="20"/>
    </w:p>
    <w:p w:rsidR="005008D2" w:rsidRPr="00CB3BA3" w:rsidRDefault="005008D2" w:rsidP="005008D2">
      <w:pPr>
        <w:widowControl w:val="0"/>
        <w:jc w:val="both"/>
        <w:rPr>
          <w:lang w:eastAsia="zh-CN"/>
        </w:rPr>
      </w:pPr>
    </w:p>
    <w:p w:rsidR="001D0598" w:rsidRPr="00CB3BA3" w:rsidRDefault="006D422D" w:rsidP="00B024A1">
      <w:pPr>
        <w:widowControl w:val="0"/>
        <w:jc w:val="both"/>
        <w:rPr>
          <w:i/>
        </w:rPr>
      </w:pPr>
      <w:r w:rsidRPr="00CB3BA3">
        <w:rPr>
          <w:b/>
          <w:bCs/>
          <w:lang w:eastAsia="zh-CN"/>
        </w:rPr>
        <w:t>Modulio paskirtis</w:t>
      </w:r>
      <w:r w:rsidR="001D0598" w:rsidRPr="00CB3BA3">
        <w:rPr>
          <w:b/>
          <w:bCs/>
          <w:lang w:eastAsia="zh-CN"/>
        </w:rPr>
        <w:t xml:space="preserve">: </w:t>
      </w:r>
      <w:r w:rsidRPr="00CB3BA3">
        <w:rPr>
          <w:i/>
          <w:iCs/>
          <w:lang w:eastAsia="zh-CN"/>
        </w:rPr>
        <w:t>įgyti kompetenciją k</w:t>
      </w:r>
      <w:r w:rsidRPr="00CB3BA3">
        <w:rPr>
          <w:i/>
        </w:rPr>
        <w:t>urti ir vykdyti nesudėtingus tinklapių testavimo atvejus rankiniu ir automatiniu būdu</w:t>
      </w:r>
      <w:r w:rsidR="001D0598" w:rsidRPr="00CB3BA3">
        <w:rPr>
          <w:i/>
        </w:rPr>
        <w:t>.</w:t>
      </w:r>
    </w:p>
    <w:p w:rsidR="005008D2" w:rsidRPr="00CB3BA3" w:rsidRDefault="005008D2" w:rsidP="00B024A1">
      <w:pPr>
        <w:widowControl w:val="0"/>
        <w:jc w:val="both"/>
        <w:rPr>
          <w:lang w:eastAsia="zh-CN"/>
        </w:rPr>
      </w:pPr>
    </w:p>
    <w:tbl>
      <w:tblPr>
        <w:tblW w:w="5000" w:type="pct"/>
        <w:tblLook w:val="0000" w:firstRow="0" w:lastRow="0" w:firstColumn="0" w:lastColumn="0" w:noHBand="0" w:noVBand="0"/>
      </w:tblPr>
      <w:tblGrid>
        <w:gridCol w:w="1950"/>
        <w:gridCol w:w="4538"/>
        <w:gridCol w:w="3650"/>
      </w:tblGrid>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Modulio pavadinimas</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2D" w:rsidRPr="00CB3BA3" w:rsidRDefault="006D422D" w:rsidP="00B024A1">
            <w:pPr>
              <w:widowControl w:val="0"/>
              <w:rPr>
                <w:b/>
                <w:lang w:eastAsia="zh-CN"/>
              </w:rPr>
            </w:pPr>
            <w:r w:rsidRPr="00CB3BA3">
              <w:rPr>
                <w:b/>
                <w:kern w:val="1"/>
                <w:lang w:eastAsia="zh-CN"/>
              </w:rPr>
              <w:t>Tinklapių rankinis ir automatinis testavimas</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Modulio kodas</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2D" w:rsidRPr="00CB3BA3" w:rsidRDefault="00EE5CD9" w:rsidP="00B024A1">
            <w:pPr>
              <w:widowControl w:val="0"/>
              <w:snapToGrid w:val="0"/>
              <w:rPr>
                <w:b/>
                <w:bCs/>
                <w:lang w:eastAsia="zh-CN"/>
              </w:rPr>
            </w:pPr>
            <w:r w:rsidRPr="00CB3BA3">
              <w:rPr>
                <w:b/>
                <w:bCs/>
                <w:lang w:eastAsia="zh-CN"/>
              </w:rPr>
              <w:t>4061192</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LTKS lygis</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2D" w:rsidRPr="00CB3BA3" w:rsidRDefault="006D422D" w:rsidP="00B024A1">
            <w:pPr>
              <w:widowControl w:val="0"/>
              <w:rPr>
                <w:lang w:eastAsia="zh-CN"/>
              </w:rPr>
            </w:pPr>
            <w:r w:rsidRPr="00CB3BA3">
              <w:rPr>
                <w:b/>
                <w:bCs/>
                <w:lang w:eastAsia="zh-CN"/>
              </w:rPr>
              <w:t>IV</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lang w:eastAsia="zh-CN"/>
              </w:rPr>
            </w:pPr>
            <w:r w:rsidRPr="00CB3BA3">
              <w:rPr>
                <w:lang w:eastAsia="zh-CN"/>
              </w:rPr>
              <w:t>Apimtis kreditais</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
                <w:lang w:eastAsia="zh-CN"/>
              </w:rPr>
              <w:t>2</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Cs/>
                <w:lang w:eastAsia="zh-CN"/>
              </w:rPr>
            </w:pPr>
            <w:r w:rsidRPr="00CB3BA3">
              <w:rPr>
                <w:lang w:eastAsia="zh-CN"/>
              </w:rPr>
              <w:t>Reikalingas pasirengimas mokymuisi</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lang w:eastAsia="zh-CN"/>
              </w:rPr>
            </w:pPr>
            <w:r w:rsidRPr="00CB3BA3">
              <w:rPr>
                <w:lang w:eastAsia="zh-CN"/>
              </w:rPr>
              <w:t>Modulyje ugdomos bendrosios kompetencijos</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numPr>
                <w:ilvl w:val="0"/>
                <w:numId w:val="2"/>
              </w:numPr>
              <w:ind w:left="0" w:firstLine="0"/>
            </w:pPr>
            <w:r w:rsidRPr="00CB3BA3">
              <w:t>Bendravimo gimtąja kalba;</w:t>
            </w:r>
          </w:p>
          <w:p w:rsidR="006D422D" w:rsidRPr="00CB3BA3" w:rsidRDefault="006D422D" w:rsidP="00B024A1">
            <w:pPr>
              <w:widowControl w:val="0"/>
              <w:numPr>
                <w:ilvl w:val="0"/>
                <w:numId w:val="2"/>
              </w:numPr>
              <w:ind w:left="0" w:firstLine="0"/>
            </w:pPr>
            <w:r w:rsidRPr="00CB3BA3">
              <w:t>Bendravimo užsienio kalbomis;</w:t>
            </w:r>
          </w:p>
          <w:p w:rsidR="006D422D" w:rsidRPr="00CB3BA3" w:rsidRDefault="006D422D" w:rsidP="00B024A1">
            <w:pPr>
              <w:widowControl w:val="0"/>
              <w:numPr>
                <w:ilvl w:val="0"/>
                <w:numId w:val="2"/>
              </w:numPr>
              <w:ind w:left="0" w:firstLine="0"/>
            </w:pPr>
            <w:r w:rsidRPr="00CB3BA3">
              <w:t>Matematinių gebėjimų</w:t>
            </w:r>
            <w:r w:rsidR="00B024A1" w:rsidRPr="00CB3BA3">
              <w:t xml:space="preserve"> </w:t>
            </w:r>
            <w:r w:rsidRPr="00CB3BA3">
              <w:t>ir pagrindinių gebėjimų mokslo ir technologijų srityse;</w:t>
            </w:r>
          </w:p>
          <w:p w:rsidR="006D422D" w:rsidRPr="00CB3BA3" w:rsidRDefault="006D422D" w:rsidP="00B024A1">
            <w:pPr>
              <w:widowControl w:val="0"/>
              <w:numPr>
                <w:ilvl w:val="0"/>
                <w:numId w:val="2"/>
              </w:numPr>
              <w:ind w:left="0" w:firstLine="0"/>
            </w:pPr>
            <w:r w:rsidRPr="00CB3BA3">
              <w:t>Skaitmeninio raštingumo;</w:t>
            </w:r>
          </w:p>
          <w:p w:rsidR="006D422D" w:rsidRPr="00CB3BA3" w:rsidRDefault="006D422D" w:rsidP="00B024A1">
            <w:pPr>
              <w:widowControl w:val="0"/>
              <w:numPr>
                <w:ilvl w:val="0"/>
                <w:numId w:val="2"/>
              </w:numPr>
              <w:ind w:left="0" w:firstLine="0"/>
            </w:pPr>
            <w:r w:rsidRPr="00CB3BA3">
              <w:lastRenderedPageBreak/>
              <w:t>Mokymosi mokytis;</w:t>
            </w:r>
          </w:p>
          <w:p w:rsidR="006D422D" w:rsidRPr="00CB3BA3" w:rsidRDefault="006D422D" w:rsidP="00B024A1">
            <w:pPr>
              <w:widowControl w:val="0"/>
              <w:numPr>
                <w:ilvl w:val="0"/>
                <w:numId w:val="2"/>
              </w:numPr>
              <w:ind w:left="0" w:firstLine="0"/>
            </w:pPr>
            <w:r w:rsidRPr="00CB3BA3">
              <w:t>Socialinių ir pilietinių gebėjimų;</w:t>
            </w:r>
          </w:p>
          <w:p w:rsidR="006D422D" w:rsidRPr="00CB3BA3" w:rsidRDefault="006D422D" w:rsidP="00B024A1">
            <w:pPr>
              <w:widowControl w:val="0"/>
              <w:numPr>
                <w:ilvl w:val="0"/>
                <w:numId w:val="2"/>
              </w:numPr>
              <w:ind w:left="0" w:firstLine="0"/>
            </w:pPr>
            <w:r w:rsidRPr="00CB3BA3">
              <w:t>Iniciatyvos ir verslumo;</w:t>
            </w:r>
          </w:p>
          <w:p w:rsidR="006D422D" w:rsidRPr="00CB3BA3" w:rsidRDefault="006D422D" w:rsidP="00B024A1">
            <w:pPr>
              <w:widowControl w:val="0"/>
              <w:numPr>
                <w:ilvl w:val="0"/>
                <w:numId w:val="2"/>
              </w:numPr>
              <w:ind w:left="0" w:firstLine="0"/>
            </w:pPr>
            <w:r w:rsidRPr="00CB3BA3">
              <w:t>Kultūrinio sąmoningumo ir raiškos</w:t>
            </w:r>
            <w:r w:rsidR="001D0598" w:rsidRPr="00CB3BA3">
              <w:t>.</w:t>
            </w:r>
            <w:r w:rsidR="001D0598" w:rsidRPr="00CB3BA3">
              <w:t xml:space="preserve"> </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i/>
                <w:iCs/>
                <w:lang w:eastAsia="zh-CN"/>
              </w:rPr>
            </w:pPr>
            <w:r w:rsidRPr="00CB3BA3">
              <w:rPr>
                <w:b/>
                <w:bCs/>
                <w:i/>
                <w:iCs/>
                <w:lang w:eastAsia="zh-CN"/>
              </w:rPr>
              <w:t>Modulio moky</w:t>
            </w:r>
            <w:r w:rsidR="00696D5E" w:rsidRPr="00CB3BA3">
              <w:softHyphen/>
            </w:r>
            <w:r w:rsidRPr="00CB3BA3">
              <w:rPr>
                <w:b/>
                <w:bCs/>
                <w:i/>
                <w:iCs/>
                <w:lang w:eastAsia="zh-CN"/>
              </w:rPr>
              <w:t>mosi rezultatai (išskaidyta kompetencija)</w:t>
            </w:r>
          </w:p>
        </w:tc>
        <w:tc>
          <w:tcPr>
            <w:tcW w:w="2238"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i/>
                <w:iCs/>
                <w:lang w:eastAsia="zh-CN"/>
              </w:rPr>
            </w:pPr>
            <w:r w:rsidRPr="00CB3BA3">
              <w:rPr>
                <w:b/>
                <w:bCs/>
                <w:i/>
                <w:iCs/>
                <w:lang w:eastAsia="zh-CN"/>
              </w:rPr>
              <w:t>Rekomenduojamas turinys, reikalingas rezultatams pasiekti</w:t>
            </w:r>
          </w:p>
        </w:tc>
        <w:tc>
          <w:tcPr>
            <w:tcW w:w="1800" w:type="pct"/>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5008D2">
            <w:pPr>
              <w:widowControl w:val="0"/>
              <w:rPr>
                <w:lang w:eastAsia="zh-CN"/>
              </w:rPr>
            </w:pPr>
            <w:r w:rsidRPr="00CB3BA3">
              <w:rPr>
                <w:b/>
                <w:bCs/>
                <w:i/>
                <w:iCs/>
                <w:lang w:eastAsia="zh-CN"/>
              </w:rPr>
              <w:t>Mokymosi pasiekimų</w:t>
            </w:r>
            <w:r w:rsidR="005008D2" w:rsidRPr="00CB3BA3">
              <w:rPr>
                <w:b/>
                <w:bCs/>
                <w:i/>
                <w:iCs/>
                <w:lang w:eastAsia="zh-CN"/>
              </w:rPr>
              <w:t xml:space="preserve"> </w:t>
            </w:r>
            <w:r w:rsidRPr="00CB3BA3">
              <w:rPr>
                <w:b/>
                <w:bCs/>
                <w:i/>
                <w:iCs/>
                <w:lang w:eastAsia="zh-CN"/>
              </w:rPr>
              <w:t>įvertinimo kriterijai (įverčio)</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t>1</w:t>
            </w:r>
            <w:r w:rsidR="001D0598" w:rsidRPr="00CB3BA3">
              <w:t xml:space="preserve">. </w:t>
            </w:r>
            <w:r w:rsidRPr="00CB3BA3">
              <w:t>Suprasti programinės įrangos kūrimo procesus ir testavimo užduotis</w:t>
            </w:r>
            <w:r w:rsidR="001D0598" w:rsidRPr="00CB3BA3">
              <w:t xml:space="preserve">. </w:t>
            </w:r>
          </w:p>
        </w:tc>
        <w:tc>
          <w:tcPr>
            <w:tcW w:w="2238" w:type="pct"/>
            <w:tcBorders>
              <w:top w:val="single" w:sz="4" w:space="0" w:color="000000"/>
              <w:left w:val="single" w:sz="4" w:space="0" w:color="000000"/>
              <w:bottom w:val="single" w:sz="4" w:space="0" w:color="000000"/>
            </w:tcBorders>
            <w:shd w:val="clear" w:color="auto" w:fill="auto"/>
          </w:tcPr>
          <w:p w:rsidR="00E36383" w:rsidRPr="00CB3BA3" w:rsidRDefault="006D422D" w:rsidP="00B024A1">
            <w:pPr>
              <w:widowControl w:val="0"/>
              <w:rPr>
                <w:b/>
              </w:rPr>
            </w:pPr>
            <w:r w:rsidRPr="00CB3BA3">
              <w:rPr>
                <w:b/>
              </w:rPr>
              <w:t>1</w:t>
            </w:r>
            <w:r w:rsidR="001D0598" w:rsidRPr="00CB3BA3">
              <w:rPr>
                <w:b/>
              </w:rPr>
              <w:t xml:space="preserve">.1. </w:t>
            </w:r>
            <w:r w:rsidRPr="00CB3BA3">
              <w:rPr>
                <w:b/>
              </w:rPr>
              <w:t>Tema</w:t>
            </w:r>
            <w:r w:rsidR="001D0598" w:rsidRPr="00CB3BA3">
              <w:rPr>
                <w:b/>
              </w:rPr>
              <w:t xml:space="preserve">. </w:t>
            </w:r>
            <w:r w:rsidRPr="00CB3BA3">
              <w:rPr>
                <w:i/>
              </w:rPr>
              <w:t>Įvadas į testavimą</w:t>
            </w:r>
            <w:r w:rsidR="00E36383"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1</w:t>
            </w:r>
            <w:r w:rsidR="001D0598" w:rsidRPr="00CB3BA3">
              <w:rPr>
                <w:b/>
              </w:rPr>
              <w:t>.1.1.</w:t>
            </w:r>
            <w:r w:rsidR="001D0598" w:rsidRPr="00CB3BA3">
              <w:t xml:space="preserve"> </w:t>
            </w:r>
            <w:r w:rsidRPr="00CB3BA3">
              <w:t>Paaiškinti programinės įrangos kūrimo ciklą</w:t>
            </w:r>
            <w:r w:rsidR="001D0598" w:rsidRPr="00CB3BA3">
              <w:t>.</w:t>
            </w:r>
          </w:p>
          <w:p w:rsidR="001D0598" w:rsidRPr="00CB3BA3" w:rsidRDefault="006D422D" w:rsidP="00B024A1">
            <w:pPr>
              <w:widowControl w:val="0"/>
            </w:pPr>
            <w:r w:rsidRPr="00CB3BA3">
              <w:rPr>
                <w:b/>
              </w:rPr>
              <w:t>1</w:t>
            </w:r>
            <w:r w:rsidR="001D0598" w:rsidRPr="00CB3BA3">
              <w:rPr>
                <w:b/>
              </w:rPr>
              <w:t>.1.2.</w:t>
            </w:r>
            <w:r w:rsidR="001D0598" w:rsidRPr="00CB3BA3">
              <w:t xml:space="preserve"> </w:t>
            </w:r>
            <w:r w:rsidRPr="00CB3BA3">
              <w:t>Paaiškinti testavimo vietą programi</w:t>
            </w:r>
            <w:r w:rsidR="00696D5E" w:rsidRPr="00CB3BA3">
              <w:softHyphen/>
            </w:r>
            <w:r w:rsidRPr="00CB3BA3">
              <w:t>nės įrangos kūrimo cikle,</w:t>
            </w:r>
            <w:r w:rsidR="00696D5E" w:rsidRPr="00CB3BA3">
              <w:t xml:space="preserve"> </w:t>
            </w:r>
            <w:r w:rsidRPr="00CB3BA3">
              <w:t>testavimo svarbą, testuotojo rolę</w:t>
            </w:r>
            <w:r w:rsidR="001D0598" w:rsidRPr="00CB3BA3">
              <w:t>.</w:t>
            </w:r>
          </w:p>
          <w:p w:rsidR="001D0598" w:rsidRPr="00CB3BA3" w:rsidRDefault="006D422D" w:rsidP="00B024A1">
            <w:pPr>
              <w:widowControl w:val="0"/>
            </w:pPr>
            <w:r w:rsidRPr="00CB3BA3">
              <w:rPr>
                <w:b/>
              </w:rPr>
              <w:t>1</w:t>
            </w:r>
            <w:r w:rsidR="001D0598" w:rsidRPr="00CB3BA3">
              <w:rPr>
                <w:b/>
              </w:rPr>
              <w:t>.1.3.</w:t>
            </w:r>
            <w:r w:rsidR="001D0598" w:rsidRPr="00CB3BA3">
              <w:t xml:space="preserve"> </w:t>
            </w:r>
            <w:r w:rsidRPr="00CB3BA3">
              <w:t>Suprasti specialiąsias testuotojo darbe vartojamas sąvokas ir jų lietuviškus atitikmenis</w:t>
            </w:r>
            <w:r w:rsidR="001D0598" w:rsidRPr="00CB3BA3">
              <w:t>.</w:t>
            </w:r>
          </w:p>
          <w:p w:rsidR="001D0598" w:rsidRPr="00CB3BA3" w:rsidRDefault="006D422D" w:rsidP="00B024A1">
            <w:pPr>
              <w:widowControl w:val="0"/>
              <w:rPr>
                <w:b/>
              </w:rPr>
            </w:pPr>
            <w:r w:rsidRPr="00CB3BA3">
              <w:rPr>
                <w:b/>
              </w:rPr>
              <w:t>1</w:t>
            </w:r>
            <w:r w:rsidR="001D0598" w:rsidRPr="00CB3BA3">
              <w:rPr>
                <w:b/>
              </w:rPr>
              <w:t xml:space="preserve">.2. </w:t>
            </w:r>
            <w:r w:rsidRPr="00CB3BA3">
              <w:rPr>
                <w:b/>
              </w:rPr>
              <w:t>Tema</w:t>
            </w:r>
            <w:r w:rsidR="001D0598" w:rsidRPr="00CB3BA3">
              <w:rPr>
                <w:b/>
              </w:rPr>
              <w:t xml:space="preserve">. </w:t>
            </w:r>
            <w:r w:rsidRPr="00CB3BA3">
              <w:rPr>
                <w:i/>
              </w:rPr>
              <w:t>Darbas pagal standartinį testavimo procesą</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1</w:t>
            </w:r>
            <w:r w:rsidR="001D0598" w:rsidRPr="00CB3BA3">
              <w:rPr>
                <w:b/>
              </w:rPr>
              <w:t>.2.1.</w:t>
            </w:r>
            <w:r w:rsidR="001D0598" w:rsidRPr="00CB3BA3">
              <w:t xml:space="preserve"> </w:t>
            </w:r>
            <w:r w:rsidRPr="00CB3BA3">
              <w:t>Apibūdinti tarptautinius standartus testavimo planavimui, reikalavimų analizei, testų kūrimui, testų vykdymui, testavimo užbaigimui, testavimo pradžios ir pabaigos kriterijams (angl</w:t>
            </w:r>
            <w:r w:rsidR="001D0598" w:rsidRPr="00CB3BA3">
              <w:t xml:space="preserve">. </w:t>
            </w:r>
            <w:r w:rsidRPr="00CB3BA3">
              <w:t>"entry</w:t>
            </w:r>
            <w:r w:rsidR="00FA719A" w:rsidRPr="00CB3BA3">
              <w:t xml:space="preserve"> </w:t>
            </w:r>
            <w:r w:rsidRPr="00CB3BA3">
              <w:t>and</w:t>
            </w:r>
            <w:r w:rsidR="00FA719A" w:rsidRPr="00CB3BA3">
              <w:t xml:space="preserve"> </w:t>
            </w:r>
            <w:r w:rsidRPr="00CB3BA3">
              <w:t>exit</w:t>
            </w:r>
            <w:r w:rsidR="00FA719A" w:rsidRPr="00CB3BA3">
              <w:t xml:space="preserve"> </w:t>
            </w:r>
            <w:r w:rsidRPr="00CB3BA3">
              <w:t>criteria")</w:t>
            </w:r>
            <w:r w:rsidR="001D0598" w:rsidRPr="00CB3BA3">
              <w:t>.</w:t>
            </w:r>
          </w:p>
          <w:p w:rsidR="001D0598" w:rsidRPr="00CB3BA3" w:rsidRDefault="006D422D" w:rsidP="00B024A1">
            <w:pPr>
              <w:widowControl w:val="0"/>
            </w:pPr>
            <w:r w:rsidRPr="00CB3BA3">
              <w:rPr>
                <w:b/>
              </w:rPr>
              <w:t>1</w:t>
            </w:r>
            <w:r w:rsidR="001D0598" w:rsidRPr="00CB3BA3">
              <w:rPr>
                <w:b/>
              </w:rPr>
              <w:t>.2.2.</w:t>
            </w:r>
            <w:r w:rsidR="001D0598" w:rsidRPr="00CB3BA3">
              <w:t xml:space="preserve"> </w:t>
            </w:r>
            <w:r w:rsidRPr="00CB3BA3">
              <w:t>Paaiškinti Smoke ir Regression testų sąvokas</w:t>
            </w:r>
            <w:r w:rsidR="001D0598" w:rsidRPr="00CB3BA3">
              <w:t>.</w:t>
            </w:r>
          </w:p>
          <w:p w:rsidR="001D0598" w:rsidRPr="00CB3BA3" w:rsidRDefault="006D422D" w:rsidP="00B024A1">
            <w:pPr>
              <w:widowControl w:val="0"/>
              <w:rPr>
                <w:b/>
              </w:rPr>
            </w:pPr>
            <w:r w:rsidRPr="00CB3BA3">
              <w:rPr>
                <w:b/>
              </w:rPr>
              <w:t>1</w:t>
            </w:r>
            <w:r w:rsidR="001D0598" w:rsidRPr="00CB3BA3">
              <w:rPr>
                <w:b/>
              </w:rPr>
              <w:t xml:space="preserve">.3. </w:t>
            </w:r>
            <w:r w:rsidRPr="00CB3BA3">
              <w:rPr>
                <w:b/>
              </w:rPr>
              <w:t>Tema</w:t>
            </w:r>
            <w:r w:rsidR="001D0598" w:rsidRPr="00CB3BA3">
              <w:rPr>
                <w:b/>
              </w:rPr>
              <w:t xml:space="preserve">. </w:t>
            </w:r>
            <w:r w:rsidRPr="00CB3BA3">
              <w:rPr>
                <w:i/>
              </w:rPr>
              <w:t>PĮ kūrimo modeliai ir testavimo procesas</w:t>
            </w:r>
            <w:r w:rsidR="001D0598" w:rsidRPr="00CB3BA3">
              <w:rPr>
                <w:i/>
              </w:rPr>
              <w:t>.</w:t>
            </w:r>
          </w:p>
          <w:p w:rsidR="001D0598" w:rsidRPr="00CB3BA3" w:rsidRDefault="006D422D" w:rsidP="00B024A1">
            <w:pPr>
              <w:widowControl w:val="0"/>
              <w:rPr>
                <w:b/>
              </w:rPr>
            </w:pPr>
            <w:r w:rsidRPr="00CB3BA3">
              <w:rPr>
                <w:b/>
              </w:rPr>
              <w:t>Užduotis</w:t>
            </w:r>
            <w:r w:rsidR="001D0598" w:rsidRPr="00CB3BA3">
              <w:rPr>
                <w:b/>
              </w:rPr>
              <w:t>:</w:t>
            </w:r>
          </w:p>
          <w:p w:rsidR="006D422D" w:rsidRPr="00CB3BA3" w:rsidRDefault="006D422D" w:rsidP="00B024A1">
            <w:pPr>
              <w:widowControl w:val="0"/>
              <w:rPr>
                <w:b/>
                <w:bCs/>
                <w:lang w:eastAsia="zh-CN"/>
              </w:rPr>
            </w:pPr>
            <w:r w:rsidRPr="00CB3BA3">
              <w:rPr>
                <w:b/>
              </w:rPr>
              <w:t>1</w:t>
            </w:r>
            <w:r w:rsidR="001D0598" w:rsidRPr="00CB3BA3">
              <w:rPr>
                <w:b/>
              </w:rPr>
              <w:t>.3.1.</w:t>
            </w:r>
            <w:r w:rsidR="001D0598" w:rsidRPr="00CB3BA3">
              <w:t xml:space="preserve"> </w:t>
            </w:r>
            <w:r w:rsidRPr="00CB3BA3">
              <w:t>Paaiškinti Waterfall ir Agile PĮ kūrimo modelius ir skirtumus tarp jų</w:t>
            </w:r>
          </w:p>
        </w:tc>
        <w:tc>
          <w:tcPr>
            <w:tcW w:w="1800" w:type="pct"/>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pPr>
            <w:r w:rsidRPr="00CB3BA3">
              <w:rPr>
                <w:b/>
              </w:rPr>
              <w:t xml:space="preserve">Patenkinamai: </w:t>
            </w:r>
            <w:r w:rsidR="006D422D" w:rsidRPr="00CB3BA3">
              <w:t>iš dalies apibūdinti pagrindiniai testavimo proceso sąvokos ir principai</w:t>
            </w:r>
            <w:r w:rsidR="001D0598" w:rsidRPr="00CB3BA3">
              <w:t xml:space="preserve">. </w:t>
            </w:r>
            <w:r w:rsidR="006D422D" w:rsidRPr="00CB3BA3">
              <w:t>Paaiškinta testavimo proceso svarba PĮ kūrimo projekte, testuotojų rolės ir atsakomybės</w:t>
            </w:r>
            <w:r w:rsidR="001D0598" w:rsidRPr="00CB3BA3">
              <w:t>.</w:t>
            </w:r>
          </w:p>
          <w:p w:rsidR="001D0598" w:rsidRPr="00CB3BA3" w:rsidRDefault="009D1F70" w:rsidP="00B024A1">
            <w:pPr>
              <w:widowControl w:val="0"/>
            </w:pPr>
            <w:r w:rsidRPr="00CB3BA3">
              <w:rPr>
                <w:b/>
              </w:rPr>
              <w:t xml:space="preserve">Gerai: </w:t>
            </w:r>
            <w:r w:rsidR="006D422D" w:rsidRPr="00CB3BA3">
              <w:t>apibūdintos pagrindinės testavimo proceso sąvokos ir principai</w:t>
            </w:r>
            <w:r w:rsidR="001D0598" w:rsidRPr="00CB3BA3">
              <w:t xml:space="preserve">. </w:t>
            </w:r>
            <w:r w:rsidR="006D422D" w:rsidRPr="00CB3BA3">
              <w:t>Paaiškinta testavimo proceso svarba PĮ kūrimo projekte, testuotojų rolės ir atsakomybės</w:t>
            </w:r>
            <w:r w:rsidR="001D0598" w:rsidRPr="00CB3BA3">
              <w:t>.</w:t>
            </w:r>
          </w:p>
          <w:p w:rsidR="006D422D" w:rsidRPr="00CB3BA3" w:rsidRDefault="009D1F70" w:rsidP="00B024A1">
            <w:pPr>
              <w:widowControl w:val="0"/>
              <w:rPr>
                <w:lang w:eastAsia="zh-CN"/>
              </w:rPr>
            </w:pPr>
            <w:r w:rsidRPr="00CB3BA3">
              <w:rPr>
                <w:b/>
              </w:rPr>
              <w:t xml:space="preserve">Puikiai: </w:t>
            </w:r>
            <w:r w:rsidR="006D422D" w:rsidRPr="00CB3BA3">
              <w:t xml:space="preserve">apibūdintos visos pagrindinės testavimo proceso sąvokos ir principai vartojant lietuviškus </w:t>
            </w:r>
            <w:r w:rsidR="00FA719A" w:rsidRPr="00CB3BA3">
              <w:t>terminus</w:t>
            </w:r>
            <w:r w:rsidR="001D0598" w:rsidRPr="00CB3BA3">
              <w:t xml:space="preserve">. </w:t>
            </w:r>
            <w:r w:rsidR="006D422D" w:rsidRPr="00CB3BA3">
              <w:t>Paaiškinta testavimo proceso svarba PĮ kūrimo projekte, testuotojų rolės ir atsakomybės</w:t>
            </w:r>
            <w:r w:rsidR="001D0598" w:rsidRPr="00CB3BA3">
              <w:t xml:space="preserve">. </w:t>
            </w:r>
          </w:p>
        </w:tc>
      </w:tr>
      <w:tr w:rsidR="00CB3BA3" w:rsidRPr="00CB3BA3" w:rsidTr="00696D5E">
        <w:trPr>
          <w:trHeight w:val="57"/>
        </w:trPr>
        <w:tc>
          <w:tcPr>
            <w:tcW w:w="962" w:type="pct"/>
            <w:tcBorders>
              <w:top w:val="single" w:sz="4" w:space="0" w:color="000000"/>
              <w:left w:val="single" w:sz="4" w:space="0" w:color="000000"/>
              <w:bottom w:val="single" w:sz="4" w:space="0" w:color="auto"/>
            </w:tcBorders>
            <w:shd w:val="clear" w:color="auto" w:fill="auto"/>
          </w:tcPr>
          <w:p w:rsidR="006D422D" w:rsidRPr="00CB3BA3" w:rsidRDefault="006D422D" w:rsidP="00B024A1">
            <w:pPr>
              <w:widowControl w:val="0"/>
              <w:rPr>
                <w:rFonts w:eastAsia="SimSun"/>
                <w:b/>
                <w:bCs/>
                <w:kern w:val="1"/>
                <w:lang w:eastAsia="zh-CN" w:bidi="hi-IN"/>
              </w:rPr>
            </w:pPr>
            <w:r w:rsidRPr="00CB3BA3">
              <w:t>2</w:t>
            </w:r>
            <w:r w:rsidR="001D0598" w:rsidRPr="00CB3BA3">
              <w:t xml:space="preserve">. </w:t>
            </w:r>
            <w:r w:rsidRPr="00CB3BA3">
              <w:t>Testuoti nefunkcinius žiniatinklio programinės įrangos reikalavimus</w:t>
            </w:r>
            <w:r w:rsidR="001D0598" w:rsidRPr="00CB3BA3">
              <w:t xml:space="preserve">. </w:t>
            </w:r>
          </w:p>
        </w:tc>
        <w:tc>
          <w:tcPr>
            <w:tcW w:w="2238" w:type="pct"/>
            <w:tcBorders>
              <w:top w:val="single" w:sz="4" w:space="0" w:color="000000"/>
              <w:left w:val="single" w:sz="4" w:space="0" w:color="000000"/>
              <w:bottom w:val="single" w:sz="4" w:space="0" w:color="auto"/>
            </w:tcBorders>
            <w:shd w:val="clear" w:color="auto" w:fill="auto"/>
          </w:tcPr>
          <w:p w:rsidR="001D0598" w:rsidRPr="00CB3BA3" w:rsidRDefault="006D422D" w:rsidP="00B024A1">
            <w:pPr>
              <w:widowControl w:val="0"/>
              <w:rPr>
                <w:i/>
              </w:rPr>
            </w:pPr>
            <w:r w:rsidRPr="00CB3BA3">
              <w:rPr>
                <w:b/>
              </w:rPr>
              <w:t>2</w:t>
            </w:r>
            <w:r w:rsidR="001D0598" w:rsidRPr="00CB3BA3">
              <w:rPr>
                <w:b/>
              </w:rPr>
              <w:t xml:space="preserve">.1. </w:t>
            </w:r>
            <w:r w:rsidRPr="00CB3BA3">
              <w:rPr>
                <w:b/>
              </w:rPr>
              <w:t>Tema</w:t>
            </w:r>
            <w:r w:rsidR="001D0598" w:rsidRPr="00CB3BA3">
              <w:rPr>
                <w:b/>
              </w:rPr>
              <w:t xml:space="preserve">. </w:t>
            </w:r>
            <w:r w:rsidRPr="00CB3BA3">
              <w:rPr>
                <w:i/>
              </w:rPr>
              <w:t>Nefunkcinių reikalavimų testavimas</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2</w:t>
            </w:r>
            <w:r w:rsidR="001D0598" w:rsidRPr="00CB3BA3">
              <w:rPr>
                <w:b/>
              </w:rPr>
              <w:t>.1.1.</w:t>
            </w:r>
            <w:r w:rsidR="001D0598" w:rsidRPr="00CB3BA3">
              <w:t xml:space="preserve"> </w:t>
            </w:r>
            <w:r w:rsidRPr="00CB3BA3">
              <w:t>Testuoti naršyklių suderinamumą</w:t>
            </w:r>
            <w:r w:rsidR="001D0598" w:rsidRPr="00CB3BA3">
              <w:t>.</w:t>
            </w:r>
          </w:p>
          <w:p w:rsidR="001D0598" w:rsidRPr="00CB3BA3" w:rsidRDefault="006D422D" w:rsidP="00B024A1">
            <w:pPr>
              <w:widowControl w:val="0"/>
            </w:pPr>
            <w:r w:rsidRPr="00CB3BA3">
              <w:rPr>
                <w:b/>
              </w:rPr>
              <w:t>2</w:t>
            </w:r>
            <w:r w:rsidR="001D0598" w:rsidRPr="00CB3BA3">
              <w:rPr>
                <w:b/>
              </w:rPr>
              <w:t>.1.2.</w:t>
            </w:r>
            <w:r w:rsidR="001D0598" w:rsidRPr="00CB3BA3">
              <w:t xml:space="preserve"> </w:t>
            </w:r>
            <w:r w:rsidRPr="00CB3BA3">
              <w:t>Testuoti vartotojo patogumą (angl</w:t>
            </w:r>
            <w:r w:rsidR="001D0598" w:rsidRPr="00CB3BA3">
              <w:t xml:space="preserve">. </w:t>
            </w:r>
            <w:r w:rsidRPr="00CB3BA3">
              <w:t>„usability“)</w:t>
            </w:r>
            <w:r w:rsidR="001D0598" w:rsidRPr="00CB3BA3">
              <w:t>.</w:t>
            </w:r>
          </w:p>
          <w:p w:rsidR="006D422D" w:rsidRPr="00CB3BA3" w:rsidRDefault="006D422D" w:rsidP="00B024A1">
            <w:pPr>
              <w:widowControl w:val="0"/>
              <w:rPr>
                <w:lang w:eastAsia="zh-CN"/>
              </w:rPr>
            </w:pPr>
            <w:r w:rsidRPr="00CB3BA3">
              <w:rPr>
                <w:b/>
              </w:rPr>
              <w:t>2</w:t>
            </w:r>
            <w:r w:rsidR="001D0598" w:rsidRPr="00CB3BA3">
              <w:rPr>
                <w:b/>
              </w:rPr>
              <w:t>.1.3.</w:t>
            </w:r>
            <w:r w:rsidR="001D0598" w:rsidRPr="00CB3BA3">
              <w:t xml:space="preserve"> </w:t>
            </w:r>
            <w:r w:rsidRPr="00CB3BA3">
              <w:t>Testuoti bendras naršyklių ir žiniatinklio funkcijas</w:t>
            </w:r>
            <w:r w:rsidR="001D0598" w:rsidRPr="00CB3BA3">
              <w:t xml:space="preserve">. </w:t>
            </w:r>
          </w:p>
        </w:tc>
        <w:tc>
          <w:tcPr>
            <w:tcW w:w="1800" w:type="pct"/>
            <w:tcBorders>
              <w:top w:val="single" w:sz="4" w:space="0" w:color="000000"/>
              <w:left w:val="single" w:sz="4" w:space="0" w:color="000000"/>
              <w:bottom w:val="single" w:sz="4" w:space="0" w:color="auto"/>
              <w:right w:val="single" w:sz="4" w:space="0" w:color="000000"/>
            </w:tcBorders>
            <w:shd w:val="clear" w:color="auto" w:fill="auto"/>
          </w:tcPr>
          <w:p w:rsidR="001D0598" w:rsidRPr="00CB3BA3" w:rsidRDefault="009D1F70" w:rsidP="00B024A1">
            <w:pPr>
              <w:widowControl w:val="0"/>
            </w:pPr>
            <w:r w:rsidRPr="00CB3BA3">
              <w:rPr>
                <w:b/>
              </w:rPr>
              <w:t xml:space="preserve">Patenkinamai: </w:t>
            </w:r>
            <w:r w:rsidR="006D422D" w:rsidRPr="00CB3BA3">
              <w:t>sukurti ir įvykdyti naršyklių suderinamumo testai</w:t>
            </w:r>
            <w:r w:rsidR="001D0598" w:rsidRPr="00CB3BA3">
              <w:t>.</w:t>
            </w:r>
          </w:p>
          <w:p w:rsidR="001D0598" w:rsidRPr="00CB3BA3" w:rsidRDefault="009D1F70" w:rsidP="00B024A1">
            <w:pPr>
              <w:widowControl w:val="0"/>
            </w:pPr>
            <w:r w:rsidRPr="00CB3BA3">
              <w:rPr>
                <w:b/>
              </w:rPr>
              <w:t xml:space="preserve">Gerai: </w:t>
            </w:r>
            <w:r w:rsidR="006D422D" w:rsidRPr="00CB3BA3">
              <w:t>sukurti ir įvykdyti naršyklių suderinamumo ir vartotojo patogumo testai</w:t>
            </w:r>
            <w:r w:rsidR="001D0598" w:rsidRPr="00CB3BA3">
              <w:t>.</w:t>
            </w:r>
          </w:p>
          <w:p w:rsidR="006D422D" w:rsidRPr="00CB3BA3" w:rsidRDefault="009D1F70" w:rsidP="00B024A1">
            <w:pPr>
              <w:widowControl w:val="0"/>
              <w:rPr>
                <w:lang w:eastAsia="zh-CN"/>
              </w:rPr>
            </w:pPr>
            <w:r w:rsidRPr="00CB3BA3">
              <w:rPr>
                <w:b/>
              </w:rPr>
              <w:t xml:space="preserve">Puikiai: </w:t>
            </w:r>
            <w:r w:rsidR="006D422D" w:rsidRPr="00CB3BA3">
              <w:t>sukurti ir įvykdyti testai, tikrinantys visas bendras naršyklių ir žiniatinklio funkcijas</w:t>
            </w:r>
            <w:r w:rsidR="001D0598" w:rsidRPr="00CB3BA3">
              <w:t xml:space="preserve">. </w:t>
            </w:r>
          </w:p>
        </w:tc>
      </w:tr>
      <w:tr w:rsidR="00CB3BA3" w:rsidRPr="00CB3BA3" w:rsidTr="00696D5E">
        <w:trPr>
          <w:trHeight w:val="57"/>
        </w:trPr>
        <w:tc>
          <w:tcPr>
            <w:tcW w:w="962" w:type="pct"/>
            <w:tcBorders>
              <w:top w:val="single" w:sz="4" w:space="0" w:color="auto"/>
              <w:left w:val="single" w:sz="4" w:space="0" w:color="auto"/>
              <w:bottom w:val="single" w:sz="4" w:space="0" w:color="auto"/>
              <w:right w:val="single" w:sz="4" w:space="0" w:color="auto"/>
            </w:tcBorders>
            <w:shd w:val="clear" w:color="auto" w:fill="auto"/>
          </w:tcPr>
          <w:p w:rsidR="006D422D" w:rsidRPr="00CB3BA3" w:rsidRDefault="006D422D" w:rsidP="00B024A1">
            <w:pPr>
              <w:widowControl w:val="0"/>
              <w:rPr>
                <w:rFonts w:eastAsia="SimSun"/>
                <w:b/>
                <w:bCs/>
                <w:kern w:val="1"/>
                <w:lang w:eastAsia="zh-CN" w:bidi="hi-IN"/>
              </w:rPr>
            </w:pPr>
            <w:r w:rsidRPr="00CB3BA3">
              <w:t>3</w:t>
            </w:r>
            <w:r w:rsidR="001D0598" w:rsidRPr="00CB3BA3">
              <w:t xml:space="preserve">. </w:t>
            </w:r>
            <w:r w:rsidRPr="00CB3BA3">
              <w:t>Testuoti žiniatinklio programinės įrangos saugumą</w:t>
            </w:r>
            <w:r w:rsidR="001D0598" w:rsidRPr="00CB3BA3">
              <w:t xml:space="preserve">. </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1D0598" w:rsidRPr="00CB3BA3" w:rsidRDefault="006D422D" w:rsidP="00B024A1">
            <w:pPr>
              <w:widowControl w:val="0"/>
              <w:rPr>
                <w:b/>
              </w:rPr>
            </w:pPr>
            <w:r w:rsidRPr="00CB3BA3">
              <w:rPr>
                <w:b/>
              </w:rPr>
              <w:t>3</w:t>
            </w:r>
            <w:r w:rsidR="001D0598" w:rsidRPr="00CB3BA3">
              <w:rPr>
                <w:b/>
              </w:rPr>
              <w:t xml:space="preserve">.1. </w:t>
            </w:r>
            <w:r w:rsidRPr="00CB3BA3">
              <w:rPr>
                <w:b/>
              </w:rPr>
              <w:t>Tema</w:t>
            </w:r>
            <w:r w:rsidR="001D0598" w:rsidRPr="00CB3BA3">
              <w:rPr>
                <w:b/>
              </w:rPr>
              <w:t xml:space="preserve">. </w:t>
            </w:r>
            <w:r w:rsidRPr="00CB3BA3">
              <w:rPr>
                <w:i/>
              </w:rPr>
              <w:t>Įvadas į OWASP top 10</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3</w:t>
            </w:r>
            <w:r w:rsidR="001D0598" w:rsidRPr="00CB3BA3">
              <w:rPr>
                <w:b/>
              </w:rPr>
              <w:t>.1.1.</w:t>
            </w:r>
            <w:r w:rsidR="001D0598" w:rsidRPr="00CB3BA3">
              <w:t xml:space="preserve"> </w:t>
            </w:r>
            <w:r w:rsidRPr="00CB3BA3">
              <w:t>Paaiškinti pagrindines OWASP skelbiamas saugumo problemas</w:t>
            </w:r>
            <w:r w:rsidR="001D0598" w:rsidRPr="00CB3BA3">
              <w:t>.</w:t>
            </w:r>
          </w:p>
          <w:p w:rsidR="001D0598" w:rsidRPr="00CB3BA3" w:rsidRDefault="006D422D" w:rsidP="00B024A1">
            <w:pPr>
              <w:widowControl w:val="0"/>
            </w:pPr>
            <w:r w:rsidRPr="00CB3BA3">
              <w:rPr>
                <w:b/>
              </w:rPr>
              <w:t>3</w:t>
            </w:r>
            <w:r w:rsidR="001D0598" w:rsidRPr="00CB3BA3">
              <w:rPr>
                <w:b/>
              </w:rPr>
              <w:t>.1.2.</w:t>
            </w:r>
            <w:r w:rsidR="001D0598" w:rsidRPr="00CB3BA3">
              <w:t xml:space="preserve"> </w:t>
            </w:r>
            <w:r w:rsidRPr="00CB3BA3">
              <w:t>Suprasti IT saugumo svarbą verslui ir ekonomikai</w:t>
            </w:r>
            <w:r w:rsidR="001D0598" w:rsidRPr="00CB3BA3">
              <w:t>.</w:t>
            </w:r>
          </w:p>
          <w:p w:rsidR="001D0598" w:rsidRPr="00CB3BA3" w:rsidRDefault="006D422D" w:rsidP="00B024A1">
            <w:pPr>
              <w:widowControl w:val="0"/>
              <w:rPr>
                <w:i/>
              </w:rPr>
            </w:pPr>
            <w:r w:rsidRPr="00CB3BA3">
              <w:rPr>
                <w:b/>
              </w:rPr>
              <w:lastRenderedPageBreak/>
              <w:t>3</w:t>
            </w:r>
            <w:r w:rsidR="001D0598" w:rsidRPr="00CB3BA3">
              <w:rPr>
                <w:b/>
              </w:rPr>
              <w:t xml:space="preserve">.2. </w:t>
            </w:r>
            <w:r w:rsidRPr="00CB3BA3">
              <w:rPr>
                <w:b/>
              </w:rPr>
              <w:t>Tema</w:t>
            </w:r>
            <w:r w:rsidR="001D0598" w:rsidRPr="00CB3BA3">
              <w:rPr>
                <w:b/>
              </w:rPr>
              <w:t xml:space="preserve">. </w:t>
            </w:r>
            <w:r w:rsidRPr="00CB3BA3">
              <w:rPr>
                <w:i/>
              </w:rPr>
              <w:t>Žiniatinklio programinės įrangos saugumo testavimo pagrindai ir įrankiai</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3</w:t>
            </w:r>
            <w:r w:rsidR="001D0598" w:rsidRPr="00CB3BA3">
              <w:rPr>
                <w:b/>
              </w:rPr>
              <w:t>.2.1.</w:t>
            </w:r>
            <w:r w:rsidR="001D0598" w:rsidRPr="00CB3BA3">
              <w:t xml:space="preserve"> </w:t>
            </w:r>
            <w:r w:rsidRPr="00CB3BA3">
              <w:t>Kurti testavimo atvejus pagrindi</w:t>
            </w:r>
            <w:r w:rsidR="00696D5E" w:rsidRPr="00CB3BA3">
              <w:t>nėms saugumo spragoms testuoti</w:t>
            </w:r>
            <w:r w:rsidR="001D0598" w:rsidRPr="00CB3BA3">
              <w:t>.</w:t>
            </w:r>
          </w:p>
          <w:p w:rsidR="006D422D" w:rsidRPr="00CB3BA3" w:rsidRDefault="006D422D" w:rsidP="00B024A1">
            <w:pPr>
              <w:widowControl w:val="0"/>
              <w:rPr>
                <w:lang w:eastAsia="zh-CN"/>
              </w:rPr>
            </w:pPr>
            <w:r w:rsidRPr="00CB3BA3">
              <w:rPr>
                <w:b/>
              </w:rPr>
              <w:t>3</w:t>
            </w:r>
            <w:r w:rsidR="001D0598" w:rsidRPr="00CB3BA3">
              <w:rPr>
                <w:b/>
              </w:rPr>
              <w:t>.2.2.</w:t>
            </w:r>
            <w:r w:rsidR="001D0598" w:rsidRPr="00CB3BA3">
              <w:t xml:space="preserve"> </w:t>
            </w:r>
            <w:r w:rsidRPr="00CB3BA3">
              <w:t>Vykdyti saugumo testavimo atvejus naudojant atitinkamus įrankius</w:t>
            </w:r>
            <w:r w:rsidR="001D0598" w:rsidRPr="00CB3BA3">
              <w:t xml:space="preserve">. </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1D0598" w:rsidRPr="00CB3BA3" w:rsidRDefault="009D1F70" w:rsidP="005008D2">
            <w:pPr>
              <w:widowControl w:val="0"/>
            </w:pPr>
            <w:r w:rsidRPr="00CB3BA3">
              <w:rPr>
                <w:b/>
              </w:rPr>
              <w:lastRenderedPageBreak/>
              <w:t xml:space="preserve">Patenkinamai: </w:t>
            </w:r>
            <w:r w:rsidR="006D422D" w:rsidRPr="00CB3BA3">
              <w:t>išvardinti pagrindiniai žiniatinklio programinės įrangos saugumo pavojai</w:t>
            </w:r>
            <w:r w:rsidR="001D0598" w:rsidRPr="00CB3BA3">
              <w:t>.</w:t>
            </w:r>
          </w:p>
          <w:p w:rsidR="001D0598" w:rsidRPr="00CB3BA3" w:rsidRDefault="009D1F70" w:rsidP="005008D2">
            <w:pPr>
              <w:widowControl w:val="0"/>
            </w:pPr>
            <w:r w:rsidRPr="00CB3BA3">
              <w:rPr>
                <w:b/>
              </w:rPr>
              <w:t xml:space="preserve">Gerai: </w:t>
            </w:r>
            <w:r w:rsidR="006D422D" w:rsidRPr="00CB3BA3">
              <w:t xml:space="preserve">sukurti ir įvykdyti programinės įrangos saugumo </w:t>
            </w:r>
            <w:r w:rsidR="006D422D" w:rsidRPr="00CB3BA3">
              <w:lastRenderedPageBreak/>
              <w:t>testai pagal kelis punktus iš OWASP top 10</w:t>
            </w:r>
            <w:r w:rsidR="001D0598" w:rsidRPr="00CB3BA3">
              <w:t>.</w:t>
            </w:r>
          </w:p>
          <w:p w:rsidR="006D422D" w:rsidRPr="00CB3BA3" w:rsidRDefault="009D1F70" w:rsidP="005008D2">
            <w:pPr>
              <w:widowControl w:val="0"/>
              <w:rPr>
                <w:lang w:eastAsia="zh-CN"/>
              </w:rPr>
            </w:pPr>
            <w:r w:rsidRPr="00CB3BA3">
              <w:rPr>
                <w:b/>
              </w:rPr>
              <w:t xml:space="preserve">Puikiai: </w:t>
            </w:r>
            <w:r w:rsidR="006D422D" w:rsidRPr="00CB3BA3">
              <w:t>sukurti ir įvykdyti programinės įrangos saugumo testai pagal visus punktus iš OWASP top 10</w:t>
            </w:r>
            <w:r w:rsidR="001D0598" w:rsidRPr="00CB3BA3">
              <w:t>.</w:t>
            </w:r>
            <w:r w:rsidR="001D0598" w:rsidRPr="00CB3BA3">
              <w:t xml:space="preserve"> </w:t>
            </w:r>
          </w:p>
        </w:tc>
      </w:tr>
      <w:tr w:rsidR="00CB3BA3" w:rsidRPr="00CB3BA3" w:rsidTr="00696D5E">
        <w:trPr>
          <w:trHeight w:val="57"/>
        </w:trPr>
        <w:tc>
          <w:tcPr>
            <w:tcW w:w="962" w:type="pct"/>
            <w:tcBorders>
              <w:top w:val="single" w:sz="4" w:space="0" w:color="auto"/>
              <w:left w:val="single" w:sz="4" w:space="0" w:color="auto"/>
              <w:bottom w:val="single" w:sz="4" w:space="0" w:color="auto"/>
              <w:right w:val="single" w:sz="4" w:space="0" w:color="auto"/>
            </w:tcBorders>
            <w:shd w:val="clear" w:color="auto" w:fill="auto"/>
          </w:tcPr>
          <w:p w:rsidR="006D422D" w:rsidRPr="00CB3BA3" w:rsidRDefault="006D422D" w:rsidP="00B024A1">
            <w:pPr>
              <w:widowControl w:val="0"/>
              <w:rPr>
                <w:rFonts w:eastAsia="SimSun"/>
                <w:b/>
                <w:bCs/>
                <w:kern w:val="1"/>
                <w:lang w:eastAsia="zh-CN" w:bidi="hi-IN"/>
              </w:rPr>
            </w:pPr>
            <w:r w:rsidRPr="00CB3BA3">
              <w:t>4</w:t>
            </w:r>
            <w:r w:rsidR="001D0598" w:rsidRPr="00CB3BA3">
              <w:t xml:space="preserve">. </w:t>
            </w:r>
            <w:r w:rsidRPr="00CB3BA3">
              <w:t>Diegti ir valdyti automatinio testavimo įrankius</w:t>
            </w:r>
            <w:r w:rsidR="001D0598" w:rsidRPr="00CB3BA3">
              <w:t xml:space="preserve">. </w:t>
            </w:r>
          </w:p>
        </w:tc>
        <w:tc>
          <w:tcPr>
            <w:tcW w:w="2238" w:type="pct"/>
            <w:tcBorders>
              <w:top w:val="single" w:sz="4" w:space="0" w:color="auto"/>
              <w:left w:val="single" w:sz="4" w:space="0" w:color="auto"/>
              <w:bottom w:val="single" w:sz="4" w:space="0" w:color="auto"/>
              <w:right w:val="single" w:sz="4" w:space="0" w:color="auto"/>
            </w:tcBorders>
            <w:shd w:val="clear" w:color="auto" w:fill="auto"/>
          </w:tcPr>
          <w:p w:rsidR="001D0598" w:rsidRPr="00CB3BA3" w:rsidRDefault="006D422D" w:rsidP="00B024A1">
            <w:pPr>
              <w:widowControl w:val="0"/>
              <w:rPr>
                <w:i/>
              </w:rPr>
            </w:pPr>
            <w:r w:rsidRPr="00CB3BA3">
              <w:rPr>
                <w:b/>
              </w:rPr>
              <w:t>4</w:t>
            </w:r>
            <w:r w:rsidR="001D0598" w:rsidRPr="00CB3BA3">
              <w:rPr>
                <w:b/>
              </w:rPr>
              <w:t xml:space="preserve">.1. </w:t>
            </w:r>
            <w:r w:rsidRPr="00CB3BA3">
              <w:rPr>
                <w:b/>
              </w:rPr>
              <w:t>Tema</w:t>
            </w:r>
            <w:r w:rsidR="001D0598" w:rsidRPr="00CB3BA3">
              <w:rPr>
                <w:b/>
              </w:rPr>
              <w:t xml:space="preserve">. </w:t>
            </w:r>
            <w:r w:rsidRPr="00CB3BA3">
              <w:rPr>
                <w:i/>
              </w:rPr>
              <w:t>Įvadas apie automatinį testavimą</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4</w:t>
            </w:r>
            <w:r w:rsidR="001D0598" w:rsidRPr="00CB3BA3">
              <w:rPr>
                <w:b/>
              </w:rPr>
              <w:t>.1.1.</w:t>
            </w:r>
            <w:r w:rsidR="001D0598" w:rsidRPr="00CB3BA3">
              <w:t xml:space="preserve"> </w:t>
            </w:r>
            <w:r w:rsidRPr="00CB3BA3">
              <w:t>Paaiškinti skirtingų lygių testų automatizavimo ypatumus</w:t>
            </w:r>
            <w:r w:rsidR="001D0598" w:rsidRPr="00CB3BA3">
              <w:t>.</w:t>
            </w:r>
          </w:p>
          <w:p w:rsidR="001D0598" w:rsidRPr="00CB3BA3" w:rsidRDefault="006D422D" w:rsidP="00B024A1">
            <w:pPr>
              <w:widowControl w:val="0"/>
            </w:pPr>
            <w:r w:rsidRPr="00CB3BA3">
              <w:rPr>
                <w:b/>
              </w:rPr>
              <w:t>4</w:t>
            </w:r>
            <w:r w:rsidR="001D0598" w:rsidRPr="00CB3BA3">
              <w:rPr>
                <w:b/>
              </w:rPr>
              <w:t>.1.2.</w:t>
            </w:r>
            <w:r w:rsidR="001D0598" w:rsidRPr="00CB3BA3">
              <w:t xml:space="preserve"> </w:t>
            </w:r>
            <w:r w:rsidRPr="00CB3BA3">
              <w:t>Paaiškinti automatizavimo naudą ir apribojimus</w:t>
            </w:r>
            <w:r w:rsidR="001D0598" w:rsidRPr="00CB3BA3">
              <w:t>.</w:t>
            </w:r>
          </w:p>
          <w:p w:rsidR="001D0598" w:rsidRPr="00CB3BA3" w:rsidRDefault="006D422D" w:rsidP="00B024A1">
            <w:pPr>
              <w:widowControl w:val="0"/>
            </w:pPr>
            <w:r w:rsidRPr="00CB3BA3">
              <w:rPr>
                <w:b/>
              </w:rPr>
              <w:t>4</w:t>
            </w:r>
            <w:r w:rsidR="001D0598" w:rsidRPr="00CB3BA3">
              <w:rPr>
                <w:b/>
              </w:rPr>
              <w:t>.1.3.</w:t>
            </w:r>
            <w:r w:rsidR="001D0598" w:rsidRPr="00CB3BA3">
              <w:t xml:space="preserve"> </w:t>
            </w:r>
            <w:r w:rsidRPr="00CB3BA3">
              <w:t>Išvardinti automatizavimo įrankius ir jų paskirtį</w:t>
            </w:r>
            <w:r w:rsidR="001D0598" w:rsidRPr="00CB3BA3">
              <w:t>.</w:t>
            </w:r>
          </w:p>
          <w:p w:rsidR="001D0598" w:rsidRPr="00CB3BA3" w:rsidRDefault="006D422D" w:rsidP="00B024A1">
            <w:pPr>
              <w:widowControl w:val="0"/>
            </w:pPr>
            <w:r w:rsidRPr="00CB3BA3">
              <w:rPr>
                <w:b/>
              </w:rPr>
              <w:t>4</w:t>
            </w:r>
            <w:r w:rsidR="001D0598" w:rsidRPr="00CB3BA3">
              <w:rPr>
                <w:b/>
              </w:rPr>
              <w:t>.1.4.</w:t>
            </w:r>
            <w:r w:rsidR="001D0598" w:rsidRPr="00CB3BA3">
              <w:t xml:space="preserve"> </w:t>
            </w:r>
            <w:r w:rsidRPr="00CB3BA3">
              <w:t>Automatizuoti testavimo scenarijų naudojant Selenium IDE įrankį</w:t>
            </w:r>
            <w:r w:rsidR="001D0598" w:rsidRPr="00CB3BA3">
              <w:t>.</w:t>
            </w:r>
          </w:p>
          <w:p w:rsidR="001D0598" w:rsidRPr="00CB3BA3" w:rsidRDefault="006D422D" w:rsidP="00B024A1">
            <w:pPr>
              <w:widowControl w:val="0"/>
              <w:rPr>
                <w:i/>
              </w:rPr>
            </w:pPr>
            <w:r w:rsidRPr="00CB3BA3">
              <w:rPr>
                <w:b/>
              </w:rPr>
              <w:t>4</w:t>
            </w:r>
            <w:r w:rsidR="001D0598" w:rsidRPr="00CB3BA3">
              <w:rPr>
                <w:b/>
              </w:rPr>
              <w:t xml:space="preserve">.2. </w:t>
            </w:r>
            <w:r w:rsidRPr="00CB3BA3">
              <w:rPr>
                <w:b/>
              </w:rPr>
              <w:t>Tema</w:t>
            </w:r>
            <w:r w:rsidR="001D0598" w:rsidRPr="00CB3BA3">
              <w:rPr>
                <w:b/>
              </w:rPr>
              <w:t xml:space="preserve">. </w:t>
            </w:r>
            <w:r w:rsidRPr="00CB3BA3">
              <w:rPr>
                <w:i/>
              </w:rPr>
              <w:t>Automatizavimo aplinkos paruošimas</w:t>
            </w:r>
            <w:r w:rsidR="001D0598" w:rsidRPr="00CB3BA3">
              <w:rPr>
                <w:i/>
              </w:rPr>
              <w:t>.</w:t>
            </w:r>
          </w:p>
          <w:p w:rsidR="001D0598" w:rsidRPr="00CB3BA3" w:rsidRDefault="006D422D" w:rsidP="00B024A1">
            <w:pPr>
              <w:widowControl w:val="0"/>
              <w:rPr>
                <w:b/>
              </w:rPr>
            </w:pPr>
            <w:r w:rsidRPr="00CB3BA3">
              <w:rPr>
                <w:b/>
              </w:rPr>
              <w:t>Užduotis</w:t>
            </w:r>
            <w:r w:rsidR="001D0598" w:rsidRPr="00CB3BA3">
              <w:rPr>
                <w:b/>
              </w:rPr>
              <w:t>:</w:t>
            </w:r>
          </w:p>
          <w:p w:rsidR="001D0598" w:rsidRPr="00CB3BA3" w:rsidRDefault="006D422D" w:rsidP="00B024A1">
            <w:pPr>
              <w:widowControl w:val="0"/>
            </w:pPr>
            <w:r w:rsidRPr="00CB3BA3">
              <w:rPr>
                <w:b/>
              </w:rPr>
              <w:t>4</w:t>
            </w:r>
            <w:r w:rsidR="001D0598" w:rsidRPr="00CB3BA3">
              <w:rPr>
                <w:b/>
              </w:rPr>
              <w:t>.2.1.</w:t>
            </w:r>
            <w:r w:rsidR="001D0598" w:rsidRPr="00CB3BA3">
              <w:t xml:space="preserve"> </w:t>
            </w:r>
            <w:r w:rsidRPr="00CB3BA3">
              <w:t>Įdiegti Selenium</w:t>
            </w:r>
            <w:r w:rsidR="00FA719A" w:rsidRPr="00CB3BA3">
              <w:t xml:space="preserve"> </w:t>
            </w:r>
            <w:r w:rsidRPr="00CB3BA3">
              <w:t>Web</w:t>
            </w:r>
            <w:r w:rsidR="00FA719A" w:rsidRPr="00CB3BA3">
              <w:t xml:space="preserve"> </w:t>
            </w:r>
            <w:r w:rsidRPr="00CB3BA3">
              <w:t>Driver</w:t>
            </w:r>
            <w:r w:rsidR="00FA719A" w:rsidRPr="00CB3BA3">
              <w:t xml:space="preserve"> </w:t>
            </w:r>
            <w:r w:rsidRPr="00CB3BA3">
              <w:t>Eclipse aplinkoje</w:t>
            </w:r>
            <w:r w:rsidR="001D0598" w:rsidRPr="00CB3BA3">
              <w:t>.</w:t>
            </w:r>
          </w:p>
          <w:p w:rsidR="001D0598" w:rsidRPr="00CB3BA3" w:rsidRDefault="006D422D" w:rsidP="00B024A1">
            <w:pPr>
              <w:widowControl w:val="0"/>
              <w:rPr>
                <w:i/>
              </w:rPr>
            </w:pPr>
            <w:r w:rsidRPr="00CB3BA3">
              <w:rPr>
                <w:b/>
              </w:rPr>
              <w:t>4</w:t>
            </w:r>
            <w:r w:rsidR="001D0598" w:rsidRPr="00CB3BA3">
              <w:rPr>
                <w:b/>
              </w:rPr>
              <w:t xml:space="preserve">.3. </w:t>
            </w:r>
            <w:r w:rsidRPr="00CB3BA3">
              <w:rPr>
                <w:b/>
              </w:rPr>
              <w:t>Tema</w:t>
            </w:r>
            <w:r w:rsidR="001D0598" w:rsidRPr="00CB3BA3">
              <w:rPr>
                <w:b/>
              </w:rPr>
              <w:t xml:space="preserve">. </w:t>
            </w:r>
            <w:r w:rsidRPr="00CB3BA3">
              <w:rPr>
                <w:i/>
              </w:rPr>
              <w:t>Automatinių testų kūrimo pagrindai</w:t>
            </w:r>
            <w:r w:rsidR="001D0598" w:rsidRPr="00CB3BA3">
              <w:rPr>
                <w:i/>
              </w:rPr>
              <w:t>.</w:t>
            </w:r>
          </w:p>
          <w:p w:rsidR="001D0598" w:rsidRPr="00CB3BA3" w:rsidRDefault="006D422D" w:rsidP="00B024A1">
            <w:pPr>
              <w:widowControl w:val="0"/>
              <w:rPr>
                <w:b/>
              </w:rPr>
            </w:pPr>
            <w:r w:rsidRPr="00CB3BA3">
              <w:rPr>
                <w:b/>
              </w:rPr>
              <w:t>Užduotis</w:t>
            </w:r>
            <w:r w:rsidR="001D0598" w:rsidRPr="00CB3BA3">
              <w:rPr>
                <w:b/>
              </w:rPr>
              <w:t>:</w:t>
            </w:r>
          </w:p>
          <w:p w:rsidR="006D422D" w:rsidRPr="00CB3BA3" w:rsidRDefault="006D422D" w:rsidP="00B024A1">
            <w:pPr>
              <w:widowControl w:val="0"/>
              <w:rPr>
                <w:rFonts w:eastAsia="SimSun"/>
                <w:b/>
                <w:bCs/>
                <w:kern w:val="1"/>
                <w:lang w:val="pl-PL" w:eastAsia="zh-CN" w:bidi="hi-IN"/>
              </w:rPr>
            </w:pPr>
            <w:r w:rsidRPr="00CB3BA3">
              <w:rPr>
                <w:b/>
              </w:rPr>
              <w:t>4</w:t>
            </w:r>
            <w:r w:rsidR="001D0598" w:rsidRPr="00CB3BA3">
              <w:rPr>
                <w:b/>
              </w:rPr>
              <w:t>.3.1.</w:t>
            </w:r>
            <w:r w:rsidR="001D0598" w:rsidRPr="00CB3BA3">
              <w:t xml:space="preserve"> </w:t>
            </w:r>
            <w:r w:rsidRPr="00CB3BA3">
              <w:t>Sukurti paprastą testą Java kalba naudojant Selenium</w:t>
            </w:r>
            <w:r w:rsidR="00FA719A" w:rsidRPr="00CB3BA3">
              <w:t xml:space="preserve"> </w:t>
            </w:r>
            <w:r w:rsidRPr="00CB3BA3">
              <w:t>Web</w:t>
            </w:r>
            <w:r w:rsidR="00FA719A" w:rsidRPr="00CB3BA3">
              <w:t xml:space="preserve"> </w:t>
            </w:r>
            <w:r w:rsidRPr="00CB3BA3">
              <w:t>Driver</w:t>
            </w:r>
            <w:r w:rsidR="001D0598" w:rsidRPr="00CB3BA3">
              <w:t xml:space="preserve">. </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1D0598" w:rsidRPr="00CB3BA3" w:rsidRDefault="009D1F70" w:rsidP="00B024A1">
            <w:pPr>
              <w:widowControl w:val="0"/>
            </w:pPr>
            <w:r w:rsidRPr="00CB3BA3">
              <w:rPr>
                <w:b/>
              </w:rPr>
              <w:t xml:space="preserve">Patenkinamai: </w:t>
            </w:r>
            <w:r w:rsidR="006D422D" w:rsidRPr="00CB3BA3">
              <w:t>automatizuoti tes</w:t>
            </w:r>
            <w:r w:rsidR="0005520A" w:rsidRPr="00CB3BA3">
              <w:softHyphen/>
            </w:r>
            <w:r w:rsidR="006D422D" w:rsidRPr="00CB3BA3">
              <w:t>ta</w:t>
            </w:r>
            <w:r w:rsidR="0005520A" w:rsidRPr="00CB3BA3">
              <w:softHyphen/>
            </w:r>
            <w:r w:rsidR="006D422D" w:rsidRPr="00CB3BA3">
              <w:t>vimo scenarijus naudojant Se</w:t>
            </w:r>
            <w:r w:rsidR="0005520A" w:rsidRPr="00CB3BA3">
              <w:softHyphen/>
            </w:r>
            <w:r w:rsidR="006D422D" w:rsidRPr="00CB3BA3">
              <w:t>le</w:t>
            </w:r>
            <w:r w:rsidR="0005520A" w:rsidRPr="00CB3BA3">
              <w:softHyphen/>
            </w:r>
            <w:r w:rsidR="006D422D" w:rsidRPr="00CB3BA3">
              <w:t>nium IDE įrankį</w:t>
            </w:r>
            <w:r w:rsidR="001D0598" w:rsidRPr="00CB3BA3">
              <w:t xml:space="preserve">. </w:t>
            </w:r>
            <w:r w:rsidR="006D422D" w:rsidRPr="00CB3BA3">
              <w:t>Įdiegta Selenium IDE aplinka</w:t>
            </w:r>
            <w:r w:rsidR="001D0598" w:rsidRPr="00CB3BA3">
              <w:t xml:space="preserve">. </w:t>
            </w:r>
            <w:r w:rsidR="006D422D" w:rsidRPr="00CB3BA3">
              <w:t>Sukurtas testas Java kalba naudojant Selenium IDE aplinką</w:t>
            </w:r>
            <w:r w:rsidR="001D0598" w:rsidRPr="00CB3BA3">
              <w:t>.</w:t>
            </w:r>
          </w:p>
          <w:p w:rsidR="001D0598" w:rsidRPr="00CB3BA3" w:rsidRDefault="009D1F70" w:rsidP="00B024A1">
            <w:pPr>
              <w:widowControl w:val="0"/>
            </w:pPr>
            <w:r w:rsidRPr="00CB3BA3">
              <w:rPr>
                <w:b/>
              </w:rPr>
              <w:t xml:space="preserve">Gerai: </w:t>
            </w:r>
            <w:r w:rsidR="006D422D" w:rsidRPr="00CB3BA3">
              <w:t>automatizuoti testavimo sce</w:t>
            </w:r>
            <w:r w:rsidR="0005520A" w:rsidRPr="00CB3BA3">
              <w:softHyphen/>
            </w:r>
            <w:r w:rsidR="006D422D" w:rsidRPr="00CB3BA3">
              <w:t>narijus naudojant Selenium IDE įran</w:t>
            </w:r>
            <w:r w:rsidR="0005520A" w:rsidRPr="00CB3BA3">
              <w:softHyphen/>
            </w:r>
            <w:r w:rsidR="006D422D" w:rsidRPr="00CB3BA3">
              <w:t>kį</w:t>
            </w:r>
            <w:r w:rsidR="001D0598" w:rsidRPr="00CB3BA3">
              <w:t xml:space="preserve">. </w:t>
            </w:r>
            <w:r w:rsidR="006D422D" w:rsidRPr="00CB3BA3">
              <w:t>Įdiegta Selenium IDE ap</w:t>
            </w:r>
            <w:r w:rsidR="0005520A" w:rsidRPr="00CB3BA3">
              <w:softHyphen/>
            </w:r>
            <w:r w:rsidR="006D422D" w:rsidRPr="00CB3BA3">
              <w:t>lin</w:t>
            </w:r>
            <w:r w:rsidR="0005520A" w:rsidRPr="00CB3BA3">
              <w:softHyphen/>
            </w:r>
            <w:r w:rsidR="006D422D" w:rsidRPr="00CB3BA3">
              <w:t>ka</w:t>
            </w:r>
            <w:r w:rsidR="001D0598" w:rsidRPr="00CB3BA3">
              <w:t xml:space="preserve">. </w:t>
            </w:r>
            <w:r w:rsidR="006D422D" w:rsidRPr="00CB3BA3">
              <w:t>Sukurtas testas Java kalba nau</w:t>
            </w:r>
            <w:r w:rsidR="0005520A" w:rsidRPr="00CB3BA3">
              <w:softHyphen/>
            </w:r>
            <w:r w:rsidR="006D422D" w:rsidRPr="00CB3BA3">
              <w:t>do</w:t>
            </w:r>
            <w:r w:rsidR="0005520A" w:rsidRPr="00CB3BA3">
              <w:softHyphen/>
            </w:r>
            <w:r w:rsidR="006D422D" w:rsidRPr="00CB3BA3">
              <w:t>jant Selenium IDE aplinką</w:t>
            </w:r>
            <w:r w:rsidR="001D0598" w:rsidRPr="00CB3BA3">
              <w:t xml:space="preserve">. </w:t>
            </w:r>
            <w:r w:rsidR="006D422D" w:rsidRPr="00CB3BA3">
              <w:t>Pri</w:t>
            </w:r>
            <w:r w:rsidR="0005520A" w:rsidRPr="00CB3BA3">
              <w:softHyphen/>
            </w:r>
            <w:r w:rsidR="006D422D" w:rsidRPr="00CB3BA3">
              <w:t>klau</w:t>
            </w:r>
            <w:r w:rsidR="0005520A" w:rsidRPr="00CB3BA3">
              <w:softHyphen/>
            </w:r>
            <w:r w:rsidR="006D422D" w:rsidRPr="00CB3BA3">
              <w:t>somai nuo poreikių parinkti tes</w:t>
            </w:r>
            <w:r w:rsidR="0005520A" w:rsidRPr="00CB3BA3">
              <w:softHyphen/>
            </w:r>
            <w:r w:rsidR="006D422D" w:rsidRPr="00CB3BA3">
              <w:t>tų automatizavimo įrankiai</w:t>
            </w:r>
            <w:r w:rsidR="001D0598" w:rsidRPr="00CB3BA3">
              <w:t>.</w:t>
            </w:r>
          </w:p>
          <w:p w:rsidR="006D422D" w:rsidRPr="00CB3BA3" w:rsidRDefault="009D1F70" w:rsidP="00B024A1">
            <w:pPr>
              <w:widowControl w:val="0"/>
              <w:rPr>
                <w:lang w:eastAsia="zh-CN"/>
              </w:rPr>
            </w:pPr>
            <w:r w:rsidRPr="00CB3BA3">
              <w:rPr>
                <w:b/>
              </w:rPr>
              <w:t xml:space="preserve">Puikiai: </w:t>
            </w:r>
            <w:r w:rsidR="006D422D" w:rsidRPr="00CB3BA3">
              <w:t>automatizuoti testavimo sce</w:t>
            </w:r>
            <w:r w:rsidR="0005520A" w:rsidRPr="00CB3BA3">
              <w:softHyphen/>
            </w:r>
            <w:r w:rsidR="006D422D" w:rsidRPr="00CB3BA3">
              <w:t>narijus naudojant Selenium IDE įran</w:t>
            </w:r>
            <w:r w:rsidR="0005520A" w:rsidRPr="00CB3BA3">
              <w:softHyphen/>
            </w:r>
            <w:r w:rsidR="006D422D" w:rsidRPr="00CB3BA3">
              <w:t>kį</w:t>
            </w:r>
            <w:r w:rsidR="001D0598" w:rsidRPr="00CB3BA3">
              <w:t xml:space="preserve">. </w:t>
            </w:r>
            <w:r w:rsidR="006D422D" w:rsidRPr="00CB3BA3">
              <w:t>Įdiegta Selenium IDE aplin</w:t>
            </w:r>
            <w:r w:rsidR="0005520A" w:rsidRPr="00CB3BA3">
              <w:softHyphen/>
            </w:r>
            <w:r w:rsidR="006D422D" w:rsidRPr="00CB3BA3">
              <w:t>ka</w:t>
            </w:r>
            <w:r w:rsidR="001D0598" w:rsidRPr="00CB3BA3">
              <w:t xml:space="preserve">. </w:t>
            </w:r>
            <w:r w:rsidR="006D422D" w:rsidRPr="00CB3BA3">
              <w:t>Su</w:t>
            </w:r>
            <w:r w:rsidR="00696D5E" w:rsidRPr="00CB3BA3">
              <w:softHyphen/>
            </w:r>
            <w:r w:rsidR="006D422D" w:rsidRPr="00CB3BA3">
              <w:t>kurtas testas Java kalba nau</w:t>
            </w:r>
            <w:r w:rsidR="0005520A" w:rsidRPr="00CB3BA3">
              <w:softHyphen/>
            </w:r>
            <w:r w:rsidR="006D422D" w:rsidRPr="00CB3BA3">
              <w:t>do</w:t>
            </w:r>
            <w:r w:rsidR="0005520A" w:rsidRPr="00CB3BA3">
              <w:softHyphen/>
            </w:r>
            <w:r w:rsidR="006D422D" w:rsidRPr="00CB3BA3">
              <w:t>jant Selenium IDE aplinką</w:t>
            </w:r>
            <w:r w:rsidR="001D0598" w:rsidRPr="00CB3BA3">
              <w:t xml:space="preserve">. </w:t>
            </w:r>
            <w:r w:rsidR="006D422D" w:rsidRPr="00CB3BA3">
              <w:t>Pri</w:t>
            </w:r>
            <w:r w:rsidR="0005520A" w:rsidRPr="00CB3BA3">
              <w:softHyphen/>
            </w:r>
            <w:r w:rsidR="006D422D" w:rsidRPr="00CB3BA3">
              <w:t>klau</w:t>
            </w:r>
            <w:r w:rsidR="0005520A" w:rsidRPr="00CB3BA3">
              <w:softHyphen/>
            </w:r>
            <w:r w:rsidR="006D422D" w:rsidRPr="00CB3BA3">
              <w:t>so</w:t>
            </w:r>
            <w:r w:rsidR="00696D5E" w:rsidRPr="00CB3BA3">
              <w:softHyphen/>
            </w:r>
            <w:r w:rsidR="006D422D" w:rsidRPr="00CB3BA3">
              <w:t>mai nuo poreikių parinkti tes</w:t>
            </w:r>
            <w:r w:rsidR="0005520A" w:rsidRPr="00CB3BA3">
              <w:softHyphen/>
            </w:r>
            <w:r w:rsidR="006D422D" w:rsidRPr="00CB3BA3">
              <w:t>tų automatizavimo įrankiai</w:t>
            </w:r>
            <w:r w:rsidR="001D0598" w:rsidRPr="00CB3BA3">
              <w:t xml:space="preserve">. </w:t>
            </w:r>
            <w:r w:rsidR="006D422D" w:rsidRPr="00CB3BA3">
              <w:t>Ap</w:t>
            </w:r>
            <w:r w:rsidR="0005520A" w:rsidRPr="00CB3BA3">
              <w:softHyphen/>
            </w:r>
            <w:r w:rsidR="006D422D" w:rsidRPr="00CB3BA3">
              <w:t>ra</w:t>
            </w:r>
            <w:r w:rsidR="0005520A" w:rsidRPr="00CB3BA3">
              <w:softHyphen/>
            </w:r>
            <w:r w:rsidR="006D422D" w:rsidRPr="00CB3BA3">
              <w:t>šyta projekto testų automati</w:t>
            </w:r>
            <w:r w:rsidR="0005520A" w:rsidRPr="00CB3BA3">
              <w:softHyphen/>
            </w:r>
            <w:r w:rsidR="006D422D" w:rsidRPr="00CB3BA3">
              <w:t>za</w:t>
            </w:r>
            <w:r w:rsidR="0005520A" w:rsidRPr="00CB3BA3">
              <w:softHyphen/>
            </w:r>
            <w:r w:rsidR="006D422D" w:rsidRPr="00CB3BA3">
              <w:t>vi</w:t>
            </w:r>
            <w:r w:rsidR="0005520A" w:rsidRPr="00CB3BA3">
              <w:softHyphen/>
            </w:r>
            <w:r w:rsidR="006D422D" w:rsidRPr="00CB3BA3">
              <w:t>mo strategija</w:t>
            </w:r>
            <w:r w:rsidR="001D0598" w:rsidRPr="00CB3BA3">
              <w:t xml:space="preserve">. </w:t>
            </w:r>
          </w:p>
        </w:tc>
      </w:tr>
      <w:tr w:rsidR="00CB3BA3" w:rsidRPr="00CB3BA3" w:rsidTr="00696D5E">
        <w:trPr>
          <w:trHeight w:val="57"/>
        </w:trPr>
        <w:tc>
          <w:tcPr>
            <w:tcW w:w="962" w:type="pct"/>
            <w:tcBorders>
              <w:top w:val="single" w:sz="4" w:space="0" w:color="auto"/>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t>5</w:t>
            </w:r>
            <w:r w:rsidR="001D0598" w:rsidRPr="00CB3BA3">
              <w:t xml:space="preserve">. </w:t>
            </w:r>
            <w:r w:rsidRPr="00CB3BA3">
              <w:t>Kurti automatinius testus naudojant Java programavimo kalbą ir Selenium karkasą</w:t>
            </w:r>
          </w:p>
        </w:tc>
        <w:tc>
          <w:tcPr>
            <w:tcW w:w="2238" w:type="pct"/>
            <w:tcBorders>
              <w:top w:val="single" w:sz="4" w:space="0" w:color="auto"/>
              <w:left w:val="single" w:sz="4" w:space="0" w:color="000000"/>
              <w:bottom w:val="single" w:sz="4" w:space="0" w:color="000000"/>
            </w:tcBorders>
            <w:shd w:val="clear" w:color="auto" w:fill="auto"/>
          </w:tcPr>
          <w:p w:rsidR="001D0598" w:rsidRPr="00CB3BA3" w:rsidRDefault="006D422D" w:rsidP="00B024A1">
            <w:pPr>
              <w:widowControl w:val="0"/>
              <w:rPr>
                <w:i/>
              </w:rPr>
            </w:pPr>
            <w:r w:rsidRPr="00CB3BA3">
              <w:rPr>
                <w:b/>
              </w:rPr>
              <w:t>5</w:t>
            </w:r>
            <w:r w:rsidR="001D0598" w:rsidRPr="00CB3BA3">
              <w:rPr>
                <w:b/>
              </w:rPr>
              <w:t xml:space="preserve">.1. </w:t>
            </w:r>
            <w:r w:rsidRPr="00CB3BA3">
              <w:rPr>
                <w:b/>
              </w:rPr>
              <w:t>Tema</w:t>
            </w:r>
            <w:r w:rsidR="001D0598" w:rsidRPr="00CB3BA3">
              <w:rPr>
                <w:b/>
              </w:rPr>
              <w:t xml:space="preserve">. </w:t>
            </w:r>
            <w:r w:rsidRPr="00CB3BA3">
              <w:rPr>
                <w:i/>
              </w:rPr>
              <w:t>Lokatorių panaudojimas</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5</w:t>
            </w:r>
            <w:r w:rsidR="001D0598" w:rsidRPr="00CB3BA3">
              <w:rPr>
                <w:b/>
              </w:rPr>
              <w:t>.1.1.</w:t>
            </w:r>
            <w:r w:rsidR="001D0598" w:rsidRPr="00CB3BA3">
              <w:t xml:space="preserve"> </w:t>
            </w:r>
            <w:r w:rsidRPr="00CB3BA3">
              <w:t>Sukurti ir paleisti testus naudojant pagrindinius web elementų identifikavimo tipus (angl</w:t>
            </w:r>
            <w:r w:rsidR="001D0598" w:rsidRPr="00CB3BA3">
              <w:t xml:space="preserve">. </w:t>
            </w:r>
            <w:r w:rsidRPr="00CB3BA3">
              <w:t>"</w:t>
            </w:r>
            <w:r w:rsidRPr="00CB3BA3">
              <w:rPr>
                <w:i/>
              </w:rPr>
              <w:t>locators</w:t>
            </w:r>
            <w:r w:rsidRPr="00CB3BA3">
              <w:t>")</w:t>
            </w:r>
            <w:r w:rsidR="001D0598" w:rsidRPr="00CB3BA3">
              <w:t>.</w:t>
            </w:r>
          </w:p>
          <w:p w:rsidR="001D0598" w:rsidRPr="00CB3BA3" w:rsidRDefault="006D422D" w:rsidP="00B024A1">
            <w:pPr>
              <w:widowControl w:val="0"/>
            </w:pPr>
            <w:r w:rsidRPr="00CB3BA3">
              <w:rPr>
                <w:b/>
              </w:rPr>
              <w:t>5</w:t>
            </w:r>
            <w:r w:rsidR="001D0598" w:rsidRPr="00CB3BA3">
              <w:rPr>
                <w:b/>
              </w:rPr>
              <w:t>.1.2.</w:t>
            </w:r>
            <w:r w:rsidR="001D0598" w:rsidRPr="00CB3BA3">
              <w:t xml:space="preserve"> </w:t>
            </w:r>
            <w:r w:rsidRPr="00CB3BA3">
              <w:t>Panaudoti lokatorius anksčiau sukurtame teste</w:t>
            </w:r>
            <w:r w:rsidR="001D0598" w:rsidRPr="00CB3BA3">
              <w:t>.</w:t>
            </w:r>
          </w:p>
          <w:p w:rsidR="001D0598" w:rsidRPr="00CB3BA3" w:rsidRDefault="006D422D" w:rsidP="00B024A1">
            <w:pPr>
              <w:widowControl w:val="0"/>
              <w:rPr>
                <w:i/>
              </w:rPr>
            </w:pPr>
            <w:r w:rsidRPr="00CB3BA3">
              <w:rPr>
                <w:b/>
              </w:rPr>
              <w:t>5</w:t>
            </w:r>
            <w:r w:rsidR="001D0598" w:rsidRPr="00CB3BA3">
              <w:rPr>
                <w:b/>
              </w:rPr>
              <w:t xml:space="preserve">.2. </w:t>
            </w:r>
            <w:r w:rsidRPr="00CB3BA3">
              <w:rPr>
                <w:b/>
              </w:rPr>
              <w:t>Tema</w:t>
            </w:r>
            <w:r w:rsidR="001D0598" w:rsidRPr="00CB3BA3">
              <w:rPr>
                <w:b/>
              </w:rPr>
              <w:t xml:space="preserve">. </w:t>
            </w:r>
            <w:r w:rsidRPr="00CB3BA3">
              <w:rPr>
                <w:i/>
              </w:rPr>
              <w:t>Assert metodų naudojimas</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5</w:t>
            </w:r>
            <w:r w:rsidR="001D0598" w:rsidRPr="00CB3BA3">
              <w:rPr>
                <w:b/>
              </w:rPr>
              <w:t>.2.1.</w:t>
            </w:r>
            <w:r w:rsidR="001D0598" w:rsidRPr="00CB3BA3">
              <w:t xml:space="preserve"> </w:t>
            </w:r>
            <w:r w:rsidRPr="00CB3BA3">
              <w:t>Sukurti ir paleisti testus naudojant Assert komandą</w:t>
            </w:r>
            <w:r w:rsidR="001D0598" w:rsidRPr="00CB3BA3">
              <w:t>.</w:t>
            </w:r>
          </w:p>
          <w:p w:rsidR="006D422D" w:rsidRPr="00CB3BA3" w:rsidRDefault="006D422D" w:rsidP="00B024A1">
            <w:pPr>
              <w:widowControl w:val="0"/>
              <w:rPr>
                <w:rFonts w:eastAsia="SimSun"/>
                <w:b/>
                <w:bCs/>
                <w:kern w:val="1"/>
                <w:lang w:val="en-US" w:eastAsia="zh-CN" w:bidi="hi-IN"/>
              </w:rPr>
            </w:pPr>
            <w:r w:rsidRPr="00CB3BA3">
              <w:rPr>
                <w:b/>
              </w:rPr>
              <w:t>5</w:t>
            </w:r>
            <w:r w:rsidR="001D0598" w:rsidRPr="00CB3BA3">
              <w:rPr>
                <w:b/>
              </w:rPr>
              <w:t>.2.2.</w:t>
            </w:r>
            <w:r w:rsidR="001D0598" w:rsidRPr="00CB3BA3">
              <w:t xml:space="preserve"> </w:t>
            </w:r>
            <w:r w:rsidRPr="00CB3BA3">
              <w:t>Panaudoti Assert komandą anksčiau sukurtuose testuose</w:t>
            </w:r>
            <w:r w:rsidR="001D0598" w:rsidRPr="00CB3BA3">
              <w:t xml:space="preserve">. </w:t>
            </w:r>
          </w:p>
        </w:tc>
        <w:tc>
          <w:tcPr>
            <w:tcW w:w="1800" w:type="pct"/>
            <w:tcBorders>
              <w:top w:val="single" w:sz="4" w:space="0" w:color="auto"/>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pPr>
            <w:r w:rsidRPr="00CB3BA3">
              <w:rPr>
                <w:b/>
              </w:rPr>
              <w:t xml:space="preserve">Patenkinamai: </w:t>
            </w:r>
            <w:r w:rsidR="006D422D" w:rsidRPr="00CB3BA3">
              <w:t>testuose tinkamai panaudotas vienas lokatorių tipas ir vienas Assert metodas</w:t>
            </w:r>
            <w:r w:rsidR="001D0598" w:rsidRPr="00CB3BA3">
              <w:t>.</w:t>
            </w:r>
          </w:p>
          <w:p w:rsidR="001D0598" w:rsidRPr="00CB3BA3" w:rsidRDefault="009D1F70" w:rsidP="00B024A1">
            <w:pPr>
              <w:widowControl w:val="0"/>
            </w:pPr>
            <w:r w:rsidRPr="00CB3BA3">
              <w:rPr>
                <w:b/>
              </w:rPr>
              <w:t xml:space="preserve">Gerai: </w:t>
            </w:r>
            <w:r w:rsidR="006D422D" w:rsidRPr="00CB3BA3">
              <w:t>testuose tinkamai panaudotas daugiau nei vienas lokatorių tipas ir daugiau nei vienas Assert metodas</w:t>
            </w:r>
            <w:r w:rsidR="001D0598" w:rsidRPr="00CB3BA3">
              <w:t>.</w:t>
            </w:r>
          </w:p>
          <w:p w:rsidR="006D422D" w:rsidRPr="00CB3BA3" w:rsidRDefault="009D1F70" w:rsidP="00B024A1">
            <w:pPr>
              <w:widowControl w:val="0"/>
              <w:rPr>
                <w:lang w:eastAsia="zh-CN"/>
              </w:rPr>
            </w:pPr>
            <w:r w:rsidRPr="00CB3BA3">
              <w:rPr>
                <w:b/>
              </w:rPr>
              <w:t xml:space="preserve">Puikiai: </w:t>
            </w:r>
            <w:r w:rsidR="006D422D" w:rsidRPr="00CB3BA3">
              <w:t>testuose tinkamai panaudoti visi lokatorių tipai ir visi Assert metodai</w:t>
            </w:r>
            <w:r w:rsidR="001D0598" w:rsidRPr="00CB3BA3">
              <w:t xml:space="preserve">. </w:t>
            </w:r>
          </w:p>
        </w:tc>
      </w:tr>
      <w:tr w:rsidR="00CB3BA3" w:rsidRPr="00CB3BA3" w:rsidTr="00696D5E">
        <w:trPr>
          <w:trHeight w:val="57"/>
        </w:trPr>
        <w:tc>
          <w:tcPr>
            <w:tcW w:w="962" w:type="pct"/>
            <w:tcBorders>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t>6</w:t>
            </w:r>
            <w:r w:rsidR="001D0598" w:rsidRPr="00CB3BA3">
              <w:t xml:space="preserve">. </w:t>
            </w:r>
            <w:r w:rsidRPr="00CB3BA3">
              <w:t>Kurti automatinius testus naudojant JUnit bibliotekas</w:t>
            </w:r>
            <w:r w:rsidR="001D0598" w:rsidRPr="00CB3BA3">
              <w:t xml:space="preserve">. </w:t>
            </w:r>
          </w:p>
        </w:tc>
        <w:tc>
          <w:tcPr>
            <w:tcW w:w="2238" w:type="pct"/>
            <w:tcBorders>
              <w:left w:val="single" w:sz="4" w:space="0" w:color="000000"/>
              <w:bottom w:val="single" w:sz="4" w:space="0" w:color="000000"/>
            </w:tcBorders>
            <w:shd w:val="clear" w:color="auto" w:fill="auto"/>
          </w:tcPr>
          <w:p w:rsidR="001D0598" w:rsidRPr="00CB3BA3" w:rsidRDefault="006D422D" w:rsidP="00B024A1">
            <w:pPr>
              <w:widowControl w:val="0"/>
              <w:rPr>
                <w:i/>
              </w:rPr>
            </w:pPr>
            <w:r w:rsidRPr="00CB3BA3">
              <w:rPr>
                <w:b/>
              </w:rPr>
              <w:t>6</w:t>
            </w:r>
            <w:r w:rsidR="001D0598" w:rsidRPr="00CB3BA3">
              <w:rPr>
                <w:b/>
              </w:rPr>
              <w:t xml:space="preserve">.1. </w:t>
            </w:r>
            <w:r w:rsidRPr="00CB3BA3">
              <w:rPr>
                <w:b/>
              </w:rPr>
              <w:t>Tema</w:t>
            </w:r>
            <w:r w:rsidR="001D0598" w:rsidRPr="00CB3BA3">
              <w:rPr>
                <w:b/>
              </w:rPr>
              <w:t xml:space="preserve">. </w:t>
            </w:r>
            <w:r w:rsidRPr="00CB3BA3">
              <w:rPr>
                <w:i/>
              </w:rPr>
              <w:t>JUnit funkcijų naudojimas</w:t>
            </w:r>
            <w:r w:rsidR="001D0598" w:rsidRPr="00CB3BA3">
              <w:rPr>
                <w:i/>
              </w:rPr>
              <w:t>.</w:t>
            </w:r>
          </w:p>
          <w:p w:rsidR="001D0598" w:rsidRPr="00CB3BA3" w:rsidRDefault="006D422D" w:rsidP="00B024A1">
            <w:pPr>
              <w:widowControl w:val="0"/>
              <w:rPr>
                <w:b/>
              </w:rPr>
            </w:pPr>
            <w:r w:rsidRPr="00CB3BA3">
              <w:rPr>
                <w:b/>
              </w:rPr>
              <w:t>Užduotys</w:t>
            </w:r>
            <w:r w:rsidR="001D0598" w:rsidRPr="00CB3BA3">
              <w:rPr>
                <w:b/>
              </w:rPr>
              <w:t>:</w:t>
            </w:r>
          </w:p>
          <w:p w:rsidR="001D0598" w:rsidRPr="00CB3BA3" w:rsidRDefault="006D422D" w:rsidP="00B024A1">
            <w:pPr>
              <w:widowControl w:val="0"/>
            </w:pPr>
            <w:r w:rsidRPr="00CB3BA3">
              <w:rPr>
                <w:b/>
              </w:rPr>
              <w:t>6</w:t>
            </w:r>
            <w:r w:rsidR="001D0598" w:rsidRPr="00CB3BA3">
              <w:rPr>
                <w:b/>
              </w:rPr>
              <w:t>.1.1.</w:t>
            </w:r>
            <w:r w:rsidR="001D0598" w:rsidRPr="00CB3BA3">
              <w:t xml:space="preserve"> </w:t>
            </w:r>
            <w:r w:rsidRPr="00CB3BA3">
              <w:t>Sukurti ir paleisti testus naudojant anotacijas ir kitas JUnit galimybes</w:t>
            </w:r>
            <w:r w:rsidR="001D0598" w:rsidRPr="00CB3BA3">
              <w:t>.</w:t>
            </w:r>
          </w:p>
          <w:p w:rsidR="006D422D" w:rsidRPr="00CB3BA3" w:rsidRDefault="006D422D" w:rsidP="00B024A1">
            <w:pPr>
              <w:widowControl w:val="0"/>
              <w:rPr>
                <w:b/>
                <w:bCs/>
                <w:lang w:eastAsia="zh-CN"/>
              </w:rPr>
            </w:pPr>
            <w:r w:rsidRPr="00CB3BA3">
              <w:rPr>
                <w:b/>
              </w:rPr>
              <w:lastRenderedPageBreak/>
              <w:t>6</w:t>
            </w:r>
            <w:r w:rsidR="001D0598" w:rsidRPr="00CB3BA3">
              <w:rPr>
                <w:b/>
              </w:rPr>
              <w:t>.1.2.</w:t>
            </w:r>
            <w:r w:rsidR="001D0598" w:rsidRPr="00CB3BA3">
              <w:t xml:space="preserve"> </w:t>
            </w:r>
            <w:r w:rsidRPr="00CB3BA3">
              <w:t>Panaudoti anotacijas ir kitas JUnit galimybes anksčiau sukurtuose testuose</w:t>
            </w:r>
            <w:r w:rsidR="001D0598" w:rsidRPr="00CB3BA3">
              <w:t xml:space="preserve">. </w:t>
            </w:r>
          </w:p>
        </w:tc>
        <w:tc>
          <w:tcPr>
            <w:tcW w:w="1800" w:type="pct"/>
            <w:tcBorders>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pPr>
            <w:r w:rsidRPr="00CB3BA3">
              <w:rPr>
                <w:b/>
              </w:rPr>
              <w:lastRenderedPageBreak/>
              <w:t xml:space="preserve">Patenkinamai: </w:t>
            </w:r>
            <w:r w:rsidR="006D422D" w:rsidRPr="00CB3BA3">
              <w:t>testuose panaudotos anotacijos galimybės</w:t>
            </w:r>
            <w:r w:rsidR="001D0598" w:rsidRPr="00CB3BA3">
              <w:t>.</w:t>
            </w:r>
          </w:p>
          <w:p w:rsidR="001D0598" w:rsidRPr="00CB3BA3" w:rsidRDefault="009D1F70" w:rsidP="00B024A1">
            <w:pPr>
              <w:widowControl w:val="0"/>
            </w:pPr>
            <w:r w:rsidRPr="00CB3BA3">
              <w:rPr>
                <w:b/>
              </w:rPr>
              <w:t xml:space="preserve">Gerai: </w:t>
            </w:r>
            <w:r w:rsidR="006D422D" w:rsidRPr="00CB3BA3">
              <w:t>testuose panaudotos JUnit gal</w:t>
            </w:r>
            <w:r w:rsidR="00696D5E" w:rsidRPr="00CB3BA3">
              <w:t>imybės</w:t>
            </w:r>
            <w:r w:rsidR="001D0598" w:rsidRPr="00CB3BA3">
              <w:t>.</w:t>
            </w:r>
          </w:p>
          <w:p w:rsidR="006D422D" w:rsidRPr="00CB3BA3" w:rsidRDefault="009D1F70" w:rsidP="00B024A1">
            <w:pPr>
              <w:widowControl w:val="0"/>
              <w:rPr>
                <w:lang w:eastAsia="zh-CN"/>
              </w:rPr>
            </w:pPr>
            <w:r w:rsidRPr="00CB3BA3">
              <w:rPr>
                <w:b/>
              </w:rPr>
              <w:lastRenderedPageBreak/>
              <w:t xml:space="preserve">Puikiai: </w:t>
            </w:r>
            <w:r w:rsidR="006D422D" w:rsidRPr="00CB3BA3">
              <w:t>testuose panaudotos anotacijos ir JUnit galimybės</w:t>
            </w:r>
            <w:r w:rsidR="001D0598" w:rsidRPr="00CB3BA3">
              <w:t>.</w:t>
            </w:r>
            <w:r w:rsidR="001D0598" w:rsidRPr="00CB3BA3">
              <w:t xml:space="preserve"> </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lang w:eastAsia="zh-CN"/>
              </w:rPr>
            </w:pPr>
            <w:r w:rsidRPr="00CB3BA3">
              <w:rPr>
                <w:lang w:eastAsia="zh-CN"/>
              </w:rPr>
              <w:t>Rekomenduojami mokymo/si metodai</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jc w:val="both"/>
              <w:rPr>
                <w:lang w:eastAsia="zh-CN"/>
              </w:rPr>
            </w:pPr>
            <w:r w:rsidRPr="00CB3BA3">
              <w:t>Teorinės paskaitos, praktinių užduočių vykdymas, projekto rengimas</w:t>
            </w:r>
            <w:r w:rsidR="001D0598" w:rsidRPr="00CB3BA3">
              <w:t xml:space="preserve">. </w:t>
            </w:r>
          </w:p>
        </w:tc>
      </w:tr>
      <w:tr w:rsidR="00CB3BA3" w:rsidRPr="00CB3BA3" w:rsidTr="00696D5E">
        <w:trPr>
          <w:trHeight w:val="57"/>
        </w:trPr>
        <w:tc>
          <w:tcPr>
            <w:tcW w:w="962" w:type="pct"/>
            <w:vMerge w:val="restar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b/>
                <w:bCs/>
                <w:lang w:eastAsia="zh-CN"/>
              </w:rPr>
            </w:pPr>
            <w:r w:rsidRPr="00CB3BA3">
              <w:rPr>
                <w:lang w:eastAsia="zh-CN"/>
              </w:rPr>
              <w:t>Materialieji ištekliai</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6D422D" w:rsidP="00B024A1">
            <w:pPr>
              <w:widowControl w:val="0"/>
              <w:rPr>
                <w:b/>
                <w:bCs/>
                <w:lang w:eastAsia="zh-CN"/>
              </w:rPr>
            </w:pPr>
            <w:r w:rsidRPr="00CB3BA3">
              <w:rPr>
                <w:b/>
                <w:bCs/>
                <w:lang w:eastAsia="zh-CN"/>
              </w:rPr>
              <w:t>Mokymo/si medžiaga</w:t>
            </w:r>
            <w:r w:rsidR="001D0598" w:rsidRPr="00CB3BA3">
              <w:rPr>
                <w:b/>
                <w:bCs/>
                <w:lang w:eastAsia="zh-CN"/>
              </w:rPr>
              <w:t>:</w:t>
            </w:r>
          </w:p>
          <w:p w:rsidR="006D422D" w:rsidRPr="00CB3BA3" w:rsidRDefault="006D422D" w:rsidP="00B024A1">
            <w:pPr>
              <w:widowControl w:val="0"/>
            </w:pPr>
            <w:r w:rsidRPr="00CB3BA3">
              <w:t>1</w:t>
            </w:r>
            <w:r w:rsidR="001D0598" w:rsidRPr="00CB3BA3">
              <w:t xml:space="preserve">. </w:t>
            </w:r>
            <w:r w:rsidRPr="00CB3BA3">
              <w:t>Bernard</w:t>
            </w:r>
            <w:r w:rsidR="00FA719A" w:rsidRPr="00CB3BA3">
              <w:t xml:space="preserve"> </w:t>
            </w:r>
            <w:r w:rsidRPr="00CB3BA3">
              <w:t>Homès, Fundamentals of</w:t>
            </w:r>
            <w:r w:rsidR="00FA719A" w:rsidRPr="00CB3BA3">
              <w:t xml:space="preserve"> </w:t>
            </w:r>
            <w:r w:rsidRPr="00CB3BA3">
              <w:t>Software</w:t>
            </w:r>
            <w:r w:rsidR="00FA719A" w:rsidRPr="00CB3BA3">
              <w:t xml:space="preserve"> </w:t>
            </w:r>
            <w:r w:rsidRPr="00CB3BA3">
              <w:t>Testing, ISTE Lt</w:t>
            </w:r>
            <w:r w:rsidR="00FA719A" w:rsidRPr="00CB3BA3">
              <w:t xml:space="preserve"> </w:t>
            </w:r>
            <w:r w:rsidRPr="00CB3BA3">
              <w:t>dand</w:t>
            </w:r>
            <w:r w:rsidR="00FA719A" w:rsidRPr="00CB3BA3">
              <w:t xml:space="preserve"> </w:t>
            </w:r>
            <w:r w:rsidRPr="00CB3BA3">
              <w:t>John</w:t>
            </w:r>
            <w:r w:rsidR="00FA719A" w:rsidRPr="00CB3BA3">
              <w:t xml:space="preserve"> </w:t>
            </w:r>
            <w:r w:rsidRPr="00CB3BA3">
              <w:t>Wiley&amp;Sons</w:t>
            </w:r>
            <w:r w:rsidR="00FA719A" w:rsidRPr="00CB3BA3">
              <w:t xml:space="preserve"> </w:t>
            </w:r>
            <w:r w:rsidRPr="00CB3BA3">
              <w:t>Inc</w:t>
            </w:r>
            <w:r w:rsidR="001D0598" w:rsidRPr="00CB3BA3">
              <w:t xml:space="preserve">. </w:t>
            </w:r>
            <w:r w:rsidRPr="00CB3BA3">
              <w:t>, What</w:t>
            </w:r>
            <w:r w:rsidR="00FA719A" w:rsidRPr="00CB3BA3">
              <w:t xml:space="preserve"> </w:t>
            </w:r>
            <w:r w:rsidRPr="00CB3BA3">
              <w:t>is</w:t>
            </w:r>
            <w:r w:rsidR="00FA719A" w:rsidRPr="00CB3BA3">
              <w:t xml:space="preserve"> </w:t>
            </w:r>
            <w:r w:rsidRPr="00CB3BA3">
              <w:t>Software</w:t>
            </w:r>
            <w:r w:rsidR="00FA719A" w:rsidRPr="00CB3BA3">
              <w:t xml:space="preserve"> </w:t>
            </w:r>
            <w:r w:rsidRPr="00CB3BA3">
              <w:t>Testing, www</w:t>
            </w:r>
            <w:r w:rsidR="001D0598" w:rsidRPr="00CB3BA3">
              <w:t>.</w:t>
            </w:r>
            <w:r w:rsidRPr="00CB3BA3">
              <w:t>iLoveTesting</w:t>
            </w:r>
            <w:r w:rsidR="00FA719A" w:rsidRPr="00CB3BA3">
              <w:t>.</w:t>
            </w:r>
            <w:r w:rsidRPr="00CB3BA3">
              <w:t>com</w:t>
            </w:r>
          </w:p>
          <w:p w:rsidR="005008D2" w:rsidRPr="00CB3BA3" w:rsidRDefault="006D422D" w:rsidP="00B024A1">
            <w:pPr>
              <w:widowControl w:val="0"/>
            </w:pPr>
            <w:r w:rsidRPr="00CB3BA3">
              <w:t>2</w:t>
            </w:r>
            <w:r w:rsidR="001D0598" w:rsidRPr="00CB3BA3">
              <w:t xml:space="preserve">. </w:t>
            </w:r>
            <w:r w:rsidR="00FA719A" w:rsidRPr="00CB3BA3">
              <w:t>http://softwaretestingfundamentals.com/software-testing-basics/</w:t>
            </w:r>
          </w:p>
          <w:p w:rsidR="006D422D" w:rsidRPr="00CB3BA3" w:rsidRDefault="006D422D" w:rsidP="00B024A1">
            <w:pPr>
              <w:widowControl w:val="0"/>
            </w:pPr>
            <w:r w:rsidRPr="00CB3BA3">
              <w:t>3</w:t>
            </w:r>
            <w:r w:rsidR="001D0598" w:rsidRPr="00CB3BA3">
              <w:t xml:space="preserve">. </w:t>
            </w:r>
            <w:r w:rsidRPr="00CB3BA3">
              <w:t>https</w:t>
            </w:r>
            <w:r w:rsidR="00FA719A" w:rsidRPr="00CB3BA3">
              <w:t>:</w:t>
            </w:r>
            <w:r w:rsidRPr="00CB3BA3">
              <w:t>//www</w:t>
            </w:r>
            <w:r w:rsidR="00FA719A" w:rsidRPr="00CB3BA3">
              <w:t>.</w:t>
            </w:r>
            <w:r w:rsidRPr="00CB3BA3">
              <w:t>owasp</w:t>
            </w:r>
            <w:r w:rsidR="00FA719A" w:rsidRPr="00CB3BA3">
              <w:t>.</w:t>
            </w:r>
            <w:r w:rsidRPr="00CB3BA3">
              <w:t>org/index</w:t>
            </w:r>
            <w:r w:rsidR="00FA719A" w:rsidRPr="00CB3BA3">
              <w:t>.</w:t>
            </w:r>
            <w:r w:rsidRPr="00CB3BA3">
              <w:t>php/Category</w:t>
            </w:r>
            <w:r w:rsidR="00FA719A" w:rsidRPr="00CB3BA3">
              <w:t>:</w:t>
            </w:r>
            <w:r w:rsidRPr="00CB3BA3">
              <w:t>OWASP_Top_Ten_Project</w:t>
            </w:r>
          </w:p>
          <w:p w:rsidR="005008D2" w:rsidRPr="00CB3BA3" w:rsidRDefault="006D422D" w:rsidP="00B024A1">
            <w:pPr>
              <w:widowControl w:val="0"/>
            </w:pPr>
            <w:r w:rsidRPr="00CB3BA3">
              <w:t>4</w:t>
            </w:r>
            <w:r w:rsidR="001D0598" w:rsidRPr="00CB3BA3">
              <w:t xml:space="preserve">. </w:t>
            </w:r>
            <w:r w:rsidR="00FA719A" w:rsidRPr="00CB3BA3">
              <w:t>https://en.wikipedia.org/wiki/List_of_GUI_testing_tools</w:t>
            </w:r>
          </w:p>
          <w:p w:rsidR="006D422D" w:rsidRPr="00CB3BA3" w:rsidRDefault="006D422D" w:rsidP="00B024A1">
            <w:pPr>
              <w:widowControl w:val="0"/>
              <w:rPr>
                <w:lang w:eastAsia="zh-CN"/>
              </w:rPr>
            </w:pPr>
            <w:r w:rsidRPr="00CB3BA3">
              <w:t>5</w:t>
            </w:r>
            <w:r w:rsidR="001D0598" w:rsidRPr="00CB3BA3">
              <w:t xml:space="preserve">. </w:t>
            </w:r>
            <w:r w:rsidRPr="00CB3BA3">
              <w:t>http</w:t>
            </w:r>
            <w:r w:rsidR="00FA719A" w:rsidRPr="00CB3BA3">
              <w:t>:</w:t>
            </w:r>
            <w:r w:rsidRPr="00CB3BA3">
              <w:t>//www</w:t>
            </w:r>
            <w:r w:rsidR="00FA719A" w:rsidRPr="00CB3BA3">
              <w:t>.</w:t>
            </w:r>
            <w:r w:rsidRPr="00CB3BA3">
              <w:t>seleniumhq</w:t>
            </w:r>
            <w:r w:rsidR="00FA719A" w:rsidRPr="00CB3BA3">
              <w:t>.</w:t>
            </w:r>
            <w:r w:rsidRPr="00CB3BA3">
              <w:t>org/projects/webdriver/</w:t>
            </w:r>
          </w:p>
        </w:tc>
      </w:tr>
      <w:tr w:rsidR="00CB3BA3" w:rsidRPr="00CB3BA3" w:rsidTr="00696D5E">
        <w:trPr>
          <w:trHeight w:val="57"/>
        </w:trPr>
        <w:tc>
          <w:tcPr>
            <w:tcW w:w="962" w:type="pct"/>
            <w:vMerge/>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snapToGrid w:val="0"/>
              <w:jc w:val="both"/>
              <w:rPr>
                <w:lang w:eastAsia="zh-CN"/>
              </w:rPr>
            </w:pP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
                <w:bCs/>
                <w:lang w:eastAsia="zh-CN"/>
              </w:rPr>
              <w:t>Mokymo/si priemonės</w:t>
            </w:r>
            <w:r w:rsidR="001D0598" w:rsidRPr="00CB3BA3">
              <w:rPr>
                <w:b/>
                <w:bCs/>
                <w:lang w:eastAsia="zh-CN"/>
              </w:rPr>
              <w:t xml:space="preserve">: </w:t>
            </w:r>
            <w:r w:rsidRPr="00CB3BA3">
              <w:t>kompiuteris, programinė įranga, multimedijos projektorius</w:t>
            </w:r>
            <w:r w:rsidR="008E57D6" w:rsidRPr="00CB3BA3">
              <w:t>.</w:t>
            </w:r>
          </w:p>
        </w:tc>
      </w:tr>
      <w:tr w:rsidR="00CB3BA3" w:rsidRPr="00CB3BA3" w:rsidTr="00696D5E">
        <w:trPr>
          <w:trHeight w:val="57"/>
        </w:trPr>
        <w:tc>
          <w:tcPr>
            <w:tcW w:w="962" w:type="pct"/>
            <w:vMerge/>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snapToGrid w:val="0"/>
              <w:jc w:val="both"/>
              <w:rPr>
                <w:lang w:eastAsia="zh-CN"/>
              </w:rPr>
            </w:pP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
                <w:bCs/>
                <w:lang w:eastAsia="zh-CN"/>
              </w:rPr>
              <w:t>Kiti ištekliai</w:t>
            </w:r>
            <w:r w:rsidR="001D0598" w:rsidRPr="00CB3BA3">
              <w:rPr>
                <w:b/>
                <w:bCs/>
                <w:lang w:eastAsia="zh-CN"/>
              </w:rPr>
              <w:t xml:space="preserve">: </w:t>
            </w:r>
            <w:r w:rsidRPr="00CB3BA3">
              <w:t>kompiuterių klasė</w:t>
            </w:r>
            <w:r w:rsidR="001D0598" w:rsidRPr="00CB3BA3">
              <w:t xml:space="preserve">. </w:t>
            </w:r>
          </w:p>
        </w:tc>
      </w:tr>
      <w:tr w:rsidR="00CB3BA3"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bCs/>
                <w:lang w:eastAsia="zh-CN"/>
              </w:rPr>
            </w:pPr>
            <w:r w:rsidRPr="00CB3BA3">
              <w:rPr>
                <w:lang w:eastAsia="zh-CN"/>
              </w:rPr>
              <w:t>Mokytojų kvalifikacija</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Cs/>
                <w:lang w:eastAsia="zh-CN"/>
              </w:rPr>
              <w:t>Modulį gali vesti profesijos mokytojas turintis programavimo, informatikos, infor</w:t>
            </w:r>
            <w:r w:rsidR="00A32FF0" w:rsidRPr="00CB3BA3">
              <w:softHyphen/>
            </w:r>
            <w:r w:rsidRPr="00CB3BA3">
              <w:rPr>
                <w:bCs/>
                <w:lang w:eastAsia="zh-CN"/>
              </w:rPr>
              <w:t>ma</w:t>
            </w:r>
            <w:r w:rsidR="00A32FF0" w:rsidRPr="00CB3BA3">
              <w:softHyphen/>
            </w:r>
            <w:r w:rsidRPr="00CB3BA3">
              <w:rPr>
                <w:bCs/>
                <w:lang w:eastAsia="zh-CN"/>
              </w:rPr>
              <w:t>tikos inžinerijos, matematikos studijų krypties aukštąjį, aukštesnįjį (specialųjį vi</w:t>
            </w:r>
            <w:r w:rsidR="00B94BAC" w:rsidRPr="00CB3BA3">
              <w:rPr>
                <w:bCs/>
                <w:lang w:eastAsia="zh-CN"/>
              </w:rPr>
              <w:softHyphen/>
            </w:r>
            <w:r w:rsidRPr="00CB3BA3">
              <w:rPr>
                <w:bCs/>
                <w:lang w:eastAsia="zh-CN"/>
              </w:rPr>
              <w:t>durinį,</w:t>
            </w:r>
            <w:r w:rsidR="00B024A1" w:rsidRPr="00CB3BA3">
              <w:rPr>
                <w:bCs/>
                <w:lang w:eastAsia="zh-CN"/>
              </w:rPr>
              <w:t xml:space="preserve"> </w:t>
            </w:r>
            <w:r w:rsidRPr="00CB3BA3">
              <w:rPr>
                <w:bCs/>
                <w:lang w:eastAsia="zh-CN"/>
              </w:rPr>
              <w:t>įgytą iki 1995 metų) išsilavinimą arba baigęs profesinę mokyklą pagal kom</w:t>
            </w:r>
            <w:r w:rsidR="00B94BAC" w:rsidRPr="00CB3BA3">
              <w:rPr>
                <w:bCs/>
                <w:lang w:eastAsia="zh-CN"/>
              </w:rPr>
              <w:softHyphen/>
            </w:r>
            <w:r w:rsidRPr="00CB3BA3">
              <w:rPr>
                <w:bCs/>
                <w:lang w:eastAsia="zh-CN"/>
              </w:rPr>
              <w:t xml:space="preserve">piuterijos </w:t>
            </w:r>
            <w:r w:rsidR="00FA719A" w:rsidRPr="00CB3BA3">
              <w:rPr>
                <w:bCs/>
                <w:lang w:eastAsia="zh-CN"/>
              </w:rPr>
              <w:t>srities</w:t>
            </w:r>
            <w:r w:rsidRPr="00CB3BA3">
              <w:rPr>
                <w:bCs/>
                <w:lang w:eastAsia="zh-CN"/>
              </w:rPr>
              <w:t xml:space="preserve"> profesinio mokymo programą, turintis vidurinį išsilavinimą bei 3</w:t>
            </w:r>
            <w:r w:rsidR="00B024A1" w:rsidRPr="00CB3BA3">
              <w:rPr>
                <w:bCs/>
                <w:lang w:eastAsia="zh-CN"/>
              </w:rPr>
              <w:t xml:space="preserve"> </w:t>
            </w:r>
            <w:r w:rsidRPr="00CB3BA3">
              <w:rPr>
                <w:bCs/>
                <w:lang w:eastAsia="zh-CN"/>
              </w:rPr>
              <w:t>metų žiniatinklio programuotojo darbo praktiką ir turintis pedagogo kvalifi</w:t>
            </w:r>
            <w:r w:rsidR="00A32FF0" w:rsidRPr="00CB3BA3">
              <w:softHyphen/>
            </w:r>
            <w:r w:rsidRPr="00CB3BA3">
              <w:rPr>
                <w:bCs/>
                <w:lang w:eastAsia="zh-CN"/>
              </w:rPr>
              <w:t>ka</w:t>
            </w:r>
            <w:r w:rsidR="00A32FF0" w:rsidRPr="00CB3BA3">
              <w:softHyphen/>
            </w:r>
            <w:r w:rsidRPr="00CB3BA3">
              <w:rPr>
                <w:bCs/>
                <w:lang w:eastAsia="zh-CN"/>
              </w:rPr>
              <w:t>ciją arba neturintis pedagogo</w:t>
            </w:r>
            <w:r w:rsidR="00B024A1" w:rsidRPr="00CB3BA3">
              <w:rPr>
                <w:bCs/>
                <w:lang w:eastAsia="zh-CN"/>
              </w:rPr>
              <w:t xml:space="preserve"> </w:t>
            </w:r>
            <w:r w:rsidRPr="00CB3BA3">
              <w:rPr>
                <w:bCs/>
                <w:lang w:eastAsia="zh-CN"/>
              </w:rPr>
              <w:t>kvalifikacijos, bet išklausęs</w:t>
            </w:r>
            <w:r w:rsidR="00B024A1" w:rsidRPr="00CB3BA3">
              <w:rPr>
                <w:bCs/>
                <w:lang w:eastAsia="zh-CN"/>
              </w:rPr>
              <w:t xml:space="preserve"> </w:t>
            </w:r>
            <w:r w:rsidRPr="00CB3BA3">
              <w:rPr>
                <w:bCs/>
                <w:lang w:eastAsia="zh-CN"/>
              </w:rPr>
              <w:t>Lietuvos Respublikos švie</w:t>
            </w:r>
            <w:r w:rsidR="00B94BAC" w:rsidRPr="00CB3BA3">
              <w:rPr>
                <w:bCs/>
                <w:lang w:eastAsia="zh-CN"/>
              </w:rPr>
              <w:softHyphen/>
            </w:r>
            <w:r w:rsidRPr="00CB3BA3">
              <w:rPr>
                <w:bCs/>
                <w:lang w:eastAsia="zh-CN"/>
              </w:rPr>
              <w:t>timo ir mokslo</w:t>
            </w:r>
            <w:r w:rsidR="00B024A1" w:rsidRPr="00CB3BA3">
              <w:rPr>
                <w:bCs/>
                <w:lang w:eastAsia="zh-CN"/>
              </w:rPr>
              <w:t xml:space="preserve"> </w:t>
            </w:r>
            <w:r w:rsidRPr="00CB3BA3">
              <w:rPr>
                <w:bCs/>
                <w:lang w:eastAsia="zh-CN"/>
              </w:rPr>
              <w:t>ministro nustatytą pedagoginių ir psichologinių žinių kursą</w:t>
            </w:r>
            <w:r w:rsidR="001D0598" w:rsidRPr="00CB3BA3">
              <w:rPr>
                <w:bCs/>
                <w:lang w:eastAsia="zh-CN"/>
              </w:rPr>
              <w:t xml:space="preserve">. </w:t>
            </w:r>
          </w:p>
        </w:tc>
      </w:tr>
      <w:tr w:rsidR="006D422D" w:rsidRPr="00CB3BA3" w:rsidTr="00696D5E">
        <w:trPr>
          <w:trHeight w:val="57"/>
        </w:trPr>
        <w:tc>
          <w:tcPr>
            <w:tcW w:w="96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lang w:eastAsia="zh-CN"/>
              </w:rPr>
            </w:pPr>
            <w:r w:rsidRPr="00CB3BA3">
              <w:rPr>
                <w:lang w:eastAsia="zh-CN"/>
              </w:rPr>
              <w:t>Modulio rengėjai</w:t>
            </w:r>
          </w:p>
        </w:tc>
        <w:tc>
          <w:tcPr>
            <w:tcW w:w="403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Profesijos mokytojas (IT) Algirdas Kušlys</w:t>
            </w:r>
          </w:p>
        </w:tc>
      </w:tr>
    </w:tbl>
    <w:p w:rsidR="00696D5E" w:rsidRPr="00CB3BA3" w:rsidRDefault="00696D5E" w:rsidP="00B024A1">
      <w:pPr>
        <w:widowControl w:val="0"/>
      </w:pPr>
    </w:p>
    <w:p w:rsidR="00696D5E" w:rsidRPr="00CB3BA3" w:rsidRDefault="00696D5E" w:rsidP="00B024A1">
      <w:pPr>
        <w:widowControl w:val="0"/>
      </w:pPr>
    </w:p>
    <w:p w:rsidR="00075DE3" w:rsidRPr="00CB3BA3" w:rsidRDefault="000D2761" w:rsidP="00696D5E">
      <w:pPr>
        <w:pStyle w:val="Antrat3"/>
      </w:pPr>
      <w:bookmarkStart w:id="21" w:name="_Toc494260708"/>
      <w:r w:rsidRPr="00CB3BA3">
        <w:t>5</w:t>
      </w:r>
      <w:r w:rsidR="00B370B0" w:rsidRPr="00CB3BA3">
        <w:t>.2.5</w:t>
      </w:r>
      <w:r w:rsidR="001D0598" w:rsidRPr="00CB3BA3">
        <w:t xml:space="preserve">. </w:t>
      </w:r>
      <w:r w:rsidR="00075DE3" w:rsidRPr="00CB3BA3">
        <w:t xml:space="preserve">Modulio „Programavimo </w:t>
      </w:r>
      <w:r w:rsidR="000A7776" w:rsidRPr="00CB3BA3">
        <w:t>pagrindai</w:t>
      </w:r>
      <w:r w:rsidR="00075DE3" w:rsidRPr="00CB3BA3">
        <w:t>“ aprašas</w:t>
      </w:r>
      <w:bookmarkEnd w:id="21"/>
    </w:p>
    <w:p w:rsidR="00696D5E" w:rsidRPr="00CB3BA3" w:rsidRDefault="00696D5E" w:rsidP="00696D5E">
      <w:pPr>
        <w:widowControl w:val="0"/>
        <w:jc w:val="both"/>
      </w:pPr>
    </w:p>
    <w:p w:rsidR="001D0598" w:rsidRPr="00CB3BA3" w:rsidRDefault="00075DE3" w:rsidP="00B024A1">
      <w:pPr>
        <w:widowControl w:val="0"/>
        <w:jc w:val="both"/>
        <w:rPr>
          <w:i/>
          <w:iCs/>
        </w:rPr>
      </w:pPr>
      <w:r w:rsidRPr="00CB3BA3">
        <w:rPr>
          <w:b/>
          <w:bCs/>
        </w:rPr>
        <w:t>Modulio paskirtis</w:t>
      </w:r>
      <w:r w:rsidR="001D0598" w:rsidRPr="00CB3BA3">
        <w:rPr>
          <w:b/>
          <w:bCs/>
        </w:rPr>
        <w:t xml:space="preserve">: </w:t>
      </w:r>
      <w:r w:rsidR="006E5EFB" w:rsidRPr="00CB3BA3">
        <w:rPr>
          <w:i/>
          <w:iCs/>
        </w:rPr>
        <w:t>įgyti kompetenciją taikyti logines funkcijas programavime</w:t>
      </w:r>
      <w:r w:rsidR="001D0598" w:rsidRPr="00CB3BA3">
        <w:rPr>
          <w:i/>
          <w:iCs/>
        </w:rPr>
        <w:t>.</w:t>
      </w:r>
    </w:p>
    <w:p w:rsidR="00696D5E" w:rsidRPr="00CB3BA3" w:rsidRDefault="00696D5E" w:rsidP="00696D5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4990"/>
        <w:gridCol w:w="3226"/>
      </w:tblGrid>
      <w:tr w:rsidR="00CB3BA3" w:rsidRPr="00CB3BA3" w:rsidTr="00696D5E">
        <w:trPr>
          <w:trHeight w:val="57"/>
        </w:trPr>
        <w:tc>
          <w:tcPr>
            <w:tcW w:w="948" w:type="pct"/>
          </w:tcPr>
          <w:p w:rsidR="00075DE3" w:rsidRPr="00CB3BA3" w:rsidRDefault="00075DE3" w:rsidP="00696D5E">
            <w:pPr>
              <w:widowControl w:val="0"/>
            </w:pPr>
            <w:r w:rsidRPr="00CB3BA3">
              <w:t>Modulio pavadinimas</w:t>
            </w:r>
          </w:p>
        </w:tc>
        <w:tc>
          <w:tcPr>
            <w:tcW w:w="4052" w:type="pct"/>
            <w:gridSpan w:val="2"/>
          </w:tcPr>
          <w:p w:rsidR="00075DE3" w:rsidRPr="00CB3BA3" w:rsidRDefault="00473452" w:rsidP="00696D5E">
            <w:pPr>
              <w:widowControl w:val="0"/>
              <w:rPr>
                <w:b/>
              </w:rPr>
            </w:pPr>
            <w:r w:rsidRPr="00CB3BA3">
              <w:rPr>
                <w:b/>
              </w:rPr>
              <w:t>Pro</w:t>
            </w:r>
            <w:r w:rsidR="00EE44E4" w:rsidRPr="00CB3BA3">
              <w:rPr>
                <w:b/>
              </w:rPr>
              <w:t>g</w:t>
            </w:r>
            <w:r w:rsidRPr="00CB3BA3">
              <w:rPr>
                <w:b/>
              </w:rPr>
              <w:t xml:space="preserve">ramavimo </w:t>
            </w:r>
            <w:r w:rsidR="000A7776" w:rsidRPr="00CB3BA3">
              <w:rPr>
                <w:b/>
              </w:rPr>
              <w:t>pagrindai</w:t>
            </w:r>
          </w:p>
        </w:tc>
      </w:tr>
      <w:tr w:rsidR="00CB3BA3" w:rsidRPr="00CB3BA3" w:rsidTr="00696D5E">
        <w:trPr>
          <w:trHeight w:val="57"/>
        </w:trPr>
        <w:tc>
          <w:tcPr>
            <w:tcW w:w="948" w:type="pct"/>
          </w:tcPr>
          <w:p w:rsidR="00075DE3" w:rsidRPr="00CB3BA3" w:rsidRDefault="00075DE3" w:rsidP="00696D5E">
            <w:pPr>
              <w:widowControl w:val="0"/>
            </w:pPr>
            <w:r w:rsidRPr="00CB3BA3">
              <w:t>Modulio kodas</w:t>
            </w:r>
          </w:p>
        </w:tc>
        <w:tc>
          <w:tcPr>
            <w:tcW w:w="4052" w:type="pct"/>
            <w:gridSpan w:val="2"/>
          </w:tcPr>
          <w:p w:rsidR="00075DE3" w:rsidRPr="00CB3BA3" w:rsidRDefault="00EE5CD9" w:rsidP="00696D5E">
            <w:pPr>
              <w:widowControl w:val="0"/>
              <w:rPr>
                <w:b/>
              </w:rPr>
            </w:pPr>
            <w:r w:rsidRPr="00CB3BA3">
              <w:rPr>
                <w:b/>
              </w:rPr>
              <w:t>4061193</w:t>
            </w:r>
          </w:p>
        </w:tc>
      </w:tr>
      <w:tr w:rsidR="00CB3BA3" w:rsidRPr="00CB3BA3" w:rsidTr="00696D5E">
        <w:trPr>
          <w:trHeight w:val="57"/>
        </w:trPr>
        <w:tc>
          <w:tcPr>
            <w:tcW w:w="948" w:type="pct"/>
          </w:tcPr>
          <w:p w:rsidR="00075DE3" w:rsidRPr="00CB3BA3" w:rsidRDefault="00075DE3" w:rsidP="00696D5E">
            <w:pPr>
              <w:widowControl w:val="0"/>
            </w:pPr>
            <w:r w:rsidRPr="00CB3BA3">
              <w:t>LTKS lygis</w:t>
            </w:r>
          </w:p>
        </w:tc>
        <w:tc>
          <w:tcPr>
            <w:tcW w:w="4052" w:type="pct"/>
            <w:gridSpan w:val="2"/>
          </w:tcPr>
          <w:p w:rsidR="00075DE3" w:rsidRPr="00CB3BA3" w:rsidRDefault="00473452" w:rsidP="00696D5E">
            <w:pPr>
              <w:widowControl w:val="0"/>
              <w:rPr>
                <w:b/>
              </w:rPr>
            </w:pPr>
            <w:r w:rsidRPr="00CB3BA3">
              <w:rPr>
                <w:b/>
              </w:rPr>
              <w:t>IV</w:t>
            </w:r>
          </w:p>
        </w:tc>
      </w:tr>
      <w:tr w:rsidR="00CB3BA3" w:rsidRPr="00CB3BA3" w:rsidTr="00696D5E">
        <w:trPr>
          <w:trHeight w:val="57"/>
        </w:trPr>
        <w:tc>
          <w:tcPr>
            <w:tcW w:w="948" w:type="pct"/>
          </w:tcPr>
          <w:p w:rsidR="00075DE3" w:rsidRPr="00CB3BA3" w:rsidRDefault="00075DE3" w:rsidP="00696D5E">
            <w:pPr>
              <w:widowControl w:val="0"/>
            </w:pPr>
            <w:r w:rsidRPr="00CB3BA3">
              <w:t>Apimtis kreditais</w:t>
            </w:r>
          </w:p>
        </w:tc>
        <w:tc>
          <w:tcPr>
            <w:tcW w:w="4052" w:type="pct"/>
            <w:gridSpan w:val="2"/>
          </w:tcPr>
          <w:p w:rsidR="00075DE3" w:rsidRPr="00CB3BA3" w:rsidRDefault="006D422D" w:rsidP="00696D5E">
            <w:pPr>
              <w:widowControl w:val="0"/>
              <w:rPr>
                <w:b/>
              </w:rPr>
            </w:pPr>
            <w:r w:rsidRPr="00CB3BA3">
              <w:rPr>
                <w:b/>
              </w:rPr>
              <w:t>4</w:t>
            </w:r>
          </w:p>
        </w:tc>
      </w:tr>
      <w:tr w:rsidR="00CB3BA3" w:rsidRPr="00CB3BA3" w:rsidTr="00696D5E">
        <w:trPr>
          <w:trHeight w:val="57"/>
        </w:trPr>
        <w:tc>
          <w:tcPr>
            <w:tcW w:w="948" w:type="pct"/>
          </w:tcPr>
          <w:p w:rsidR="00075DE3" w:rsidRPr="00CB3BA3" w:rsidRDefault="00075DE3" w:rsidP="00696D5E">
            <w:pPr>
              <w:widowControl w:val="0"/>
            </w:pPr>
            <w:r w:rsidRPr="00CB3BA3">
              <w:t>Reikalingas pasirengimas mokymuisi</w:t>
            </w:r>
          </w:p>
        </w:tc>
        <w:tc>
          <w:tcPr>
            <w:tcW w:w="4052" w:type="pct"/>
            <w:gridSpan w:val="2"/>
          </w:tcPr>
          <w:p w:rsidR="00075DE3" w:rsidRPr="00CB3BA3" w:rsidRDefault="00075DE3" w:rsidP="00696D5E">
            <w:pPr>
              <w:widowControl w:val="0"/>
              <w:rPr>
                <w:b/>
              </w:rPr>
            </w:pPr>
          </w:p>
        </w:tc>
      </w:tr>
      <w:tr w:rsidR="00CB3BA3" w:rsidRPr="00CB3BA3" w:rsidTr="00696D5E">
        <w:trPr>
          <w:trHeight w:val="57"/>
        </w:trPr>
        <w:tc>
          <w:tcPr>
            <w:tcW w:w="948" w:type="pct"/>
          </w:tcPr>
          <w:p w:rsidR="009C5989" w:rsidRPr="00CB3BA3" w:rsidRDefault="009C5989" w:rsidP="00696D5E">
            <w:pPr>
              <w:widowControl w:val="0"/>
            </w:pPr>
            <w:r w:rsidRPr="00CB3BA3">
              <w:t>Modulyje ugdomos bendrosios kompetencijos</w:t>
            </w:r>
          </w:p>
        </w:tc>
        <w:tc>
          <w:tcPr>
            <w:tcW w:w="4052" w:type="pct"/>
            <w:gridSpan w:val="2"/>
          </w:tcPr>
          <w:p w:rsidR="009C5989" w:rsidRPr="00CB3BA3" w:rsidRDefault="009C5989" w:rsidP="00696D5E">
            <w:pPr>
              <w:pStyle w:val="Sraopastraipa"/>
              <w:widowControl w:val="0"/>
              <w:numPr>
                <w:ilvl w:val="0"/>
                <w:numId w:val="82"/>
              </w:numPr>
              <w:ind w:left="0" w:firstLine="0"/>
            </w:pPr>
            <w:r w:rsidRPr="00CB3BA3">
              <w:t>Bendravimo gimtąja kalba;</w:t>
            </w:r>
          </w:p>
          <w:p w:rsidR="009C5989" w:rsidRPr="00CB3BA3" w:rsidRDefault="009C5989" w:rsidP="00696D5E">
            <w:pPr>
              <w:pStyle w:val="Sraopastraipa"/>
              <w:widowControl w:val="0"/>
              <w:numPr>
                <w:ilvl w:val="0"/>
                <w:numId w:val="82"/>
              </w:numPr>
              <w:ind w:left="0" w:firstLine="0"/>
            </w:pPr>
            <w:r w:rsidRPr="00CB3BA3">
              <w:t>Bendravimo užsienio kalbomis;</w:t>
            </w:r>
          </w:p>
          <w:p w:rsidR="009C5989" w:rsidRPr="00CB3BA3" w:rsidRDefault="009C5989" w:rsidP="00696D5E">
            <w:pPr>
              <w:pStyle w:val="Sraopastraipa"/>
              <w:widowControl w:val="0"/>
              <w:numPr>
                <w:ilvl w:val="0"/>
                <w:numId w:val="82"/>
              </w:numPr>
              <w:ind w:left="0" w:firstLine="0"/>
            </w:pPr>
            <w:r w:rsidRPr="00CB3BA3">
              <w:t>Matematinių gebėjimų</w:t>
            </w:r>
            <w:r w:rsidR="00B024A1" w:rsidRPr="00CB3BA3">
              <w:t xml:space="preserve"> </w:t>
            </w:r>
            <w:r w:rsidRPr="00CB3BA3">
              <w:t>ir pagrindinių gebėjimų mokslo ir technologijų srityse;</w:t>
            </w:r>
          </w:p>
          <w:p w:rsidR="009C5989" w:rsidRPr="00CB3BA3" w:rsidRDefault="009C5989" w:rsidP="00696D5E">
            <w:pPr>
              <w:pStyle w:val="Sraopastraipa"/>
              <w:widowControl w:val="0"/>
              <w:numPr>
                <w:ilvl w:val="0"/>
                <w:numId w:val="82"/>
              </w:numPr>
              <w:ind w:left="0" w:firstLine="0"/>
            </w:pPr>
            <w:r w:rsidRPr="00CB3BA3">
              <w:t>Skaitmeninio raštingumo;</w:t>
            </w:r>
          </w:p>
          <w:p w:rsidR="009C5989" w:rsidRPr="00CB3BA3" w:rsidRDefault="009C5989" w:rsidP="00696D5E">
            <w:pPr>
              <w:pStyle w:val="Sraopastraipa"/>
              <w:widowControl w:val="0"/>
              <w:numPr>
                <w:ilvl w:val="0"/>
                <w:numId w:val="82"/>
              </w:numPr>
              <w:ind w:left="0" w:firstLine="0"/>
            </w:pPr>
            <w:r w:rsidRPr="00CB3BA3">
              <w:t>Mokymosi mokytis;</w:t>
            </w:r>
          </w:p>
          <w:p w:rsidR="009C5989" w:rsidRPr="00CB3BA3" w:rsidRDefault="009C5989" w:rsidP="00696D5E">
            <w:pPr>
              <w:pStyle w:val="Sraopastraipa"/>
              <w:widowControl w:val="0"/>
              <w:numPr>
                <w:ilvl w:val="0"/>
                <w:numId w:val="82"/>
              </w:numPr>
              <w:ind w:left="0" w:firstLine="0"/>
            </w:pPr>
            <w:r w:rsidRPr="00CB3BA3">
              <w:t>Socialinių ir pilietinių gebėjimų;</w:t>
            </w:r>
          </w:p>
          <w:p w:rsidR="009C5989" w:rsidRPr="00CB3BA3" w:rsidRDefault="009C5989" w:rsidP="00696D5E">
            <w:pPr>
              <w:pStyle w:val="Sraopastraipa"/>
              <w:widowControl w:val="0"/>
              <w:numPr>
                <w:ilvl w:val="0"/>
                <w:numId w:val="82"/>
              </w:numPr>
              <w:ind w:left="0" w:firstLine="0"/>
            </w:pPr>
            <w:r w:rsidRPr="00CB3BA3">
              <w:t>Iniciatyvos ir verslumo;</w:t>
            </w:r>
          </w:p>
          <w:p w:rsidR="009C5989" w:rsidRPr="00CB3BA3" w:rsidRDefault="009C5989" w:rsidP="00696D5E">
            <w:pPr>
              <w:widowControl w:val="0"/>
              <w:numPr>
                <w:ilvl w:val="0"/>
                <w:numId w:val="2"/>
              </w:numPr>
              <w:ind w:left="0" w:firstLine="0"/>
            </w:pPr>
            <w:r w:rsidRPr="00CB3BA3">
              <w:t>Kultūrinio sąmoningumo ir raiškos</w:t>
            </w:r>
            <w:r w:rsidR="001D0598" w:rsidRPr="00CB3BA3">
              <w:t xml:space="preserve">. </w:t>
            </w:r>
          </w:p>
        </w:tc>
      </w:tr>
      <w:tr w:rsidR="00CB3BA3" w:rsidRPr="00CB3BA3" w:rsidTr="008C4040">
        <w:trPr>
          <w:trHeight w:val="57"/>
        </w:trPr>
        <w:tc>
          <w:tcPr>
            <w:tcW w:w="948" w:type="pct"/>
          </w:tcPr>
          <w:p w:rsidR="00075DE3" w:rsidRPr="00CB3BA3" w:rsidRDefault="00075DE3" w:rsidP="00696D5E">
            <w:pPr>
              <w:widowControl w:val="0"/>
              <w:rPr>
                <w:b/>
                <w:bCs/>
                <w:i/>
                <w:iCs/>
              </w:rPr>
            </w:pPr>
            <w:r w:rsidRPr="00CB3BA3">
              <w:rPr>
                <w:b/>
                <w:bCs/>
                <w:i/>
                <w:iCs/>
              </w:rPr>
              <w:t>Modulio moky</w:t>
            </w:r>
            <w:r w:rsidR="00696D5E" w:rsidRPr="00CB3BA3">
              <w:softHyphen/>
            </w:r>
            <w:r w:rsidRPr="00CB3BA3">
              <w:rPr>
                <w:b/>
                <w:bCs/>
                <w:i/>
                <w:iCs/>
              </w:rPr>
              <w:lastRenderedPageBreak/>
              <w:t>mosi rezultatai (išskaidyta kompetencija)</w:t>
            </w:r>
          </w:p>
        </w:tc>
        <w:tc>
          <w:tcPr>
            <w:tcW w:w="2461" w:type="pct"/>
          </w:tcPr>
          <w:p w:rsidR="00075DE3" w:rsidRPr="00CB3BA3" w:rsidRDefault="00075DE3" w:rsidP="00696D5E">
            <w:pPr>
              <w:widowControl w:val="0"/>
              <w:rPr>
                <w:b/>
                <w:bCs/>
                <w:i/>
                <w:iCs/>
              </w:rPr>
            </w:pPr>
            <w:r w:rsidRPr="00CB3BA3">
              <w:rPr>
                <w:b/>
                <w:bCs/>
                <w:i/>
                <w:iCs/>
              </w:rPr>
              <w:lastRenderedPageBreak/>
              <w:t xml:space="preserve">Rekomenduojamas turinys, reikalingas </w:t>
            </w:r>
            <w:r w:rsidRPr="00CB3BA3">
              <w:rPr>
                <w:b/>
                <w:bCs/>
                <w:i/>
                <w:iCs/>
              </w:rPr>
              <w:lastRenderedPageBreak/>
              <w:t>rezultatams pasiekti</w:t>
            </w:r>
          </w:p>
        </w:tc>
        <w:tc>
          <w:tcPr>
            <w:tcW w:w="1591" w:type="pct"/>
          </w:tcPr>
          <w:p w:rsidR="00075DE3" w:rsidRPr="00CB3BA3" w:rsidRDefault="00075DE3" w:rsidP="00696D5E">
            <w:pPr>
              <w:widowControl w:val="0"/>
              <w:rPr>
                <w:b/>
                <w:bCs/>
                <w:i/>
                <w:iCs/>
              </w:rPr>
            </w:pPr>
            <w:r w:rsidRPr="00CB3BA3">
              <w:rPr>
                <w:b/>
                <w:bCs/>
                <w:i/>
                <w:iCs/>
              </w:rPr>
              <w:lastRenderedPageBreak/>
              <w:t>Mokymosi pasiekimų</w:t>
            </w:r>
            <w:r w:rsidR="00696D5E" w:rsidRPr="00CB3BA3">
              <w:rPr>
                <w:b/>
                <w:bCs/>
                <w:i/>
                <w:iCs/>
              </w:rPr>
              <w:t xml:space="preserve"> </w:t>
            </w:r>
            <w:r w:rsidRPr="00CB3BA3">
              <w:rPr>
                <w:b/>
                <w:bCs/>
                <w:i/>
                <w:iCs/>
              </w:rPr>
              <w:lastRenderedPageBreak/>
              <w:t>įvertinimo kriterijai (įverčio</w:t>
            </w:r>
            <w:r w:rsidRPr="00CB3BA3">
              <w:rPr>
                <w:b/>
                <w:bCs/>
                <w:i/>
                <w:iCs/>
              </w:rPr>
              <w:t>)</w:t>
            </w:r>
          </w:p>
        </w:tc>
      </w:tr>
      <w:tr w:rsidR="00CB3BA3" w:rsidRPr="00CB3BA3" w:rsidTr="008C4040">
        <w:trPr>
          <w:trHeight w:val="57"/>
        </w:trPr>
        <w:tc>
          <w:tcPr>
            <w:tcW w:w="948" w:type="pct"/>
          </w:tcPr>
          <w:p w:rsidR="003E3172" w:rsidRPr="00CB3BA3" w:rsidRDefault="003E3172" w:rsidP="00696D5E">
            <w:pPr>
              <w:widowControl w:val="0"/>
              <w:numPr>
                <w:ilvl w:val="0"/>
                <w:numId w:val="44"/>
              </w:numPr>
              <w:ind w:left="0" w:firstLine="0"/>
            </w:pPr>
            <w:r w:rsidRPr="00CB3BA3">
              <w:t>Apibrėžti algoritmo ir programos sąvokas</w:t>
            </w:r>
            <w:r w:rsidR="001D0598" w:rsidRPr="00CB3BA3">
              <w:t xml:space="preserve">. </w:t>
            </w:r>
          </w:p>
        </w:tc>
        <w:tc>
          <w:tcPr>
            <w:tcW w:w="2461" w:type="pct"/>
          </w:tcPr>
          <w:p w:rsidR="001D0598" w:rsidRPr="00CB3BA3" w:rsidRDefault="001432CB" w:rsidP="00696D5E">
            <w:pPr>
              <w:pStyle w:val="Sraopastraipa"/>
              <w:widowControl w:val="0"/>
              <w:ind w:left="0"/>
              <w:contextualSpacing/>
              <w:rPr>
                <w:i/>
              </w:rPr>
            </w:pPr>
            <w:r w:rsidRPr="00CB3BA3">
              <w:rPr>
                <w:b/>
                <w:bCs/>
              </w:rPr>
              <w:t>1</w:t>
            </w:r>
            <w:r w:rsidR="001D0598" w:rsidRPr="00CB3BA3">
              <w:rPr>
                <w:b/>
                <w:bCs/>
              </w:rPr>
              <w:t xml:space="preserve">.1. </w:t>
            </w:r>
            <w:r w:rsidR="00CE35B3" w:rsidRPr="00CB3BA3">
              <w:rPr>
                <w:b/>
                <w:bCs/>
              </w:rPr>
              <w:t>Tema</w:t>
            </w:r>
            <w:r w:rsidR="001D0598" w:rsidRPr="00CB3BA3">
              <w:t xml:space="preserve">. </w:t>
            </w:r>
            <w:r w:rsidR="003E3172" w:rsidRPr="00CB3BA3">
              <w:rPr>
                <w:i/>
              </w:rPr>
              <w:t>Pagrindiniai programos struktūros elementai</w:t>
            </w:r>
            <w:r w:rsidR="001D0598" w:rsidRPr="00CB3BA3">
              <w:rPr>
                <w:i/>
              </w:rPr>
              <w:t>.</w:t>
            </w:r>
          </w:p>
          <w:p w:rsidR="003E3172" w:rsidRPr="00CB3BA3" w:rsidRDefault="001432CB" w:rsidP="00696D5E">
            <w:pPr>
              <w:pStyle w:val="Sraopastraipa"/>
              <w:widowControl w:val="0"/>
              <w:ind w:left="0"/>
              <w:contextualSpacing/>
            </w:pPr>
            <w:r w:rsidRPr="00CB3BA3">
              <w:rPr>
                <w:b/>
                <w:bCs/>
              </w:rPr>
              <w:t>1</w:t>
            </w:r>
            <w:r w:rsidR="001D0598" w:rsidRPr="00CB3BA3">
              <w:rPr>
                <w:b/>
                <w:bCs/>
              </w:rPr>
              <w:t xml:space="preserve">.1.1. </w:t>
            </w:r>
            <w:r w:rsidR="00EB4C22" w:rsidRPr="00CB3BA3">
              <w:rPr>
                <w:b/>
                <w:bCs/>
              </w:rPr>
              <w:t>Užduoty</w:t>
            </w:r>
            <w:r w:rsidR="00CE35B3" w:rsidRPr="00CB3BA3">
              <w:rPr>
                <w:b/>
                <w:bCs/>
              </w:rPr>
              <w:t>s</w:t>
            </w:r>
            <w:r w:rsidR="001D0598" w:rsidRPr="00CB3BA3">
              <w:rPr>
                <w:b/>
                <w:bCs/>
              </w:rPr>
              <w:t xml:space="preserve">: </w:t>
            </w:r>
            <w:r w:rsidR="003E3172" w:rsidRPr="00CB3BA3">
              <w:tab/>
            </w:r>
          </w:p>
          <w:p w:rsidR="001D0598" w:rsidRPr="00CB3BA3" w:rsidRDefault="003E3172" w:rsidP="00696D5E">
            <w:pPr>
              <w:widowControl w:val="0"/>
              <w:numPr>
                <w:ilvl w:val="0"/>
                <w:numId w:val="38"/>
              </w:numPr>
              <w:ind w:left="0" w:firstLine="0"/>
            </w:pPr>
            <w:r w:rsidRPr="00CB3BA3">
              <w:t>Paaiškinti, kas yra algoritmas, pateikti pavyzdžių</w:t>
            </w:r>
            <w:r w:rsidR="001D0598" w:rsidRPr="00CB3BA3">
              <w:t>.</w:t>
            </w:r>
          </w:p>
          <w:p w:rsidR="001D0598" w:rsidRPr="00CB3BA3" w:rsidRDefault="003E3172" w:rsidP="00696D5E">
            <w:pPr>
              <w:widowControl w:val="0"/>
              <w:numPr>
                <w:ilvl w:val="0"/>
                <w:numId w:val="38"/>
              </w:numPr>
              <w:ind w:left="0" w:firstLine="0"/>
            </w:pPr>
            <w:r w:rsidRPr="00CB3BA3">
              <w:t>Apibūdinti, kas yra programa, kaip ji susijusi su algoritmu</w:t>
            </w:r>
            <w:r w:rsidR="001D0598" w:rsidRPr="00CB3BA3">
              <w:t>.</w:t>
            </w:r>
          </w:p>
          <w:p w:rsidR="001D0598" w:rsidRPr="00CB3BA3" w:rsidRDefault="003E3172" w:rsidP="00696D5E">
            <w:pPr>
              <w:widowControl w:val="0"/>
              <w:numPr>
                <w:ilvl w:val="0"/>
                <w:numId w:val="38"/>
              </w:numPr>
              <w:ind w:left="0" w:firstLine="0"/>
            </w:pPr>
            <w:r w:rsidRPr="00CB3BA3">
              <w:t>Paaiškinti, kas yra programavimo kalbos, programavimo terpės, kam jos reikalingos</w:t>
            </w:r>
            <w:r w:rsidR="001D0598" w:rsidRPr="00CB3BA3">
              <w:t>.</w:t>
            </w:r>
          </w:p>
          <w:p w:rsidR="003E3172" w:rsidRPr="00CB3BA3" w:rsidRDefault="003E3172" w:rsidP="00696D5E">
            <w:pPr>
              <w:widowControl w:val="0"/>
              <w:numPr>
                <w:ilvl w:val="0"/>
                <w:numId w:val="38"/>
              </w:numPr>
              <w:ind w:left="0" w:firstLine="0"/>
            </w:pPr>
            <w:r w:rsidRPr="00CB3BA3">
              <w:t>Apibūdinti kompiliatoriaus paskirtį</w:t>
            </w:r>
          </w:p>
          <w:p w:rsidR="003E3172" w:rsidRPr="00CB3BA3" w:rsidRDefault="003E3172" w:rsidP="0005520A">
            <w:pPr>
              <w:widowControl w:val="0"/>
              <w:numPr>
                <w:ilvl w:val="0"/>
                <w:numId w:val="38"/>
              </w:numPr>
              <w:ind w:left="0" w:firstLine="0"/>
              <w:rPr>
                <w:b/>
                <w:bCs/>
              </w:rPr>
            </w:pPr>
            <w:r w:rsidRPr="00CB3BA3">
              <w:t>Apibūdinti duomenų, kintamojo ir kintamojo reikšmės sąvokas</w:t>
            </w:r>
            <w:r w:rsidR="001D0598" w:rsidRPr="00CB3BA3">
              <w:t>.</w:t>
            </w:r>
          </w:p>
        </w:tc>
        <w:tc>
          <w:tcPr>
            <w:tcW w:w="1591" w:type="pct"/>
          </w:tcPr>
          <w:p w:rsidR="001D0598" w:rsidRPr="00CB3BA3" w:rsidRDefault="009D1F70" w:rsidP="00696D5E">
            <w:pPr>
              <w:widowControl w:val="0"/>
            </w:pPr>
            <w:r w:rsidRPr="00CB3BA3">
              <w:rPr>
                <w:b/>
                <w:bCs/>
              </w:rPr>
              <w:t xml:space="preserve">Patenkinamai: </w:t>
            </w:r>
            <w:r w:rsidR="003E3172" w:rsidRPr="00CB3BA3">
              <w:t>Per nurodytą laiką nepilnai at</w:t>
            </w:r>
            <w:r w:rsidR="008C4040" w:rsidRPr="00CB3BA3">
              <w:softHyphen/>
            </w:r>
            <w:r w:rsidR="003E3172" w:rsidRPr="00CB3BA3">
              <w:t>sa</w:t>
            </w:r>
            <w:r w:rsidR="008C4040" w:rsidRPr="00CB3BA3">
              <w:softHyphen/>
            </w:r>
            <w:r w:rsidR="003E3172" w:rsidRPr="00CB3BA3">
              <w:t>kyta į klausimus</w:t>
            </w:r>
            <w:r w:rsidR="001D0598" w:rsidRPr="00CB3BA3">
              <w:t xml:space="preserve">. </w:t>
            </w:r>
            <w:r w:rsidR="003E3172" w:rsidRPr="00CB3BA3">
              <w:t>Atsakant į papildomus klausimus klys</w:t>
            </w:r>
            <w:r w:rsidR="008C4040" w:rsidRPr="00CB3BA3">
              <w:softHyphen/>
            </w:r>
            <w:r w:rsidR="003E3172" w:rsidRPr="00CB3BA3">
              <w:t>ta</w:t>
            </w:r>
            <w:r w:rsidR="008C4040" w:rsidRPr="00CB3BA3">
              <w:softHyphen/>
            </w:r>
            <w:r w:rsidR="003E3172" w:rsidRPr="00CB3BA3">
              <w:t>ma, nepilnai atsakoma</w:t>
            </w:r>
            <w:r w:rsidR="001D0598" w:rsidRPr="00CB3BA3">
              <w:t>.</w:t>
            </w:r>
          </w:p>
          <w:p w:rsidR="001D0598" w:rsidRPr="00CB3BA3" w:rsidRDefault="009D1F70" w:rsidP="00696D5E">
            <w:pPr>
              <w:widowControl w:val="0"/>
            </w:pPr>
            <w:r w:rsidRPr="00CB3BA3">
              <w:rPr>
                <w:b/>
                <w:bCs/>
              </w:rPr>
              <w:t xml:space="preserve">Gerai: </w:t>
            </w:r>
            <w:r w:rsidR="003E3172" w:rsidRPr="00CB3BA3">
              <w:t>Per nurodytą laiką nepilnai atsa</w:t>
            </w:r>
            <w:r w:rsidR="00696D5E" w:rsidRPr="00CB3BA3">
              <w:softHyphen/>
            </w:r>
            <w:r w:rsidR="003E3172" w:rsidRPr="00CB3BA3">
              <w:t>ky</w:t>
            </w:r>
            <w:r w:rsidR="00696D5E" w:rsidRPr="00CB3BA3">
              <w:softHyphen/>
            </w:r>
            <w:r w:rsidR="003E3172" w:rsidRPr="00CB3BA3">
              <w:t>ta į pateiktus klausimus</w:t>
            </w:r>
            <w:r w:rsidR="001D0598" w:rsidRPr="00CB3BA3">
              <w:t xml:space="preserve">. </w:t>
            </w:r>
            <w:r w:rsidR="003E3172" w:rsidRPr="00CB3BA3">
              <w:t>Į pa</w:t>
            </w:r>
            <w:r w:rsidR="00696D5E" w:rsidRPr="00CB3BA3">
              <w:softHyphen/>
            </w:r>
            <w:r w:rsidR="003E3172" w:rsidRPr="00CB3BA3">
              <w:t>pil</w:t>
            </w:r>
            <w:r w:rsidR="00696D5E" w:rsidRPr="00CB3BA3">
              <w:softHyphen/>
            </w:r>
            <w:r w:rsidR="003E3172" w:rsidRPr="00CB3BA3">
              <w:t>domus klausimus atsakyta teisingai</w:t>
            </w:r>
            <w:r w:rsidR="001D0598" w:rsidRPr="00CB3BA3">
              <w:t>.</w:t>
            </w:r>
          </w:p>
          <w:p w:rsidR="003E3172" w:rsidRPr="00CB3BA3" w:rsidRDefault="009D1F70" w:rsidP="00696D5E">
            <w:pPr>
              <w:widowControl w:val="0"/>
            </w:pPr>
            <w:r w:rsidRPr="00CB3BA3">
              <w:rPr>
                <w:b/>
                <w:bCs/>
              </w:rPr>
              <w:t xml:space="preserve">Puikiai: </w:t>
            </w:r>
            <w:r w:rsidR="003E3172" w:rsidRPr="00CB3BA3">
              <w:t>Į pateiktus klausimus atsakyta laiku, be klaidų</w:t>
            </w:r>
            <w:r w:rsidR="001D0598" w:rsidRPr="00CB3BA3">
              <w:t xml:space="preserve">. </w:t>
            </w:r>
          </w:p>
        </w:tc>
      </w:tr>
      <w:tr w:rsidR="00CB3BA3" w:rsidRPr="00CB3BA3" w:rsidTr="008C4040">
        <w:trPr>
          <w:trHeight w:val="57"/>
        </w:trPr>
        <w:tc>
          <w:tcPr>
            <w:tcW w:w="948" w:type="pct"/>
          </w:tcPr>
          <w:p w:rsidR="003E3172" w:rsidRPr="00CB3BA3" w:rsidRDefault="003E3172" w:rsidP="00696D5E">
            <w:pPr>
              <w:widowControl w:val="0"/>
              <w:numPr>
                <w:ilvl w:val="0"/>
                <w:numId w:val="44"/>
              </w:numPr>
              <w:ind w:left="0" w:firstLine="0"/>
            </w:pPr>
            <w:r w:rsidRPr="00CB3BA3">
              <w:t>Paaiškinti pagrindines valdymo struktūras</w:t>
            </w:r>
          </w:p>
        </w:tc>
        <w:tc>
          <w:tcPr>
            <w:tcW w:w="2461" w:type="pct"/>
          </w:tcPr>
          <w:p w:rsidR="001D0598" w:rsidRPr="00CB3BA3" w:rsidRDefault="003E3172" w:rsidP="00696D5E">
            <w:pPr>
              <w:pStyle w:val="Sraopastraipa"/>
              <w:widowControl w:val="0"/>
              <w:numPr>
                <w:ilvl w:val="1"/>
                <w:numId w:val="43"/>
              </w:numPr>
              <w:ind w:left="0" w:firstLine="0"/>
              <w:contextualSpacing/>
              <w:rPr>
                <w:i/>
              </w:rPr>
            </w:pPr>
            <w:r w:rsidRPr="00CB3BA3">
              <w:rPr>
                <w:b/>
                <w:bCs/>
              </w:rPr>
              <w:t>Tema</w:t>
            </w:r>
            <w:r w:rsidR="001D0598" w:rsidRPr="00CB3BA3">
              <w:rPr>
                <w:b/>
                <w:bCs/>
              </w:rPr>
              <w:t xml:space="preserve">. </w:t>
            </w:r>
            <w:r w:rsidRPr="00CB3BA3">
              <w:rPr>
                <w:i/>
              </w:rPr>
              <w:t>Pagrindiniai duomenų tipai, veiksmai su duomenimis</w:t>
            </w:r>
            <w:r w:rsidR="001D0598" w:rsidRPr="00CB3BA3">
              <w:rPr>
                <w:i/>
              </w:rPr>
              <w:t>.</w:t>
            </w:r>
          </w:p>
          <w:p w:rsidR="001D0598" w:rsidRPr="00CB3BA3" w:rsidRDefault="00EB4C22" w:rsidP="00696D5E">
            <w:pPr>
              <w:pStyle w:val="Sraopastraipa"/>
              <w:widowControl w:val="0"/>
              <w:numPr>
                <w:ilvl w:val="2"/>
                <w:numId w:val="43"/>
              </w:numPr>
              <w:ind w:left="0" w:firstLine="0"/>
              <w:contextualSpacing/>
              <w:rPr>
                <w:b/>
                <w:bCs/>
              </w:rPr>
            </w:pPr>
            <w:r w:rsidRPr="00CB3BA3">
              <w:rPr>
                <w:b/>
                <w:bCs/>
              </w:rPr>
              <w:t>Užduoty</w:t>
            </w:r>
            <w:r w:rsidR="003E3172" w:rsidRPr="00CB3BA3">
              <w:rPr>
                <w:b/>
                <w:bCs/>
              </w:rPr>
              <w:t>s</w:t>
            </w:r>
            <w:r w:rsidR="001D0598" w:rsidRPr="00CB3BA3">
              <w:rPr>
                <w:b/>
                <w:bCs/>
              </w:rPr>
              <w:t>:</w:t>
            </w:r>
          </w:p>
          <w:p w:rsidR="001D0598" w:rsidRPr="00CB3BA3" w:rsidRDefault="003E3172" w:rsidP="00696D5E">
            <w:pPr>
              <w:pStyle w:val="Sraopastraipa"/>
              <w:widowControl w:val="0"/>
              <w:numPr>
                <w:ilvl w:val="0"/>
                <w:numId w:val="41"/>
              </w:numPr>
              <w:ind w:left="0" w:firstLine="0"/>
              <w:contextualSpacing/>
            </w:pPr>
            <w:r w:rsidRPr="00CB3BA3">
              <w:t>Paaiškinti, kas yra pradiniai ir galutiniai programos duomenys</w:t>
            </w:r>
            <w:r w:rsidR="001D0598" w:rsidRPr="00CB3BA3">
              <w:t>.</w:t>
            </w:r>
          </w:p>
          <w:p w:rsidR="001D0598" w:rsidRPr="00CB3BA3" w:rsidRDefault="003E3172" w:rsidP="00696D5E">
            <w:pPr>
              <w:pStyle w:val="Sraopastraipa"/>
              <w:widowControl w:val="0"/>
              <w:numPr>
                <w:ilvl w:val="0"/>
                <w:numId w:val="41"/>
              </w:numPr>
              <w:ind w:left="0" w:firstLine="0"/>
              <w:contextualSpacing/>
            </w:pPr>
            <w:r w:rsidRPr="00CB3BA3">
              <w:t>Paaiškinti priskyrimo sakinio struktūrą, pateikti pavyzdžių</w:t>
            </w:r>
            <w:r w:rsidR="001D0598" w:rsidRPr="00CB3BA3">
              <w:t>.</w:t>
            </w:r>
          </w:p>
          <w:p w:rsidR="001D0598" w:rsidRPr="00CB3BA3" w:rsidRDefault="003E3172" w:rsidP="00696D5E">
            <w:pPr>
              <w:pStyle w:val="Sraopastraipa"/>
              <w:widowControl w:val="0"/>
              <w:numPr>
                <w:ilvl w:val="0"/>
                <w:numId w:val="41"/>
              </w:numPr>
              <w:ind w:left="0" w:firstLine="0"/>
              <w:contextualSpacing/>
            </w:pPr>
            <w:r w:rsidRPr="00CB3BA3">
              <w:t>Užrašyti veiksmus su įvairių tipų duomenimis, naudoti juos programose</w:t>
            </w:r>
            <w:r w:rsidR="001D0598" w:rsidRPr="00CB3BA3">
              <w:t>.</w:t>
            </w:r>
          </w:p>
          <w:p w:rsidR="001D0598" w:rsidRPr="00CB3BA3" w:rsidRDefault="003E3172" w:rsidP="00696D5E">
            <w:pPr>
              <w:pStyle w:val="Sraopastraipa"/>
              <w:widowControl w:val="0"/>
              <w:numPr>
                <w:ilvl w:val="0"/>
                <w:numId w:val="41"/>
              </w:numPr>
              <w:ind w:left="0" w:firstLine="0"/>
              <w:contextualSpacing/>
            </w:pPr>
            <w:r w:rsidRPr="00CB3BA3">
              <w:t>Apibūdinti nuoseklų veiksmų atlikimą – veiksmų seką, pateikti pavyzdžių</w:t>
            </w:r>
            <w:r w:rsidR="001D0598" w:rsidRPr="00CB3BA3">
              <w:t>.</w:t>
            </w:r>
          </w:p>
          <w:p w:rsidR="001D0598" w:rsidRPr="00CB3BA3" w:rsidRDefault="001432CB" w:rsidP="00696D5E">
            <w:pPr>
              <w:widowControl w:val="0"/>
              <w:rPr>
                <w:i/>
              </w:rPr>
            </w:pPr>
            <w:r w:rsidRPr="00CB3BA3">
              <w:rPr>
                <w:b/>
                <w:bCs/>
              </w:rPr>
              <w:t>2</w:t>
            </w:r>
            <w:r w:rsidR="001D0598" w:rsidRPr="00CB3BA3">
              <w:rPr>
                <w:b/>
                <w:bCs/>
              </w:rPr>
              <w:t xml:space="preserve">.2. </w:t>
            </w:r>
            <w:r w:rsidR="003E3172" w:rsidRPr="00CB3BA3">
              <w:rPr>
                <w:b/>
                <w:bCs/>
              </w:rPr>
              <w:t>Tema</w:t>
            </w:r>
            <w:r w:rsidR="001D0598" w:rsidRPr="00CB3BA3">
              <w:rPr>
                <w:b/>
                <w:bCs/>
              </w:rPr>
              <w:t xml:space="preserve">. </w:t>
            </w:r>
            <w:r w:rsidR="003E3172" w:rsidRPr="00CB3BA3">
              <w:rPr>
                <w:i/>
              </w:rPr>
              <w:t>Sąlyginis sakinys</w:t>
            </w:r>
            <w:r w:rsidR="001D0598" w:rsidRPr="00CB3BA3">
              <w:rPr>
                <w:i/>
              </w:rPr>
              <w:t>.</w:t>
            </w:r>
          </w:p>
          <w:p w:rsidR="001D0598" w:rsidRPr="00CB3BA3" w:rsidRDefault="001432CB" w:rsidP="00696D5E">
            <w:pPr>
              <w:widowControl w:val="0"/>
              <w:rPr>
                <w:b/>
                <w:bCs/>
              </w:rPr>
            </w:pPr>
            <w:r w:rsidRPr="00CB3BA3">
              <w:rPr>
                <w:b/>
                <w:bCs/>
              </w:rPr>
              <w:t>2</w:t>
            </w:r>
            <w:r w:rsidR="001D0598" w:rsidRPr="00CB3BA3">
              <w:rPr>
                <w:b/>
                <w:bCs/>
              </w:rPr>
              <w:t xml:space="preserve">.1.1. </w:t>
            </w:r>
            <w:r w:rsidR="00EB4C22" w:rsidRPr="00CB3BA3">
              <w:rPr>
                <w:b/>
                <w:bCs/>
              </w:rPr>
              <w:t>Užduoty</w:t>
            </w:r>
            <w:r w:rsidR="003E3172" w:rsidRPr="00CB3BA3">
              <w:rPr>
                <w:b/>
                <w:bCs/>
              </w:rPr>
              <w:t>s</w:t>
            </w:r>
            <w:r w:rsidR="001D0598" w:rsidRPr="00CB3BA3">
              <w:rPr>
                <w:b/>
                <w:bCs/>
              </w:rPr>
              <w:t>:</w:t>
            </w:r>
          </w:p>
          <w:p w:rsidR="001D0598" w:rsidRPr="00CB3BA3" w:rsidRDefault="003E3172" w:rsidP="00696D5E">
            <w:pPr>
              <w:pStyle w:val="Sraopastraipa"/>
              <w:widowControl w:val="0"/>
              <w:numPr>
                <w:ilvl w:val="0"/>
                <w:numId w:val="42"/>
              </w:numPr>
              <w:ind w:left="0" w:firstLine="0"/>
              <w:contextualSpacing/>
            </w:pPr>
            <w:r w:rsidRPr="00CB3BA3">
              <w:t>Apibūdinti veiksmų pasirinkimą – šakojimą, pateikti pavyzdžių</w:t>
            </w:r>
            <w:r w:rsidR="001D0598" w:rsidRPr="00CB3BA3">
              <w:t>.</w:t>
            </w:r>
          </w:p>
          <w:p w:rsidR="001D0598" w:rsidRPr="00CB3BA3" w:rsidRDefault="003E3172" w:rsidP="00696D5E">
            <w:pPr>
              <w:pStyle w:val="Sraopastraipa"/>
              <w:widowControl w:val="0"/>
              <w:numPr>
                <w:ilvl w:val="0"/>
                <w:numId w:val="42"/>
              </w:numPr>
              <w:ind w:left="0" w:firstLine="0"/>
              <w:contextualSpacing/>
            </w:pPr>
            <w:r w:rsidRPr="00CB3BA3">
              <w:t>Sudaryti programas uždaviniams, taikant ži</w:t>
            </w:r>
            <w:r w:rsidR="00696D5E" w:rsidRPr="00CB3BA3">
              <w:softHyphen/>
            </w:r>
            <w:r w:rsidRPr="00CB3BA3">
              <w:t>no</w:t>
            </w:r>
            <w:r w:rsidR="00696D5E" w:rsidRPr="00CB3BA3">
              <w:softHyphen/>
            </w:r>
            <w:r w:rsidRPr="00CB3BA3">
              <w:t>mas formules arba žinomus algoritmus, spręsti</w:t>
            </w:r>
            <w:r w:rsidR="001D0598" w:rsidRPr="00CB3BA3">
              <w:t>.</w:t>
            </w:r>
          </w:p>
          <w:p w:rsidR="001D0598" w:rsidRPr="00CB3BA3" w:rsidRDefault="003E3172" w:rsidP="00696D5E">
            <w:pPr>
              <w:pStyle w:val="Sraopastraipa"/>
              <w:widowControl w:val="0"/>
              <w:numPr>
                <w:ilvl w:val="0"/>
                <w:numId w:val="42"/>
              </w:numPr>
              <w:ind w:left="0" w:firstLine="0"/>
              <w:contextualSpacing/>
            </w:pPr>
            <w:r w:rsidRPr="00CB3BA3">
              <w:t>Parengtas programas vykdyti kompiuteriu</w:t>
            </w:r>
            <w:r w:rsidR="001D0598" w:rsidRPr="00CB3BA3">
              <w:t>.</w:t>
            </w:r>
          </w:p>
          <w:p w:rsidR="001D0598" w:rsidRPr="00CB3BA3" w:rsidRDefault="003E3172" w:rsidP="00696D5E">
            <w:pPr>
              <w:pStyle w:val="Sraopastraipa"/>
              <w:widowControl w:val="0"/>
              <w:numPr>
                <w:ilvl w:val="0"/>
                <w:numId w:val="42"/>
              </w:numPr>
              <w:ind w:left="0" w:firstLine="0"/>
              <w:contextualSpacing/>
            </w:pPr>
            <w:r w:rsidRPr="00CB3BA3">
              <w:t>Taikyti pagrindinį algoritmų ir programų su</w:t>
            </w:r>
            <w:r w:rsidR="00696D5E" w:rsidRPr="00CB3BA3">
              <w:softHyphen/>
            </w:r>
            <w:r w:rsidRPr="00CB3BA3">
              <w:t>da</w:t>
            </w:r>
            <w:r w:rsidR="00696D5E" w:rsidRPr="00CB3BA3">
              <w:softHyphen/>
            </w:r>
            <w:r w:rsidRPr="00CB3BA3">
              <w:t>rymo principą – uždavinio skaidymą į dalis</w:t>
            </w:r>
            <w:r w:rsidR="001D0598" w:rsidRPr="00CB3BA3">
              <w:t>.</w:t>
            </w:r>
          </w:p>
          <w:p w:rsidR="001D0598" w:rsidRPr="00CB3BA3" w:rsidRDefault="003E3172" w:rsidP="00696D5E">
            <w:pPr>
              <w:pStyle w:val="Sraopastraipa"/>
              <w:widowControl w:val="0"/>
              <w:numPr>
                <w:ilvl w:val="0"/>
                <w:numId w:val="42"/>
              </w:numPr>
              <w:ind w:left="0" w:firstLine="0"/>
              <w:contextualSpacing/>
            </w:pPr>
            <w:r w:rsidRPr="00CB3BA3">
              <w:t>Nusakyti pagrindinius programos parengimo etapus</w:t>
            </w:r>
            <w:r w:rsidR="001D0598" w:rsidRPr="00CB3BA3">
              <w:t xml:space="preserve">: </w:t>
            </w:r>
            <w:r w:rsidRPr="00CB3BA3">
              <w:t>rašymą, derinimą, testavimą</w:t>
            </w:r>
            <w:r w:rsidR="001D0598" w:rsidRPr="00CB3BA3">
              <w:t>.</w:t>
            </w:r>
          </w:p>
          <w:p w:rsidR="001D0598" w:rsidRPr="00CB3BA3" w:rsidRDefault="003E3172" w:rsidP="00696D5E">
            <w:pPr>
              <w:pStyle w:val="Sraopastraipa"/>
              <w:widowControl w:val="0"/>
              <w:numPr>
                <w:ilvl w:val="0"/>
                <w:numId w:val="42"/>
              </w:numPr>
              <w:ind w:left="0" w:firstLine="0"/>
              <w:contextualSpacing/>
            </w:pPr>
            <w:r w:rsidRPr="00CB3BA3">
              <w:t>Paaiškinti kontrolinių duomenų svarbą programai</w:t>
            </w:r>
            <w:r w:rsidR="001D0598" w:rsidRPr="00CB3BA3">
              <w:t>.</w:t>
            </w:r>
          </w:p>
          <w:p w:rsidR="001D0598" w:rsidRPr="00CB3BA3" w:rsidRDefault="001432CB" w:rsidP="00696D5E">
            <w:pPr>
              <w:widowControl w:val="0"/>
            </w:pPr>
            <w:r w:rsidRPr="00CB3BA3">
              <w:rPr>
                <w:b/>
                <w:bCs/>
              </w:rPr>
              <w:t>2</w:t>
            </w:r>
            <w:r w:rsidR="001D0598" w:rsidRPr="00CB3BA3">
              <w:rPr>
                <w:b/>
                <w:bCs/>
              </w:rPr>
              <w:t xml:space="preserve">.3. </w:t>
            </w:r>
            <w:r w:rsidR="003E3172" w:rsidRPr="00CB3BA3">
              <w:rPr>
                <w:b/>
                <w:bCs/>
              </w:rPr>
              <w:t>Tema</w:t>
            </w:r>
            <w:r w:rsidR="001D0598" w:rsidRPr="00CB3BA3">
              <w:rPr>
                <w:b/>
                <w:bCs/>
              </w:rPr>
              <w:t xml:space="preserve">. </w:t>
            </w:r>
            <w:r w:rsidR="003E3172" w:rsidRPr="00CB3BA3">
              <w:rPr>
                <w:i/>
              </w:rPr>
              <w:t>Veiksmų kartojimas</w:t>
            </w:r>
            <w:r w:rsidR="001D0598" w:rsidRPr="00CB3BA3">
              <w:t>.</w:t>
            </w:r>
          </w:p>
          <w:p w:rsidR="001D0598" w:rsidRPr="00CB3BA3" w:rsidRDefault="001432CB" w:rsidP="00696D5E">
            <w:pPr>
              <w:widowControl w:val="0"/>
              <w:rPr>
                <w:b/>
                <w:bCs/>
              </w:rPr>
            </w:pPr>
            <w:r w:rsidRPr="00CB3BA3">
              <w:rPr>
                <w:b/>
                <w:bCs/>
              </w:rPr>
              <w:t>2</w:t>
            </w:r>
            <w:r w:rsidR="001D0598" w:rsidRPr="00CB3BA3">
              <w:rPr>
                <w:b/>
                <w:bCs/>
              </w:rPr>
              <w:t xml:space="preserve">.3.1. </w:t>
            </w:r>
            <w:r w:rsidR="00EB4C22" w:rsidRPr="00CB3BA3">
              <w:rPr>
                <w:b/>
                <w:bCs/>
              </w:rPr>
              <w:t>Užduoty</w:t>
            </w:r>
            <w:r w:rsidR="003E3172" w:rsidRPr="00CB3BA3">
              <w:rPr>
                <w:b/>
                <w:bCs/>
              </w:rPr>
              <w:t>s</w:t>
            </w:r>
            <w:r w:rsidR="001D0598" w:rsidRPr="00CB3BA3">
              <w:rPr>
                <w:b/>
                <w:bCs/>
              </w:rPr>
              <w:t>:</w:t>
            </w:r>
          </w:p>
          <w:p w:rsidR="001D0598" w:rsidRPr="00CB3BA3" w:rsidRDefault="003E3172" w:rsidP="00696D5E">
            <w:pPr>
              <w:pStyle w:val="Sraopastraipa"/>
              <w:widowControl w:val="0"/>
              <w:numPr>
                <w:ilvl w:val="0"/>
                <w:numId w:val="39"/>
              </w:numPr>
              <w:ind w:left="0" w:firstLine="0"/>
              <w:contextualSpacing/>
            </w:pPr>
            <w:r w:rsidRPr="00CB3BA3">
              <w:t>Apibūdinti veiksmų kartojimą – ciklą, pateikti pavyzdžių</w:t>
            </w:r>
            <w:r w:rsidR="001D0598" w:rsidRPr="00CB3BA3">
              <w:t>.</w:t>
            </w:r>
          </w:p>
          <w:p w:rsidR="001D0598" w:rsidRPr="00CB3BA3" w:rsidRDefault="003E3172" w:rsidP="00696D5E">
            <w:pPr>
              <w:pStyle w:val="Sraopastraipa"/>
              <w:widowControl w:val="0"/>
              <w:numPr>
                <w:ilvl w:val="0"/>
                <w:numId w:val="39"/>
              </w:numPr>
              <w:ind w:left="0" w:firstLine="0"/>
              <w:contextualSpacing/>
            </w:pPr>
            <w:r w:rsidRPr="00CB3BA3">
              <w:t>Sudaryti programas uždaviniams, taikant žinomas formules arba žinomus algoritmus, spręsti</w:t>
            </w:r>
            <w:r w:rsidR="001D0598" w:rsidRPr="00CB3BA3">
              <w:t>.</w:t>
            </w:r>
          </w:p>
          <w:p w:rsidR="001D0598" w:rsidRPr="00CB3BA3" w:rsidRDefault="003E3172" w:rsidP="00696D5E">
            <w:pPr>
              <w:pStyle w:val="Sraopastraipa"/>
              <w:widowControl w:val="0"/>
              <w:numPr>
                <w:ilvl w:val="0"/>
                <w:numId w:val="39"/>
              </w:numPr>
              <w:ind w:left="0" w:firstLine="0"/>
              <w:contextualSpacing/>
            </w:pPr>
            <w:r w:rsidRPr="00CB3BA3">
              <w:lastRenderedPageBreak/>
              <w:t>Parengtas programas vykdyti kompiuteriu</w:t>
            </w:r>
            <w:r w:rsidR="001D0598" w:rsidRPr="00CB3BA3">
              <w:t>.</w:t>
            </w:r>
          </w:p>
          <w:p w:rsidR="001D0598" w:rsidRPr="00CB3BA3" w:rsidRDefault="003E3172" w:rsidP="00696D5E">
            <w:pPr>
              <w:pStyle w:val="Sraopastraipa"/>
              <w:widowControl w:val="0"/>
              <w:numPr>
                <w:ilvl w:val="0"/>
                <w:numId w:val="39"/>
              </w:numPr>
              <w:ind w:left="0" w:firstLine="0"/>
              <w:contextualSpacing/>
            </w:pPr>
            <w:r w:rsidRPr="00CB3BA3">
              <w:t>Nusakyti pagrindinius programos parengimo etapus</w:t>
            </w:r>
            <w:r w:rsidR="001D0598" w:rsidRPr="00CB3BA3">
              <w:t xml:space="preserve">: </w:t>
            </w:r>
            <w:r w:rsidRPr="00CB3BA3">
              <w:t>rašymą, derinimą, testavimą</w:t>
            </w:r>
            <w:r w:rsidR="001D0598" w:rsidRPr="00CB3BA3">
              <w:t>.</w:t>
            </w:r>
          </w:p>
          <w:p w:rsidR="003E3172" w:rsidRPr="00CB3BA3" w:rsidRDefault="003E3172" w:rsidP="00696D5E">
            <w:pPr>
              <w:pStyle w:val="Sraopastraipa"/>
              <w:widowControl w:val="0"/>
              <w:numPr>
                <w:ilvl w:val="0"/>
                <w:numId w:val="39"/>
              </w:numPr>
              <w:ind w:left="0" w:firstLine="0"/>
              <w:contextualSpacing/>
            </w:pPr>
            <w:r w:rsidRPr="00CB3BA3">
              <w:t>Paaiškinti kontrolinių duomenų svarbą programai</w:t>
            </w:r>
            <w:r w:rsidR="001D0598" w:rsidRPr="00CB3BA3">
              <w:t xml:space="preserve">. </w:t>
            </w:r>
          </w:p>
        </w:tc>
        <w:tc>
          <w:tcPr>
            <w:tcW w:w="1591" w:type="pct"/>
          </w:tcPr>
          <w:p w:rsidR="003E3172" w:rsidRPr="00CB3BA3" w:rsidRDefault="003E3172" w:rsidP="00696D5E">
            <w:pPr>
              <w:widowControl w:val="0"/>
              <w:rPr>
                <w:b/>
                <w:bCs/>
              </w:rPr>
            </w:pPr>
            <w:r w:rsidRPr="00CB3BA3">
              <w:rPr>
                <w:b/>
                <w:bCs/>
              </w:rPr>
              <w:lastRenderedPageBreak/>
              <w:t>Patenkinamai</w:t>
            </w:r>
            <w:r w:rsidR="008C4040" w:rsidRPr="00CB3BA3">
              <w:rPr>
                <w:b/>
                <w:bCs/>
              </w:rPr>
              <w:t>;;</w:t>
            </w:r>
          </w:p>
          <w:p w:rsidR="001D0598" w:rsidRPr="00CB3BA3" w:rsidRDefault="003E3172" w:rsidP="00696D5E">
            <w:pPr>
              <w:widowControl w:val="0"/>
            </w:pPr>
            <w:r w:rsidRPr="00CB3BA3">
              <w:t>Per nurodytą laiką nepilnai atsakyta į klausimus</w:t>
            </w:r>
            <w:r w:rsidR="001D0598" w:rsidRPr="00CB3BA3">
              <w:t xml:space="preserve">. </w:t>
            </w:r>
            <w:r w:rsidRPr="00CB3BA3">
              <w:t>Atsakant į papildomus klausimus klystama, nepilnai atsakoma</w:t>
            </w:r>
            <w:r w:rsidR="001D0598" w:rsidRPr="00CB3BA3">
              <w:t>.</w:t>
            </w:r>
          </w:p>
          <w:p w:rsidR="001D0598" w:rsidRPr="00CB3BA3" w:rsidRDefault="009D1F70" w:rsidP="00696D5E">
            <w:pPr>
              <w:widowControl w:val="0"/>
            </w:pPr>
            <w:r w:rsidRPr="00CB3BA3">
              <w:rPr>
                <w:b/>
                <w:bCs/>
              </w:rPr>
              <w:t xml:space="preserve">Gerai: </w:t>
            </w:r>
            <w:r w:rsidR="003E3172" w:rsidRPr="00CB3BA3">
              <w:t>Per nurodytą laiką nepilnai atsakyta į pateiktus klausimus</w:t>
            </w:r>
            <w:r w:rsidR="001D0598" w:rsidRPr="00CB3BA3">
              <w:t xml:space="preserve">. </w:t>
            </w:r>
            <w:r w:rsidR="003E3172" w:rsidRPr="00CB3BA3">
              <w:t>Į papildomus klausimus atsakyta teisingai</w:t>
            </w:r>
            <w:r w:rsidR="001D0598" w:rsidRPr="00CB3BA3">
              <w:t>.</w:t>
            </w:r>
          </w:p>
          <w:p w:rsidR="003E3172" w:rsidRPr="00CB3BA3" w:rsidRDefault="009D1F70" w:rsidP="00696D5E">
            <w:pPr>
              <w:widowControl w:val="0"/>
            </w:pPr>
            <w:r w:rsidRPr="00CB3BA3">
              <w:rPr>
                <w:b/>
                <w:bCs/>
              </w:rPr>
              <w:t xml:space="preserve">Puikiai: </w:t>
            </w:r>
            <w:r w:rsidR="003E3172" w:rsidRPr="00CB3BA3">
              <w:t>Į pateiktus klausimus atsakyta laiku, be klaidų</w:t>
            </w:r>
            <w:r w:rsidR="001D0598" w:rsidRPr="00CB3BA3">
              <w:t>.</w:t>
            </w:r>
            <w:r w:rsidR="001D0598" w:rsidRPr="00CB3BA3">
              <w:lastRenderedPageBreak/>
              <w:t xml:space="preserve"> </w:t>
            </w:r>
          </w:p>
        </w:tc>
      </w:tr>
      <w:tr w:rsidR="00CB3BA3" w:rsidRPr="00CB3BA3" w:rsidTr="008C4040">
        <w:trPr>
          <w:trHeight w:val="57"/>
        </w:trPr>
        <w:tc>
          <w:tcPr>
            <w:tcW w:w="948" w:type="pct"/>
          </w:tcPr>
          <w:p w:rsidR="003E3172" w:rsidRPr="00CB3BA3" w:rsidRDefault="0028263D" w:rsidP="00696D5E">
            <w:pPr>
              <w:widowControl w:val="0"/>
              <w:numPr>
                <w:ilvl w:val="0"/>
                <w:numId w:val="44"/>
              </w:numPr>
              <w:ind w:left="0" w:firstLine="0"/>
            </w:pPr>
            <w:r w:rsidRPr="00CB3BA3">
              <w:t>Sudaryti ir vykdyti programas</w:t>
            </w:r>
          </w:p>
        </w:tc>
        <w:tc>
          <w:tcPr>
            <w:tcW w:w="2461" w:type="pct"/>
          </w:tcPr>
          <w:p w:rsidR="001D0598" w:rsidRPr="00CB3BA3" w:rsidRDefault="001432CB" w:rsidP="00696D5E">
            <w:pPr>
              <w:widowControl w:val="0"/>
            </w:pPr>
            <w:r w:rsidRPr="00CB3BA3">
              <w:rPr>
                <w:b/>
                <w:bCs/>
              </w:rPr>
              <w:t>3</w:t>
            </w:r>
            <w:r w:rsidR="001D0598" w:rsidRPr="00CB3BA3">
              <w:rPr>
                <w:b/>
                <w:bCs/>
              </w:rPr>
              <w:t xml:space="preserve">.1. </w:t>
            </w:r>
            <w:r w:rsidR="003E3172" w:rsidRPr="00CB3BA3">
              <w:rPr>
                <w:b/>
                <w:bCs/>
              </w:rPr>
              <w:t>Tema</w:t>
            </w:r>
            <w:r w:rsidR="001D0598" w:rsidRPr="00CB3BA3">
              <w:t xml:space="preserve">. </w:t>
            </w:r>
            <w:r w:rsidR="003E3172" w:rsidRPr="00CB3BA3">
              <w:rPr>
                <w:i/>
              </w:rPr>
              <w:t>Programos sudarymas</w:t>
            </w:r>
            <w:r w:rsidR="001D0598" w:rsidRPr="00CB3BA3">
              <w:t>.</w:t>
            </w:r>
          </w:p>
          <w:p w:rsidR="001D0598" w:rsidRPr="00CB3BA3" w:rsidRDefault="001432CB" w:rsidP="00696D5E">
            <w:pPr>
              <w:widowControl w:val="0"/>
            </w:pPr>
            <w:r w:rsidRPr="00CB3BA3">
              <w:rPr>
                <w:b/>
                <w:bCs/>
              </w:rPr>
              <w:t>3</w:t>
            </w:r>
            <w:r w:rsidR="001D0598" w:rsidRPr="00CB3BA3">
              <w:rPr>
                <w:b/>
                <w:bCs/>
              </w:rPr>
              <w:t xml:space="preserve">.1.1. </w:t>
            </w:r>
            <w:r w:rsidR="003E3172" w:rsidRPr="00CB3BA3">
              <w:rPr>
                <w:b/>
                <w:bCs/>
              </w:rPr>
              <w:t>Užduotys</w:t>
            </w:r>
            <w:r w:rsidR="001D0598" w:rsidRPr="00CB3BA3">
              <w:t>:</w:t>
            </w:r>
          </w:p>
          <w:p w:rsidR="001D0598" w:rsidRPr="00CB3BA3" w:rsidRDefault="003E3172" w:rsidP="00696D5E">
            <w:pPr>
              <w:pStyle w:val="Sraopastraipa"/>
              <w:widowControl w:val="0"/>
              <w:numPr>
                <w:ilvl w:val="0"/>
                <w:numId w:val="40"/>
              </w:numPr>
              <w:ind w:left="0" w:firstLine="0"/>
              <w:contextualSpacing/>
            </w:pPr>
            <w:r w:rsidRPr="00CB3BA3">
              <w:t>Sudaryti programas uždaviniams, taikant ži</w:t>
            </w:r>
            <w:r w:rsidR="00696D5E" w:rsidRPr="00CB3BA3">
              <w:softHyphen/>
            </w:r>
            <w:r w:rsidRPr="00CB3BA3">
              <w:t>no</w:t>
            </w:r>
            <w:r w:rsidR="00696D5E" w:rsidRPr="00CB3BA3">
              <w:softHyphen/>
            </w:r>
            <w:r w:rsidRPr="00CB3BA3">
              <w:t>mas formules arba žinomus algoritmus, spręsti</w:t>
            </w:r>
            <w:r w:rsidR="001D0598" w:rsidRPr="00CB3BA3">
              <w:t>.</w:t>
            </w:r>
          </w:p>
          <w:p w:rsidR="001D0598" w:rsidRPr="00CB3BA3" w:rsidRDefault="003E3172" w:rsidP="00696D5E">
            <w:pPr>
              <w:pStyle w:val="Sraopastraipa"/>
              <w:widowControl w:val="0"/>
              <w:numPr>
                <w:ilvl w:val="0"/>
                <w:numId w:val="40"/>
              </w:numPr>
              <w:ind w:left="0" w:firstLine="0"/>
              <w:contextualSpacing/>
            </w:pPr>
            <w:r w:rsidRPr="00CB3BA3">
              <w:t>Taikyti pagrindinį algoritmų ir programų su</w:t>
            </w:r>
            <w:r w:rsidR="00696D5E" w:rsidRPr="00CB3BA3">
              <w:softHyphen/>
            </w:r>
            <w:r w:rsidRPr="00CB3BA3">
              <w:t>da</w:t>
            </w:r>
            <w:r w:rsidR="00696D5E" w:rsidRPr="00CB3BA3">
              <w:softHyphen/>
            </w:r>
            <w:r w:rsidRPr="00CB3BA3">
              <w:t>rymo principą – uždavinio skaidymą į dalis</w:t>
            </w:r>
            <w:r w:rsidR="001D0598" w:rsidRPr="00CB3BA3">
              <w:t>.</w:t>
            </w:r>
          </w:p>
          <w:p w:rsidR="001D0598" w:rsidRPr="00CB3BA3" w:rsidRDefault="001432CB" w:rsidP="00696D5E">
            <w:pPr>
              <w:pStyle w:val="Sraopastraipa"/>
              <w:widowControl w:val="0"/>
              <w:ind w:left="0"/>
              <w:contextualSpacing/>
              <w:rPr>
                <w:i/>
              </w:rPr>
            </w:pPr>
            <w:r w:rsidRPr="00CB3BA3">
              <w:rPr>
                <w:b/>
                <w:bCs/>
              </w:rPr>
              <w:t>3</w:t>
            </w:r>
            <w:r w:rsidR="001D0598" w:rsidRPr="00CB3BA3">
              <w:rPr>
                <w:b/>
                <w:bCs/>
              </w:rPr>
              <w:t xml:space="preserve">.2. </w:t>
            </w:r>
            <w:r w:rsidR="003E3172" w:rsidRPr="00CB3BA3">
              <w:rPr>
                <w:b/>
                <w:bCs/>
              </w:rPr>
              <w:t>Tema</w:t>
            </w:r>
            <w:r w:rsidR="001D0598" w:rsidRPr="00CB3BA3">
              <w:t xml:space="preserve">. </w:t>
            </w:r>
            <w:r w:rsidR="003E3172" w:rsidRPr="00CB3BA3">
              <w:rPr>
                <w:i/>
              </w:rPr>
              <w:t>Programos vykdymas</w:t>
            </w:r>
            <w:r w:rsidR="001D0598" w:rsidRPr="00CB3BA3">
              <w:rPr>
                <w:i/>
              </w:rPr>
              <w:t>.</w:t>
            </w:r>
          </w:p>
          <w:p w:rsidR="001D0598" w:rsidRPr="00CB3BA3" w:rsidRDefault="001432CB" w:rsidP="00696D5E">
            <w:pPr>
              <w:pStyle w:val="Sraopastraipa"/>
              <w:widowControl w:val="0"/>
              <w:ind w:left="0"/>
              <w:contextualSpacing/>
            </w:pPr>
            <w:r w:rsidRPr="00CB3BA3">
              <w:rPr>
                <w:b/>
                <w:bCs/>
              </w:rPr>
              <w:t>3</w:t>
            </w:r>
            <w:r w:rsidR="001D0598" w:rsidRPr="00CB3BA3">
              <w:rPr>
                <w:b/>
                <w:bCs/>
              </w:rPr>
              <w:t xml:space="preserve">.2.1. </w:t>
            </w:r>
            <w:r w:rsidR="003E3172" w:rsidRPr="00CB3BA3">
              <w:rPr>
                <w:b/>
                <w:bCs/>
              </w:rPr>
              <w:t>Užduotys</w:t>
            </w:r>
            <w:r w:rsidR="001D0598" w:rsidRPr="00CB3BA3">
              <w:t>:</w:t>
            </w:r>
          </w:p>
          <w:p w:rsidR="001D0598" w:rsidRPr="00CB3BA3" w:rsidRDefault="003E3172" w:rsidP="00696D5E">
            <w:pPr>
              <w:pStyle w:val="Sraopastraipa"/>
              <w:widowControl w:val="0"/>
              <w:numPr>
                <w:ilvl w:val="0"/>
                <w:numId w:val="40"/>
              </w:numPr>
              <w:ind w:left="0" w:firstLine="0"/>
              <w:contextualSpacing/>
            </w:pPr>
            <w:r w:rsidRPr="00CB3BA3">
              <w:t>Parengtas programas vykdyti kompiuteriu</w:t>
            </w:r>
            <w:r w:rsidR="001D0598" w:rsidRPr="00CB3BA3">
              <w:t>.</w:t>
            </w:r>
          </w:p>
          <w:p w:rsidR="001D0598" w:rsidRPr="00CB3BA3" w:rsidRDefault="003E3172" w:rsidP="00696D5E">
            <w:pPr>
              <w:pStyle w:val="Sraopastraipa"/>
              <w:widowControl w:val="0"/>
              <w:numPr>
                <w:ilvl w:val="0"/>
                <w:numId w:val="40"/>
              </w:numPr>
              <w:ind w:left="0" w:firstLine="0"/>
              <w:contextualSpacing/>
            </w:pPr>
            <w:r w:rsidRPr="00CB3BA3">
              <w:t>Programoje parinkti prasmingų vardų, taisyklingai juos užrašyti, vaizdžiai išdėstyti programos tekstą</w:t>
            </w:r>
            <w:r w:rsidR="001D0598" w:rsidRPr="00CB3BA3">
              <w:t>.</w:t>
            </w:r>
          </w:p>
          <w:p w:rsidR="003E3172" w:rsidRPr="00CB3BA3" w:rsidRDefault="003E3172" w:rsidP="00E36383">
            <w:pPr>
              <w:pStyle w:val="Sraopastraipa"/>
              <w:widowControl w:val="0"/>
              <w:numPr>
                <w:ilvl w:val="0"/>
                <w:numId w:val="40"/>
              </w:numPr>
              <w:ind w:left="0" w:firstLine="0"/>
              <w:contextualSpacing/>
              <w:rPr>
                <w:b/>
                <w:bCs/>
              </w:rPr>
            </w:pPr>
            <w:r w:rsidRPr="00CB3BA3">
              <w:t>Aprašyti programoje atliekamus veiksmus komentarais</w:t>
            </w:r>
            <w:r w:rsidR="00E36383" w:rsidRPr="00CB3BA3">
              <w:t>.</w:t>
            </w:r>
          </w:p>
        </w:tc>
        <w:tc>
          <w:tcPr>
            <w:tcW w:w="1591" w:type="pct"/>
          </w:tcPr>
          <w:p w:rsidR="001D0598" w:rsidRPr="00CB3BA3" w:rsidRDefault="009D1F70" w:rsidP="00696D5E">
            <w:pPr>
              <w:widowControl w:val="0"/>
            </w:pPr>
            <w:r w:rsidRPr="00CB3BA3">
              <w:rPr>
                <w:b/>
                <w:bCs/>
              </w:rPr>
              <w:t xml:space="preserve">Patenkinamai: </w:t>
            </w:r>
            <w:r w:rsidR="003E3172" w:rsidRPr="00CB3BA3">
              <w:t>Per nurodytą laiką nepilnai atsakyta į klausimus</w:t>
            </w:r>
            <w:r w:rsidR="001D0598" w:rsidRPr="00CB3BA3">
              <w:t xml:space="preserve">. </w:t>
            </w:r>
            <w:r w:rsidR="003E3172" w:rsidRPr="00CB3BA3">
              <w:t>Atsakant į papildomus klausimus klystama, nepilnai atsakoma</w:t>
            </w:r>
            <w:r w:rsidR="001D0598" w:rsidRPr="00CB3BA3">
              <w:t>.</w:t>
            </w:r>
          </w:p>
          <w:p w:rsidR="001D0598" w:rsidRPr="00CB3BA3" w:rsidRDefault="009D1F70" w:rsidP="00696D5E">
            <w:pPr>
              <w:widowControl w:val="0"/>
            </w:pPr>
            <w:r w:rsidRPr="00CB3BA3">
              <w:rPr>
                <w:b/>
                <w:bCs/>
              </w:rPr>
              <w:t xml:space="preserve">Gerai: </w:t>
            </w:r>
            <w:r w:rsidR="003E3172" w:rsidRPr="00CB3BA3">
              <w:t>Per nurodytą laiką nepilnai atsakyta į pateiktus klausimus</w:t>
            </w:r>
            <w:r w:rsidR="001D0598" w:rsidRPr="00CB3BA3">
              <w:t xml:space="preserve">. </w:t>
            </w:r>
            <w:r w:rsidR="003E3172" w:rsidRPr="00CB3BA3">
              <w:t>Į papildomus klausimus atsakyta teisingai</w:t>
            </w:r>
            <w:r w:rsidR="001D0598" w:rsidRPr="00CB3BA3">
              <w:t>.</w:t>
            </w:r>
          </w:p>
          <w:p w:rsidR="003E3172" w:rsidRPr="00CB3BA3" w:rsidRDefault="009D1F70" w:rsidP="00696D5E">
            <w:pPr>
              <w:widowControl w:val="0"/>
            </w:pPr>
            <w:r w:rsidRPr="00CB3BA3">
              <w:rPr>
                <w:b/>
                <w:bCs/>
              </w:rPr>
              <w:t xml:space="preserve">Puikiai: </w:t>
            </w:r>
            <w:r w:rsidR="003E3172" w:rsidRPr="00CB3BA3">
              <w:t>Į pateiktus klausimus atsakyta laiku, be klaidų</w:t>
            </w:r>
            <w:r w:rsidR="001D0598" w:rsidRPr="00CB3BA3">
              <w:t xml:space="preserve">. </w:t>
            </w:r>
          </w:p>
        </w:tc>
      </w:tr>
      <w:tr w:rsidR="00CB3BA3" w:rsidRPr="00CB3BA3" w:rsidTr="00696D5E">
        <w:trPr>
          <w:trHeight w:val="57"/>
        </w:trPr>
        <w:tc>
          <w:tcPr>
            <w:tcW w:w="948" w:type="pct"/>
          </w:tcPr>
          <w:p w:rsidR="003E3172" w:rsidRPr="00CB3BA3" w:rsidRDefault="003E3172" w:rsidP="00696D5E">
            <w:pPr>
              <w:widowControl w:val="0"/>
            </w:pPr>
            <w:r w:rsidRPr="00CB3BA3">
              <w:t>Rekomenduo</w:t>
            </w:r>
            <w:r w:rsidR="009D1F70" w:rsidRPr="00CB3BA3">
              <w:softHyphen/>
            </w:r>
            <w:r w:rsidRPr="00CB3BA3">
              <w:t>jami mokymo/si metodai</w:t>
            </w:r>
          </w:p>
        </w:tc>
        <w:tc>
          <w:tcPr>
            <w:tcW w:w="4052" w:type="pct"/>
            <w:gridSpan w:val="2"/>
          </w:tcPr>
          <w:p w:rsidR="001D0598" w:rsidRPr="00CB3BA3" w:rsidRDefault="003E3172" w:rsidP="00696D5E">
            <w:pPr>
              <w:widowControl w:val="0"/>
            </w:pPr>
            <w:r w:rsidRPr="00CB3BA3">
              <w:t>Veiklos procesų stebėjimas</w:t>
            </w:r>
            <w:r w:rsidR="001D0598" w:rsidRPr="00CB3BA3">
              <w:t>.</w:t>
            </w:r>
          </w:p>
          <w:p w:rsidR="001D0598" w:rsidRPr="00CB3BA3" w:rsidRDefault="003E3172" w:rsidP="00696D5E">
            <w:pPr>
              <w:widowControl w:val="0"/>
            </w:pPr>
            <w:r w:rsidRPr="00CB3BA3">
              <w:t>Situacijos analizė</w:t>
            </w:r>
            <w:r w:rsidR="001D0598" w:rsidRPr="00CB3BA3">
              <w:t>.</w:t>
            </w:r>
          </w:p>
          <w:p w:rsidR="001D0598" w:rsidRPr="00CB3BA3" w:rsidRDefault="003E3172" w:rsidP="00696D5E">
            <w:pPr>
              <w:widowControl w:val="0"/>
            </w:pPr>
            <w:r w:rsidRPr="00CB3BA3">
              <w:t>Diskusija</w:t>
            </w:r>
            <w:r w:rsidR="001D0598" w:rsidRPr="00CB3BA3">
              <w:t>.</w:t>
            </w:r>
          </w:p>
          <w:p w:rsidR="003E3172" w:rsidRPr="00CB3BA3" w:rsidRDefault="003E3172" w:rsidP="00696D5E">
            <w:pPr>
              <w:widowControl w:val="0"/>
            </w:pPr>
            <w:r w:rsidRPr="00CB3BA3">
              <w:t>Atsakinėjimas į klausimus</w:t>
            </w:r>
            <w:r w:rsidR="001D0598" w:rsidRPr="00CB3BA3">
              <w:t xml:space="preserve">. </w:t>
            </w:r>
          </w:p>
        </w:tc>
      </w:tr>
      <w:tr w:rsidR="00CB3BA3" w:rsidRPr="00CB3BA3" w:rsidTr="00696D5E">
        <w:trPr>
          <w:trHeight w:val="57"/>
        </w:trPr>
        <w:tc>
          <w:tcPr>
            <w:tcW w:w="948" w:type="pct"/>
            <w:vMerge w:val="restart"/>
          </w:tcPr>
          <w:p w:rsidR="003E3172" w:rsidRPr="00CB3BA3" w:rsidRDefault="003E3172" w:rsidP="00696D5E">
            <w:pPr>
              <w:widowControl w:val="0"/>
            </w:pPr>
            <w:r w:rsidRPr="00CB3BA3">
              <w:t>Materialieji ištekliai</w:t>
            </w:r>
          </w:p>
        </w:tc>
        <w:tc>
          <w:tcPr>
            <w:tcW w:w="4052" w:type="pct"/>
            <w:gridSpan w:val="2"/>
          </w:tcPr>
          <w:p w:rsidR="001D0598" w:rsidRPr="00CB3BA3" w:rsidRDefault="003E3172" w:rsidP="00696D5E">
            <w:pPr>
              <w:widowControl w:val="0"/>
              <w:rPr>
                <w:b/>
                <w:bCs/>
              </w:rPr>
            </w:pPr>
            <w:r w:rsidRPr="00CB3BA3">
              <w:rPr>
                <w:b/>
                <w:bCs/>
              </w:rPr>
              <w:t>Mokymo/si medžiaga</w:t>
            </w:r>
            <w:r w:rsidR="001D0598" w:rsidRPr="00CB3BA3">
              <w:rPr>
                <w:b/>
                <w:bCs/>
              </w:rPr>
              <w:t>:</w:t>
            </w:r>
          </w:p>
          <w:p w:rsidR="003E3172" w:rsidRPr="00CB3BA3" w:rsidRDefault="003E3172" w:rsidP="00696D5E">
            <w:pPr>
              <w:widowControl w:val="0"/>
            </w:pPr>
            <w:r w:rsidRPr="00CB3BA3">
              <w:t>1</w:t>
            </w:r>
            <w:r w:rsidR="001D0598" w:rsidRPr="00CB3BA3">
              <w:t xml:space="preserve">. </w:t>
            </w:r>
            <w:r w:rsidRPr="00CB3BA3">
              <w:tab/>
              <w:t>J</w:t>
            </w:r>
            <w:r w:rsidR="001D0598" w:rsidRPr="00CB3BA3">
              <w:t xml:space="preserve">. </w:t>
            </w:r>
            <w:r w:rsidRPr="00CB3BA3">
              <w:t>Blonskis, V</w:t>
            </w:r>
            <w:r w:rsidR="001D0598" w:rsidRPr="00CB3BA3">
              <w:t xml:space="preserve">. </w:t>
            </w:r>
            <w:r w:rsidRPr="00CB3BA3">
              <w:t>Bukšnaitis, R</w:t>
            </w:r>
            <w:r w:rsidR="001D0598" w:rsidRPr="00CB3BA3">
              <w:t xml:space="preserve">. </w:t>
            </w:r>
            <w:r w:rsidRPr="00CB3BA3">
              <w:t>Burbaitė - „Šiuolaikiškas žvilgsnis į programavimo pagrindus“</w:t>
            </w:r>
          </w:p>
          <w:p w:rsidR="003E3172" w:rsidRPr="00CB3BA3" w:rsidRDefault="003E3172" w:rsidP="00696D5E">
            <w:pPr>
              <w:widowControl w:val="0"/>
            </w:pPr>
            <w:r w:rsidRPr="00CB3BA3">
              <w:t>2</w:t>
            </w:r>
            <w:r w:rsidR="001D0598" w:rsidRPr="00CB3BA3">
              <w:t xml:space="preserve">. </w:t>
            </w:r>
            <w:r w:rsidRPr="00CB3BA3">
              <w:tab/>
              <w:t>http</w:t>
            </w:r>
            <w:r w:rsidR="00FA719A" w:rsidRPr="00CB3BA3">
              <w:t>:</w:t>
            </w:r>
            <w:r w:rsidRPr="00CB3BA3">
              <w:t>//3dev</w:t>
            </w:r>
            <w:r w:rsidR="00FA719A" w:rsidRPr="00CB3BA3">
              <w:t>.</w:t>
            </w:r>
            <w:r w:rsidRPr="00CB3BA3">
              <w:t>lt/tv-programavimas, video pamokos (C++, pascal, VIDEO)</w:t>
            </w:r>
          </w:p>
          <w:p w:rsidR="003E3172" w:rsidRPr="00CB3BA3" w:rsidRDefault="003E3172" w:rsidP="00696D5E">
            <w:pPr>
              <w:widowControl w:val="0"/>
            </w:pPr>
            <w:r w:rsidRPr="00CB3BA3">
              <w:t>3</w:t>
            </w:r>
            <w:r w:rsidR="001D0598" w:rsidRPr="00CB3BA3">
              <w:t xml:space="preserve">. </w:t>
            </w:r>
            <w:r w:rsidRPr="00CB3BA3">
              <w:tab/>
              <w:t>http</w:t>
            </w:r>
            <w:r w:rsidR="00FA719A" w:rsidRPr="00CB3BA3">
              <w:t>:</w:t>
            </w:r>
            <w:r w:rsidRPr="00CB3BA3">
              <w:t>//coderland</w:t>
            </w:r>
            <w:r w:rsidR="00FA719A" w:rsidRPr="00CB3BA3">
              <w:t>.</w:t>
            </w:r>
            <w:r w:rsidRPr="00CB3BA3">
              <w:t>lt/ [Įvadas]</w:t>
            </w:r>
          </w:p>
          <w:p w:rsidR="003E3172" w:rsidRPr="00CB3BA3" w:rsidRDefault="003E3172" w:rsidP="00696D5E">
            <w:pPr>
              <w:widowControl w:val="0"/>
            </w:pPr>
            <w:r w:rsidRPr="00CB3BA3">
              <w:t>Testai bei savarankiški darbai turimiems gebėjimams vertinti</w:t>
            </w:r>
            <w:r w:rsidR="001D0598" w:rsidRPr="00CB3BA3">
              <w:t xml:space="preserve">. </w:t>
            </w:r>
          </w:p>
        </w:tc>
      </w:tr>
      <w:tr w:rsidR="00CB3BA3" w:rsidRPr="00CB3BA3" w:rsidTr="00696D5E">
        <w:trPr>
          <w:trHeight w:val="57"/>
        </w:trPr>
        <w:tc>
          <w:tcPr>
            <w:tcW w:w="948" w:type="pct"/>
            <w:vMerge/>
          </w:tcPr>
          <w:p w:rsidR="003E3172" w:rsidRPr="00CB3BA3" w:rsidRDefault="003E3172" w:rsidP="00696D5E">
            <w:pPr>
              <w:widowControl w:val="0"/>
            </w:pPr>
          </w:p>
        </w:tc>
        <w:tc>
          <w:tcPr>
            <w:tcW w:w="4052" w:type="pct"/>
            <w:gridSpan w:val="2"/>
          </w:tcPr>
          <w:p w:rsidR="001D0598" w:rsidRPr="00CB3BA3" w:rsidRDefault="003E3172" w:rsidP="00696D5E">
            <w:pPr>
              <w:widowControl w:val="0"/>
              <w:rPr>
                <w:b/>
                <w:bCs/>
              </w:rPr>
            </w:pPr>
            <w:r w:rsidRPr="00CB3BA3">
              <w:rPr>
                <w:b/>
                <w:bCs/>
              </w:rPr>
              <w:t>Mokymo/si priemonės</w:t>
            </w:r>
            <w:r w:rsidR="001D0598" w:rsidRPr="00CB3BA3">
              <w:rPr>
                <w:b/>
                <w:bCs/>
              </w:rPr>
              <w:t>:</w:t>
            </w:r>
          </w:p>
          <w:p w:rsidR="001D0598" w:rsidRPr="00CB3BA3" w:rsidRDefault="003E3172" w:rsidP="00696D5E">
            <w:pPr>
              <w:widowControl w:val="0"/>
            </w:pPr>
            <w:r w:rsidRPr="00CB3BA3">
              <w:t>1</w:t>
            </w:r>
            <w:r w:rsidR="001D0598" w:rsidRPr="00CB3BA3">
              <w:t xml:space="preserve">. </w:t>
            </w:r>
            <w:r w:rsidRPr="00CB3BA3">
              <w:tab/>
              <w:t>Mokymo klasė su personaliniais kompiuteriais, kompiuteriniu tinklu ir interneto prieiga</w:t>
            </w:r>
            <w:r w:rsidR="001D0598" w:rsidRPr="00CB3BA3">
              <w:t>.</w:t>
            </w:r>
          </w:p>
          <w:p w:rsidR="001D0598" w:rsidRPr="00CB3BA3" w:rsidRDefault="003E3172" w:rsidP="00696D5E">
            <w:pPr>
              <w:widowControl w:val="0"/>
            </w:pPr>
            <w:r w:rsidRPr="00CB3BA3">
              <w:t>2</w:t>
            </w:r>
            <w:r w:rsidR="001D0598" w:rsidRPr="00CB3BA3">
              <w:t xml:space="preserve">. </w:t>
            </w:r>
            <w:r w:rsidRPr="00CB3BA3">
              <w:tab/>
              <w:t>Video projektorius</w:t>
            </w:r>
            <w:r w:rsidR="001D0598" w:rsidRPr="00CB3BA3">
              <w:t>.</w:t>
            </w:r>
          </w:p>
          <w:p w:rsidR="003E3172" w:rsidRPr="00CB3BA3" w:rsidRDefault="003E3172" w:rsidP="00696D5E">
            <w:pPr>
              <w:widowControl w:val="0"/>
            </w:pPr>
            <w:r w:rsidRPr="00CB3BA3">
              <w:t>3</w:t>
            </w:r>
            <w:r w:rsidR="001D0598" w:rsidRPr="00CB3BA3">
              <w:t xml:space="preserve">. </w:t>
            </w:r>
            <w:r w:rsidRPr="00CB3BA3">
              <w:tab/>
              <w:t>Programinė įranga (operacinė sistema, ofiso programų paketas, programavimo kalbos, interneto naršyklės)</w:t>
            </w:r>
          </w:p>
        </w:tc>
      </w:tr>
      <w:tr w:rsidR="00CB3BA3" w:rsidRPr="00CB3BA3" w:rsidTr="00696D5E">
        <w:trPr>
          <w:trHeight w:val="57"/>
        </w:trPr>
        <w:tc>
          <w:tcPr>
            <w:tcW w:w="948" w:type="pct"/>
            <w:vMerge/>
          </w:tcPr>
          <w:p w:rsidR="003E3172" w:rsidRPr="00CB3BA3" w:rsidRDefault="003E3172" w:rsidP="00696D5E">
            <w:pPr>
              <w:widowControl w:val="0"/>
            </w:pPr>
          </w:p>
        </w:tc>
        <w:tc>
          <w:tcPr>
            <w:tcW w:w="4052" w:type="pct"/>
            <w:gridSpan w:val="2"/>
          </w:tcPr>
          <w:p w:rsidR="003E3172" w:rsidRPr="00CB3BA3" w:rsidRDefault="003E3172" w:rsidP="00696D5E">
            <w:pPr>
              <w:widowControl w:val="0"/>
              <w:rPr>
                <w:b/>
                <w:bCs/>
              </w:rPr>
            </w:pPr>
            <w:r w:rsidRPr="00CB3BA3">
              <w:rPr>
                <w:b/>
                <w:bCs/>
              </w:rPr>
              <w:t>Kiti ištekliai</w:t>
            </w:r>
            <w:r w:rsidR="001D0598" w:rsidRPr="00CB3BA3">
              <w:rPr>
                <w:b/>
                <w:bCs/>
              </w:rPr>
              <w:t xml:space="preserve">: </w:t>
            </w:r>
            <w:r w:rsidR="00011CB8" w:rsidRPr="00CB3BA3">
              <w:rPr>
                <w:b/>
                <w:bCs/>
              </w:rPr>
              <w:t>-</w:t>
            </w:r>
          </w:p>
        </w:tc>
      </w:tr>
      <w:tr w:rsidR="00CB3BA3" w:rsidRPr="00CB3BA3" w:rsidTr="00696D5E">
        <w:trPr>
          <w:trHeight w:val="57"/>
        </w:trPr>
        <w:tc>
          <w:tcPr>
            <w:tcW w:w="948" w:type="pct"/>
          </w:tcPr>
          <w:p w:rsidR="003E3172" w:rsidRPr="00CB3BA3" w:rsidRDefault="003E3172" w:rsidP="00696D5E">
            <w:pPr>
              <w:widowControl w:val="0"/>
            </w:pPr>
            <w:r w:rsidRPr="00CB3BA3">
              <w:t>Mokytojų kvalifikacija</w:t>
            </w:r>
          </w:p>
        </w:tc>
        <w:tc>
          <w:tcPr>
            <w:tcW w:w="4052" w:type="pct"/>
            <w:gridSpan w:val="2"/>
          </w:tcPr>
          <w:p w:rsidR="003E3172" w:rsidRPr="00CB3BA3" w:rsidRDefault="00254987" w:rsidP="00696D5E">
            <w:pPr>
              <w:widowControl w:val="0"/>
            </w:pPr>
            <w:r w:rsidRPr="00CB3BA3">
              <w:t>Modulį gali vesti profesijos mokytojas turintis programavimo, informatikos, infor</w:t>
            </w:r>
            <w:r w:rsidR="0005520A" w:rsidRPr="00CB3BA3">
              <w:softHyphen/>
            </w:r>
            <w:r w:rsidRPr="00CB3BA3">
              <w:t>ma</w:t>
            </w:r>
            <w:r w:rsidR="0005520A" w:rsidRPr="00CB3BA3">
              <w:softHyphen/>
            </w:r>
            <w:r w:rsidRPr="00CB3BA3">
              <w:t>tikos inžinerijos, matematikos studijų krypties aukštąjį, aukštesnįjį (specialųjį vi</w:t>
            </w:r>
            <w:r w:rsidR="0005520A" w:rsidRPr="00CB3BA3">
              <w:softHyphen/>
            </w:r>
            <w:r w:rsidRPr="00CB3BA3">
              <w:t>durinį,</w:t>
            </w:r>
            <w:r w:rsidR="00B024A1" w:rsidRPr="00CB3BA3">
              <w:t xml:space="preserve"> </w:t>
            </w:r>
            <w:r w:rsidRPr="00CB3BA3">
              <w:t>įgytą iki 1995 metų) išsilavinimą arba baigęs profesinę mokyklą pagal kom</w:t>
            </w:r>
            <w:r w:rsidR="0005520A" w:rsidRPr="00CB3BA3">
              <w:softHyphen/>
            </w:r>
            <w:r w:rsidRPr="00CB3BA3">
              <w:t xml:space="preserve">piuterijos </w:t>
            </w:r>
            <w:r w:rsidR="00FA719A" w:rsidRPr="00CB3BA3">
              <w:t>srities</w:t>
            </w:r>
            <w:r w:rsidRPr="00CB3BA3">
              <w:t xml:space="preserve"> profesinio mokymo programą, turintis vidurinį išsilavinimą bei 3</w:t>
            </w:r>
            <w:r w:rsidR="00B024A1" w:rsidRPr="00CB3BA3">
              <w:t xml:space="preserve"> </w:t>
            </w:r>
            <w:r w:rsidRPr="00CB3BA3">
              <w:t>metų žiniatinklio programuotojo darbo praktiką ir turintis pedagogo kva</w:t>
            </w:r>
            <w:r w:rsidR="0005520A" w:rsidRPr="00CB3BA3">
              <w:softHyphen/>
            </w:r>
            <w:r w:rsidRPr="00CB3BA3">
              <w:t>li</w:t>
            </w:r>
            <w:r w:rsidR="0005520A" w:rsidRPr="00CB3BA3">
              <w:softHyphen/>
            </w:r>
            <w:r w:rsidRPr="00CB3BA3">
              <w:t>fi</w:t>
            </w:r>
            <w:r w:rsidR="0005520A" w:rsidRPr="00CB3BA3">
              <w:softHyphen/>
            </w:r>
            <w:r w:rsidRPr="00CB3BA3">
              <w:t>ka</w:t>
            </w:r>
            <w:r w:rsidR="0005520A" w:rsidRPr="00CB3BA3">
              <w:softHyphen/>
            </w:r>
            <w:r w:rsidRPr="00CB3BA3">
              <w:t>ciją arba neturintis pedagogo</w:t>
            </w:r>
            <w:r w:rsidR="00B024A1" w:rsidRPr="00CB3BA3">
              <w:t xml:space="preserve"> </w:t>
            </w:r>
            <w:r w:rsidRPr="00CB3BA3">
              <w:t>kvalifikacijos, bet išklausęs</w:t>
            </w:r>
            <w:r w:rsidR="00B024A1" w:rsidRPr="00CB3BA3">
              <w:t xml:space="preserve"> </w:t>
            </w:r>
            <w:r w:rsidRPr="00CB3BA3">
              <w:t>Lietuvos Respublikos švietimo ir mokslo</w:t>
            </w:r>
            <w:r w:rsidR="00B024A1" w:rsidRPr="00CB3BA3">
              <w:t xml:space="preserve"> </w:t>
            </w:r>
            <w:r w:rsidRPr="00CB3BA3">
              <w:t>ministro nustatytą pedagoginių ir psichologinių žinių kursą</w:t>
            </w:r>
            <w:r w:rsidR="001D0598" w:rsidRPr="00CB3BA3">
              <w:t xml:space="preserve">. </w:t>
            </w:r>
          </w:p>
        </w:tc>
      </w:tr>
      <w:tr w:rsidR="0098033E" w:rsidRPr="00CB3BA3" w:rsidTr="00696D5E">
        <w:trPr>
          <w:trHeight w:val="57"/>
        </w:trPr>
        <w:tc>
          <w:tcPr>
            <w:tcW w:w="948" w:type="pct"/>
          </w:tcPr>
          <w:p w:rsidR="003E3172" w:rsidRPr="00CB3BA3" w:rsidRDefault="003E3172" w:rsidP="00696D5E">
            <w:pPr>
              <w:widowControl w:val="0"/>
            </w:pPr>
            <w:r w:rsidRPr="00CB3BA3">
              <w:t>Modulio rengėjai</w:t>
            </w:r>
          </w:p>
        </w:tc>
        <w:tc>
          <w:tcPr>
            <w:tcW w:w="4052" w:type="pct"/>
            <w:gridSpan w:val="2"/>
          </w:tcPr>
          <w:p w:rsidR="003E3172" w:rsidRPr="00CB3BA3" w:rsidRDefault="001432CB" w:rsidP="00696D5E">
            <w:pPr>
              <w:widowControl w:val="0"/>
            </w:pPr>
            <w:r w:rsidRPr="00CB3BA3">
              <w:t>Profesijos mokytojas (IT) Dainius Balnionis</w:t>
            </w:r>
          </w:p>
        </w:tc>
      </w:tr>
    </w:tbl>
    <w:p w:rsidR="003E3172" w:rsidRPr="00CB3BA3" w:rsidRDefault="003E3172" w:rsidP="00696D5E">
      <w:pPr>
        <w:widowControl w:val="0"/>
        <w:rPr>
          <w:bCs/>
        </w:rPr>
      </w:pPr>
    </w:p>
    <w:p w:rsidR="008C4040" w:rsidRPr="00CB3BA3" w:rsidRDefault="008C4040" w:rsidP="00696D5E">
      <w:pPr>
        <w:widowControl w:val="0"/>
        <w:rPr>
          <w:bCs/>
        </w:rPr>
      </w:pPr>
    </w:p>
    <w:p w:rsidR="00075DE3" w:rsidRPr="00CB3BA3" w:rsidRDefault="000D2761" w:rsidP="008C4040">
      <w:pPr>
        <w:pStyle w:val="Antrat3"/>
      </w:pPr>
      <w:bookmarkStart w:id="22" w:name="_Toc494260709"/>
      <w:r w:rsidRPr="00CB3BA3">
        <w:lastRenderedPageBreak/>
        <w:t>5</w:t>
      </w:r>
      <w:r w:rsidR="001D0598" w:rsidRPr="00CB3BA3">
        <w:t>.2.</w:t>
      </w:r>
      <w:r w:rsidR="00B370B0" w:rsidRPr="00CB3BA3">
        <w:t>6</w:t>
      </w:r>
      <w:r w:rsidR="001D0598" w:rsidRPr="00CB3BA3">
        <w:t xml:space="preserve">. </w:t>
      </w:r>
      <w:r w:rsidR="00075DE3" w:rsidRPr="00CB3BA3">
        <w:t>Modulio „</w:t>
      </w:r>
      <w:r w:rsidR="00B27C25" w:rsidRPr="00CB3BA3">
        <w:t>Objektinis p</w:t>
      </w:r>
      <w:r w:rsidR="00075DE3" w:rsidRPr="00CB3BA3">
        <w:t xml:space="preserve">rogramavimas </w:t>
      </w:r>
      <w:r w:rsidR="006C1B85" w:rsidRPr="00CB3BA3">
        <w:t>PHP</w:t>
      </w:r>
      <w:r w:rsidR="00075DE3" w:rsidRPr="00CB3BA3">
        <w:t>“ aprašas</w:t>
      </w:r>
      <w:bookmarkEnd w:id="22"/>
    </w:p>
    <w:p w:rsidR="008C4040" w:rsidRPr="00CB3BA3" w:rsidRDefault="008C4040" w:rsidP="008C4040">
      <w:pPr>
        <w:widowControl w:val="0"/>
        <w:jc w:val="both"/>
      </w:pPr>
    </w:p>
    <w:p w:rsidR="001D0598" w:rsidRPr="00CB3BA3" w:rsidRDefault="0086070A" w:rsidP="00B024A1">
      <w:pPr>
        <w:widowControl w:val="0"/>
        <w:jc w:val="both"/>
        <w:rPr>
          <w:i/>
        </w:rPr>
      </w:pPr>
      <w:r w:rsidRPr="00CB3BA3">
        <w:rPr>
          <w:b/>
          <w:bCs/>
        </w:rPr>
        <w:t>Modulio paskirtis</w:t>
      </w:r>
      <w:r w:rsidR="001D0598" w:rsidRPr="00CB3BA3">
        <w:rPr>
          <w:b/>
          <w:bCs/>
        </w:rPr>
        <w:t xml:space="preserve">: </w:t>
      </w:r>
      <w:r w:rsidR="00011CB8" w:rsidRPr="00CB3BA3">
        <w:rPr>
          <w:i/>
        </w:rPr>
        <w:t xml:space="preserve">įgyti kompetenciją </w:t>
      </w:r>
      <w:r w:rsidR="00E33788" w:rsidRPr="00CB3BA3">
        <w:rPr>
          <w:bCs/>
          <w:i/>
        </w:rPr>
        <w:t>taikyti objektinio programavimo technologija kuriant internetinius puslapius su tam pritaikyta programavimo kalba</w:t>
      </w:r>
      <w:r w:rsidR="001D0598" w:rsidRPr="00CB3BA3">
        <w:rPr>
          <w:i/>
        </w:rPr>
        <w:t>.</w:t>
      </w:r>
    </w:p>
    <w:p w:rsidR="008C4040" w:rsidRPr="00CB3BA3" w:rsidRDefault="008C4040"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4112"/>
        <w:gridCol w:w="4217"/>
      </w:tblGrid>
      <w:tr w:rsidR="00CB3BA3" w:rsidRPr="00CB3BA3" w:rsidTr="008C4040">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pPr>
            <w:r w:rsidRPr="00CB3BA3">
              <w:t>Modulio pavadinimas</w:t>
            </w:r>
          </w:p>
        </w:tc>
        <w:tc>
          <w:tcPr>
            <w:tcW w:w="4108" w:type="pct"/>
            <w:gridSpan w:val="2"/>
            <w:tcBorders>
              <w:top w:val="single" w:sz="4" w:space="0" w:color="auto"/>
              <w:left w:val="single" w:sz="4" w:space="0" w:color="auto"/>
              <w:bottom w:val="single" w:sz="4" w:space="0" w:color="auto"/>
              <w:right w:val="single" w:sz="4" w:space="0" w:color="auto"/>
            </w:tcBorders>
            <w:vAlign w:val="center"/>
            <w:hideMark/>
          </w:tcPr>
          <w:p w:rsidR="0086070A" w:rsidRPr="00CB3BA3" w:rsidRDefault="00B27C25" w:rsidP="00B024A1">
            <w:pPr>
              <w:widowControl w:val="0"/>
              <w:rPr>
                <w:b/>
                <w:bCs/>
              </w:rPr>
            </w:pPr>
            <w:r w:rsidRPr="00CB3BA3">
              <w:rPr>
                <w:b/>
                <w:bCs/>
              </w:rPr>
              <w:t>Objektinis p</w:t>
            </w:r>
            <w:r w:rsidR="0086070A" w:rsidRPr="00CB3BA3">
              <w:rPr>
                <w:b/>
                <w:bCs/>
              </w:rPr>
              <w:t xml:space="preserve">rogramavimas </w:t>
            </w:r>
            <w:r w:rsidR="006C1B85" w:rsidRPr="00CB3BA3">
              <w:rPr>
                <w:b/>
                <w:bCs/>
              </w:rPr>
              <w:t>PHP</w:t>
            </w:r>
          </w:p>
        </w:tc>
      </w:tr>
      <w:tr w:rsidR="00CB3BA3" w:rsidRPr="00CB3BA3" w:rsidTr="008C4040">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pPr>
            <w:r w:rsidRPr="00CB3BA3">
              <w:t>Modulio kodas</w:t>
            </w:r>
          </w:p>
        </w:tc>
        <w:tc>
          <w:tcPr>
            <w:tcW w:w="4108" w:type="pct"/>
            <w:gridSpan w:val="2"/>
            <w:tcBorders>
              <w:top w:val="single" w:sz="4" w:space="0" w:color="auto"/>
              <w:left w:val="single" w:sz="4" w:space="0" w:color="auto"/>
              <w:bottom w:val="single" w:sz="4" w:space="0" w:color="auto"/>
              <w:right w:val="single" w:sz="4" w:space="0" w:color="auto"/>
            </w:tcBorders>
            <w:vAlign w:val="center"/>
          </w:tcPr>
          <w:p w:rsidR="0086070A" w:rsidRPr="00CB3BA3" w:rsidRDefault="00AB05B1" w:rsidP="00EE5CD9">
            <w:pPr>
              <w:widowControl w:val="0"/>
              <w:rPr>
                <w:b/>
                <w:bCs/>
              </w:rPr>
            </w:pPr>
            <w:r w:rsidRPr="00CB3BA3">
              <w:rPr>
                <w:b/>
                <w:bCs/>
              </w:rPr>
              <w:t>40613</w:t>
            </w:r>
            <w:r w:rsidR="00EE5CD9" w:rsidRPr="00CB3BA3">
              <w:rPr>
                <w:b/>
                <w:bCs/>
              </w:rPr>
              <w:t>11</w:t>
            </w:r>
          </w:p>
        </w:tc>
      </w:tr>
      <w:tr w:rsidR="00CB3BA3" w:rsidRPr="00CB3BA3" w:rsidTr="008C4040">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pPr>
            <w:r w:rsidRPr="00CB3BA3">
              <w:t>LTKS lygis</w:t>
            </w:r>
          </w:p>
        </w:tc>
        <w:tc>
          <w:tcPr>
            <w:tcW w:w="4108" w:type="pct"/>
            <w:gridSpan w:val="2"/>
            <w:tcBorders>
              <w:top w:val="single" w:sz="4" w:space="0" w:color="auto"/>
              <w:left w:val="single" w:sz="4" w:space="0" w:color="auto"/>
              <w:bottom w:val="single" w:sz="4" w:space="0" w:color="auto"/>
              <w:right w:val="single" w:sz="4" w:space="0" w:color="auto"/>
            </w:tcBorders>
            <w:vAlign w:val="center"/>
            <w:hideMark/>
          </w:tcPr>
          <w:p w:rsidR="0086070A" w:rsidRPr="00CB3BA3" w:rsidRDefault="0086070A" w:rsidP="00B024A1">
            <w:pPr>
              <w:widowControl w:val="0"/>
              <w:rPr>
                <w:b/>
                <w:bCs/>
              </w:rPr>
            </w:pPr>
            <w:r w:rsidRPr="00CB3BA3">
              <w:rPr>
                <w:b/>
                <w:bCs/>
              </w:rPr>
              <w:t>IV</w:t>
            </w:r>
          </w:p>
        </w:tc>
      </w:tr>
      <w:tr w:rsidR="00CB3BA3" w:rsidRPr="00CB3BA3" w:rsidTr="008C4040">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pPr>
            <w:r w:rsidRPr="00CB3BA3">
              <w:t>Apimtis kreditais</w:t>
            </w:r>
          </w:p>
        </w:tc>
        <w:tc>
          <w:tcPr>
            <w:tcW w:w="4108" w:type="pct"/>
            <w:gridSpan w:val="2"/>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rPr>
                <w:b/>
              </w:rPr>
            </w:pPr>
            <w:r w:rsidRPr="00CB3BA3">
              <w:rPr>
                <w:b/>
              </w:rPr>
              <w:t>6</w:t>
            </w:r>
          </w:p>
        </w:tc>
      </w:tr>
      <w:tr w:rsidR="00CB3BA3" w:rsidRPr="00CB3BA3" w:rsidTr="008C4040">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pPr>
            <w:r w:rsidRPr="00CB3BA3">
              <w:t>Reikalingas pasirengimas mokymuisi</w:t>
            </w:r>
          </w:p>
        </w:tc>
        <w:tc>
          <w:tcPr>
            <w:tcW w:w="4108" w:type="pct"/>
            <w:gridSpan w:val="2"/>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pPr>
            <w:r w:rsidRPr="00CB3BA3">
              <w:t>loginių funkcijų taikymo programavime kompetencija</w:t>
            </w:r>
          </w:p>
        </w:tc>
      </w:tr>
      <w:tr w:rsidR="00CB3BA3" w:rsidRPr="00CB3BA3" w:rsidTr="008C4040">
        <w:trPr>
          <w:trHeight w:val="57"/>
        </w:trPr>
        <w:tc>
          <w:tcPr>
            <w:tcW w:w="892" w:type="pct"/>
            <w:tcBorders>
              <w:top w:val="single" w:sz="4" w:space="0" w:color="auto"/>
              <w:left w:val="single" w:sz="4" w:space="0" w:color="auto"/>
              <w:bottom w:val="single" w:sz="4" w:space="0" w:color="auto"/>
              <w:right w:val="single" w:sz="4" w:space="0" w:color="auto"/>
            </w:tcBorders>
            <w:hideMark/>
          </w:tcPr>
          <w:p w:rsidR="009C5989" w:rsidRPr="00CB3BA3" w:rsidRDefault="009C5989" w:rsidP="00B024A1">
            <w:pPr>
              <w:widowControl w:val="0"/>
            </w:pPr>
            <w:r w:rsidRPr="00CB3BA3">
              <w:t>Modulyje ugdomos bendrosios kompetencijos</w:t>
            </w:r>
          </w:p>
        </w:tc>
        <w:tc>
          <w:tcPr>
            <w:tcW w:w="4108" w:type="pct"/>
            <w:gridSpan w:val="2"/>
            <w:hideMark/>
          </w:tcPr>
          <w:p w:rsidR="009C5989" w:rsidRPr="00CB3BA3" w:rsidRDefault="009C5989" w:rsidP="00B024A1">
            <w:pPr>
              <w:pStyle w:val="Sraopastraipa"/>
              <w:widowControl w:val="0"/>
              <w:numPr>
                <w:ilvl w:val="0"/>
                <w:numId w:val="82"/>
              </w:numPr>
              <w:ind w:left="0" w:firstLine="0"/>
            </w:pPr>
            <w:r w:rsidRPr="00CB3BA3">
              <w:t>Bendravimo gimtąja kalba;</w:t>
            </w:r>
          </w:p>
          <w:p w:rsidR="009C5989" w:rsidRPr="00CB3BA3" w:rsidRDefault="009C5989" w:rsidP="00B024A1">
            <w:pPr>
              <w:pStyle w:val="Sraopastraipa"/>
              <w:widowControl w:val="0"/>
              <w:numPr>
                <w:ilvl w:val="0"/>
                <w:numId w:val="82"/>
              </w:numPr>
              <w:ind w:left="0" w:firstLine="0"/>
            </w:pPr>
            <w:r w:rsidRPr="00CB3BA3">
              <w:t>Bendravimo užsienio kalbomis;</w:t>
            </w:r>
          </w:p>
          <w:p w:rsidR="009C5989" w:rsidRPr="00CB3BA3" w:rsidRDefault="009C5989" w:rsidP="00B024A1">
            <w:pPr>
              <w:pStyle w:val="Sraopastraipa"/>
              <w:widowControl w:val="0"/>
              <w:numPr>
                <w:ilvl w:val="0"/>
                <w:numId w:val="82"/>
              </w:numPr>
              <w:ind w:left="0" w:firstLine="0"/>
            </w:pPr>
            <w:r w:rsidRPr="00CB3BA3">
              <w:t>Matematinių gebėjimų</w:t>
            </w:r>
            <w:r w:rsidR="00B024A1" w:rsidRPr="00CB3BA3">
              <w:t xml:space="preserve"> </w:t>
            </w:r>
            <w:r w:rsidRPr="00CB3BA3">
              <w:t>ir pagrindinių gebėjimų mokslo ir technologijų srityse;</w:t>
            </w:r>
          </w:p>
          <w:p w:rsidR="009C5989" w:rsidRPr="00CB3BA3" w:rsidRDefault="009C5989" w:rsidP="00B024A1">
            <w:pPr>
              <w:pStyle w:val="Sraopastraipa"/>
              <w:widowControl w:val="0"/>
              <w:numPr>
                <w:ilvl w:val="0"/>
                <w:numId w:val="82"/>
              </w:numPr>
              <w:ind w:left="0" w:firstLine="0"/>
            </w:pPr>
            <w:r w:rsidRPr="00CB3BA3">
              <w:t>Skaitmeninio raštingumo;</w:t>
            </w:r>
          </w:p>
          <w:p w:rsidR="009C5989" w:rsidRPr="00CB3BA3" w:rsidRDefault="009C5989" w:rsidP="00B024A1">
            <w:pPr>
              <w:pStyle w:val="Sraopastraipa"/>
              <w:widowControl w:val="0"/>
              <w:numPr>
                <w:ilvl w:val="0"/>
                <w:numId w:val="82"/>
              </w:numPr>
              <w:ind w:left="0" w:firstLine="0"/>
            </w:pPr>
            <w:r w:rsidRPr="00CB3BA3">
              <w:t>Mokymosi mokytis;</w:t>
            </w:r>
          </w:p>
          <w:p w:rsidR="009C5989" w:rsidRPr="00CB3BA3" w:rsidRDefault="009C5989" w:rsidP="00B024A1">
            <w:pPr>
              <w:pStyle w:val="Sraopastraipa"/>
              <w:widowControl w:val="0"/>
              <w:numPr>
                <w:ilvl w:val="0"/>
                <w:numId w:val="82"/>
              </w:numPr>
              <w:ind w:left="0" w:firstLine="0"/>
            </w:pPr>
            <w:r w:rsidRPr="00CB3BA3">
              <w:t>Socialinių ir pilietinių gebėjimų;</w:t>
            </w:r>
          </w:p>
          <w:p w:rsidR="009C5989" w:rsidRPr="00CB3BA3" w:rsidRDefault="009C5989" w:rsidP="00B024A1">
            <w:pPr>
              <w:pStyle w:val="Sraopastraipa"/>
              <w:widowControl w:val="0"/>
              <w:numPr>
                <w:ilvl w:val="0"/>
                <w:numId w:val="82"/>
              </w:numPr>
              <w:ind w:left="0" w:firstLine="0"/>
            </w:pPr>
            <w:r w:rsidRPr="00CB3BA3">
              <w:t>Iniciatyvos ir verslumo;</w:t>
            </w:r>
          </w:p>
          <w:p w:rsidR="009C5989" w:rsidRPr="00CB3BA3" w:rsidRDefault="009C5989" w:rsidP="00B024A1">
            <w:pPr>
              <w:widowControl w:val="0"/>
              <w:numPr>
                <w:ilvl w:val="0"/>
                <w:numId w:val="2"/>
              </w:numPr>
              <w:ind w:left="0" w:firstLine="0"/>
            </w:pPr>
            <w:r w:rsidRPr="00CB3BA3">
              <w:t>Kultūrinio sąmoningumo ir raiškos</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rPr>
                <w:b/>
                <w:bCs/>
                <w:i/>
                <w:iCs/>
              </w:rPr>
            </w:pPr>
            <w:r w:rsidRPr="00CB3BA3">
              <w:rPr>
                <w:b/>
                <w:bCs/>
                <w:i/>
                <w:iCs/>
              </w:rPr>
              <w:t>Modulio moky</w:t>
            </w:r>
            <w:r w:rsidR="008C4040" w:rsidRPr="00CB3BA3">
              <w:softHyphen/>
            </w:r>
            <w:r w:rsidRPr="00CB3BA3">
              <w:rPr>
                <w:b/>
                <w:bCs/>
                <w:i/>
                <w:iCs/>
              </w:rPr>
              <w:t>mosi rezultatai (išskaidyta kompetencija)</w:t>
            </w:r>
          </w:p>
        </w:tc>
        <w:tc>
          <w:tcPr>
            <w:tcW w:w="2028"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widowControl w:val="0"/>
              <w:rPr>
                <w:b/>
                <w:bCs/>
                <w:i/>
                <w:iCs/>
              </w:rPr>
            </w:pPr>
            <w:r w:rsidRPr="00CB3BA3">
              <w:rPr>
                <w:b/>
                <w:bCs/>
                <w:i/>
                <w:iCs/>
              </w:rPr>
              <w:t>Rekomenduojamas turinys, reikalingas rezultatams pasiekti</w:t>
            </w:r>
          </w:p>
        </w:tc>
        <w:tc>
          <w:tcPr>
            <w:tcW w:w="2080" w:type="pct"/>
            <w:tcBorders>
              <w:top w:val="single" w:sz="4" w:space="0" w:color="auto"/>
              <w:left w:val="single" w:sz="4" w:space="0" w:color="auto"/>
              <w:bottom w:val="single" w:sz="4" w:space="0" w:color="auto"/>
              <w:right w:val="single" w:sz="4" w:space="0" w:color="auto"/>
            </w:tcBorders>
          </w:tcPr>
          <w:p w:rsidR="0086070A" w:rsidRPr="00CB3BA3" w:rsidRDefault="0086070A" w:rsidP="00A32FF0">
            <w:pPr>
              <w:widowControl w:val="0"/>
              <w:rPr>
                <w:b/>
                <w:bCs/>
                <w:i/>
                <w:iCs/>
              </w:rPr>
            </w:pPr>
            <w:r w:rsidRPr="00CB3BA3">
              <w:rPr>
                <w:b/>
                <w:bCs/>
                <w:i/>
                <w:iCs/>
              </w:rPr>
              <w:t>Mokymosi pasiekimų</w:t>
            </w:r>
            <w:r w:rsidR="00A32FF0" w:rsidRPr="00CB3BA3">
              <w:rPr>
                <w:b/>
                <w:bCs/>
                <w:i/>
                <w:iCs/>
              </w:rPr>
              <w:t xml:space="preserve"> </w:t>
            </w:r>
            <w:r w:rsidRPr="00CB3BA3">
              <w:rPr>
                <w:b/>
                <w:bCs/>
                <w:i/>
                <w:iCs/>
              </w:rPr>
              <w:t>įvertinimo kriterijai (įverčio)</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pStyle w:val="Sraopastraipa"/>
              <w:widowControl w:val="0"/>
              <w:numPr>
                <w:ilvl w:val="0"/>
                <w:numId w:val="59"/>
              </w:numPr>
              <w:ind w:left="0" w:firstLine="0"/>
              <w:contextualSpacing/>
            </w:pPr>
            <w:r w:rsidRPr="00CB3BA3">
              <w:t xml:space="preserve">Apibrėžti ir apžvelgti </w:t>
            </w:r>
            <w:r w:rsidR="006C1B85" w:rsidRPr="00CB3BA3">
              <w:t>PHP</w:t>
            </w:r>
            <w:r w:rsidRPr="00CB3BA3">
              <w:t xml:space="preserve"> kalbos sintaksę ir pagrindines sąvokas</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hideMark/>
          </w:tcPr>
          <w:p w:rsidR="001D0598" w:rsidRPr="00CB3BA3" w:rsidRDefault="0086070A" w:rsidP="00B024A1">
            <w:pPr>
              <w:pStyle w:val="Sraopastraipa"/>
              <w:widowControl w:val="0"/>
              <w:numPr>
                <w:ilvl w:val="1"/>
                <w:numId w:val="46"/>
              </w:numPr>
              <w:ind w:left="0" w:firstLine="0"/>
              <w:contextualSpacing/>
            </w:pPr>
            <w:r w:rsidRPr="00CB3BA3">
              <w:rPr>
                <w:b/>
                <w:bCs/>
              </w:rPr>
              <w:t>Tema</w:t>
            </w:r>
            <w:r w:rsidR="001D0598" w:rsidRPr="00CB3BA3">
              <w:t xml:space="preserve">. </w:t>
            </w:r>
            <w:r w:rsidR="006C1B85" w:rsidRPr="00CB3BA3">
              <w:rPr>
                <w:i/>
              </w:rPr>
              <w:t>PHP</w:t>
            </w:r>
            <w:r w:rsidRPr="00CB3BA3">
              <w:rPr>
                <w:i/>
              </w:rPr>
              <w:t xml:space="preserve"> programavimo kalbos sintaksė ir programavimo aplinka</w:t>
            </w:r>
            <w:r w:rsidR="001D0598" w:rsidRPr="00CB3BA3">
              <w:t>.</w:t>
            </w:r>
          </w:p>
          <w:p w:rsidR="001D0598" w:rsidRPr="00CB3BA3" w:rsidRDefault="0086070A" w:rsidP="00B024A1">
            <w:pPr>
              <w:pStyle w:val="Sraopastraipa"/>
              <w:widowControl w:val="0"/>
              <w:numPr>
                <w:ilvl w:val="2"/>
                <w:numId w:val="46"/>
              </w:numPr>
              <w:ind w:left="0" w:firstLine="0"/>
              <w:contextualSpacing/>
            </w:pPr>
            <w:r w:rsidRPr="00CB3BA3">
              <w:rPr>
                <w:b/>
                <w:bCs/>
              </w:rPr>
              <w:t>Užduotis</w:t>
            </w:r>
            <w:r w:rsidR="001D0598" w:rsidRPr="00CB3BA3">
              <w:rPr>
                <w:b/>
                <w:bCs/>
              </w:rPr>
              <w:t xml:space="preserve">: </w:t>
            </w:r>
            <w:r w:rsidRPr="00CB3BA3">
              <w:t>Apibūdinti</w:t>
            </w:r>
            <w:r w:rsidR="001D0598" w:rsidRPr="00CB3BA3">
              <w:t>:</w:t>
            </w:r>
          </w:p>
          <w:p w:rsidR="0086070A" w:rsidRPr="00CB3BA3" w:rsidRDefault="0086070A" w:rsidP="00B024A1">
            <w:pPr>
              <w:pStyle w:val="Sraopastraipa"/>
              <w:widowControl w:val="0"/>
              <w:numPr>
                <w:ilvl w:val="0"/>
                <w:numId w:val="55"/>
              </w:numPr>
              <w:ind w:left="0" w:firstLine="0"/>
              <w:contextualSpacing/>
            </w:pPr>
            <w:r w:rsidRPr="00CB3BA3">
              <w:t>Algoritmo sąvoka ir savybės</w:t>
            </w:r>
            <w:r w:rsidR="00E36383" w:rsidRPr="00CB3BA3">
              <w:t>;</w:t>
            </w:r>
          </w:p>
          <w:p w:rsidR="0086070A" w:rsidRPr="00CB3BA3" w:rsidRDefault="0086070A" w:rsidP="00B024A1">
            <w:pPr>
              <w:pStyle w:val="Sraopastraipa"/>
              <w:widowControl w:val="0"/>
              <w:numPr>
                <w:ilvl w:val="0"/>
                <w:numId w:val="55"/>
              </w:numPr>
              <w:ind w:left="0" w:firstLine="0"/>
              <w:contextualSpacing/>
              <w:rPr>
                <w:b/>
                <w:bCs/>
              </w:rPr>
            </w:pPr>
            <w:r w:rsidRPr="00CB3BA3">
              <w:t>Algoritmo vaizdavimo būdai</w:t>
            </w:r>
            <w:r w:rsidR="00E36383" w:rsidRPr="00CB3BA3">
              <w:t>;</w:t>
            </w:r>
          </w:p>
          <w:p w:rsidR="0086070A" w:rsidRPr="00CB3BA3" w:rsidRDefault="006C1B85" w:rsidP="00B024A1">
            <w:pPr>
              <w:pStyle w:val="Sraopastraipa"/>
              <w:widowControl w:val="0"/>
              <w:numPr>
                <w:ilvl w:val="0"/>
                <w:numId w:val="55"/>
              </w:numPr>
              <w:ind w:left="0" w:firstLine="0"/>
              <w:contextualSpacing/>
            </w:pPr>
            <w:r w:rsidRPr="00CB3BA3">
              <w:t>PHP</w:t>
            </w:r>
            <w:r w:rsidR="0086070A" w:rsidRPr="00CB3BA3">
              <w:t xml:space="preserve"> kalbos sintaksė ir struktūra</w:t>
            </w:r>
            <w:r w:rsidR="00E36383" w:rsidRPr="00CB3BA3">
              <w:t>;</w:t>
            </w:r>
          </w:p>
          <w:p w:rsidR="0086070A" w:rsidRPr="00CB3BA3" w:rsidRDefault="0086070A" w:rsidP="00B024A1">
            <w:pPr>
              <w:pStyle w:val="Sraopastraipa"/>
              <w:widowControl w:val="0"/>
              <w:numPr>
                <w:ilvl w:val="0"/>
                <w:numId w:val="55"/>
              </w:numPr>
              <w:ind w:left="0" w:firstLine="0"/>
              <w:contextualSpacing/>
            </w:pPr>
            <w:r w:rsidRPr="00CB3BA3">
              <w:t>Kintamųjų tipai</w:t>
            </w:r>
            <w:r w:rsidR="001D0598" w:rsidRPr="00CB3BA3">
              <w:t xml:space="preserve">: </w:t>
            </w:r>
            <w:r w:rsidRPr="00CB3BA3">
              <w:t>skaitiniai, simboliniai, loginiai</w:t>
            </w:r>
            <w:r w:rsidR="00E36383" w:rsidRPr="00CB3BA3">
              <w:t>;</w:t>
            </w:r>
          </w:p>
          <w:p w:rsidR="0086070A" w:rsidRPr="00CB3BA3" w:rsidRDefault="0086070A" w:rsidP="00B024A1">
            <w:pPr>
              <w:pStyle w:val="Sraopastraipa"/>
              <w:widowControl w:val="0"/>
              <w:numPr>
                <w:ilvl w:val="0"/>
                <w:numId w:val="55"/>
              </w:numPr>
              <w:ind w:left="0" w:firstLine="0"/>
              <w:contextualSpacing/>
            </w:pPr>
            <w:r w:rsidRPr="00CB3BA3">
              <w:t>Veiksmų operacijos</w:t>
            </w:r>
            <w:r w:rsidR="00E36383" w:rsidRPr="00CB3BA3">
              <w:t>;</w:t>
            </w:r>
          </w:p>
          <w:p w:rsidR="0086070A" w:rsidRPr="00CB3BA3" w:rsidRDefault="0086070A" w:rsidP="00B024A1">
            <w:pPr>
              <w:pStyle w:val="Sraopastraipa"/>
              <w:widowControl w:val="0"/>
              <w:numPr>
                <w:ilvl w:val="0"/>
                <w:numId w:val="55"/>
              </w:numPr>
              <w:ind w:left="0" w:firstLine="0"/>
              <w:contextualSpacing/>
            </w:pPr>
            <w:r w:rsidRPr="00CB3BA3">
              <w:t>Duomenų įvedimas klaviatūra ir išvedimas į ekraną</w:t>
            </w:r>
            <w:r w:rsidR="00E36383"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w:t>
            </w:r>
            <w:r w:rsidR="00E36383" w:rsidRPr="00CB3BA3">
              <w:softHyphen/>
            </w:r>
            <w:r w:rsidR="0086070A" w:rsidRPr="00CB3BA3">
              <w:t>nai atsakyta į klausimus</w:t>
            </w:r>
            <w:r w:rsidR="001D0598" w:rsidRPr="00CB3BA3">
              <w:t xml:space="preserve">. </w:t>
            </w:r>
            <w:r w:rsidR="0086070A" w:rsidRPr="00CB3BA3">
              <w:t>Atsakant į papil</w:t>
            </w:r>
            <w:r w:rsidR="00E36383" w:rsidRPr="00CB3BA3">
              <w:softHyphen/>
            </w:r>
            <w:r w:rsidR="0086070A" w:rsidRPr="00CB3BA3">
              <w:t>do</w:t>
            </w:r>
            <w:r w:rsidR="00E36383" w:rsidRPr="00CB3BA3">
              <w:softHyphen/>
            </w:r>
            <w:r w:rsidR="0086070A" w:rsidRPr="00CB3BA3">
              <w:t>mus klausimus klystama, nepilnai atsakoma</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atsakyta į pateiktus klausimus</w:t>
            </w:r>
            <w:r w:rsidR="001D0598" w:rsidRPr="00CB3BA3">
              <w:t xml:space="preserve">. </w:t>
            </w:r>
            <w:r w:rsidR="0086070A" w:rsidRPr="00CB3BA3">
              <w:t>Į papildomus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Į pateiktus klausimus atsakyta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C514F9" w:rsidP="00B024A1">
            <w:pPr>
              <w:pStyle w:val="Sraopastraipa"/>
              <w:widowControl w:val="0"/>
              <w:numPr>
                <w:ilvl w:val="0"/>
                <w:numId w:val="59"/>
              </w:numPr>
              <w:ind w:left="0" w:firstLine="0"/>
              <w:contextualSpacing/>
            </w:pPr>
            <w:r w:rsidRPr="00CB3BA3">
              <w:t>Parengti kompiuterio ar serverio aplinką</w:t>
            </w:r>
            <w:r w:rsidR="0086070A" w:rsidRPr="00CB3BA3">
              <w:t xml:space="preserve"> darbui su </w:t>
            </w:r>
            <w:r w:rsidR="006C1B85" w:rsidRPr="00CB3BA3">
              <w:t>PHP</w:t>
            </w:r>
            <w:r w:rsidR="0086070A" w:rsidRPr="00CB3BA3">
              <w:t xml:space="preserve"> programavimo kalba</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ind w:left="0"/>
              <w:contextualSpacing/>
            </w:pPr>
            <w:r w:rsidRPr="00CB3BA3">
              <w:rPr>
                <w:b/>
                <w:bCs/>
              </w:rPr>
              <w:t>2</w:t>
            </w:r>
            <w:r w:rsidR="001D0598" w:rsidRPr="00CB3BA3">
              <w:rPr>
                <w:b/>
                <w:bCs/>
              </w:rPr>
              <w:t xml:space="preserve">.1. </w:t>
            </w:r>
            <w:r w:rsidR="00CE35B3" w:rsidRPr="00CB3BA3">
              <w:rPr>
                <w:b/>
                <w:bCs/>
              </w:rPr>
              <w:t>Tema</w:t>
            </w:r>
            <w:r w:rsidR="001D0598" w:rsidRPr="00CB3BA3">
              <w:rPr>
                <w:b/>
                <w:bCs/>
              </w:rPr>
              <w:t xml:space="preserve">. </w:t>
            </w:r>
            <w:r w:rsidRPr="00CB3BA3">
              <w:rPr>
                <w:i/>
              </w:rPr>
              <w:t xml:space="preserve">Pasiruošimas darbui su </w:t>
            </w:r>
            <w:r w:rsidR="006C1B85" w:rsidRPr="00CB3BA3">
              <w:rPr>
                <w:i/>
              </w:rPr>
              <w:t>PHP</w:t>
            </w:r>
            <w:r w:rsidR="001D0598" w:rsidRPr="00CB3BA3">
              <w:t>.</w:t>
            </w:r>
          </w:p>
          <w:p w:rsidR="001D0598" w:rsidRPr="00CB3BA3" w:rsidRDefault="0086070A" w:rsidP="00B024A1">
            <w:pPr>
              <w:pStyle w:val="Sraopastraipa"/>
              <w:widowControl w:val="0"/>
              <w:ind w:left="0"/>
              <w:contextualSpacing/>
            </w:pPr>
            <w:r w:rsidRPr="00CB3BA3">
              <w:rPr>
                <w:b/>
                <w:bCs/>
              </w:rPr>
              <w:t>2</w:t>
            </w:r>
            <w:r w:rsidR="001D0598" w:rsidRPr="00CB3BA3">
              <w:rPr>
                <w:b/>
                <w:bCs/>
              </w:rPr>
              <w:t xml:space="preserve">.1.1. </w:t>
            </w:r>
            <w:r w:rsidR="00CE35B3" w:rsidRPr="00CB3BA3">
              <w:rPr>
                <w:b/>
                <w:bCs/>
              </w:rPr>
              <w:t>Užduotis</w:t>
            </w:r>
            <w:r w:rsidR="001D0598" w:rsidRPr="00CB3BA3">
              <w:rPr>
                <w:b/>
                <w:bCs/>
              </w:rPr>
              <w:t xml:space="preserve">: </w:t>
            </w:r>
            <w:r w:rsidRPr="00CB3BA3">
              <w:t>Apibūdinti</w:t>
            </w:r>
            <w:r w:rsidR="001D0598" w:rsidRPr="00CB3BA3">
              <w:t>:</w:t>
            </w:r>
          </w:p>
          <w:p w:rsidR="0086070A" w:rsidRPr="00CB3BA3" w:rsidRDefault="0086070A" w:rsidP="00B024A1">
            <w:pPr>
              <w:widowControl w:val="0"/>
              <w:numPr>
                <w:ilvl w:val="0"/>
                <w:numId w:val="47"/>
              </w:numPr>
              <w:ind w:left="0" w:firstLine="0"/>
            </w:pPr>
            <w:r w:rsidRPr="00CB3BA3">
              <w:t>Programavimui skirtas programas</w:t>
            </w:r>
            <w:r w:rsidR="00E36383" w:rsidRPr="00CB3BA3">
              <w:t>;</w:t>
            </w:r>
          </w:p>
          <w:p w:rsidR="0086070A" w:rsidRPr="00CB3BA3" w:rsidRDefault="0086070A" w:rsidP="00B024A1">
            <w:pPr>
              <w:widowControl w:val="0"/>
              <w:numPr>
                <w:ilvl w:val="0"/>
                <w:numId w:val="47"/>
              </w:numPr>
              <w:ind w:left="0" w:firstLine="0"/>
            </w:pPr>
            <w:r w:rsidRPr="00CB3BA3">
              <w:t>Kaip paruošiamas serveris darbui su šia kalba</w:t>
            </w:r>
            <w:r w:rsidR="00E36383"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atsakyta į klausimus</w:t>
            </w:r>
            <w:r w:rsidR="001D0598" w:rsidRPr="00CB3BA3">
              <w:t xml:space="preserve">. </w:t>
            </w:r>
            <w:r w:rsidR="0086070A" w:rsidRPr="00CB3BA3">
              <w:t>Atsakant į papildomus klausimus klystama, nepilnai atsakoma</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atsakyta į pateiktus klausimus</w:t>
            </w:r>
            <w:r w:rsidR="001D0598" w:rsidRPr="00CB3BA3">
              <w:t xml:space="preserve">. </w:t>
            </w:r>
            <w:r w:rsidR="0086070A" w:rsidRPr="00CB3BA3">
              <w:t>Į papildomus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 xml:space="preserve">Į pateiktus klausimus atsakyta </w:t>
            </w:r>
            <w:r w:rsidR="0086070A" w:rsidRPr="00CB3BA3">
              <w:lastRenderedPageBreak/>
              <w:t>laiku, be klaidų</w:t>
            </w:r>
            <w:r w:rsidR="001D0598" w:rsidRPr="00CB3BA3">
              <w:t>.</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86070A" w:rsidRPr="00CB3BA3" w:rsidRDefault="0086070A" w:rsidP="00B024A1">
            <w:pPr>
              <w:pStyle w:val="Sraopastraipa"/>
              <w:widowControl w:val="0"/>
              <w:numPr>
                <w:ilvl w:val="0"/>
                <w:numId w:val="59"/>
              </w:numPr>
              <w:ind w:left="0" w:firstLine="0"/>
              <w:contextualSpacing/>
            </w:pPr>
            <w:r w:rsidRPr="00CB3BA3">
              <w:t>Išvardinti pagrindinius programavimo sakinius</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numPr>
                <w:ilvl w:val="1"/>
                <w:numId w:val="59"/>
              </w:numPr>
              <w:ind w:left="0" w:firstLine="0"/>
              <w:contextualSpacing/>
              <w:rPr>
                <w:i/>
              </w:rPr>
            </w:pPr>
            <w:r w:rsidRPr="00CB3BA3">
              <w:rPr>
                <w:b/>
                <w:bCs/>
              </w:rPr>
              <w:t>Tema</w:t>
            </w:r>
            <w:r w:rsidR="001D0598" w:rsidRPr="00CB3BA3">
              <w:rPr>
                <w:b/>
                <w:bCs/>
              </w:rPr>
              <w:t xml:space="preserve">. </w:t>
            </w:r>
            <w:r w:rsidRPr="00CB3BA3">
              <w:rPr>
                <w:i/>
              </w:rPr>
              <w:t xml:space="preserve">Pagrindiniai </w:t>
            </w:r>
            <w:r w:rsidR="006C1B85" w:rsidRPr="00CB3BA3">
              <w:rPr>
                <w:i/>
              </w:rPr>
              <w:t>PHP</w:t>
            </w:r>
            <w:r w:rsidRPr="00CB3BA3">
              <w:rPr>
                <w:i/>
              </w:rPr>
              <w:t xml:space="preserve"> sakiniai</w:t>
            </w:r>
            <w:r w:rsidR="001D0598" w:rsidRPr="00CB3BA3">
              <w:rPr>
                <w:i/>
              </w:rPr>
              <w:t>.</w:t>
            </w:r>
          </w:p>
          <w:p w:rsidR="001D0598" w:rsidRPr="00CB3BA3" w:rsidRDefault="009D1F70" w:rsidP="00B024A1">
            <w:pPr>
              <w:pStyle w:val="Sraopastraipa"/>
              <w:widowControl w:val="0"/>
              <w:numPr>
                <w:ilvl w:val="2"/>
                <w:numId w:val="59"/>
              </w:numPr>
              <w:ind w:left="0" w:firstLine="0"/>
              <w:contextualSpacing/>
            </w:pPr>
            <w:r w:rsidRPr="00CB3BA3">
              <w:rPr>
                <w:b/>
              </w:rPr>
              <w:t>Užduotis:</w:t>
            </w:r>
            <w:r w:rsidRPr="00CB3BA3">
              <w:t xml:space="preserve"> </w:t>
            </w:r>
            <w:r w:rsidR="0086070A" w:rsidRPr="00CB3BA3">
              <w:t>Apibūdinti</w:t>
            </w:r>
            <w:r w:rsidR="001D0598" w:rsidRPr="00CB3BA3">
              <w:t>:</w:t>
            </w:r>
          </w:p>
          <w:p w:rsidR="0086070A" w:rsidRPr="00CB3BA3" w:rsidRDefault="0086070A" w:rsidP="00B024A1">
            <w:pPr>
              <w:pStyle w:val="Sraopastraipa"/>
              <w:widowControl w:val="0"/>
              <w:numPr>
                <w:ilvl w:val="0"/>
                <w:numId w:val="53"/>
              </w:numPr>
              <w:ind w:left="0" w:firstLine="0"/>
              <w:contextualSpacing/>
            </w:pPr>
            <w:r w:rsidRPr="00CB3BA3">
              <w:t>Tiesinis algoritmas</w:t>
            </w:r>
            <w:r w:rsidR="00E36383" w:rsidRPr="00CB3BA3">
              <w:t>;</w:t>
            </w:r>
          </w:p>
          <w:p w:rsidR="0086070A" w:rsidRPr="00CB3BA3" w:rsidRDefault="0086070A" w:rsidP="00B024A1">
            <w:pPr>
              <w:pStyle w:val="Sraopastraipa"/>
              <w:widowControl w:val="0"/>
              <w:numPr>
                <w:ilvl w:val="0"/>
                <w:numId w:val="53"/>
              </w:numPr>
              <w:ind w:left="0" w:firstLine="0"/>
              <w:contextualSpacing/>
            </w:pPr>
            <w:r w:rsidRPr="00CB3BA3">
              <w:t>Sąlygos sakinys</w:t>
            </w:r>
            <w:r w:rsidR="00E36383" w:rsidRPr="00CB3BA3">
              <w:t>;</w:t>
            </w:r>
          </w:p>
          <w:p w:rsidR="0086070A" w:rsidRPr="00CB3BA3" w:rsidRDefault="0086070A" w:rsidP="00B024A1">
            <w:pPr>
              <w:pStyle w:val="Sraopastraipa"/>
              <w:widowControl w:val="0"/>
              <w:numPr>
                <w:ilvl w:val="0"/>
                <w:numId w:val="53"/>
              </w:numPr>
              <w:ind w:left="0" w:firstLine="0"/>
              <w:contextualSpacing/>
            </w:pPr>
            <w:r w:rsidRPr="00CB3BA3">
              <w:t>Išrinkimo sakinys</w:t>
            </w:r>
            <w:r w:rsidR="00E36383" w:rsidRPr="00CB3BA3">
              <w:t>;</w:t>
            </w:r>
          </w:p>
          <w:p w:rsidR="0086070A" w:rsidRPr="00CB3BA3" w:rsidRDefault="0086070A" w:rsidP="00B024A1">
            <w:pPr>
              <w:pStyle w:val="Sraopastraipa"/>
              <w:widowControl w:val="0"/>
              <w:numPr>
                <w:ilvl w:val="0"/>
                <w:numId w:val="53"/>
              </w:numPr>
              <w:ind w:left="0" w:firstLine="0"/>
              <w:contextualSpacing/>
            </w:pPr>
            <w:r w:rsidRPr="00CB3BA3">
              <w:t>Ciklo sakiniai</w:t>
            </w:r>
            <w:r w:rsidR="00E36383" w:rsidRPr="00CB3BA3">
              <w:t>;</w:t>
            </w:r>
          </w:p>
          <w:p w:rsidR="0086070A" w:rsidRPr="00CB3BA3" w:rsidRDefault="0086070A" w:rsidP="00B024A1">
            <w:pPr>
              <w:pStyle w:val="Sraopastraipa"/>
              <w:widowControl w:val="0"/>
              <w:numPr>
                <w:ilvl w:val="0"/>
                <w:numId w:val="53"/>
              </w:numPr>
              <w:ind w:left="0" w:firstLine="0"/>
              <w:contextualSpacing/>
              <w:rPr>
                <w:b/>
                <w:bCs/>
              </w:rPr>
            </w:pPr>
            <w:r w:rsidRPr="00CB3BA3">
              <w:t>Ciklas cikle</w:t>
            </w:r>
            <w:r w:rsidR="00E36383"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atsakyta į klausimus</w:t>
            </w:r>
            <w:r w:rsidR="001D0598" w:rsidRPr="00CB3BA3">
              <w:t xml:space="preserve">. </w:t>
            </w:r>
            <w:r w:rsidR="0086070A" w:rsidRPr="00CB3BA3">
              <w:t>Atsakant į papildomus klausimus klystama, nepilnai atsakoma</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atsakyta į pateiktus klausimus</w:t>
            </w:r>
            <w:r w:rsidR="001D0598" w:rsidRPr="00CB3BA3">
              <w:t xml:space="preserve">. </w:t>
            </w:r>
            <w:r w:rsidR="0086070A" w:rsidRPr="00CB3BA3">
              <w:t>Į papildomus klausimus atsakyta teisingai</w:t>
            </w:r>
            <w:r w:rsidR="001D0598" w:rsidRPr="00CB3BA3">
              <w:t>.</w:t>
            </w:r>
          </w:p>
          <w:p w:rsidR="0086070A" w:rsidRPr="00CB3BA3" w:rsidRDefault="009D1F70" w:rsidP="00B024A1">
            <w:pPr>
              <w:widowControl w:val="0"/>
              <w:rPr>
                <w:b/>
                <w:bCs/>
              </w:rPr>
            </w:pPr>
            <w:r w:rsidRPr="00CB3BA3">
              <w:rPr>
                <w:b/>
                <w:bCs/>
              </w:rPr>
              <w:t xml:space="preserve">Puikiai: </w:t>
            </w:r>
            <w:r w:rsidR="0086070A" w:rsidRPr="00CB3BA3">
              <w:t>Į pateiktus klausimus atsakyta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pStyle w:val="Sraopastraipa"/>
              <w:widowControl w:val="0"/>
              <w:numPr>
                <w:ilvl w:val="0"/>
                <w:numId w:val="59"/>
              </w:numPr>
              <w:ind w:left="0" w:firstLine="0"/>
              <w:contextualSpacing/>
            </w:pPr>
            <w:r w:rsidRPr="00CB3BA3">
              <w:t>Išvardinti objektinio programavimo principus</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ind w:left="0"/>
              <w:contextualSpacing/>
            </w:pPr>
            <w:r w:rsidRPr="00CB3BA3">
              <w:rPr>
                <w:b/>
                <w:bCs/>
              </w:rPr>
              <w:t>4</w:t>
            </w:r>
            <w:r w:rsidR="001D0598" w:rsidRPr="00CB3BA3">
              <w:rPr>
                <w:b/>
                <w:bCs/>
              </w:rPr>
              <w:t xml:space="preserve">.1. </w:t>
            </w:r>
            <w:r w:rsidR="00CE35B3" w:rsidRPr="00CB3BA3">
              <w:rPr>
                <w:b/>
                <w:bCs/>
              </w:rPr>
              <w:t>Tema</w:t>
            </w:r>
            <w:r w:rsidR="001D0598" w:rsidRPr="00CB3BA3">
              <w:rPr>
                <w:b/>
                <w:bCs/>
              </w:rPr>
              <w:t xml:space="preserve">. </w:t>
            </w:r>
            <w:r w:rsidRPr="00CB3BA3">
              <w:rPr>
                <w:i/>
              </w:rPr>
              <w:t xml:space="preserve">Objektinis programavimas </w:t>
            </w:r>
            <w:r w:rsidR="006C1B85" w:rsidRPr="00CB3BA3">
              <w:rPr>
                <w:i/>
              </w:rPr>
              <w:t>PHP</w:t>
            </w:r>
            <w:r w:rsidRPr="00CB3BA3">
              <w:rPr>
                <w:i/>
              </w:rPr>
              <w:t xml:space="preserve"> programavimo kalboje</w:t>
            </w:r>
            <w:r w:rsidR="001D0598" w:rsidRPr="00CB3BA3">
              <w:t>.</w:t>
            </w:r>
          </w:p>
          <w:p w:rsidR="001D0598" w:rsidRPr="00CB3BA3" w:rsidRDefault="0086070A" w:rsidP="00B024A1">
            <w:pPr>
              <w:pStyle w:val="Sraopastraipa"/>
              <w:widowControl w:val="0"/>
              <w:ind w:left="0"/>
              <w:contextualSpacing/>
            </w:pPr>
            <w:r w:rsidRPr="00CB3BA3">
              <w:rPr>
                <w:b/>
                <w:bCs/>
              </w:rPr>
              <w:t>4</w:t>
            </w:r>
            <w:r w:rsidR="001D0598" w:rsidRPr="00CB3BA3">
              <w:rPr>
                <w:b/>
                <w:bCs/>
              </w:rPr>
              <w:t xml:space="preserve">.1.1. </w:t>
            </w:r>
            <w:r w:rsidR="00CE35B3" w:rsidRPr="00CB3BA3">
              <w:rPr>
                <w:b/>
                <w:bCs/>
              </w:rPr>
              <w:t>Užduotis</w:t>
            </w:r>
            <w:r w:rsidR="001D0598" w:rsidRPr="00CB3BA3">
              <w:rPr>
                <w:b/>
                <w:bCs/>
              </w:rPr>
              <w:t xml:space="preserve">: </w:t>
            </w:r>
            <w:r w:rsidRPr="00CB3BA3">
              <w:t>Apibūdinti</w:t>
            </w:r>
            <w:r w:rsidR="001D0598" w:rsidRPr="00CB3BA3">
              <w:t>:</w:t>
            </w:r>
          </w:p>
          <w:p w:rsidR="0086070A" w:rsidRPr="00CB3BA3" w:rsidRDefault="0086070A" w:rsidP="00B024A1">
            <w:pPr>
              <w:pStyle w:val="Sraopastraipa"/>
              <w:widowControl w:val="0"/>
              <w:numPr>
                <w:ilvl w:val="0"/>
                <w:numId w:val="48"/>
              </w:numPr>
              <w:ind w:left="0" w:firstLine="0"/>
              <w:contextualSpacing/>
            </w:pPr>
            <w:r w:rsidRPr="00CB3BA3">
              <w:t>OOP ir kam jo reikia</w:t>
            </w:r>
            <w:r w:rsidR="00E36383" w:rsidRPr="00CB3BA3">
              <w:t>;</w:t>
            </w:r>
          </w:p>
          <w:p w:rsidR="0086070A" w:rsidRPr="00CB3BA3" w:rsidRDefault="0086070A" w:rsidP="00B024A1">
            <w:pPr>
              <w:pStyle w:val="Sraopastraipa"/>
              <w:widowControl w:val="0"/>
              <w:numPr>
                <w:ilvl w:val="0"/>
                <w:numId w:val="48"/>
              </w:numPr>
              <w:ind w:left="0" w:firstLine="0"/>
              <w:contextualSpacing/>
            </w:pPr>
            <w:r w:rsidRPr="00CB3BA3">
              <w:t>Objektinio programavimo samprata</w:t>
            </w:r>
            <w:r w:rsidR="00E36383" w:rsidRPr="00CB3BA3">
              <w:t>;</w:t>
            </w:r>
          </w:p>
          <w:p w:rsidR="0086070A" w:rsidRPr="00CB3BA3" w:rsidRDefault="0086070A" w:rsidP="00B024A1">
            <w:pPr>
              <w:pStyle w:val="Sraopastraipa"/>
              <w:widowControl w:val="0"/>
              <w:numPr>
                <w:ilvl w:val="0"/>
                <w:numId w:val="48"/>
              </w:numPr>
              <w:ind w:left="0" w:firstLine="0"/>
              <w:contextualSpacing/>
            </w:pPr>
            <w:r w:rsidRPr="00CB3BA3">
              <w:t>Pagrindinės sąvokos</w:t>
            </w:r>
            <w:r w:rsidR="00E36383" w:rsidRPr="00CB3BA3">
              <w:t>;</w:t>
            </w:r>
          </w:p>
          <w:p w:rsidR="0086070A" w:rsidRPr="00CB3BA3" w:rsidRDefault="0086070A" w:rsidP="00B024A1">
            <w:pPr>
              <w:pStyle w:val="Sraopastraipa"/>
              <w:widowControl w:val="0"/>
              <w:numPr>
                <w:ilvl w:val="0"/>
                <w:numId w:val="48"/>
              </w:numPr>
              <w:ind w:left="0" w:firstLine="0"/>
              <w:contextualSpacing/>
            </w:pPr>
            <w:r w:rsidRPr="00CB3BA3">
              <w:t>Komponentų programavimas</w:t>
            </w:r>
            <w:r w:rsidR="00E36383" w:rsidRPr="00CB3BA3">
              <w:t>;</w:t>
            </w:r>
          </w:p>
          <w:p w:rsidR="0086070A" w:rsidRPr="00CB3BA3" w:rsidRDefault="0086070A" w:rsidP="00B024A1">
            <w:pPr>
              <w:pStyle w:val="Sraopastraipa"/>
              <w:widowControl w:val="0"/>
              <w:numPr>
                <w:ilvl w:val="0"/>
                <w:numId w:val="48"/>
              </w:numPr>
              <w:ind w:left="0" w:firstLine="0"/>
              <w:contextualSpacing/>
            </w:pPr>
            <w:r w:rsidRPr="00CB3BA3">
              <w:t>Objektai ir jų metodai</w:t>
            </w:r>
            <w:r w:rsidR="00E36383" w:rsidRPr="00CB3BA3">
              <w:t>;</w:t>
            </w:r>
          </w:p>
          <w:p w:rsidR="0086070A" w:rsidRPr="00CB3BA3" w:rsidRDefault="0086070A" w:rsidP="00B024A1">
            <w:pPr>
              <w:pStyle w:val="Sraopastraipa"/>
              <w:widowControl w:val="0"/>
              <w:numPr>
                <w:ilvl w:val="0"/>
                <w:numId w:val="48"/>
              </w:numPr>
              <w:ind w:left="0" w:firstLine="0"/>
              <w:contextualSpacing/>
            </w:pPr>
            <w:r w:rsidRPr="00CB3BA3">
              <w:t>Objektų šeimos</w:t>
            </w:r>
            <w:r w:rsidR="00E36383" w:rsidRPr="00CB3BA3">
              <w:t>;</w:t>
            </w:r>
          </w:p>
          <w:p w:rsidR="0086070A" w:rsidRPr="00CB3BA3" w:rsidRDefault="0086070A" w:rsidP="00B024A1">
            <w:pPr>
              <w:pStyle w:val="Sraopastraipa"/>
              <w:widowControl w:val="0"/>
              <w:numPr>
                <w:ilvl w:val="0"/>
                <w:numId w:val="48"/>
              </w:numPr>
              <w:ind w:left="0" w:firstLine="0"/>
              <w:contextualSpacing/>
            </w:pPr>
            <w:r w:rsidRPr="00CB3BA3">
              <w:t>Klasių panaudojimas</w:t>
            </w:r>
            <w:r w:rsidR="00E36383"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atsakyta į klausimus</w:t>
            </w:r>
            <w:r w:rsidR="001D0598" w:rsidRPr="00CB3BA3">
              <w:t xml:space="preserve">. </w:t>
            </w:r>
            <w:r w:rsidR="0086070A" w:rsidRPr="00CB3BA3">
              <w:t>Atsakant į papildomus klausimus klystama, nepilnai atsakoma</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atsakyta į pateiktus klausimus</w:t>
            </w:r>
            <w:r w:rsidR="001D0598" w:rsidRPr="00CB3BA3">
              <w:t xml:space="preserve">. </w:t>
            </w:r>
            <w:r w:rsidR="0086070A" w:rsidRPr="00CB3BA3">
              <w:t>Į papildomus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Į pateiktus klausimus atsakyta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86070A" w:rsidRPr="00CB3BA3" w:rsidRDefault="0086070A" w:rsidP="00B024A1">
            <w:pPr>
              <w:pStyle w:val="Sraopastraipa"/>
              <w:widowControl w:val="0"/>
              <w:numPr>
                <w:ilvl w:val="0"/>
                <w:numId w:val="59"/>
              </w:numPr>
              <w:ind w:left="0" w:firstLine="0"/>
              <w:contextualSpacing/>
            </w:pPr>
            <w:r w:rsidRPr="00CB3BA3">
              <w:t xml:space="preserve">Papasakoti kaip vyksta </w:t>
            </w:r>
            <w:r w:rsidR="006C1B85" w:rsidRPr="00CB3BA3">
              <w:t>PHP</w:t>
            </w:r>
            <w:r w:rsidRPr="00CB3BA3">
              <w:t xml:space="preserve"> programinio kodo derinimas</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ind w:left="0"/>
              <w:contextualSpacing/>
              <w:rPr>
                <w:i/>
              </w:rPr>
            </w:pPr>
            <w:r w:rsidRPr="00CB3BA3">
              <w:rPr>
                <w:b/>
                <w:bCs/>
              </w:rPr>
              <w:t>5</w:t>
            </w:r>
            <w:r w:rsidR="001D0598" w:rsidRPr="00CB3BA3">
              <w:rPr>
                <w:b/>
                <w:bCs/>
              </w:rPr>
              <w:t xml:space="preserve">.1. </w:t>
            </w:r>
            <w:r w:rsidRPr="00CB3BA3">
              <w:rPr>
                <w:b/>
                <w:bCs/>
              </w:rPr>
              <w:t>Tema</w:t>
            </w:r>
            <w:r w:rsidR="001D0598" w:rsidRPr="00CB3BA3">
              <w:rPr>
                <w:b/>
                <w:bCs/>
              </w:rPr>
              <w:t xml:space="preserve">. </w:t>
            </w:r>
            <w:r w:rsidRPr="00CB3BA3">
              <w:rPr>
                <w:i/>
              </w:rPr>
              <w:t>Programinio kodo derinimas</w:t>
            </w:r>
            <w:r w:rsidR="001D0598" w:rsidRPr="00CB3BA3">
              <w:rPr>
                <w:i/>
              </w:rPr>
              <w:t>.</w:t>
            </w:r>
          </w:p>
          <w:p w:rsidR="001D0598" w:rsidRPr="00CB3BA3" w:rsidRDefault="0086070A" w:rsidP="00B024A1">
            <w:pPr>
              <w:pStyle w:val="Sraopastraipa"/>
              <w:widowControl w:val="0"/>
              <w:ind w:left="0"/>
              <w:contextualSpacing/>
            </w:pPr>
            <w:r w:rsidRPr="00CB3BA3">
              <w:rPr>
                <w:b/>
                <w:bCs/>
              </w:rPr>
              <w:t>5</w:t>
            </w:r>
            <w:r w:rsidR="001D0598" w:rsidRPr="00CB3BA3">
              <w:rPr>
                <w:b/>
                <w:bCs/>
              </w:rPr>
              <w:t xml:space="preserve">.1.1. </w:t>
            </w:r>
            <w:r w:rsidRPr="00CB3BA3">
              <w:rPr>
                <w:b/>
                <w:bCs/>
              </w:rPr>
              <w:t>Užduotis</w:t>
            </w:r>
            <w:r w:rsidR="001D0598" w:rsidRPr="00CB3BA3">
              <w:rPr>
                <w:b/>
                <w:bCs/>
              </w:rPr>
              <w:t xml:space="preserve">: </w:t>
            </w:r>
            <w:r w:rsidRPr="00CB3BA3">
              <w:t>Apibūdinti</w:t>
            </w:r>
            <w:r w:rsidR="001D0598" w:rsidRPr="00CB3BA3">
              <w:t>:</w:t>
            </w:r>
          </w:p>
          <w:p w:rsidR="0086070A" w:rsidRPr="00CB3BA3" w:rsidRDefault="0086070A" w:rsidP="00B024A1">
            <w:pPr>
              <w:pStyle w:val="Sraopastraipa"/>
              <w:widowControl w:val="0"/>
              <w:numPr>
                <w:ilvl w:val="0"/>
                <w:numId w:val="54"/>
              </w:numPr>
              <w:ind w:left="0" w:firstLine="0"/>
              <w:contextualSpacing/>
              <w:rPr>
                <w:bCs/>
              </w:rPr>
            </w:pPr>
            <w:r w:rsidRPr="00CB3BA3">
              <w:t>Klaidų tipai ir konstantos</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Klaidų konfigūracija</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Tolimesnio vykdymo stabdymas</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Klaidų ignoravimas tęsiant vykdymą</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Klaidų pranešimų generavimas</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Klaidų registracija į žurnalą</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Klaidų valdikliai</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Paskutinės klaidos informacija</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Nuosavi klaidų puslapiai</w:t>
            </w:r>
            <w:r w:rsidR="00E36383" w:rsidRPr="00CB3BA3">
              <w:t>;</w:t>
            </w:r>
          </w:p>
          <w:p w:rsidR="0086070A" w:rsidRPr="00CB3BA3" w:rsidRDefault="0086070A" w:rsidP="00B024A1">
            <w:pPr>
              <w:pStyle w:val="Sraopastraipa"/>
              <w:widowControl w:val="0"/>
              <w:numPr>
                <w:ilvl w:val="0"/>
                <w:numId w:val="54"/>
              </w:numPr>
              <w:ind w:left="0" w:firstLine="0"/>
              <w:contextualSpacing/>
              <w:rPr>
                <w:bCs/>
              </w:rPr>
            </w:pPr>
            <w:r w:rsidRPr="00CB3BA3">
              <w:t>Klaidų pranešimai ir saugumas</w:t>
            </w:r>
            <w:r w:rsidR="00E36383" w:rsidRPr="00CB3BA3">
              <w:t>;</w:t>
            </w:r>
          </w:p>
          <w:p w:rsidR="0086070A" w:rsidRPr="00CB3BA3" w:rsidRDefault="0086070A" w:rsidP="00B024A1">
            <w:pPr>
              <w:pStyle w:val="Sraopastraipa"/>
              <w:widowControl w:val="0"/>
              <w:numPr>
                <w:ilvl w:val="0"/>
                <w:numId w:val="54"/>
              </w:numPr>
              <w:ind w:left="0" w:firstLine="0"/>
              <w:contextualSpacing/>
              <w:rPr>
                <w:b/>
                <w:bCs/>
              </w:rPr>
            </w:pPr>
            <w:r w:rsidRPr="00CB3BA3">
              <w:t>Trumpai apie derinimo metodiką</w:t>
            </w:r>
            <w:r w:rsidR="00E36383"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Praktinė užduotis ar programa atlikta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pStyle w:val="Sraopastraipa"/>
              <w:widowControl w:val="0"/>
              <w:numPr>
                <w:ilvl w:val="0"/>
                <w:numId w:val="59"/>
              </w:numPr>
              <w:ind w:left="0" w:firstLine="0"/>
              <w:contextualSpacing/>
            </w:pPr>
            <w:r w:rsidRPr="00CB3BA3">
              <w:t>Pritaikyti pagrindinius programavimo sakinius</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hideMark/>
          </w:tcPr>
          <w:p w:rsidR="001D0598" w:rsidRPr="00CB3BA3" w:rsidRDefault="0086070A" w:rsidP="00B024A1">
            <w:pPr>
              <w:pStyle w:val="Sraopastraipa"/>
              <w:widowControl w:val="0"/>
              <w:ind w:left="0"/>
              <w:contextualSpacing/>
            </w:pPr>
            <w:r w:rsidRPr="00CB3BA3">
              <w:rPr>
                <w:b/>
                <w:bCs/>
              </w:rPr>
              <w:t>6</w:t>
            </w:r>
            <w:r w:rsidR="001D0598" w:rsidRPr="00CB3BA3">
              <w:rPr>
                <w:b/>
                <w:bCs/>
              </w:rPr>
              <w:t xml:space="preserve">.1. </w:t>
            </w:r>
            <w:r w:rsidR="00CE35B3" w:rsidRPr="00CB3BA3">
              <w:rPr>
                <w:b/>
                <w:bCs/>
              </w:rPr>
              <w:t>Tema</w:t>
            </w:r>
            <w:r w:rsidR="001D0598" w:rsidRPr="00CB3BA3">
              <w:t xml:space="preserve">. </w:t>
            </w:r>
            <w:r w:rsidRPr="00CB3BA3">
              <w:rPr>
                <w:i/>
              </w:rPr>
              <w:t>Pagrindiniai algoritmai</w:t>
            </w:r>
            <w:r w:rsidR="001D0598" w:rsidRPr="00CB3BA3">
              <w:t>.</w:t>
            </w:r>
          </w:p>
          <w:p w:rsidR="001D0598" w:rsidRPr="00CB3BA3" w:rsidRDefault="0086070A" w:rsidP="00BF4EFE">
            <w:pPr>
              <w:pStyle w:val="Sraopastraipa"/>
              <w:widowControl w:val="0"/>
              <w:ind w:left="0"/>
              <w:contextualSpacing/>
            </w:pPr>
            <w:r w:rsidRPr="00CB3BA3">
              <w:rPr>
                <w:b/>
                <w:bCs/>
              </w:rPr>
              <w:t>6</w:t>
            </w:r>
            <w:r w:rsidR="001D0598" w:rsidRPr="00CB3BA3">
              <w:rPr>
                <w:b/>
                <w:bCs/>
              </w:rPr>
              <w:t xml:space="preserve">.1.1. </w:t>
            </w:r>
            <w:r w:rsidRPr="00CB3BA3">
              <w:rPr>
                <w:b/>
                <w:bCs/>
              </w:rPr>
              <w:t>Užduotys</w:t>
            </w:r>
            <w:r w:rsidR="001D0598" w:rsidRPr="00CB3BA3">
              <w:t>:</w:t>
            </w:r>
            <w:r w:rsidR="00BF4EFE" w:rsidRPr="00CB3BA3">
              <w:t xml:space="preserve"> </w:t>
            </w:r>
            <w:r w:rsidRPr="00CB3BA3">
              <w:t>Atlikti užduotis ar (ir) parašyti programas pagal temas</w:t>
            </w:r>
            <w:r w:rsidR="001D0598" w:rsidRPr="00CB3BA3">
              <w:t>:</w:t>
            </w:r>
          </w:p>
          <w:p w:rsidR="0086070A" w:rsidRPr="00CB3BA3" w:rsidRDefault="0086070A" w:rsidP="00B024A1">
            <w:pPr>
              <w:pStyle w:val="Sraopastraipa"/>
              <w:widowControl w:val="0"/>
              <w:numPr>
                <w:ilvl w:val="0"/>
                <w:numId w:val="49"/>
              </w:numPr>
              <w:ind w:left="0" w:firstLine="0"/>
              <w:contextualSpacing/>
            </w:pPr>
            <w:r w:rsidRPr="00CB3BA3">
              <w:t>Tiesinis algoritmas</w:t>
            </w:r>
            <w:r w:rsidR="00F320B9" w:rsidRPr="00CB3BA3">
              <w:t>;</w:t>
            </w:r>
          </w:p>
          <w:p w:rsidR="0086070A" w:rsidRPr="00CB3BA3" w:rsidRDefault="0086070A" w:rsidP="00B024A1">
            <w:pPr>
              <w:pStyle w:val="Sraopastraipa"/>
              <w:widowControl w:val="0"/>
              <w:numPr>
                <w:ilvl w:val="0"/>
                <w:numId w:val="49"/>
              </w:numPr>
              <w:ind w:left="0" w:firstLine="0"/>
              <w:contextualSpacing/>
            </w:pPr>
            <w:r w:rsidRPr="00CB3BA3">
              <w:t>Sąlygos sakinys</w:t>
            </w:r>
            <w:r w:rsidR="00F320B9" w:rsidRPr="00CB3BA3">
              <w:t>;</w:t>
            </w:r>
          </w:p>
          <w:p w:rsidR="0086070A" w:rsidRPr="00CB3BA3" w:rsidRDefault="0086070A" w:rsidP="00B024A1">
            <w:pPr>
              <w:pStyle w:val="Sraopastraipa"/>
              <w:widowControl w:val="0"/>
              <w:numPr>
                <w:ilvl w:val="0"/>
                <w:numId w:val="49"/>
              </w:numPr>
              <w:ind w:left="0" w:firstLine="0"/>
              <w:contextualSpacing/>
            </w:pPr>
            <w:r w:rsidRPr="00CB3BA3">
              <w:t>Išrinkimo sakinys</w:t>
            </w:r>
            <w:r w:rsidR="00F320B9" w:rsidRPr="00CB3BA3">
              <w:t>;</w:t>
            </w:r>
          </w:p>
          <w:p w:rsidR="0086070A" w:rsidRPr="00CB3BA3" w:rsidRDefault="0086070A" w:rsidP="00B024A1">
            <w:pPr>
              <w:pStyle w:val="Sraopastraipa"/>
              <w:widowControl w:val="0"/>
              <w:numPr>
                <w:ilvl w:val="0"/>
                <w:numId w:val="49"/>
              </w:numPr>
              <w:ind w:left="0" w:firstLine="0"/>
              <w:contextualSpacing/>
            </w:pPr>
            <w:r w:rsidRPr="00CB3BA3">
              <w:t>Ciklo sakiniai</w:t>
            </w:r>
            <w:r w:rsidR="00F320B9" w:rsidRPr="00CB3BA3">
              <w:t>;</w:t>
            </w:r>
          </w:p>
          <w:p w:rsidR="0086070A" w:rsidRPr="00CB3BA3" w:rsidRDefault="0086070A" w:rsidP="00B024A1">
            <w:pPr>
              <w:pStyle w:val="Sraopastraipa"/>
              <w:widowControl w:val="0"/>
              <w:numPr>
                <w:ilvl w:val="0"/>
                <w:numId w:val="49"/>
              </w:numPr>
              <w:ind w:left="0" w:firstLine="0"/>
              <w:contextualSpacing/>
            </w:pPr>
            <w:r w:rsidRPr="00CB3BA3">
              <w:t>Ciklas cikle</w:t>
            </w:r>
            <w:r w:rsidR="00F320B9"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 xml:space="preserve">Praktinė užduotis ar programa atlikta laiku, be klaidų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pStyle w:val="Sraopastraipa"/>
              <w:widowControl w:val="0"/>
              <w:numPr>
                <w:ilvl w:val="0"/>
                <w:numId w:val="59"/>
              </w:numPr>
              <w:ind w:left="0" w:firstLine="0"/>
              <w:contextualSpacing/>
            </w:pPr>
            <w:r w:rsidRPr="00CB3BA3">
              <w:t>Pademons</w:t>
            </w:r>
            <w:r w:rsidR="008C4040" w:rsidRPr="00CB3BA3">
              <w:softHyphen/>
            </w:r>
            <w:r w:rsidRPr="00CB3BA3">
              <w:t xml:space="preserve">truoti kaip atlikti užduotis </w:t>
            </w:r>
            <w:r w:rsidRPr="00CB3BA3">
              <w:lastRenderedPageBreak/>
              <w:t>su sudėtingais duomenų tipais</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hideMark/>
          </w:tcPr>
          <w:p w:rsidR="001D0598" w:rsidRPr="00CB3BA3" w:rsidRDefault="0086070A" w:rsidP="00B024A1">
            <w:pPr>
              <w:pStyle w:val="Sraopastraipa"/>
              <w:widowControl w:val="0"/>
              <w:ind w:left="0"/>
              <w:contextualSpacing/>
              <w:rPr>
                <w:i/>
              </w:rPr>
            </w:pPr>
            <w:r w:rsidRPr="00CB3BA3">
              <w:rPr>
                <w:b/>
                <w:bCs/>
              </w:rPr>
              <w:lastRenderedPageBreak/>
              <w:t>7</w:t>
            </w:r>
            <w:r w:rsidR="001D0598" w:rsidRPr="00CB3BA3">
              <w:rPr>
                <w:b/>
                <w:bCs/>
              </w:rPr>
              <w:t xml:space="preserve">.1. </w:t>
            </w:r>
            <w:r w:rsidRPr="00CB3BA3">
              <w:rPr>
                <w:b/>
                <w:bCs/>
              </w:rPr>
              <w:t>Tema</w:t>
            </w:r>
            <w:r w:rsidR="001D0598" w:rsidRPr="00CB3BA3">
              <w:rPr>
                <w:b/>
                <w:bCs/>
              </w:rPr>
              <w:t xml:space="preserve">. </w:t>
            </w:r>
            <w:r w:rsidRPr="00CB3BA3">
              <w:rPr>
                <w:i/>
              </w:rPr>
              <w:t>Sudėtingi duomenų tipai</w:t>
            </w:r>
            <w:r w:rsidR="001D0598" w:rsidRPr="00CB3BA3">
              <w:rPr>
                <w:i/>
              </w:rPr>
              <w:t>.</w:t>
            </w:r>
          </w:p>
          <w:p w:rsidR="001D0598" w:rsidRPr="00CB3BA3" w:rsidRDefault="0086070A" w:rsidP="00BF4EFE">
            <w:pPr>
              <w:pStyle w:val="Sraopastraipa"/>
              <w:widowControl w:val="0"/>
              <w:ind w:left="0"/>
              <w:contextualSpacing/>
            </w:pPr>
            <w:r w:rsidRPr="00CB3BA3">
              <w:rPr>
                <w:b/>
                <w:bCs/>
              </w:rPr>
              <w:t>7</w:t>
            </w:r>
            <w:r w:rsidR="001D0598" w:rsidRPr="00CB3BA3">
              <w:rPr>
                <w:b/>
                <w:bCs/>
              </w:rPr>
              <w:t xml:space="preserve">.1.1. </w:t>
            </w:r>
            <w:r w:rsidRPr="00CB3BA3">
              <w:rPr>
                <w:b/>
                <w:bCs/>
              </w:rPr>
              <w:t>Užduotys</w:t>
            </w:r>
            <w:r w:rsidR="001D0598" w:rsidRPr="00CB3BA3">
              <w:rPr>
                <w:b/>
                <w:bCs/>
              </w:rPr>
              <w:t>:</w:t>
            </w:r>
            <w:r w:rsidR="00BF4EFE" w:rsidRPr="00CB3BA3">
              <w:rPr>
                <w:b/>
                <w:bCs/>
              </w:rPr>
              <w:t xml:space="preserve"> </w:t>
            </w:r>
            <w:r w:rsidRPr="00CB3BA3">
              <w:t>Atlikti užduotis ar (ir) parašyti programas pagal temas</w:t>
            </w:r>
            <w:r w:rsidR="001D0598" w:rsidRPr="00CB3BA3">
              <w:t>:</w:t>
            </w:r>
          </w:p>
          <w:p w:rsidR="0086070A" w:rsidRPr="00CB3BA3" w:rsidRDefault="0086070A" w:rsidP="00B024A1">
            <w:pPr>
              <w:pStyle w:val="Sraopastraipa"/>
              <w:widowControl w:val="0"/>
              <w:numPr>
                <w:ilvl w:val="0"/>
                <w:numId w:val="50"/>
              </w:numPr>
              <w:ind w:left="0" w:firstLine="0"/>
              <w:contextualSpacing/>
            </w:pPr>
            <w:r w:rsidRPr="00CB3BA3">
              <w:lastRenderedPageBreak/>
              <w:t>Simbolių eilutėmis</w:t>
            </w:r>
            <w:r w:rsidR="00F320B9" w:rsidRPr="00CB3BA3">
              <w:t>;</w:t>
            </w:r>
          </w:p>
          <w:p w:rsidR="0086070A" w:rsidRPr="00CB3BA3" w:rsidRDefault="0086070A" w:rsidP="00B024A1">
            <w:pPr>
              <w:pStyle w:val="Sraopastraipa"/>
              <w:widowControl w:val="0"/>
              <w:numPr>
                <w:ilvl w:val="0"/>
                <w:numId w:val="50"/>
              </w:numPr>
              <w:ind w:left="0" w:firstLine="0"/>
              <w:contextualSpacing/>
            </w:pPr>
            <w:r w:rsidRPr="00CB3BA3">
              <w:t>Tekstinėmis bylomis</w:t>
            </w:r>
            <w:r w:rsidR="00F320B9" w:rsidRPr="00CB3BA3">
              <w:t>;</w:t>
            </w:r>
          </w:p>
          <w:p w:rsidR="0086070A" w:rsidRPr="00CB3BA3" w:rsidRDefault="0086070A" w:rsidP="00B024A1">
            <w:pPr>
              <w:pStyle w:val="Sraopastraipa"/>
              <w:widowControl w:val="0"/>
              <w:numPr>
                <w:ilvl w:val="0"/>
                <w:numId w:val="50"/>
              </w:numPr>
              <w:ind w:left="0" w:firstLine="0"/>
              <w:contextualSpacing/>
            </w:pPr>
            <w:r w:rsidRPr="00CB3BA3">
              <w:t>Įrašais</w:t>
            </w:r>
            <w:r w:rsidR="00F320B9" w:rsidRPr="00CB3BA3">
              <w:t>;</w:t>
            </w:r>
          </w:p>
          <w:p w:rsidR="0086070A" w:rsidRPr="00CB3BA3" w:rsidRDefault="0086070A" w:rsidP="00B024A1">
            <w:pPr>
              <w:pStyle w:val="Sraopastraipa"/>
              <w:widowControl w:val="0"/>
              <w:numPr>
                <w:ilvl w:val="0"/>
                <w:numId w:val="50"/>
              </w:numPr>
              <w:ind w:left="0" w:firstLine="0"/>
              <w:contextualSpacing/>
            </w:pPr>
            <w:r w:rsidRPr="00CB3BA3">
              <w:t>Masyvais</w:t>
            </w:r>
            <w:r w:rsidR="00F320B9" w:rsidRPr="00CB3BA3">
              <w:t>;</w:t>
            </w:r>
          </w:p>
          <w:p w:rsidR="00B024A1" w:rsidRPr="00CB3BA3" w:rsidRDefault="0086070A" w:rsidP="00B024A1">
            <w:pPr>
              <w:pStyle w:val="Sraopastraipa"/>
              <w:widowControl w:val="0"/>
              <w:numPr>
                <w:ilvl w:val="0"/>
                <w:numId w:val="50"/>
              </w:numPr>
              <w:ind w:left="0" w:firstLine="0"/>
              <w:contextualSpacing/>
            </w:pPr>
            <w:r w:rsidRPr="00CB3BA3">
              <w:t>Sesijomis</w:t>
            </w:r>
            <w:r w:rsidR="00F320B9" w:rsidRPr="00CB3BA3">
              <w:t>;</w:t>
            </w:r>
          </w:p>
          <w:p w:rsidR="0086070A" w:rsidRPr="00CB3BA3" w:rsidRDefault="0086070A" w:rsidP="00B024A1">
            <w:pPr>
              <w:pStyle w:val="Sraopastraipa"/>
              <w:widowControl w:val="0"/>
              <w:numPr>
                <w:ilvl w:val="0"/>
                <w:numId w:val="50"/>
              </w:numPr>
              <w:ind w:left="0" w:firstLine="0"/>
              <w:contextualSpacing/>
            </w:pPr>
            <w:r w:rsidRPr="00CB3BA3">
              <w:t>Slapukais (cookies)</w:t>
            </w:r>
            <w:r w:rsidR="00F320B9"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lastRenderedPageBreak/>
              <w:t xml:space="preserve">Patenkinamai: </w:t>
            </w:r>
            <w:r w:rsidR="0086070A" w:rsidRPr="00CB3BA3">
              <w:t>Per nurodytą laiką nepilnai atlikta užduotis ar programa</w:t>
            </w:r>
            <w:r w:rsidR="001D0598" w:rsidRPr="00CB3BA3">
              <w:t xml:space="preserve">. </w:t>
            </w:r>
            <w:r w:rsidR="0086070A" w:rsidRPr="00CB3BA3">
              <w:t xml:space="preserve">Atsakant į pateiktus klausimus klystama, </w:t>
            </w:r>
            <w:r w:rsidR="0086070A" w:rsidRPr="00CB3BA3">
              <w:lastRenderedPageBreak/>
              <w:t>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Praktinė užduotis ar programa atlikta laiku, be klaidų</w:t>
            </w:r>
            <w:r w:rsidR="001D0598" w:rsidRPr="00CB3BA3">
              <w:t>.</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86070A" w:rsidRPr="00CB3BA3" w:rsidRDefault="0086070A" w:rsidP="00B024A1">
            <w:pPr>
              <w:pStyle w:val="Sraopastraipa"/>
              <w:widowControl w:val="0"/>
              <w:numPr>
                <w:ilvl w:val="0"/>
                <w:numId w:val="59"/>
              </w:numPr>
              <w:ind w:left="0" w:firstLine="0"/>
              <w:contextualSpacing/>
            </w:pPr>
            <w:r w:rsidRPr="00CB3BA3">
              <w:t>Pritaikyti duomenų įvedimo formas programuojant</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ind w:left="0"/>
              <w:contextualSpacing/>
              <w:rPr>
                <w:i/>
              </w:rPr>
            </w:pPr>
            <w:r w:rsidRPr="00CB3BA3">
              <w:rPr>
                <w:b/>
                <w:bCs/>
              </w:rPr>
              <w:t>8</w:t>
            </w:r>
            <w:r w:rsidR="001D0598" w:rsidRPr="00CB3BA3">
              <w:rPr>
                <w:b/>
                <w:bCs/>
              </w:rPr>
              <w:t xml:space="preserve">.1. </w:t>
            </w:r>
            <w:r w:rsidR="00CE35B3" w:rsidRPr="00CB3BA3">
              <w:rPr>
                <w:b/>
                <w:bCs/>
              </w:rPr>
              <w:t>Tema</w:t>
            </w:r>
            <w:r w:rsidR="001D0598" w:rsidRPr="00CB3BA3">
              <w:rPr>
                <w:b/>
                <w:bCs/>
              </w:rPr>
              <w:t xml:space="preserve">. </w:t>
            </w:r>
            <w:r w:rsidRPr="00CB3BA3">
              <w:rPr>
                <w:i/>
              </w:rPr>
              <w:t>Formos ir jų duomenų apdorojimas</w:t>
            </w:r>
            <w:r w:rsidR="001D0598" w:rsidRPr="00CB3BA3">
              <w:rPr>
                <w:i/>
              </w:rPr>
              <w:t>.</w:t>
            </w:r>
          </w:p>
          <w:p w:rsidR="001D0598" w:rsidRPr="00CB3BA3" w:rsidRDefault="0086070A" w:rsidP="00BF4EFE">
            <w:pPr>
              <w:pStyle w:val="Sraopastraipa"/>
              <w:widowControl w:val="0"/>
              <w:ind w:left="0"/>
              <w:contextualSpacing/>
            </w:pPr>
            <w:r w:rsidRPr="00CB3BA3">
              <w:rPr>
                <w:b/>
                <w:bCs/>
              </w:rPr>
              <w:t>8</w:t>
            </w:r>
            <w:r w:rsidR="001D0598" w:rsidRPr="00CB3BA3">
              <w:rPr>
                <w:b/>
                <w:bCs/>
              </w:rPr>
              <w:t xml:space="preserve">.1.1. </w:t>
            </w:r>
            <w:r w:rsidRPr="00CB3BA3">
              <w:rPr>
                <w:b/>
                <w:bCs/>
              </w:rPr>
              <w:t>Užduotys</w:t>
            </w:r>
            <w:r w:rsidR="001D0598" w:rsidRPr="00CB3BA3">
              <w:rPr>
                <w:b/>
                <w:bCs/>
              </w:rPr>
              <w:t>:</w:t>
            </w:r>
            <w:r w:rsidR="00BF4EFE" w:rsidRPr="00CB3BA3">
              <w:rPr>
                <w:b/>
                <w:bCs/>
              </w:rPr>
              <w:t xml:space="preserve"> </w:t>
            </w:r>
            <w:r w:rsidRPr="00CB3BA3">
              <w:t>Atlikti užduotis ar (ir) parašyti programas pagal temas</w:t>
            </w:r>
            <w:r w:rsidR="001D0598" w:rsidRPr="00CB3BA3">
              <w:t>:</w:t>
            </w:r>
          </w:p>
          <w:p w:rsidR="0086070A" w:rsidRPr="00CB3BA3" w:rsidRDefault="0086070A" w:rsidP="00B024A1">
            <w:pPr>
              <w:pStyle w:val="Sraopastraipa"/>
              <w:widowControl w:val="0"/>
              <w:numPr>
                <w:ilvl w:val="0"/>
                <w:numId w:val="51"/>
              </w:numPr>
              <w:ind w:left="0" w:firstLine="0"/>
              <w:contextualSpacing/>
              <w:rPr>
                <w:bCs/>
              </w:rPr>
            </w:pPr>
            <w:r w:rsidRPr="00CB3BA3">
              <w:t>Formų kūrimas</w:t>
            </w:r>
            <w:r w:rsidR="00F320B9" w:rsidRPr="00CB3BA3">
              <w:t>;</w:t>
            </w:r>
          </w:p>
          <w:p w:rsidR="0086070A" w:rsidRPr="00CB3BA3" w:rsidRDefault="0086070A" w:rsidP="00B024A1">
            <w:pPr>
              <w:pStyle w:val="Sraopastraipa"/>
              <w:widowControl w:val="0"/>
              <w:numPr>
                <w:ilvl w:val="0"/>
                <w:numId w:val="51"/>
              </w:numPr>
              <w:ind w:left="0" w:firstLine="0"/>
              <w:contextualSpacing/>
              <w:rPr>
                <w:bCs/>
              </w:rPr>
            </w:pPr>
            <w:r w:rsidRPr="00CB3BA3">
              <w:t xml:space="preserve">Duomenų perdavimas į </w:t>
            </w:r>
            <w:r w:rsidR="006C1B85" w:rsidRPr="00CB3BA3">
              <w:t>PHP</w:t>
            </w:r>
            <w:r w:rsidR="00FA719A" w:rsidRPr="00CB3BA3">
              <w:t xml:space="preserve"> </w:t>
            </w:r>
            <w:r w:rsidRPr="00CB3BA3">
              <w:t>skriptą - metodai GET ir POST</w:t>
            </w:r>
            <w:r w:rsidR="00F320B9" w:rsidRPr="00CB3BA3">
              <w:t>;</w:t>
            </w:r>
          </w:p>
          <w:p w:rsidR="0086070A" w:rsidRPr="00CB3BA3" w:rsidRDefault="0086070A" w:rsidP="00B024A1">
            <w:pPr>
              <w:pStyle w:val="Sraopastraipa"/>
              <w:widowControl w:val="0"/>
              <w:numPr>
                <w:ilvl w:val="0"/>
                <w:numId w:val="51"/>
              </w:numPr>
              <w:ind w:left="0" w:firstLine="0"/>
              <w:contextualSpacing/>
              <w:rPr>
                <w:b/>
                <w:bCs/>
              </w:rPr>
            </w:pPr>
            <w:r w:rsidRPr="00CB3BA3">
              <w:t>Užpildytos formos duomenų apdorojimas</w:t>
            </w:r>
            <w:r w:rsidR="00F320B9"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Praktinė užduotis ar programa atlikta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hideMark/>
          </w:tcPr>
          <w:p w:rsidR="0086070A" w:rsidRPr="00CB3BA3" w:rsidRDefault="0086070A" w:rsidP="00B024A1">
            <w:pPr>
              <w:pStyle w:val="Sraopastraipa"/>
              <w:widowControl w:val="0"/>
              <w:numPr>
                <w:ilvl w:val="0"/>
                <w:numId w:val="59"/>
              </w:numPr>
              <w:ind w:left="0" w:firstLine="0"/>
              <w:contextualSpacing/>
            </w:pPr>
            <w:r w:rsidRPr="00CB3BA3">
              <w:t>Pritaikyti funkcijas programuojant</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hideMark/>
          </w:tcPr>
          <w:p w:rsidR="001D0598" w:rsidRPr="00CB3BA3" w:rsidRDefault="0086070A" w:rsidP="00B024A1">
            <w:pPr>
              <w:pStyle w:val="Sraopastraipa"/>
              <w:widowControl w:val="0"/>
              <w:ind w:left="0"/>
              <w:contextualSpacing/>
              <w:rPr>
                <w:i/>
              </w:rPr>
            </w:pPr>
            <w:r w:rsidRPr="00CB3BA3">
              <w:rPr>
                <w:b/>
                <w:bCs/>
              </w:rPr>
              <w:t>9</w:t>
            </w:r>
            <w:r w:rsidR="001D0598" w:rsidRPr="00CB3BA3">
              <w:rPr>
                <w:b/>
                <w:bCs/>
              </w:rPr>
              <w:t xml:space="preserve">.1. </w:t>
            </w:r>
            <w:r w:rsidR="00CE35B3" w:rsidRPr="00CB3BA3">
              <w:rPr>
                <w:b/>
                <w:bCs/>
              </w:rPr>
              <w:t>Tema</w:t>
            </w:r>
            <w:r w:rsidR="001D0598" w:rsidRPr="00CB3BA3">
              <w:rPr>
                <w:b/>
                <w:bCs/>
              </w:rPr>
              <w:t xml:space="preserve">. </w:t>
            </w:r>
            <w:r w:rsidRPr="00CB3BA3">
              <w:rPr>
                <w:i/>
              </w:rPr>
              <w:t>Funkcijos ir jų parametrai</w:t>
            </w:r>
            <w:r w:rsidR="001D0598" w:rsidRPr="00CB3BA3">
              <w:rPr>
                <w:i/>
              </w:rPr>
              <w:t>.</w:t>
            </w:r>
          </w:p>
          <w:p w:rsidR="001D0598" w:rsidRPr="00CB3BA3" w:rsidRDefault="0086070A" w:rsidP="00252DCB">
            <w:pPr>
              <w:pStyle w:val="Sraopastraipa"/>
              <w:widowControl w:val="0"/>
              <w:ind w:left="0"/>
              <w:contextualSpacing/>
            </w:pPr>
            <w:r w:rsidRPr="00CB3BA3">
              <w:rPr>
                <w:b/>
                <w:bCs/>
              </w:rPr>
              <w:t>9</w:t>
            </w:r>
            <w:r w:rsidR="001D0598" w:rsidRPr="00CB3BA3">
              <w:rPr>
                <w:b/>
                <w:bCs/>
              </w:rPr>
              <w:t xml:space="preserve">.1.1. </w:t>
            </w:r>
            <w:r w:rsidRPr="00CB3BA3">
              <w:rPr>
                <w:b/>
                <w:bCs/>
              </w:rPr>
              <w:t>Užduotys</w:t>
            </w:r>
            <w:r w:rsidR="001D0598" w:rsidRPr="00CB3BA3">
              <w:rPr>
                <w:b/>
                <w:bCs/>
              </w:rPr>
              <w:t>:</w:t>
            </w:r>
            <w:r w:rsidR="00252DCB" w:rsidRPr="00CB3BA3">
              <w:rPr>
                <w:b/>
                <w:bCs/>
              </w:rPr>
              <w:t xml:space="preserve"> </w:t>
            </w:r>
            <w:r w:rsidRPr="00CB3BA3">
              <w:t>Atlikti užduotis ar (ir) parašyti programas pagal temas</w:t>
            </w:r>
            <w:r w:rsidR="001D0598" w:rsidRPr="00CB3BA3">
              <w:t>:</w:t>
            </w:r>
          </w:p>
          <w:p w:rsidR="0086070A" w:rsidRPr="00CB3BA3" w:rsidRDefault="0086070A" w:rsidP="00B024A1">
            <w:pPr>
              <w:pStyle w:val="Sraopastraipa"/>
              <w:widowControl w:val="0"/>
              <w:numPr>
                <w:ilvl w:val="0"/>
                <w:numId w:val="52"/>
              </w:numPr>
              <w:ind w:left="0" w:firstLine="0"/>
              <w:contextualSpacing/>
            </w:pPr>
            <w:r w:rsidRPr="00CB3BA3">
              <w:t>Funkcijų paskelbimas ir iškvietimas</w:t>
            </w:r>
            <w:r w:rsidR="00F320B9" w:rsidRPr="00CB3BA3">
              <w:t>;</w:t>
            </w:r>
          </w:p>
          <w:p w:rsidR="0086070A" w:rsidRPr="00CB3BA3" w:rsidRDefault="0086070A" w:rsidP="00B024A1">
            <w:pPr>
              <w:pStyle w:val="Sraopastraipa"/>
              <w:widowControl w:val="0"/>
              <w:numPr>
                <w:ilvl w:val="0"/>
                <w:numId w:val="52"/>
              </w:numPr>
              <w:ind w:left="0" w:firstLine="0"/>
              <w:contextualSpacing/>
            </w:pPr>
            <w:r w:rsidRPr="00CB3BA3">
              <w:t>Funkcijų parametrai</w:t>
            </w:r>
            <w:r w:rsidR="00F320B9" w:rsidRPr="00CB3BA3">
              <w:t>;</w:t>
            </w:r>
          </w:p>
          <w:p w:rsidR="0086070A" w:rsidRPr="00CB3BA3" w:rsidRDefault="0086070A" w:rsidP="00B024A1">
            <w:pPr>
              <w:pStyle w:val="Sraopastraipa"/>
              <w:widowControl w:val="0"/>
              <w:numPr>
                <w:ilvl w:val="0"/>
                <w:numId w:val="52"/>
              </w:numPr>
              <w:ind w:left="0" w:firstLine="0"/>
              <w:contextualSpacing/>
            </w:pPr>
            <w:r w:rsidRPr="00CB3BA3">
              <w:t>Funkcijos su parametrais-nuorodomis</w:t>
            </w:r>
            <w:r w:rsidR="00F320B9" w:rsidRPr="00CB3BA3">
              <w:t>;</w:t>
            </w:r>
          </w:p>
          <w:p w:rsidR="0086070A" w:rsidRPr="00CB3BA3" w:rsidRDefault="0086070A" w:rsidP="00B024A1">
            <w:pPr>
              <w:pStyle w:val="Sraopastraipa"/>
              <w:widowControl w:val="0"/>
              <w:numPr>
                <w:ilvl w:val="0"/>
                <w:numId w:val="52"/>
              </w:numPr>
              <w:ind w:left="0" w:firstLine="0"/>
              <w:contextualSpacing/>
            </w:pPr>
            <w:r w:rsidRPr="00CB3BA3">
              <w:t>Funkcijų naudojimas</w:t>
            </w:r>
            <w:r w:rsidR="00F320B9"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pPr>
            <w:r w:rsidRPr="00CB3BA3">
              <w:rPr>
                <w:b/>
                <w:bCs/>
              </w:rPr>
              <w:t xml:space="preserve">Puikiai: </w:t>
            </w:r>
            <w:r w:rsidR="0086070A" w:rsidRPr="00CB3BA3">
              <w:t>Praktinė užduotis ar programa atlikta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86070A" w:rsidRPr="00CB3BA3" w:rsidRDefault="0086070A" w:rsidP="00B024A1">
            <w:pPr>
              <w:pStyle w:val="Sraopastraipa"/>
              <w:widowControl w:val="0"/>
              <w:numPr>
                <w:ilvl w:val="0"/>
                <w:numId w:val="59"/>
              </w:numPr>
              <w:ind w:left="0" w:firstLine="0"/>
              <w:contextualSpacing/>
            </w:pPr>
            <w:r w:rsidRPr="00CB3BA3">
              <w:t>Pritaikyti objektus programuojant</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ind w:left="0"/>
              <w:contextualSpacing/>
              <w:rPr>
                <w:i/>
              </w:rPr>
            </w:pPr>
            <w:r w:rsidRPr="00CB3BA3">
              <w:rPr>
                <w:b/>
                <w:bCs/>
              </w:rPr>
              <w:t>10</w:t>
            </w:r>
            <w:r w:rsidR="001D0598" w:rsidRPr="00CB3BA3">
              <w:rPr>
                <w:b/>
                <w:bCs/>
              </w:rPr>
              <w:t xml:space="preserve">.1. </w:t>
            </w:r>
            <w:r w:rsidR="00CE35B3" w:rsidRPr="00CB3BA3">
              <w:rPr>
                <w:b/>
                <w:bCs/>
              </w:rPr>
              <w:t>Tema</w:t>
            </w:r>
            <w:r w:rsidR="001D0598" w:rsidRPr="00CB3BA3">
              <w:rPr>
                <w:b/>
                <w:bCs/>
              </w:rPr>
              <w:t xml:space="preserve">. </w:t>
            </w:r>
            <w:r w:rsidRPr="00CB3BA3">
              <w:rPr>
                <w:i/>
              </w:rPr>
              <w:t>Objektai ir jų parametrai</w:t>
            </w:r>
            <w:r w:rsidR="001D0598" w:rsidRPr="00CB3BA3">
              <w:rPr>
                <w:i/>
              </w:rPr>
              <w:t>.</w:t>
            </w:r>
          </w:p>
          <w:p w:rsidR="001D0598" w:rsidRPr="00CB3BA3" w:rsidRDefault="0086070A" w:rsidP="00252DCB">
            <w:pPr>
              <w:pStyle w:val="Sraopastraipa"/>
              <w:widowControl w:val="0"/>
              <w:ind w:left="0"/>
              <w:contextualSpacing/>
            </w:pPr>
            <w:r w:rsidRPr="00CB3BA3">
              <w:rPr>
                <w:b/>
                <w:bCs/>
              </w:rPr>
              <w:t>10</w:t>
            </w:r>
            <w:r w:rsidR="001D0598" w:rsidRPr="00CB3BA3">
              <w:rPr>
                <w:b/>
                <w:bCs/>
              </w:rPr>
              <w:t xml:space="preserve">.1.1. </w:t>
            </w:r>
            <w:r w:rsidRPr="00CB3BA3">
              <w:rPr>
                <w:b/>
                <w:bCs/>
              </w:rPr>
              <w:t>Užduotys</w:t>
            </w:r>
            <w:r w:rsidR="001D0598" w:rsidRPr="00CB3BA3">
              <w:rPr>
                <w:b/>
                <w:bCs/>
              </w:rPr>
              <w:t>:</w:t>
            </w:r>
            <w:r w:rsidR="00252DCB" w:rsidRPr="00CB3BA3">
              <w:rPr>
                <w:b/>
                <w:bCs/>
              </w:rPr>
              <w:t xml:space="preserve"> </w:t>
            </w:r>
            <w:r w:rsidRPr="00CB3BA3">
              <w:t>Atlikti užduotis ar (ir) parašyti programas pagal temas</w:t>
            </w:r>
            <w:r w:rsidR="001D0598" w:rsidRPr="00CB3BA3">
              <w:t>:</w:t>
            </w:r>
          </w:p>
          <w:p w:rsidR="0086070A" w:rsidRPr="00CB3BA3" w:rsidRDefault="0086070A" w:rsidP="00B024A1">
            <w:pPr>
              <w:pStyle w:val="Sraopastraipa"/>
              <w:widowControl w:val="0"/>
              <w:numPr>
                <w:ilvl w:val="0"/>
                <w:numId w:val="60"/>
              </w:numPr>
              <w:ind w:left="0" w:firstLine="0"/>
              <w:contextualSpacing/>
            </w:pPr>
            <w:r w:rsidRPr="00CB3BA3">
              <w:t>Objektai ir klasių panaudojimas</w:t>
            </w:r>
            <w:r w:rsidR="00F320B9" w:rsidRPr="00CB3BA3">
              <w:t>;</w:t>
            </w:r>
          </w:p>
          <w:p w:rsidR="0086070A" w:rsidRPr="00CB3BA3" w:rsidRDefault="0086070A" w:rsidP="00B024A1">
            <w:pPr>
              <w:pStyle w:val="Sraopastraipa"/>
              <w:widowControl w:val="0"/>
              <w:numPr>
                <w:ilvl w:val="0"/>
                <w:numId w:val="60"/>
              </w:numPr>
              <w:ind w:left="0" w:firstLine="0"/>
              <w:contextualSpacing/>
            </w:pPr>
            <w:r w:rsidRPr="00CB3BA3">
              <w:t>Objektų parametrai</w:t>
            </w:r>
            <w:r w:rsidR="00F320B9" w:rsidRPr="00CB3BA3">
              <w:t>;</w:t>
            </w:r>
          </w:p>
          <w:p w:rsidR="0086070A" w:rsidRPr="00CB3BA3" w:rsidRDefault="0086070A" w:rsidP="00B024A1">
            <w:pPr>
              <w:pStyle w:val="Sraopastraipa"/>
              <w:widowControl w:val="0"/>
              <w:numPr>
                <w:ilvl w:val="0"/>
                <w:numId w:val="60"/>
              </w:numPr>
              <w:ind w:left="0" w:firstLine="0"/>
              <w:contextualSpacing/>
            </w:pPr>
            <w:r w:rsidRPr="00CB3BA3">
              <w:t>Paveldėjimas</w:t>
            </w:r>
            <w:r w:rsidR="00F320B9"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rPr>
                <w:b/>
                <w:bCs/>
              </w:rPr>
            </w:pPr>
            <w:r w:rsidRPr="00CB3BA3">
              <w:rPr>
                <w:b/>
                <w:bCs/>
              </w:rPr>
              <w:t xml:space="preserve">Puikiai: </w:t>
            </w:r>
            <w:r w:rsidR="0086070A" w:rsidRPr="00CB3BA3">
              <w:t>Praktinė užduotis ar programa atlikta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86070A" w:rsidRPr="00CB3BA3" w:rsidRDefault="00E33788" w:rsidP="00B024A1">
            <w:pPr>
              <w:pStyle w:val="Sraopastraipa"/>
              <w:widowControl w:val="0"/>
              <w:numPr>
                <w:ilvl w:val="0"/>
                <w:numId w:val="59"/>
              </w:numPr>
              <w:ind w:left="0" w:firstLine="0"/>
              <w:contextualSpacing/>
            </w:pPr>
            <w:r w:rsidRPr="00CB3BA3">
              <w:t xml:space="preserve">Derinti </w:t>
            </w:r>
            <w:r w:rsidR="006C1B85" w:rsidRPr="00CB3BA3">
              <w:t>PHP</w:t>
            </w:r>
            <w:r w:rsidR="0086070A" w:rsidRPr="00CB3BA3">
              <w:t xml:space="preserve"> programinį kodą</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ind w:left="0"/>
              <w:contextualSpacing/>
              <w:rPr>
                <w:i/>
              </w:rPr>
            </w:pPr>
            <w:r w:rsidRPr="00CB3BA3">
              <w:rPr>
                <w:b/>
                <w:bCs/>
              </w:rPr>
              <w:t>11</w:t>
            </w:r>
            <w:r w:rsidR="001D0598" w:rsidRPr="00CB3BA3">
              <w:rPr>
                <w:b/>
                <w:bCs/>
              </w:rPr>
              <w:t xml:space="preserve">.1. </w:t>
            </w:r>
            <w:r w:rsidR="00CE35B3" w:rsidRPr="00CB3BA3">
              <w:rPr>
                <w:b/>
                <w:bCs/>
              </w:rPr>
              <w:t>Tema</w:t>
            </w:r>
            <w:r w:rsidR="001D0598" w:rsidRPr="00CB3BA3">
              <w:rPr>
                <w:b/>
                <w:bCs/>
              </w:rPr>
              <w:t xml:space="preserve">. </w:t>
            </w:r>
            <w:r w:rsidRPr="00CB3BA3">
              <w:rPr>
                <w:i/>
              </w:rPr>
              <w:t>Objektai ir jų parametrai</w:t>
            </w:r>
            <w:r w:rsidR="001D0598" w:rsidRPr="00CB3BA3">
              <w:rPr>
                <w:i/>
              </w:rPr>
              <w:t>.</w:t>
            </w:r>
          </w:p>
          <w:p w:rsidR="001D0598" w:rsidRPr="00CB3BA3" w:rsidRDefault="0086070A" w:rsidP="00B024A1">
            <w:pPr>
              <w:pStyle w:val="Sraopastraipa"/>
              <w:widowControl w:val="0"/>
              <w:ind w:left="0"/>
              <w:contextualSpacing/>
              <w:rPr>
                <w:b/>
                <w:bCs/>
              </w:rPr>
            </w:pPr>
            <w:r w:rsidRPr="00CB3BA3">
              <w:rPr>
                <w:b/>
                <w:bCs/>
              </w:rPr>
              <w:t>11</w:t>
            </w:r>
            <w:r w:rsidR="001D0598" w:rsidRPr="00CB3BA3">
              <w:rPr>
                <w:b/>
                <w:bCs/>
              </w:rPr>
              <w:t xml:space="preserve">.1.1. </w:t>
            </w:r>
            <w:r w:rsidRPr="00CB3BA3">
              <w:rPr>
                <w:b/>
                <w:bCs/>
              </w:rPr>
              <w:t>Užduotys</w:t>
            </w:r>
            <w:r w:rsidR="001D0598" w:rsidRPr="00CB3BA3">
              <w:rPr>
                <w:b/>
                <w:bCs/>
              </w:rPr>
              <w:t>:</w:t>
            </w:r>
          </w:p>
          <w:p w:rsidR="0086070A" w:rsidRPr="00CB3BA3" w:rsidRDefault="0086070A" w:rsidP="00B024A1">
            <w:pPr>
              <w:pStyle w:val="Sraopastraipa"/>
              <w:widowControl w:val="0"/>
              <w:numPr>
                <w:ilvl w:val="0"/>
                <w:numId w:val="56"/>
              </w:numPr>
              <w:ind w:left="0" w:firstLine="0"/>
              <w:contextualSpacing/>
              <w:rPr>
                <w:bCs/>
              </w:rPr>
            </w:pPr>
            <w:r w:rsidRPr="00CB3BA3">
              <w:t>Klaidų tipai ir konstantos</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Klaidų konfigūracija</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Tolimesnio vykdymo stabdymas</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Klaidų ignoravimas tęsiant vykdymą</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Klaidų pranešimų generavimas</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Klaidų registracija į žurnalą</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Klaidų valdikliai</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Paskutinės klaidos informacija</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Nuosavi klaidų puslapiai</w:t>
            </w:r>
            <w:r w:rsidR="00F320B9" w:rsidRPr="00CB3BA3">
              <w:t>;</w:t>
            </w:r>
          </w:p>
          <w:p w:rsidR="0086070A" w:rsidRPr="00CB3BA3" w:rsidRDefault="0086070A" w:rsidP="00B024A1">
            <w:pPr>
              <w:pStyle w:val="Sraopastraipa"/>
              <w:widowControl w:val="0"/>
              <w:numPr>
                <w:ilvl w:val="0"/>
                <w:numId w:val="56"/>
              </w:numPr>
              <w:ind w:left="0" w:firstLine="0"/>
              <w:contextualSpacing/>
              <w:rPr>
                <w:bCs/>
              </w:rPr>
            </w:pPr>
            <w:r w:rsidRPr="00CB3BA3">
              <w:t>Klaidų pranešimai ir saugumas</w:t>
            </w:r>
            <w:r w:rsidR="00F320B9"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rPr>
                <w:b/>
                <w:bCs/>
              </w:rPr>
            </w:pPr>
            <w:r w:rsidRPr="00CB3BA3">
              <w:rPr>
                <w:b/>
                <w:bCs/>
              </w:rPr>
              <w:t xml:space="preserve">Puikiai: </w:t>
            </w:r>
            <w:r w:rsidR="0086070A" w:rsidRPr="00CB3BA3">
              <w:t>Praktinė užduotis ar programa atlikta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86070A" w:rsidRPr="00CB3BA3" w:rsidRDefault="0086070A" w:rsidP="00B024A1">
            <w:pPr>
              <w:pStyle w:val="Sraopastraipa"/>
              <w:widowControl w:val="0"/>
              <w:numPr>
                <w:ilvl w:val="0"/>
                <w:numId w:val="59"/>
              </w:numPr>
              <w:ind w:left="0" w:firstLine="0"/>
              <w:contextualSpacing/>
            </w:pPr>
            <w:r w:rsidRPr="00CB3BA3">
              <w:t>Struktū</w:t>
            </w:r>
            <w:r w:rsidR="00BB265F" w:rsidRPr="00CB3BA3">
              <w:softHyphen/>
            </w:r>
            <w:r w:rsidRPr="00CB3BA3">
              <w:lastRenderedPageBreak/>
              <w:t>rizuoti programinį kodą</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86070A" w:rsidP="00B024A1">
            <w:pPr>
              <w:pStyle w:val="Sraopastraipa"/>
              <w:widowControl w:val="0"/>
              <w:ind w:left="0"/>
              <w:contextualSpacing/>
              <w:rPr>
                <w:i/>
              </w:rPr>
            </w:pPr>
            <w:r w:rsidRPr="00CB3BA3">
              <w:rPr>
                <w:b/>
                <w:bCs/>
              </w:rPr>
              <w:lastRenderedPageBreak/>
              <w:t>12</w:t>
            </w:r>
            <w:r w:rsidR="001D0598" w:rsidRPr="00CB3BA3">
              <w:rPr>
                <w:b/>
                <w:bCs/>
              </w:rPr>
              <w:t xml:space="preserve">.1. </w:t>
            </w:r>
            <w:r w:rsidR="00CE35B3" w:rsidRPr="00CB3BA3">
              <w:rPr>
                <w:b/>
                <w:bCs/>
              </w:rPr>
              <w:t>Tema</w:t>
            </w:r>
            <w:r w:rsidR="001D0598" w:rsidRPr="00CB3BA3">
              <w:rPr>
                <w:b/>
                <w:bCs/>
              </w:rPr>
              <w:t xml:space="preserve">. </w:t>
            </w:r>
            <w:r w:rsidRPr="00CB3BA3">
              <w:rPr>
                <w:i/>
              </w:rPr>
              <w:t>Objektai ir jų parametrai</w:t>
            </w:r>
            <w:r w:rsidR="001D0598" w:rsidRPr="00CB3BA3">
              <w:rPr>
                <w:i/>
              </w:rPr>
              <w:t>.</w:t>
            </w:r>
          </w:p>
          <w:p w:rsidR="001D0598" w:rsidRPr="00CB3BA3" w:rsidRDefault="0086070A" w:rsidP="00B024A1">
            <w:pPr>
              <w:pStyle w:val="Sraopastraipa"/>
              <w:widowControl w:val="0"/>
              <w:ind w:left="0"/>
              <w:contextualSpacing/>
              <w:rPr>
                <w:b/>
                <w:bCs/>
              </w:rPr>
            </w:pPr>
            <w:r w:rsidRPr="00CB3BA3">
              <w:rPr>
                <w:b/>
                <w:bCs/>
              </w:rPr>
              <w:lastRenderedPageBreak/>
              <w:t>12</w:t>
            </w:r>
            <w:r w:rsidR="001D0598" w:rsidRPr="00CB3BA3">
              <w:rPr>
                <w:b/>
                <w:bCs/>
              </w:rPr>
              <w:t xml:space="preserve">.1.1. </w:t>
            </w:r>
            <w:r w:rsidRPr="00CB3BA3">
              <w:rPr>
                <w:b/>
                <w:bCs/>
              </w:rPr>
              <w:t>Užduotys</w:t>
            </w:r>
            <w:r w:rsidR="001D0598" w:rsidRPr="00CB3BA3">
              <w:rPr>
                <w:b/>
                <w:bCs/>
              </w:rPr>
              <w:t>:</w:t>
            </w:r>
          </w:p>
          <w:p w:rsidR="0086070A" w:rsidRPr="00CB3BA3" w:rsidRDefault="0086070A" w:rsidP="00B024A1">
            <w:pPr>
              <w:pStyle w:val="Sraopastraipa"/>
              <w:widowControl w:val="0"/>
              <w:numPr>
                <w:ilvl w:val="0"/>
                <w:numId w:val="57"/>
              </w:numPr>
              <w:ind w:left="0" w:firstLine="0"/>
              <w:contextualSpacing/>
              <w:rPr>
                <w:b/>
                <w:bCs/>
              </w:rPr>
            </w:pPr>
            <w:r w:rsidRPr="00CB3BA3">
              <w:t>Failų ir katalogų organizavimas</w:t>
            </w:r>
            <w:r w:rsidR="00F320B9" w:rsidRPr="00CB3BA3">
              <w:t>;</w:t>
            </w:r>
          </w:p>
          <w:p w:rsidR="0086070A" w:rsidRPr="00CB3BA3" w:rsidRDefault="0086070A" w:rsidP="00B024A1">
            <w:pPr>
              <w:pStyle w:val="Sraopastraipa"/>
              <w:widowControl w:val="0"/>
              <w:numPr>
                <w:ilvl w:val="0"/>
                <w:numId w:val="57"/>
              </w:numPr>
              <w:ind w:left="0" w:firstLine="0"/>
              <w:contextualSpacing/>
              <w:rPr>
                <w:b/>
                <w:bCs/>
              </w:rPr>
            </w:pPr>
            <w:r w:rsidRPr="00CB3BA3">
              <w:t>Šablonai</w:t>
            </w:r>
            <w:r w:rsidR="00F320B9" w:rsidRPr="00CB3BA3">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lastRenderedPageBreak/>
              <w:t xml:space="preserve">Patenkinamai: </w:t>
            </w:r>
            <w:r w:rsidR="0086070A" w:rsidRPr="00CB3BA3">
              <w:t xml:space="preserve">Per nurodytą laiką </w:t>
            </w:r>
            <w:r w:rsidR="0086070A" w:rsidRPr="00CB3BA3">
              <w:lastRenderedPageBreak/>
              <w:t>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86070A" w:rsidRPr="00CB3BA3" w:rsidRDefault="009D1F70" w:rsidP="00B024A1">
            <w:pPr>
              <w:widowControl w:val="0"/>
              <w:rPr>
                <w:b/>
                <w:bCs/>
              </w:rPr>
            </w:pPr>
            <w:r w:rsidRPr="00CB3BA3">
              <w:rPr>
                <w:b/>
                <w:bCs/>
              </w:rPr>
              <w:t xml:space="preserve">Puikiai: </w:t>
            </w:r>
            <w:r w:rsidR="0086070A" w:rsidRPr="00CB3BA3">
              <w:t>Praktinė užduotis ar programa atlikta laiku, be klaidų</w:t>
            </w:r>
            <w:r w:rsidR="001D0598" w:rsidRPr="00CB3BA3">
              <w:t>.</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86070A" w:rsidRPr="00CB3BA3" w:rsidRDefault="0086070A" w:rsidP="00B024A1">
            <w:pPr>
              <w:pStyle w:val="Sraopastraipa"/>
              <w:widowControl w:val="0"/>
              <w:numPr>
                <w:ilvl w:val="0"/>
                <w:numId w:val="59"/>
              </w:numPr>
              <w:ind w:left="0" w:firstLine="0"/>
              <w:contextualSpacing/>
            </w:pPr>
            <w:r w:rsidRPr="00CB3BA3">
              <w:t xml:space="preserve">Panaudoti </w:t>
            </w:r>
            <w:r w:rsidR="006C1B85" w:rsidRPr="00CB3BA3">
              <w:t>PHP</w:t>
            </w:r>
            <w:r w:rsidRPr="00CB3BA3">
              <w:t xml:space="preserve"> karkasus (framework)</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86070A" w:rsidRPr="00CB3BA3" w:rsidRDefault="0086070A" w:rsidP="00B024A1">
            <w:pPr>
              <w:pStyle w:val="Sraopastraipa"/>
              <w:widowControl w:val="0"/>
              <w:ind w:left="0"/>
              <w:contextualSpacing/>
            </w:pPr>
            <w:r w:rsidRPr="00CB3BA3">
              <w:rPr>
                <w:b/>
                <w:bCs/>
              </w:rPr>
              <w:t>1</w:t>
            </w:r>
            <w:r w:rsidR="000E7108" w:rsidRPr="00CB3BA3">
              <w:rPr>
                <w:b/>
                <w:bCs/>
              </w:rPr>
              <w:t>3</w:t>
            </w:r>
            <w:r w:rsidR="001D0598" w:rsidRPr="00CB3BA3">
              <w:rPr>
                <w:b/>
                <w:bCs/>
              </w:rPr>
              <w:t xml:space="preserve">.1. </w:t>
            </w:r>
            <w:r w:rsidR="00CE35B3" w:rsidRPr="00CB3BA3">
              <w:rPr>
                <w:b/>
                <w:bCs/>
              </w:rPr>
              <w:t>Tema</w:t>
            </w:r>
            <w:r w:rsidR="001D0598" w:rsidRPr="00CB3BA3">
              <w:rPr>
                <w:b/>
                <w:bCs/>
              </w:rPr>
              <w:t xml:space="preserve">. </w:t>
            </w:r>
            <w:r w:rsidRPr="00CB3BA3">
              <w:rPr>
                <w:i/>
              </w:rPr>
              <w:t>Karkasų (framwork) panaudojimas</w:t>
            </w:r>
            <w:r w:rsidR="00F320B9" w:rsidRPr="00CB3BA3">
              <w:rPr>
                <w:i/>
              </w:rPr>
              <w:t>.</w:t>
            </w:r>
          </w:p>
          <w:p w:rsidR="001D0598" w:rsidRPr="00CB3BA3" w:rsidRDefault="0086070A" w:rsidP="00B024A1">
            <w:pPr>
              <w:pStyle w:val="Sraopastraipa"/>
              <w:widowControl w:val="0"/>
              <w:ind w:left="0"/>
              <w:contextualSpacing/>
              <w:rPr>
                <w:b/>
                <w:bCs/>
              </w:rPr>
            </w:pPr>
            <w:r w:rsidRPr="00CB3BA3">
              <w:rPr>
                <w:b/>
                <w:bCs/>
              </w:rPr>
              <w:t>1</w:t>
            </w:r>
            <w:r w:rsidR="000E7108" w:rsidRPr="00CB3BA3">
              <w:rPr>
                <w:b/>
                <w:bCs/>
              </w:rPr>
              <w:t>3</w:t>
            </w:r>
            <w:r w:rsidR="001D0598" w:rsidRPr="00CB3BA3">
              <w:rPr>
                <w:b/>
                <w:bCs/>
              </w:rPr>
              <w:t xml:space="preserve">.1.1. </w:t>
            </w:r>
            <w:r w:rsidRPr="00CB3BA3">
              <w:rPr>
                <w:b/>
                <w:bCs/>
              </w:rPr>
              <w:t>Užduotys</w:t>
            </w:r>
            <w:r w:rsidR="001D0598" w:rsidRPr="00CB3BA3">
              <w:rPr>
                <w:b/>
                <w:bCs/>
              </w:rPr>
              <w:t>:</w:t>
            </w:r>
          </w:p>
          <w:p w:rsidR="0086070A" w:rsidRPr="00CB3BA3" w:rsidRDefault="006C1B85" w:rsidP="00B024A1">
            <w:pPr>
              <w:pStyle w:val="Sraopastraipa"/>
              <w:widowControl w:val="0"/>
              <w:numPr>
                <w:ilvl w:val="0"/>
                <w:numId w:val="57"/>
              </w:numPr>
              <w:ind w:left="0" w:firstLine="0"/>
              <w:contextualSpacing/>
              <w:rPr>
                <w:b/>
                <w:bCs/>
              </w:rPr>
            </w:pPr>
            <w:r w:rsidRPr="00CB3BA3">
              <w:t>PHP</w:t>
            </w:r>
            <w:r w:rsidR="0086070A" w:rsidRPr="00CB3BA3">
              <w:t xml:space="preserve"> karkasų apžvalga ir analizė</w:t>
            </w:r>
            <w:r w:rsidR="00F320B9" w:rsidRPr="00CB3BA3">
              <w:t>;</w:t>
            </w:r>
          </w:p>
          <w:p w:rsidR="0086070A" w:rsidRPr="00CB3BA3" w:rsidRDefault="006C1B85" w:rsidP="00B024A1">
            <w:pPr>
              <w:pStyle w:val="Sraopastraipa"/>
              <w:widowControl w:val="0"/>
              <w:numPr>
                <w:ilvl w:val="0"/>
                <w:numId w:val="57"/>
              </w:numPr>
              <w:ind w:left="0" w:firstLine="0"/>
              <w:contextualSpacing/>
              <w:rPr>
                <w:b/>
                <w:bCs/>
              </w:rPr>
            </w:pPr>
            <w:r w:rsidRPr="00CB3BA3">
              <w:t>PHP</w:t>
            </w:r>
            <w:r w:rsidR="0086070A" w:rsidRPr="00CB3BA3">
              <w:t xml:space="preserve"> karkasų kodo analizė</w:t>
            </w:r>
            <w:r w:rsidR="00F320B9" w:rsidRPr="00CB3BA3">
              <w:t>;</w:t>
            </w:r>
          </w:p>
          <w:p w:rsidR="0086070A" w:rsidRPr="00CB3BA3" w:rsidRDefault="006C1B85" w:rsidP="00B024A1">
            <w:pPr>
              <w:pStyle w:val="Sraopastraipa"/>
              <w:widowControl w:val="0"/>
              <w:numPr>
                <w:ilvl w:val="0"/>
                <w:numId w:val="57"/>
              </w:numPr>
              <w:ind w:left="0" w:firstLine="0"/>
              <w:contextualSpacing/>
              <w:rPr>
                <w:bCs/>
              </w:rPr>
            </w:pPr>
            <w:r w:rsidRPr="00CB3BA3">
              <w:rPr>
                <w:bCs/>
              </w:rPr>
              <w:t>PHP</w:t>
            </w:r>
            <w:r w:rsidR="0086070A" w:rsidRPr="00CB3BA3">
              <w:rPr>
                <w:bCs/>
              </w:rPr>
              <w:t xml:space="preserve"> karkasų funkcionalumo analizė</w:t>
            </w:r>
            <w:r w:rsidR="00F320B9" w:rsidRPr="00CB3BA3">
              <w:rPr>
                <w:bCs/>
              </w:rPr>
              <w:t>;</w:t>
            </w:r>
          </w:p>
          <w:p w:rsidR="0086070A" w:rsidRPr="00CB3BA3" w:rsidRDefault="0086070A" w:rsidP="00B024A1">
            <w:pPr>
              <w:pStyle w:val="Sraopastraipa"/>
              <w:widowControl w:val="0"/>
              <w:numPr>
                <w:ilvl w:val="0"/>
                <w:numId w:val="57"/>
              </w:numPr>
              <w:ind w:left="0" w:firstLine="0"/>
              <w:contextualSpacing/>
              <w:rPr>
                <w:bCs/>
              </w:rPr>
            </w:pPr>
            <w:r w:rsidRPr="00CB3BA3">
              <w:rPr>
                <w:bCs/>
              </w:rPr>
              <w:t xml:space="preserve">Realių užduočių atlikimas panaudojant vieną iš pasirinktų </w:t>
            </w:r>
            <w:r w:rsidR="006C1B85" w:rsidRPr="00CB3BA3">
              <w:rPr>
                <w:bCs/>
              </w:rPr>
              <w:t>PHP</w:t>
            </w:r>
            <w:r w:rsidRPr="00CB3BA3">
              <w:rPr>
                <w:bCs/>
              </w:rPr>
              <w:t xml:space="preserve"> karkasų</w:t>
            </w:r>
            <w:r w:rsidR="00F320B9" w:rsidRPr="00CB3BA3">
              <w:rPr>
                <w:bCs/>
              </w:rPr>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86070A" w:rsidRPr="00CB3BA3">
              <w:t>Per nurodytą laiką nepilnai atlikta užduotis ar programa</w:t>
            </w:r>
            <w:r w:rsidR="001D0598" w:rsidRPr="00CB3BA3">
              <w:t xml:space="preserve">. </w:t>
            </w:r>
            <w:r w:rsidR="0086070A"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86070A" w:rsidRPr="00CB3BA3">
              <w:t>Per nurodytą laiką nepilnai atlikta užduotis ar programa</w:t>
            </w:r>
            <w:r w:rsidR="001D0598" w:rsidRPr="00CB3BA3">
              <w:t xml:space="preserve">. </w:t>
            </w:r>
            <w:r w:rsidR="0086070A" w:rsidRPr="00CB3BA3">
              <w:t>Į pateiktus klausimus atsakyta teisingai</w:t>
            </w:r>
            <w:r w:rsidR="001D0598" w:rsidRPr="00CB3BA3">
              <w:t>.</w:t>
            </w:r>
          </w:p>
          <w:p w:rsidR="000E7108" w:rsidRPr="00CB3BA3" w:rsidRDefault="009D1F70" w:rsidP="00B024A1">
            <w:pPr>
              <w:widowControl w:val="0"/>
            </w:pPr>
            <w:r w:rsidRPr="00CB3BA3">
              <w:rPr>
                <w:b/>
                <w:bCs/>
              </w:rPr>
              <w:t xml:space="preserve">Puikiai: </w:t>
            </w:r>
            <w:r w:rsidR="0086070A" w:rsidRPr="00CB3BA3">
              <w:t>Praktinė užduotis ar pro</w:t>
            </w:r>
            <w:r w:rsidR="008C4040" w:rsidRPr="00CB3BA3">
              <w:t>grama atlikta laiku, be klaidų</w:t>
            </w:r>
            <w:r w:rsidR="001D0598" w:rsidRPr="00CB3BA3">
              <w:t xml:space="preserve">. </w:t>
            </w:r>
          </w:p>
        </w:tc>
      </w:tr>
      <w:tr w:rsidR="00CB3BA3" w:rsidRPr="00CB3BA3" w:rsidTr="00E36383">
        <w:trPr>
          <w:trHeight w:val="57"/>
        </w:trPr>
        <w:tc>
          <w:tcPr>
            <w:tcW w:w="892" w:type="pct"/>
            <w:tcBorders>
              <w:top w:val="single" w:sz="4" w:space="0" w:color="auto"/>
              <w:left w:val="single" w:sz="4" w:space="0" w:color="auto"/>
              <w:bottom w:val="single" w:sz="4" w:space="0" w:color="auto"/>
              <w:right w:val="single" w:sz="4" w:space="0" w:color="auto"/>
            </w:tcBorders>
          </w:tcPr>
          <w:p w:rsidR="000E7108" w:rsidRPr="00CB3BA3" w:rsidRDefault="000E7108" w:rsidP="00B024A1">
            <w:pPr>
              <w:pStyle w:val="Sraopastraipa"/>
              <w:widowControl w:val="0"/>
              <w:numPr>
                <w:ilvl w:val="0"/>
                <w:numId w:val="59"/>
              </w:numPr>
              <w:ind w:left="0" w:firstLine="0"/>
              <w:contextualSpacing/>
            </w:pPr>
            <w:r w:rsidRPr="00CB3BA3">
              <w:t>Testuoti programinį kodą</w:t>
            </w:r>
            <w:r w:rsidR="001D0598" w:rsidRPr="00CB3BA3">
              <w:t xml:space="preserve">. </w:t>
            </w:r>
          </w:p>
        </w:tc>
        <w:tc>
          <w:tcPr>
            <w:tcW w:w="2028" w:type="pct"/>
            <w:tcBorders>
              <w:top w:val="single" w:sz="4" w:space="0" w:color="auto"/>
              <w:left w:val="single" w:sz="4" w:space="0" w:color="auto"/>
              <w:bottom w:val="single" w:sz="4" w:space="0" w:color="auto"/>
              <w:right w:val="single" w:sz="4" w:space="0" w:color="auto"/>
            </w:tcBorders>
          </w:tcPr>
          <w:p w:rsidR="001D0598" w:rsidRPr="00CB3BA3" w:rsidRDefault="000E7108" w:rsidP="00B024A1">
            <w:pPr>
              <w:pStyle w:val="Sraopastraipa"/>
              <w:widowControl w:val="0"/>
              <w:ind w:left="0"/>
              <w:contextualSpacing/>
              <w:rPr>
                <w:bCs/>
                <w:i/>
              </w:rPr>
            </w:pPr>
            <w:r w:rsidRPr="00CB3BA3">
              <w:rPr>
                <w:b/>
                <w:bCs/>
              </w:rPr>
              <w:t>14</w:t>
            </w:r>
            <w:r w:rsidR="001D0598" w:rsidRPr="00CB3BA3">
              <w:rPr>
                <w:b/>
                <w:bCs/>
              </w:rPr>
              <w:t xml:space="preserve">.1. </w:t>
            </w:r>
            <w:r w:rsidRPr="00CB3BA3">
              <w:rPr>
                <w:b/>
                <w:bCs/>
              </w:rPr>
              <w:t>Tema</w:t>
            </w:r>
            <w:r w:rsidR="001D0598" w:rsidRPr="00CB3BA3">
              <w:rPr>
                <w:b/>
                <w:bCs/>
              </w:rPr>
              <w:t xml:space="preserve">. </w:t>
            </w:r>
            <w:r w:rsidRPr="00CB3BA3">
              <w:rPr>
                <w:bCs/>
                <w:i/>
              </w:rPr>
              <w:t>Programinio kodo testavimas</w:t>
            </w:r>
            <w:r w:rsidR="001D0598" w:rsidRPr="00CB3BA3">
              <w:rPr>
                <w:bCs/>
                <w:i/>
              </w:rPr>
              <w:t>.</w:t>
            </w:r>
          </w:p>
          <w:p w:rsidR="001D0598" w:rsidRPr="00CB3BA3" w:rsidRDefault="000E7108" w:rsidP="00B024A1">
            <w:pPr>
              <w:pStyle w:val="Sraopastraipa"/>
              <w:widowControl w:val="0"/>
              <w:ind w:left="0"/>
              <w:contextualSpacing/>
              <w:rPr>
                <w:b/>
                <w:bCs/>
              </w:rPr>
            </w:pPr>
            <w:r w:rsidRPr="00CB3BA3">
              <w:rPr>
                <w:b/>
                <w:bCs/>
              </w:rPr>
              <w:t>14</w:t>
            </w:r>
            <w:r w:rsidR="001D0598" w:rsidRPr="00CB3BA3">
              <w:rPr>
                <w:b/>
                <w:bCs/>
              </w:rPr>
              <w:t xml:space="preserve">.1.1. </w:t>
            </w:r>
            <w:r w:rsidRPr="00CB3BA3">
              <w:rPr>
                <w:b/>
                <w:bCs/>
              </w:rPr>
              <w:t>Užduot</w:t>
            </w:r>
            <w:r w:rsidR="00F320B9" w:rsidRPr="00CB3BA3">
              <w:rPr>
                <w:b/>
                <w:bCs/>
              </w:rPr>
              <w:t>i</w:t>
            </w:r>
            <w:r w:rsidRPr="00CB3BA3">
              <w:rPr>
                <w:b/>
                <w:bCs/>
              </w:rPr>
              <w:t>s</w:t>
            </w:r>
            <w:r w:rsidR="001D0598" w:rsidRPr="00CB3BA3">
              <w:rPr>
                <w:b/>
                <w:bCs/>
              </w:rPr>
              <w:t>:</w:t>
            </w:r>
          </w:p>
          <w:p w:rsidR="000E7108" w:rsidRPr="00CB3BA3" w:rsidRDefault="000E7108" w:rsidP="00B024A1">
            <w:pPr>
              <w:pStyle w:val="Sraopastraipa"/>
              <w:widowControl w:val="0"/>
              <w:numPr>
                <w:ilvl w:val="0"/>
                <w:numId w:val="76"/>
              </w:numPr>
              <w:ind w:left="0" w:firstLine="0"/>
              <w:contextualSpacing/>
              <w:rPr>
                <w:bCs/>
              </w:rPr>
            </w:pPr>
            <w:r w:rsidRPr="00CB3BA3">
              <w:rPr>
                <w:bCs/>
              </w:rPr>
              <w:t>Automatiniai testavimo įrankiai</w:t>
            </w:r>
            <w:r w:rsidR="00F320B9" w:rsidRPr="00CB3BA3">
              <w:rPr>
                <w:bCs/>
              </w:rPr>
              <w:t>.</w:t>
            </w:r>
          </w:p>
        </w:tc>
        <w:tc>
          <w:tcPr>
            <w:tcW w:w="2080"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bCs/>
              </w:rPr>
              <w:t xml:space="preserve">Patenkinamai: </w:t>
            </w:r>
            <w:r w:rsidR="000E7108" w:rsidRPr="00CB3BA3">
              <w:t>Per nurodytą laiką nepilnai atlikta užduotis ar programa</w:t>
            </w:r>
            <w:r w:rsidR="001D0598" w:rsidRPr="00CB3BA3">
              <w:t xml:space="preserve">. </w:t>
            </w:r>
            <w:r w:rsidR="000E7108" w:rsidRPr="00CB3BA3">
              <w:t>Atsakant į pateiktus klausimus klystama, atsakoma nepilnai</w:t>
            </w:r>
            <w:r w:rsidR="001D0598" w:rsidRPr="00CB3BA3">
              <w:t>.</w:t>
            </w:r>
          </w:p>
          <w:p w:rsidR="001D0598" w:rsidRPr="00CB3BA3" w:rsidRDefault="009D1F70" w:rsidP="00B024A1">
            <w:pPr>
              <w:widowControl w:val="0"/>
            </w:pPr>
            <w:r w:rsidRPr="00CB3BA3">
              <w:rPr>
                <w:b/>
                <w:bCs/>
              </w:rPr>
              <w:t xml:space="preserve">Gerai: </w:t>
            </w:r>
            <w:r w:rsidR="000E7108" w:rsidRPr="00CB3BA3">
              <w:t>Per nurodytą laiką nepilnai atlikta užduotis ar programa</w:t>
            </w:r>
            <w:r w:rsidR="001D0598" w:rsidRPr="00CB3BA3">
              <w:t xml:space="preserve">. </w:t>
            </w:r>
            <w:r w:rsidR="000E7108" w:rsidRPr="00CB3BA3">
              <w:t>Į pateiktus klausimus atsakyta teisingai</w:t>
            </w:r>
            <w:r w:rsidR="001D0598" w:rsidRPr="00CB3BA3">
              <w:t>.</w:t>
            </w:r>
          </w:p>
          <w:p w:rsidR="000E7108" w:rsidRPr="00CB3BA3" w:rsidRDefault="009D1F70" w:rsidP="00B024A1">
            <w:pPr>
              <w:widowControl w:val="0"/>
            </w:pPr>
            <w:r w:rsidRPr="00CB3BA3">
              <w:rPr>
                <w:b/>
                <w:bCs/>
              </w:rPr>
              <w:t xml:space="preserve">Puikiai: </w:t>
            </w:r>
            <w:r w:rsidR="000E7108" w:rsidRPr="00CB3BA3">
              <w:t>Praktinė užduotis ar pro</w:t>
            </w:r>
            <w:r w:rsidR="008C4040" w:rsidRPr="00CB3BA3">
              <w:t>grama atlikta laiku, be klaidų</w:t>
            </w:r>
            <w:r w:rsidR="001D0598" w:rsidRPr="00CB3BA3">
              <w:t xml:space="preserve">. </w:t>
            </w:r>
          </w:p>
        </w:tc>
      </w:tr>
      <w:tr w:rsidR="00CB3BA3" w:rsidRPr="00CB3BA3" w:rsidTr="008C4040">
        <w:trPr>
          <w:trHeight w:val="57"/>
        </w:trPr>
        <w:tc>
          <w:tcPr>
            <w:tcW w:w="892" w:type="pct"/>
          </w:tcPr>
          <w:p w:rsidR="0086070A" w:rsidRPr="00CB3BA3" w:rsidRDefault="0086070A" w:rsidP="00B024A1">
            <w:pPr>
              <w:widowControl w:val="0"/>
              <w:jc w:val="both"/>
            </w:pPr>
            <w:r w:rsidRPr="00CB3BA3">
              <w:t>Rekomenduo</w:t>
            </w:r>
            <w:r w:rsidR="008C4040" w:rsidRPr="00CB3BA3">
              <w:softHyphen/>
            </w:r>
            <w:r w:rsidRPr="00CB3BA3">
              <w:t>jami mokymo/si metodai</w:t>
            </w:r>
          </w:p>
        </w:tc>
        <w:tc>
          <w:tcPr>
            <w:tcW w:w="4108" w:type="pct"/>
            <w:gridSpan w:val="2"/>
          </w:tcPr>
          <w:p w:rsidR="001D0598" w:rsidRPr="00CB3BA3" w:rsidRDefault="0086070A" w:rsidP="00B024A1">
            <w:pPr>
              <w:widowControl w:val="0"/>
            </w:pPr>
            <w:r w:rsidRPr="00CB3BA3">
              <w:t>Veiklos procesų stebėjimas</w:t>
            </w:r>
            <w:r w:rsidR="001D0598" w:rsidRPr="00CB3BA3">
              <w:t>.</w:t>
            </w:r>
          </w:p>
          <w:p w:rsidR="001D0598" w:rsidRPr="00CB3BA3" w:rsidRDefault="0086070A" w:rsidP="00B024A1">
            <w:pPr>
              <w:widowControl w:val="0"/>
            </w:pPr>
            <w:r w:rsidRPr="00CB3BA3">
              <w:t>Situacijos analizė</w:t>
            </w:r>
            <w:r w:rsidR="001D0598" w:rsidRPr="00CB3BA3">
              <w:t>.</w:t>
            </w:r>
          </w:p>
          <w:p w:rsidR="001D0598" w:rsidRPr="00CB3BA3" w:rsidRDefault="0086070A" w:rsidP="00B024A1">
            <w:pPr>
              <w:widowControl w:val="0"/>
            </w:pPr>
            <w:r w:rsidRPr="00CB3BA3">
              <w:t>Diskusija</w:t>
            </w:r>
            <w:r w:rsidR="001D0598" w:rsidRPr="00CB3BA3">
              <w:t>.</w:t>
            </w:r>
          </w:p>
          <w:p w:rsidR="001D0598" w:rsidRPr="00CB3BA3" w:rsidRDefault="0086070A" w:rsidP="00B024A1">
            <w:pPr>
              <w:widowControl w:val="0"/>
            </w:pPr>
            <w:r w:rsidRPr="00CB3BA3">
              <w:t>Atsakinėjimas į klausimus</w:t>
            </w:r>
            <w:r w:rsidR="001D0598" w:rsidRPr="00CB3BA3">
              <w:t>.</w:t>
            </w:r>
          </w:p>
          <w:p w:rsidR="001D0598" w:rsidRPr="00CB3BA3" w:rsidRDefault="0086070A" w:rsidP="00B024A1">
            <w:pPr>
              <w:widowControl w:val="0"/>
              <w:jc w:val="both"/>
            </w:pPr>
            <w:r w:rsidRPr="00CB3BA3">
              <w:t>Praktinių užduočių atlikimas</w:t>
            </w:r>
            <w:r w:rsidR="001D0598" w:rsidRPr="00CB3BA3">
              <w:t>.</w:t>
            </w:r>
          </w:p>
          <w:p w:rsidR="0086070A" w:rsidRPr="00CB3BA3" w:rsidRDefault="0086070A" w:rsidP="00B024A1">
            <w:pPr>
              <w:widowControl w:val="0"/>
              <w:jc w:val="both"/>
            </w:pPr>
            <w:r w:rsidRPr="00CB3BA3">
              <w:t>Programų rašymas</w:t>
            </w:r>
            <w:r w:rsidR="001D0598" w:rsidRPr="00CB3BA3">
              <w:t xml:space="preserve">. </w:t>
            </w:r>
          </w:p>
        </w:tc>
      </w:tr>
      <w:tr w:rsidR="00CB3BA3" w:rsidRPr="00CB3BA3" w:rsidTr="008C4040">
        <w:trPr>
          <w:trHeight w:val="57"/>
        </w:trPr>
        <w:tc>
          <w:tcPr>
            <w:tcW w:w="892" w:type="pct"/>
            <w:vMerge w:val="restart"/>
          </w:tcPr>
          <w:p w:rsidR="0086070A" w:rsidRPr="00CB3BA3" w:rsidRDefault="0086070A" w:rsidP="00B024A1">
            <w:pPr>
              <w:widowControl w:val="0"/>
              <w:jc w:val="both"/>
            </w:pPr>
            <w:r w:rsidRPr="00CB3BA3">
              <w:t>Materialieji ištekliai</w:t>
            </w:r>
          </w:p>
        </w:tc>
        <w:tc>
          <w:tcPr>
            <w:tcW w:w="4108" w:type="pct"/>
            <w:gridSpan w:val="2"/>
          </w:tcPr>
          <w:p w:rsidR="001D0598" w:rsidRPr="00CB3BA3" w:rsidRDefault="0086070A" w:rsidP="00B024A1">
            <w:pPr>
              <w:widowControl w:val="0"/>
              <w:rPr>
                <w:b/>
                <w:bCs/>
              </w:rPr>
            </w:pPr>
            <w:r w:rsidRPr="00CB3BA3">
              <w:rPr>
                <w:b/>
                <w:bCs/>
              </w:rPr>
              <w:t>Mokymo/si medžiaga</w:t>
            </w:r>
            <w:r w:rsidR="001D0598" w:rsidRPr="00CB3BA3">
              <w:rPr>
                <w:b/>
                <w:bCs/>
              </w:rPr>
              <w:t>:</w:t>
            </w:r>
          </w:p>
          <w:p w:rsidR="001D0598" w:rsidRPr="00CB3BA3" w:rsidRDefault="0086070A" w:rsidP="00B024A1">
            <w:pPr>
              <w:widowControl w:val="0"/>
              <w:numPr>
                <w:ilvl w:val="0"/>
                <w:numId w:val="58"/>
              </w:numPr>
              <w:ind w:left="0" w:firstLine="0"/>
            </w:pPr>
            <w:r w:rsidRPr="00CB3BA3">
              <w:t>Testai bei savarankiški darbai turimiems gebėjimams vertinti</w:t>
            </w:r>
            <w:r w:rsidR="001D0598" w:rsidRPr="00CB3BA3">
              <w:t>.</w:t>
            </w:r>
          </w:p>
          <w:p w:rsidR="001D0598" w:rsidRPr="00CB3BA3" w:rsidRDefault="0086070A" w:rsidP="00B024A1">
            <w:pPr>
              <w:widowControl w:val="0"/>
              <w:numPr>
                <w:ilvl w:val="0"/>
                <w:numId w:val="58"/>
              </w:numPr>
              <w:ind w:left="0" w:firstLine="0"/>
            </w:pPr>
            <w:r w:rsidRPr="00CB3BA3">
              <w:t>Saulius Sinkevičius „</w:t>
            </w:r>
            <w:r w:rsidR="006C1B85" w:rsidRPr="00CB3BA3">
              <w:t>PHP</w:t>
            </w:r>
            <w:r w:rsidRPr="00CB3BA3">
              <w:t xml:space="preserve"> 5 programavimo pradmenys “ 2008 m</w:t>
            </w:r>
            <w:r w:rsidR="001D0598" w:rsidRPr="00CB3BA3">
              <w:t>.</w:t>
            </w:r>
          </w:p>
          <w:p w:rsidR="0086070A" w:rsidRPr="00CB3BA3" w:rsidRDefault="0086070A" w:rsidP="00B024A1">
            <w:pPr>
              <w:widowControl w:val="0"/>
              <w:numPr>
                <w:ilvl w:val="0"/>
                <w:numId w:val="58"/>
              </w:numPr>
              <w:ind w:left="0" w:firstLine="0"/>
            </w:pPr>
            <w:r w:rsidRPr="00CB3BA3">
              <w:t>Toby</w:t>
            </w:r>
            <w:r w:rsidR="00FA719A" w:rsidRPr="00CB3BA3">
              <w:t xml:space="preserve"> </w:t>
            </w:r>
            <w:r w:rsidRPr="00CB3BA3">
              <w:t>Boudreaux „</w:t>
            </w:r>
            <w:r w:rsidR="006C1B85" w:rsidRPr="00CB3BA3">
              <w:t>PHP</w:t>
            </w:r>
            <w:r w:rsidRPr="00CB3BA3">
              <w:t xml:space="preserve"> 5 vaizdžiai“ 2007 m</w:t>
            </w:r>
            <w:r w:rsidR="001D0598" w:rsidRPr="00CB3BA3">
              <w:t xml:space="preserve">. </w:t>
            </w:r>
          </w:p>
        </w:tc>
      </w:tr>
      <w:tr w:rsidR="00CB3BA3" w:rsidRPr="00CB3BA3" w:rsidTr="008C4040">
        <w:trPr>
          <w:trHeight w:val="57"/>
        </w:trPr>
        <w:tc>
          <w:tcPr>
            <w:tcW w:w="892" w:type="pct"/>
            <w:vMerge/>
          </w:tcPr>
          <w:p w:rsidR="0086070A" w:rsidRPr="00CB3BA3" w:rsidRDefault="0086070A" w:rsidP="00B024A1">
            <w:pPr>
              <w:widowControl w:val="0"/>
              <w:jc w:val="both"/>
            </w:pPr>
          </w:p>
        </w:tc>
        <w:tc>
          <w:tcPr>
            <w:tcW w:w="4108" w:type="pct"/>
            <w:gridSpan w:val="2"/>
          </w:tcPr>
          <w:p w:rsidR="001D0598" w:rsidRPr="00CB3BA3" w:rsidRDefault="0086070A" w:rsidP="00B024A1">
            <w:pPr>
              <w:widowControl w:val="0"/>
              <w:rPr>
                <w:b/>
                <w:bCs/>
              </w:rPr>
            </w:pPr>
            <w:r w:rsidRPr="00CB3BA3">
              <w:rPr>
                <w:b/>
                <w:bCs/>
              </w:rPr>
              <w:t>Mokymo/si priemonės</w:t>
            </w:r>
            <w:r w:rsidR="001D0598" w:rsidRPr="00CB3BA3">
              <w:rPr>
                <w:b/>
                <w:bCs/>
              </w:rPr>
              <w:t>:</w:t>
            </w:r>
          </w:p>
          <w:p w:rsidR="001D0598" w:rsidRPr="00CB3BA3" w:rsidRDefault="0086070A" w:rsidP="00B024A1">
            <w:pPr>
              <w:widowControl w:val="0"/>
              <w:numPr>
                <w:ilvl w:val="0"/>
                <w:numId w:val="45"/>
              </w:numPr>
              <w:ind w:left="0" w:firstLine="0"/>
            </w:pPr>
            <w:r w:rsidRPr="00CB3BA3">
              <w:t>Mokymo klasė su personaliniais kompiuteriais, kompiuteriniu tinklu ir interneto prieiga</w:t>
            </w:r>
            <w:r w:rsidR="001D0598" w:rsidRPr="00CB3BA3">
              <w:t>.</w:t>
            </w:r>
          </w:p>
          <w:p w:rsidR="001D0598" w:rsidRPr="00CB3BA3" w:rsidRDefault="0086070A" w:rsidP="00B024A1">
            <w:pPr>
              <w:widowControl w:val="0"/>
              <w:numPr>
                <w:ilvl w:val="0"/>
                <w:numId w:val="45"/>
              </w:numPr>
              <w:ind w:left="0" w:firstLine="0"/>
            </w:pPr>
            <w:r w:rsidRPr="00CB3BA3">
              <w:t>Video projektorius</w:t>
            </w:r>
            <w:r w:rsidR="001D0598" w:rsidRPr="00CB3BA3">
              <w:t>.</w:t>
            </w:r>
          </w:p>
          <w:p w:rsidR="0086070A" w:rsidRPr="00CB3BA3" w:rsidRDefault="0086070A" w:rsidP="00B024A1">
            <w:pPr>
              <w:widowControl w:val="0"/>
              <w:numPr>
                <w:ilvl w:val="0"/>
                <w:numId w:val="45"/>
              </w:numPr>
              <w:ind w:left="0" w:firstLine="0"/>
            </w:pPr>
            <w:r w:rsidRPr="00CB3BA3">
              <w:t xml:space="preserve">Programinė įranga (operacinė sistema, ofiso programų paketas, programavimo kalbos, interneto naršyklės) </w:t>
            </w:r>
          </w:p>
        </w:tc>
      </w:tr>
      <w:tr w:rsidR="00CB3BA3" w:rsidRPr="00CB3BA3" w:rsidTr="008C4040">
        <w:trPr>
          <w:trHeight w:val="57"/>
        </w:trPr>
        <w:tc>
          <w:tcPr>
            <w:tcW w:w="892" w:type="pct"/>
            <w:vMerge/>
          </w:tcPr>
          <w:p w:rsidR="0086070A" w:rsidRPr="00CB3BA3" w:rsidRDefault="0086070A" w:rsidP="00B024A1">
            <w:pPr>
              <w:widowControl w:val="0"/>
              <w:jc w:val="both"/>
            </w:pPr>
          </w:p>
        </w:tc>
        <w:tc>
          <w:tcPr>
            <w:tcW w:w="4108" w:type="pct"/>
            <w:gridSpan w:val="2"/>
          </w:tcPr>
          <w:p w:rsidR="0086070A" w:rsidRPr="00CB3BA3" w:rsidRDefault="0086070A" w:rsidP="00B024A1">
            <w:pPr>
              <w:widowControl w:val="0"/>
              <w:rPr>
                <w:b/>
                <w:bCs/>
              </w:rPr>
            </w:pPr>
            <w:r w:rsidRPr="00CB3BA3">
              <w:rPr>
                <w:b/>
                <w:bCs/>
              </w:rPr>
              <w:t>Kiti ištekliai</w:t>
            </w:r>
            <w:r w:rsidR="001D0598" w:rsidRPr="00CB3BA3">
              <w:rPr>
                <w:b/>
                <w:bCs/>
              </w:rPr>
              <w:t xml:space="preserve">: </w:t>
            </w:r>
            <w:r w:rsidR="00236ECE" w:rsidRPr="00CB3BA3">
              <w:rPr>
                <w:b/>
                <w:bCs/>
              </w:rPr>
              <w:t>-</w:t>
            </w:r>
          </w:p>
        </w:tc>
      </w:tr>
      <w:tr w:rsidR="00CB3BA3" w:rsidRPr="00CB3BA3" w:rsidTr="008C4040">
        <w:trPr>
          <w:trHeight w:val="57"/>
        </w:trPr>
        <w:tc>
          <w:tcPr>
            <w:tcW w:w="892" w:type="pct"/>
          </w:tcPr>
          <w:p w:rsidR="0086070A" w:rsidRPr="00CB3BA3" w:rsidRDefault="0086070A" w:rsidP="00B024A1">
            <w:pPr>
              <w:widowControl w:val="0"/>
              <w:jc w:val="both"/>
            </w:pPr>
            <w:r w:rsidRPr="00CB3BA3">
              <w:t>Mokytojų kvalifikacija</w:t>
            </w:r>
          </w:p>
        </w:tc>
        <w:tc>
          <w:tcPr>
            <w:tcW w:w="4108" w:type="pct"/>
            <w:gridSpan w:val="2"/>
          </w:tcPr>
          <w:p w:rsidR="0086070A" w:rsidRPr="00CB3BA3" w:rsidRDefault="00254987" w:rsidP="00B024A1">
            <w:pPr>
              <w:widowControl w:val="0"/>
            </w:pPr>
            <w:r w:rsidRPr="00CB3BA3">
              <w:rPr>
                <w:bCs/>
              </w:rPr>
              <w:t>Modulį gali vesti profesijos mokytojas turintis programavimo, informatikos, in</w:t>
            </w:r>
            <w:r w:rsidR="008E57D6" w:rsidRPr="00CB3BA3">
              <w:softHyphen/>
            </w:r>
            <w:r w:rsidRPr="00CB3BA3">
              <w:rPr>
                <w:bCs/>
              </w:rPr>
              <w:t>for</w:t>
            </w:r>
            <w:r w:rsidR="008E57D6" w:rsidRPr="00CB3BA3">
              <w:softHyphen/>
            </w:r>
            <w:r w:rsidRPr="00CB3BA3">
              <w:rPr>
                <w:bCs/>
              </w:rPr>
              <w:t>ma</w:t>
            </w:r>
            <w:r w:rsidR="008E57D6" w:rsidRPr="00CB3BA3">
              <w:softHyphen/>
            </w:r>
            <w:r w:rsidRPr="00CB3BA3">
              <w:rPr>
                <w:bCs/>
              </w:rPr>
              <w:t>ti</w:t>
            </w:r>
            <w:r w:rsidR="008E57D6" w:rsidRPr="00CB3BA3">
              <w:softHyphen/>
            </w:r>
            <w:r w:rsidRPr="00CB3BA3">
              <w:rPr>
                <w:bCs/>
              </w:rPr>
              <w:t>kos inžinerijos, matematikos studijų krypties aukštąjį, aukštesnįjį (specia</w:t>
            </w:r>
            <w:r w:rsidR="008E57D6" w:rsidRPr="00CB3BA3">
              <w:softHyphen/>
            </w:r>
            <w:r w:rsidRPr="00CB3BA3">
              <w:rPr>
                <w:bCs/>
              </w:rPr>
              <w:t>lų</w:t>
            </w:r>
            <w:r w:rsidR="008E57D6" w:rsidRPr="00CB3BA3">
              <w:softHyphen/>
            </w:r>
            <w:r w:rsidRPr="00CB3BA3">
              <w:rPr>
                <w:bCs/>
              </w:rPr>
              <w:t>jį vidurinį,</w:t>
            </w:r>
            <w:r w:rsidR="00B024A1" w:rsidRPr="00CB3BA3">
              <w:rPr>
                <w:bCs/>
              </w:rPr>
              <w:t xml:space="preserve"> </w:t>
            </w:r>
            <w:r w:rsidRPr="00CB3BA3">
              <w:rPr>
                <w:bCs/>
              </w:rPr>
              <w:t>įgytą iki 1995 metų) išsilavinimą arba baigęs profesinę mokyklą pa</w:t>
            </w:r>
            <w:r w:rsidR="008E57D6" w:rsidRPr="00CB3BA3">
              <w:softHyphen/>
            </w:r>
            <w:r w:rsidRPr="00CB3BA3">
              <w:rPr>
                <w:bCs/>
              </w:rPr>
              <w:t xml:space="preserve">gal kompiuterijos </w:t>
            </w:r>
            <w:r w:rsidR="00FA719A" w:rsidRPr="00CB3BA3">
              <w:rPr>
                <w:bCs/>
              </w:rPr>
              <w:t>srities</w:t>
            </w:r>
            <w:r w:rsidRPr="00CB3BA3">
              <w:rPr>
                <w:bCs/>
              </w:rPr>
              <w:t xml:space="preserve"> profesinio mokymo programą, turintis vidurinį išsilavi</w:t>
            </w:r>
            <w:r w:rsidR="008E57D6" w:rsidRPr="00CB3BA3">
              <w:softHyphen/>
            </w:r>
            <w:r w:rsidRPr="00CB3BA3">
              <w:rPr>
                <w:bCs/>
              </w:rPr>
              <w:t>ni</w:t>
            </w:r>
            <w:r w:rsidR="008E57D6" w:rsidRPr="00CB3BA3">
              <w:softHyphen/>
            </w:r>
            <w:r w:rsidRPr="00CB3BA3">
              <w:rPr>
                <w:bCs/>
              </w:rPr>
              <w:t xml:space="preserve">mą bei </w:t>
            </w:r>
            <w:r w:rsidRPr="00CB3BA3">
              <w:rPr>
                <w:bCs/>
              </w:rPr>
              <w:lastRenderedPageBreak/>
              <w:t>3</w:t>
            </w:r>
            <w:r w:rsidR="00B024A1" w:rsidRPr="00CB3BA3">
              <w:rPr>
                <w:bCs/>
              </w:rPr>
              <w:t xml:space="preserve"> </w:t>
            </w:r>
            <w:r w:rsidRPr="00CB3BA3">
              <w:rPr>
                <w:bCs/>
              </w:rPr>
              <w:t>metų žiniatinklio programuotojo darbo praktiką ir turintis pedagogo kva</w:t>
            </w:r>
            <w:r w:rsidR="008E57D6" w:rsidRPr="00CB3BA3">
              <w:softHyphen/>
            </w:r>
            <w:r w:rsidRPr="00CB3BA3">
              <w:rPr>
                <w:bCs/>
              </w:rPr>
              <w:t>li</w:t>
            </w:r>
            <w:r w:rsidR="008E57D6" w:rsidRPr="00CB3BA3">
              <w:softHyphen/>
            </w:r>
            <w:r w:rsidRPr="00CB3BA3">
              <w:rPr>
                <w:bCs/>
              </w:rPr>
              <w:t>fikaciją arba neturintis pedagogo</w:t>
            </w:r>
            <w:r w:rsidR="00B024A1" w:rsidRPr="00CB3BA3">
              <w:rPr>
                <w:bCs/>
              </w:rPr>
              <w:t xml:space="preserve"> </w:t>
            </w:r>
            <w:r w:rsidRPr="00CB3BA3">
              <w:rPr>
                <w:bCs/>
              </w:rPr>
              <w:t>kvalifikacijos, bet išklausęs</w:t>
            </w:r>
            <w:r w:rsidR="00B024A1" w:rsidRPr="00CB3BA3">
              <w:rPr>
                <w:bCs/>
              </w:rPr>
              <w:t xml:space="preserve"> </w:t>
            </w:r>
            <w:r w:rsidRPr="00CB3BA3">
              <w:rPr>
                <w:bCs/>
              </w:rPr>
              <w:t>Lietuvos Respubli</w:t>
            </w:r>
            <w:r w:rsidR="008E57D6" w:rsidRPr="00CB3BA3">
              <w:softHyphen/>
            </w:r>
            <w:r w:rsidRPr="00CB3BA3">
              <w:rPr>
                <w:bCs/>
              </w:rPr>
              <w:t>kos švietimo ir mokslo</w:t>
            </w:r>
            <w:r w:rsidR="00B024A1" w:rsidRPr="00CB3BA3">
              <w:rPr>
                <w:bCs/>
              </w:rPr>
              <w:t xml:space="preserve"> </w:t>
            </w:r>
            <w:r w:rsidRPr="00CB3BA3">
              <w:rPr>
                <w:bCs/>
              </w:rPr>
              <w:t>ministro nustatytą pedagoginių ir psichologinių žinių kursą</w:t>
            </w:r>
            <w:r w:rsidR="001D0598" w:rsidRPr="00CB3BA3">
              <w:rPr>
                <w:bCs/>
              </w:rPr>
              <w:t>.</w:t>
            </w:r>
            <w:r w:rsidR="001D0598" w:rsidRPr="00CB3BA3">
              <w:rPr>
                <w:bCs/>
              </w:rPr>
              <w:t xml:space="preserve"> </w:t>
            </w:r>
          </w:p>
        </w:tc>
      </w:tr>
      <w:tr w:rsidR="0086070A" w:rsidRPr="00CB3BA3" w:rsidTr="008C4040">
        <w:trPr>
          <w:trHeight w:val="57"/>
        </w:trPr>
        <w:tc>
          <w:tcPr>
            <w:tcW w:w="892" w:type="pct"/>
          </w:tcPr>
          <w:p w:rsidR="0086070A" w:rsidRPr="00CB3BA3" w:rsidRDefault="0086070A" w:rsidP="00B024A1">
            <w:pPr>
              <w:widowControl w:val="0"/>
              <w:jc w:val="both"/>
            </w:pPr>
            <w:r w:rsidRPr="00CB3BA3">
              <w:t>Modulio rengėjai</w:t>
            </w:r>
          </w:p>
        </w:tc>
        <w:tc>
          <w:tcPr>
            <w:tcW w:w="4108" w:type="pct"/>
            <w:gridSpan w:val="2"/>
          </w:tcPr>
          <w:p w:rsidR="0086070A" w:rsidRPr="00CB3BA3" w:rsidRDefault="0086070A" w:rsidP="00B024A1">
            <w:pPr>
              <w:widowControl w:val="0"/>
            </w:pPr>
            <w:r w:rsidRPr="00CB3BA3">
              <w:t xml:space="preserve">Profesijos mokytojas </w:t>
            </w:r>
            <w:r w:rsidR="00713991" w:rsidRPr="00CB3BA3">
              <w:t>Algirdas Kušlys</w:t>
            </w:r>
          </w:p>
        </w:tc>
      </w:tr>
    </w:tbl>
    <w:p w:rsidR="0086070A" w:rsidRPr="00CB3BA3" w:rsidRDefault="0086070A" w:rsidP="00B024A1">
      <w:pPr>
        <w:widowControl w:val="0"/>
        <w:rPr>
          <w:bCs/>
        </w:rPr>
      </w:pPr>
    </w:p>
    <w:p w:rsidR="008C4040" w:rsidRPr="00CB3BA3" w:rsidRDefault="008C4040" w:rsidP="00B024A1">
      <w:pPr>
        <w:widowControl w:val="0"/>
        <w:rPr>
          <w:bCs/>
        </w:rPr>
      </w:pPr>
    </w:p>
    <w:p w:rsidR="00E36288" w:rsidRPr="00CB3BA3" w:rsidRDefault="00BA4E9B" w:rsidP="008C4040">
      <w:pPr>
        <w:pStyle w:val="Antrat3"/>
        <w:rPr>
          <w:lang w:eastAsia="zh-CN"/>
        </w:rPr>
      </w:pPr>
      <w:bookmarkStart w:id="23" w:name="_Toc494260710"/>
      <w:r w:rsidRPr="00CB3BA3">
        <w:rPr>
          <w:lang w:eastAsia="zh-CN"/>
        </w:rPr>
        <w:t>5</w:t>
      </w:r>
      <w:r w:rsidR="00B370B0" w:rsidRPr="00CB3BA3">
        <w:rPr>
          <w:lang w:eastAsia="zh-CN"/>
        </w:rPr>
        <w:t>.2.7</w:t>
      </w:r>
      <w:r w:rsidR="001D0598" w:rsidRPr="00CB3BA3">
        <w:rPr>
          <w:lang w:eastAsia="zh-CN"/>
        </w:rPr>
        <w:t xml:space="preserve">. </w:t>
      </w:r>
      <w:r w:rsidR="00E36288" w:rsidRPr="00CB3BA3">
        <w:rPr>
          <w:lang w:eastAsia="zh-CN"/>
        </w:rPr>
        <w:t>Modulio „</w:t>
      </w:r>
      <w:r w:rsidR="00AB05B1" w:rsidRPr="00CB3BA3">
        <w:rPr>
          <w:lang w:eastAsia="zh-CN"/>
        </w:rPr>
        <w:t>Taikomasis p</w:t>
      </w:r>
      <w:r w:rsidR="00E36288" w:rsidRPr="00CB3BA3">
        <w:rPr>
          <w:lang w:eastAsia="zh-CN"/>
        </w:rPr>
        <w:t>rogramavimas JAVA“ aprašas</w:t>
      </w:r>
      <w:bookmarkEnd w:id="23"/>
    </w:p>
    <w:p w:rsidR="008C4040" w:rsidRPr="00CB3BA3" w:rsidRDefault="008C4040" w:rsidP="008C4040">
      <w:pPr>
        <w:widowControl w:val="0"/>
        <w:rPr>
          <w:bCs/>
        </w:rPr>
      </w:pPr>
    </w:p>
    <w:p w:rsidR="001D0598" w:rsidRPr="00CB3BA3" w:rsidRDefault="006D422D" w:rsidP="008C4040">
      <w:pPr>
        <w:widowControl w:val="0"/>
        <w:rPr>
          <w:i/>
        </w:rPr>
      </w:pPr>
      <w:r w:rsidRPr="00CB3BA3">
        <w:rPr>
          <w:b/>
          <w:bCs/>
          <w:lang w:eastAsia="zh-CN"/>
        </w:rPr>
        <w:t>Modulio paskirtis</w:t>
      </w:r>
      <w:r w:rsidR="001D0598" w:rsidRPr="00CB3BA3">
        <w:rPr>
          <w:b/>
          <w:bCs/>
          <w:lang w:eastAsia="zh-CN"/>
        </w:rPr>
        <w:t xml:space="preserve">: </w:t>
      </w:r>
      <w:r w:rsidRPr="00CB3BA3">
        <w:rPr>
          <w:i/>
          <w:iCs/>
          <w:lang w:eastAsia="zh-CN"/>
        </w:rPr>
        <w:t xml:space="preserve">įgyti kompetenciją </w:t>
      </w:r>
      <w:r w:rsidRPr="00CB3BA3">
        <w:rPr>
          <w:i/>
        </w:rPr>
        <w:t>kurti, testuoti ir talpinti internetinėje parduotuvėje nesudėtin</w:t>
      </w:r>
      <w:r w:rsidR="0005520A" w:rsidRPr="00CB3BA3">
        <w:rPr>
          <w:i/>
        </w:rPr>
        <w:softHyphen/>
      </w:r>
      <w:r w:rsidRPr="00CB3BA3">
        <w:rPr>
          <w:i/>
        </w:rPr>
        <w:t>gas, dinaminės vartotojo sąsajos Android aplikacijas, optimizuotas skirtingiems mobiliems įrenginiams</w:t>
      </w:r>
      <w:r w:rsidR="001D0598" w:rsidRPr="00CB3BA3">
        <w:rPr>
          <w:i/>
        </w:rPr>
        <w:t>.</w:t>
      </w:r>
    </w:p>
    <w:p w:rsidR="006D422D" w:rsidRPr="00CB3BA3" w:rsidRDefault="006D422D" w:rsidP="00B024A1">
      <w:pPr>
        <w:widowControl w:val="0"/>
        <w:jc w:val="both"/>
        <w:rPr>
          <w:lang w:eastAsia="zh-CN"/>
        </w:rPr>
      </w:pPr>
    </w:p>
    <w:tbl>
      <w:tblPr>
        <w:tblW w:w="5000" w:type="pct"/>
        <w:tblLook w:val="0000" w:firstRow="0" w:lastRow="0" w:firstColumn="0" w:lastColumn="0" w:noHBand="0" w:noVBand="0"/>
      </w:tblPr>
      <w:tblGrid>
        <w:gridCol w:w="1808"/>
        <w:gridCol w:w="4613"/>
        <w:gridCol w:w="3717"/>
      </w:tblGrid>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Modulio pavadinimas</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2D" w:rsidRPr="00CB3BA3" w:rsidRDefault="006D422D" w:rsidP="00B024A1">
            <w:pPr>
              <w:widowControl w:val="0"/>
              <w:rPr>
                <w:b/>
                <w:lang w:eastAsia="zh-CN"/>
              </w:rPr>
            </w:pPr>
            <w:r w:rsidRPr="00CB3BA3">
              <w:rPr>
                <w:b/>
                <w:kern w:val="1"/>
                <w:lang w:eastAsia="zh-CN"/>
              </w:rPr>
              <w:t>Taikomasis programavimas JAVA</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Modulio kodas</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2D" w:rsidRPr="00CB3BA3" w:rsidRDefault="006D422D" w:rsidP="00EE5CD9">
            <w:pPr>
              <w:widowControl w:val="0"/>
              <w:snapToGrid w:val="0"/>
              <w:rPr>
                <w:b/>
                <w:bCs/>
                <w:lang w:eastAsia="zh-CN"/>
              </w:rPr>
            </w:pPr>
            <w:r w:rsidRPr="00CB3BA3">
              <w:rPr>
                <w:b/>
                <w:bCs/>
                <w:lang w:eastAsia="zh-CN"/>
              </w:rPr>
              <w:t>40613</w:t>
            </w:r>
            <w:r w:rsidR="00EE5CD9" w:rsidRPr="00CB3BA3">
              <w:rPr>
                <w:b/>
                <w:bCs/>
                <w:lang w:eastAsia="zh-CN"/>
              </w:rPr>
              <w:t>12</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LTKS lygis</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D422D" w:rsidRPr="00CB3BA3" w:rsidRDefault="006D422D" w:rsidP="00B024A1">
            <w:pPr>
              <w:widowControl w:val="0"/>
              <w:rPr>
                <w:lang w:eastAsia="zh-CN"/>
              </w:rPr>
            </w:pPr>
            <w:r w:rsidRPr="00CB3BA3">
              <w:rPr>
                <w:b/>
                <w:bCs/>
                <w:lang w:eastAsia="zh-CN"/>
              </w:rPr>
              <w:t>IV</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lang w:eastAsia="zh-CN"/>
              </w:rPr>
            </w:pPr>
            <w:r w:rsidRPr="00CB3BA3">
              <w:rPr>
                <w:lang w:eastAsia="zh-CN"/>
              </w:rPr>
              <w:t>Apimtis kreditais</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
                <w:lang w:eastAsia="zh-CN"/>
              </w:rPr>
              <w:t>6</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Cs/>
                <w:lang w:eastAsia="zh-CN"/>
              </w:rPr>
            </w:pPr>
            <w:r w:rsidRPr="00CB3BA3">
              <w:rPr>
                <w:lang w:eastAsia="zh-CN"/>
              </w:rPr>
              <w:t>Reikalingas pasirengimas mokymuisi</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Cs/>
                <w:lang w:eastAsia="zh-CN"/>
              </w:rPr>
              <w:t>loginių funkcijų taikymo programavime kompetencija</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lang w:eastAsia="zh-CN"/>
              </w:rPr>
            </w:pPr>
            <w:r w:rsidRPr="00CB3BA3">
              <w:rPr>
                <w:lang w:eastAsia="zh-CN"/>
              </w:rPr>
              <w:t>Modulyje ugdomos bendrosios kompetencijos</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numPr>
                <w:ilvl w:val="0"/>
                <w:numId w:val="2"/>
              </w:numPr>
              <w:ind w:left="0" w:firstLine="0"/>
            </w:pPr>
            <w:r w:rsidRPr="00CB3BA3">
              <w:t>Mokymosi ir problemų sprendimo</w:t>
            </w:r>
            <w:r w:rsidR="0005520A" w:rsidRPr="00CB3BA3">
              <w:t>;</w:t>
            </w:r>
          </w:p>
          <w:p w:rsidR="006D422D" w:rsidRPr="00CB3BA3" w:rsidRDefault="006D422D" w:rsidP="00B024A1">
            <w:pPr>
              <w:widowControl w:val="0"/>
              <w:numPr>
                <w:ilvl w:val="0"/>
                <w:numId w:val="2"/>
              </w:numPr>
              <w:ind w:left="0" w:firstLine="0"/>
            </w:pPr>
            <w:r w:rsidRPr="00CB3BA3">
              <w:t>Socialinio ir pilietinio sąmoningumo</w:t>
            </w:r>
            <w:r w:rsidR="0005520A" w:rsidRPr="00CB3BA3">
              <w:t>;</w:t>
            </w:r>
          </w:p>
          <w:p w:rsidR="006D422D" w:rsidRPr="00CB3BA3" w:rsidRDefault="006D422D" w:rsidP="00B024A1">
            <w:pPr>
              <w:widowControl w:val="0"/>
              <w:numPr>
                <w:ilvl w:val="0"/>
                <w:numId w:val="2"/>
              </w:numPr>
              <w:ind w:left="0" w:firstLine="0"/>
            </w:pPr>
            <w:r w:rsidRPr="00CB3BA3">
              <w:t>Iniciatyvumo ir verslumo</w:t>
            </w:r>
            <w:r w:rsidR="0005520A" w:rsidRPr="00CB3BA3">
              <w:t>;</w:t>
            </w:r>
          </w:p>
          <w:p w:rsidR="006D422D" w:rsidRPr="00CB3BA3" w:rsidRDefault="00024AF8" w:rsidP="00B024A1">
            <w:pPr>
              <w:widowControl w:val="0"/>
              <w:numPr>
                <w:ilvl w:val="0"/>
                <w:numId w:val="2"/>
              </w:numPr>
              <w:ind w:left="0" w:firstLine="0"/>
            </w:pPr>
            <w:r w:rsidRPr="00CB3BA3">
              <w:t>Kūrybiškumo</w:t>
            </w:r>
            <w:r w:rsidR="0005520A" w:rsidRPr="00CB3BA3">
              <w:t>;</w:t>
            </w:r>
          </w:p>
          <w:p w:rsidR="00B024A1" w:rsidRPr="00CB3BA3" w:rsidRDefault="006D422D" w:rsidP="00B024A1">
            <w:pPr>
              <w:widowControl w:val="0"/>
              <w:numPr>
                <w:ilvl w:val="0"/>
                <w:numId w:val="2"/>
              </w:numPr>
              <w:ind w:left="0" w:firstLine="0"/>
            </w:pPr>
            <w:r w:rsidRPr="00CB3BA3">
              <w:t>Sveikatos tausojimo ir darbo saugos</w:t>
            </w:r>
            <w:r w:rsidR="0005520A" w:rsidRPr="00CB3BA3">
              <w:t>;</w:t>
            </w:r>
          </w:p>
          <w:p w:rsidR="00B024A1" w:rsidRPr="00CB3BA3" w:rsidRDefault="006D422D" w:rsidP="00B024A1">
            <w:pPr>
              <w:widowControl w:val="0"/>
              <w:numPr>
                <w:ilvl w:val="0"/>
                <w:numId w:val="2"/>
              </w:numPr>
              <w:ind w:left="0" w:firstLine="0"/>
            </w:pPr>
            <w:r w:rsidRPr="00CB3BA3">
              <w:t>Komandinio darbo</w:t>
            </w:r>
            <w:r w:rsidR="0005520A" w:rsidRPr="00CB3BA3">
              <w:t>;</w:t>
            </w:r>
          </w:p>
          <w:p w:rsidR="006D422D" w:rsidRPr="00CB3BA3" w:rsidRDefault="006D422D" w:rsidP="00B024A1">
            <w:pPr>
              <w:widowControl w:val="0"/>
              <w:numPr>
                <w:ilvl w:val="0"/>
                <w:numId w:val="2"/>
              </w:numPr>
              <w:ind w:left="0" w:firstLine="0"/>
            </w:pPr>
            <w:r w:rsidRPr="00CB3BA3">
              <w:t>Kritinio mąstymo</w:t>
            </w:r>
            <w:r w:rsidR="0005520A" w:rsidRPr="00CB3BA3">
              <w:t>;</w:t>
            </w:r>
          </w:p>
          <w:p w:rsidR="006D422D" w:rsidRPr="00CB3BA3" w:rsidRDefault="006D422D" w:rsidP="00B024A1">
            <w:pPr>
              <w:widowControl w:val="0"/>
              <w:numPr>
                <w:ilvl w:val="0"/>
                <w:numId w:val="2"/>
              </w:numPr>
              <w:ind w:left="0" w:firstLine="0"/>
            </w:pPr>
            <w:r w:rsidRPr="00CB3BA3">
              <w:t>Profesinės etikos</w:t>
            </w:r>
            <w:r w:rsidR="0005520A" w:rsidRPr="00CB3BA3">
              <w:t>.</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i/>
                <w:iCs/>
                <w:lang w:eastAsia="zh-CN"/>
              </w:rPr>
            </w:pPr>
            <w:r w:rsidRPr="00CB3BA3">
              <w:rPr>
                <w:b/>
                <w:bCs/>
                <w:i/>
                <w:iCs/>
                <w:lang w:eastAsia="zh-CN"/>
              </w:rPr>
              <w:t>Modulio moky</w:t>
            </w:r>
            <w:r w:rsidR="008C4040" w:rsidRPr="00CB3BA3">
              <w:softHyphen/>
            </w:r>
            <w:r w:rsidRPr="00CB3BA3">
              <w:rPr>
                <w:b/>
                <w:bCs/>
                <w:i/>
                <w:iCs/>
                <w:lang w:eastAsia="zh-CN"/>
              </w:rPr>
              <w:t>mosi rezultatai (išskaidyta kompetencija)</w:t>
            </w:r>
          </w:p>
        </w:tc>
        <w:tc>
          <w:tcPr>
            <w:tcW w:w="2275"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b/>
                <w:bCs/>
                <w:i/>
                <w:iCs/>
                <w:lang w:eastAsia="zh-CN"/>
              </w:rPr>
            </w:pPr>
            <w:r w:rsidRPr="00CB3BA3">
              <w:rPr>
                <w:b/>
                <w:bCs/>
                <w:i/>
                <w:iCs/>
                <w:lang w:eastAsia="zh-CN"/>
              </w:rPr>
              <w:t>Rekomenduojamas turinys, reikalingas rezultatams pasiekti</w:t>
            </w:r>
          </w:p>
        </w:tc>
        <w:tc>
          <w:tcPr>
            <w:tcW w:w="1833" w:type="pct"/>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8C4040">
            <w:pPr>
              <w:widowControl w:val="0"/>
              <w:rPr>
                <w:lang w:eastAsia="zh-CN"/>
              </w:rPr>
            </w:pPr>
            <w:r w:rsidRPr="00CB3BA3">
              <w:rPr>
                <w:b/>
                <w:bCs/>
                <w:i/>
                <w:iCs/>
                <w:lang w:eastAsia="zh-CN"/>
              </w:rPr>
              <w:t>Mokymosi pasiekimų</w:t>
            </w:r>
            <w:r w:rsidR="008C4040" w:rsidRPr="00CB3BA3">
              <w:rPr>
                <w:b/>
                <w:bCs/>
                <w:i/>
                <w:iCs/>
                <w:lang w:eastAsia="zh-CN"/>
              </w:rPr>
              <w:t xml:space="preserve"> </w:t>
            </w:r>
            <w:r w:rsidRPr="00CB3BA3">
              <w:rPr>
                <w:b/>
                <w:bCs/>
                <w:i/>
                <w:iCs/>
                <w:lang w:eastAsia="zh-CN"/>
              </w:rPr>
              <w:t>įvertinimo kriterijai (įverčio)</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1</w:t>
            </w:r>
            <w:r w:rsidR="001D0598" w:rsidRPr="00CB3BA3">
              <w:rPr>
                <w:rFonts w:eastAsia="SimSun"/>
                <w:kern w:val="1"/>
                <w:lang w:eastAsia="zh-CN" w:bidi="hi-IN"/>
              </w:rPr>
              <w:t xml:space="preserve">. </w:t>
            </w:r>
            <w:r w:rsidRPr="00CB3BA3">
              <w:rPr>
                <w:rFonts w:eastAsia="SimSun"/>
                <w:kern w:val="1"/>
                <w:lang w:eastAsia="zh-CN" w:bidi="hi-IN"/>
              </w:rPr>
              <w:t>Įsisavinti žinias apie JAVA programavimo kalbą ir įrankius</w:t>
            </w:r>
            <w:r w:rsidR="001D0598" w:rsidRPr="00CB3BA3">
              <w:rPr>
                <w:rFonts w:eastAsia="SimSun"/>
                <w:kern w:val="1"/>
                <w:lang w:eastAsia="zh-CN" w:bidi="hi-IN"/>
              </w:rPr>
              <w:t xml:space="preserve">. </w:t>
            </w:r>
          </w:p>
        </w:tc>
        <w:tc>
          <w:tcPr>
            <w:tcW w:w="2275"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b/>
                <w:bCs/>
                <w:kern w:val="1"/>
                <w:lang w:eastAsia="zh-CN" w:bidi="hi-IN"/>
              </w:rPr>
              <w:t>1</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kern w:val="1"/>
                <w:lang w:eastAsia="zh-CN" w:bidi="hi-IN"/>
              </w:rPr>
              <w:t xml:space="preserve">. </w:t>
            </w:r>
            <w:r w:rsidRPr="00CB3BA3">
              <w:rPr>
                <w:rFonts w:eastAsia="SimSun"/>
                <w:i/>
                <w:kern w:val="1"/>
                <w:lang w:eastAsia="zh-CN" w:bidi="hi-IN"/>
              </w:rPr>
              <w:t>JAVA programavimo kalba ir įrankiai</w:t>
            </w:r>
            <w:r w:rsidR="001D0598" w:rsidRPr="00CB3BA3">
              <w:rPr>
                <w:rFonts w:eastAsia="SimSun"/>
                <w:i/>
                <w:kern w:val="1"/>
                <w:lang w:eastAsia="zh-CN" w:bidi="hi-IN"/>
              </w:rPr>
              <w:t xml:space="preserve">. </w:t>
            </w:r>
            <w:r w:rsidRPr="00CB3BA3">
              <w:rPr>
                <w:rFonts w:eastAsia="SimSun"/>
                <w:i/>
                <w:kern w:val="1"/>
                <w:lang w:eastAsia="zh-CN" w:bidi="hi-IN"/>
              </w:rPr>
              <w:t>Pirmoji aplikacija</w:t>
            </w:r>
            <w:r w:rsidR="00024AF8" w:rsidRPr="00CB3BA3">
              <w:rPr>
                <w:rFonts w:eastAsia="SimSun"/>
                <w:i/>
                <w:kern w:val="1"/>
                <w:lang w:eastAsia="zh-CN" w:bidi="hi-IN"/>
              </w:rPr>
              <w:t>.</w:t>
            </w:r>
          </w:p>
          <w:p w:rsidR="001D0598" w:rsidRPr="00CB3BA3" w:rsidRDefault="006D422D" w:rsidP="00B024A1">
            <w:pPr>
              <w:widowControl w:val="0"/>
              <w:jc w:val="both"/>
              <w:rPr>
                <w:rFonts w:eastAsia="SimSun"/>
                <w:kern w:val="1"/>
                <w:lang w:eastAsia="zh-CN" w:bidi="hi-IN"/>
              </w:rPr>
            </w:pPr>
            <w:r w:rsidRPr="00CB3BA3">
              <w:rPr>
                <w:rFonts w:eastAsia="SimSun"/>
                <w:b/>
                <w:bCs/>
                <w:kern w:val="1"/>
                <w:lang w:eastAsia="zh-CN" w:bidi="hi-IN"/>
              </w:rPr>
              <w:t>1</w:t>
            </w:r>
            <w:r w:rsidR="001D0598" w:rsidRPr="00CB3BA3">
              <w:rPr>
                <w:rFonts w:eastAsia="SimSun"/>
                <w:b/>
                <w:bCs/>
                <w:kern w:val="1"/>
                <w:lang w:eastAsia="zh-CN" w:bidi="hi-IN"/>
              </w:rPr>
              <w:t xml:space="preserve">.1.1. </w:t>
            </w:r>
            <w:r w:rsidRPr="00CB3BA3">
              <w:rPr>
                <w:rFonts w:eastAsia="SimSun"/>
                <w:b/>
                <w:bCs/>
                <w:kern w:val="1"/>
                <w:lang w:eastAsia="zh-CN" w:bidi="hi-IN"/>
              </w:rPr>
              <w:t>Užduotis</w:t>
            </w:r>
            <w:r w:rsidR="001D0598" w:rsidRPr="00CB3BA3">
              <w:rPr>
                <w:rFonts w:eastAsia="SimSun"/>
                <w:b/>
                <w:bCs/>
                <w:kern w:val="1"/>
                <w:lang w:eastAsia="zh-CN" w:bidi="hi-IN"/>
              </w:rPr>
              <w:t xml:space="preserve">: </w:t>
            </w:r>
            <w:r w:rsidRPr="00CB3BA3">
              <w:rPr>
                <w:rFonts w:eastAsia="SimSun"/>
                <w:kern w:val="1"/>
                <w:lang w:eastAsia="zh-CN" w:bidi="hi-IN"/>
              </w:rPr>
              <w:t>Apibūdinti</w:t>
            </w:r>
            <w:r w:rsidR="001D0598" w:rsidRPr="00CB3BA3">
              <w:rPr>
                <w:rFonts w:eastAsia="SimSun"/>
                <w:kern w:val="1"/>
                <w:lang w:eastAsia="zh-CN" w:bidi="hi-IN"/>
              </w:rPr>
              <w:t>:</w:t>
            </w:r>
          </w:p>
          <w:p w:rsidR="006D422D" w:rsidRPr="00CB3BA3" w:rsidRDefault="006D422D" w:rsidP="00B024A1">
            <w:pPr>
              <w:widowControl w:val="0"/>
              <w:numPr>
                <w:ilvl w:val="0"/>
                <w:numId w:val="77"/>
              </w:numPr>
              <w:tabs>
                <w:tab w:val="clear" w:pos="0"/>
              </w:tabs>
              <w:ind w:left="0" w:firstLine="0"/>
              <w:rPr>
                <w:b/>
                <w:bCs/>
                <w:lang w:eastAsia="zh-CN"/>
              </w:rPr>
            </w:pPr>
            <w:r w:rsidRPr="00CB3BA3">
              <w:t>Java aplinka</w:t>
            </w:r>
            <w:r w:rsidR="00024AF8" w:rsidRPr="00CB3BA3">
              <w:t>;</w:t>
            </w:r>
          </w:p>
          <w:p w:rsidR="006D422D" w:rsidRPr="00CB3BA3" w:rsidRDefault="006D422D" w:rsidP="00B024A1">
            <w:pPr>
              <w:widowControl w:val="0"/>
              <w:numPr>
                <w:ilvl w:val="0"/>
                <w:numId w:val="77"/>
              </w:numPr>
              <w:tabs>
                <w:tab w:val="clear" w:pos="0"/>
              </w:tabs>
              <w:ind w:left="0" w:firstLine="0"/>
              <w:rPr>
                <w:b/>
                <w:bCs/>
                <w:lang w:eastAsia="zh-CN"/>
              </w:rPr>
            </w:pPr>
            <w:r w:rsidRPr="00CB3BA3">
              <w:t>Java kalbos sintaksė</w:t>
            </w:r>
            <w:r w:rsidR="00024AF8" w:rsidRPr="00CB3BA3">
              <w:t>;</w:t>
            </w:r>
          </w:p>
          <w:p w:rsidR="006D422D" w:rsidRPr="00CB3BA3" w:rsidRDefault="006D422D" w:rsidP="00B024A1">
            <w:pPr>
              <w:widowControl w:val="0"/>
              <w:numPr>
                <w:ilvl w:val="0"/>
                <w:numId w:val="77"/>
              </w:numPr>
              <w:tabs>
                <w:tab w:val="clear" w:pos="0"/>
              </w:tabs>
              <w:ind w:left="0" w:firstLine="0"/>
              <w:rPr>
                <w:b/>
                <w:bCs/>
                <w:lang w:eastAsia="zh-CN"/>
              </w:rPr>
            </w:pPr>
            <w:r w:rsidRPr="00CB3BA3">
              <w:t>Objektinio programavimo pagrindai (principai)</w:t>
            </w:r>
            <w:r w:rsidR="00024AF8" w:rsidRPr="00CB3BA3">
              <w:t>.</w:t>
            </w:r>
          </w:p>
        </w:tc>
        <w:tc>
          <w:tcPr>
            <w:tcW w:w="1833" w:type="pct"/>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nepilnai atsakyta į klausimus</w:t>
            </w:r>
            <w:r w:rsidR="001D0598" w:rsidRPr="00CB3BA3">
              <w:rPr>
                <w:lang w:eastAsia="zh-CN"/>
              </w:rPr>
              <w:t xml:space="preserve">. </w:t>
            </w:r>
            <w:r w:rsidR="006D422D" w:rsidRPr="00CB3BA3">
              <w:rPr>
                <w:lang w:eastAsia="zh-CN"/>
              </w:rPr>
              <w:t>Atsakant į papildomus klausimus klystama, nepilnai atsakoma</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atsakyta į pateiktus klausimus</w:t>
            </w:r>
            <w:r w:rsidR="001D0598" w:rsidRPr="00CB3BA3">
              <w:rPr>
                <w:lang w:eastAsia="zh-CN"/>
              </w:rPr>
              <w:t xml:space="preserve">. </w:t>
            </w:r>
            <w:r w:rsidR="006D422D" w:rsidRPr="00CB3BA3">
              <w:rPr>
                <w:lang w:eastAsia="zh-CN"/>
              </w:rPr>
              <w:t>Į papildomus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Į pateiktus klausimus atsakyta laiku, be klaidų</w:t>
            </w:r>
            <w:r w:rsidR="001D0598" w:rsidRPr="00CB3BA3">
              <w:rPr>
                <w:lang w:eastAsia="zh-CN"/>
              </w:rPr>
              <w:t xml:space="preserve">. </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2</w:t>
            </w:r>
            <w:r w:rsidR="001D0598" w:rsidRPr="00CB3BA3">
              <w:rPr>
                <w:rFonts w:eastAsia="SimSun"/>
                <w:kern w:val="1"/>
                <w:lang w:eastAsia="zh-CN" w:bidi="hi-IN"/>
              </w:rPr>
              <w:t xml:space="preserve">. </w:t>
            </w:r>
            <w:r w:rsidRPr="00CB3BA3">
              <w:rPr>
                <w:rFonts w:eastAsia="SimSun"/>
                <w:kern w:val="1"/>
                <w:lang w:eastAsia="zh-CN" w:bidi="hi-IN"/>
              </w:rPr>
              <w:t xml:space="preserve">Išmanyti meniu juostą- </w:t>
            </w:r>
            <w:r w:rsidRPr="00CB3BA3">
              <w:rPr>
                <w:rFonts w:eastAsia="SimSun"/>
                <w:kern w:val="1"/>
                <w:lang w:eastAsia="zh-CN" w:bidi="hi-IN"/>
              </w:rPr>
              <w:lastRenderedPageBreak/>
              <w:t>vieną iš svarbiausių dizaino elementų, realizuojamą veiklos pagalba</w:t>
            </w:r>
            <w:r w:rsidR="001D0598" w:rsidRPr="00CB3BA3">
              <w:rPr>
                <w:rFonts w:eastAsia="SimSun"/>
                <w:kern w:val="1"/>
                <w:lang w:eastAsia="zh-CN" w:bidi="hi-IN"/>
              </w:rPr>
              <w:t xml:space="preserve">. </w:t>
            </w:r>
          </w:p>
        </w:tc>
        <w:tc>
          <w:tcPr>
            <w:tcW w:w="2275" w:type="pct"/>
            <w:tcBorders>
              <w:top w:val="single" w:sz="4" w:space="0" w:color="000000"/>
              <w:left w:val="single" w:sz="4" w:space="0" w:color="000000"/>
              <w:bottom w:val="single" w:sz="4" w:space="0" w:color="000000"/>
            </w:tcBorders>
            <w:shd w:val="clear" w:color="auto" w:fill="auto"/>
          </w:tcPr>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lastRenderedPageBreak/>
              <w:t>2</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b/>
                <w:bCs/>
                <w:kern w:val="1"/>
                <w:lang w:eastAsia="zh-CN" w:bidi="hi-IN"/>
              </w:rPr>
              <w:t xml:space="preserve">. </w:t>
            </w:r>
            <w:r w:rsidRPr="00CB3BA3">
              <w:rPr>
                <w:rFonts w:eastAsia="SimSun"/>
                <w:i/>
                <w:kern w:val="1"/>
                <w:lang w:eastAsia="zh-CN" w:bidi="hi-IN"/>
              </w:rPr>
              <w:t>Meniu juostos pridėjimas</w:t>
            </w:r>
            <w:r w:rsidR="001D0598" w:rsidRPr="00CB3BA3">
              <w:rPr>
                <w:rFonts w:eastAsia="SimSun"/>
                <w:i/>
                <w:kern w:val="1"/>
                <w:lang w:eastAsia="zh-CN" w:bidi="hi-IN"/>
              </w:rPr>
              <w:t>.</w:t>
            </w:r>
          </w:p>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2</w:t>
            </w:r>
            <w:r w:rsidR="001D0598" w:rsidRPr="00CB3BA3">
              <w:rPr>
                <w:rFonts w:eastAsia="SimSun"/>
                <w:b/>
                <w:bCs/>
                <w:kern w:val="1"/>
                <w:lang w:eastAsia="zh-CN" w:bidi="hi-IN"/>
              </w:rPr>
              <w:t xml:space="preserve">.1.1. </w:t>
            </w:r>
            <w:r w:rsidR="00CE35B3" w:rsidRPr="00CB3BA3">
              <w:rPr>
                <w:rFonts w:eastAsia="SimSun"/>
                <w:b/>
                <w:bCs/>
                <w:kern w:val="1"/>
                <w:lang w:eastAsia="zh-CN" w:bidi="hi-IN"/>
              </w:rPr>
              <w:t>Užduotis</w:t>
            </w:r>
            <w:r w:rsidR="001D0598" w:rsidRPr="00CB3BA3">
              <w:rPr>
                <w:rFonts w:eastAsia="SimSun"/>
                <w:b/>
                <w:bCs/>
                <w:kern w:val="1"/>
                <w:lang w:eastAsia="zh-CN" w:bidi="hi-IN"/>
              </w:rPr>
              <w:t xml:space="preserve">: </w:t>
            </w:r>
            <w:r w:rsidRPr="00CB3BA3">
              <w:rPr>
                <w:rFonts w:eastAsia="SimSun"/>
                <w:kern w:val="1"/>
                <w:lang w:eastAsia="zh-CN" w:bidi="hi-IN"/>
              </w:rPr>
              <w:t>Apibūdinti</w:t>
            </w:r>
            <w:r w:rsidR="001D0598" w:rsidRPr="00CB3BA3">
              <w:rPr>
                <w:rFonts w:eastAsia="SimSun"/>
                <w:kern w:val="1"/>
                <w:lang w:eastAsia="zh-CN" w:bidi="hi-I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lastRenderedPageBreak/>
              <w:t>Meniu juostos kūrimą</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Veiklos mygtukų pridėjimą</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Meniu juostos dizainą</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Meniu juostos perrašymą</w:t>
            </w:r>
            <w:r w:rsidR="00024AF8" w:rsidRPr="00CB3BA3">
              <w:rPr>
                <w:lang w:eastAsia="zh-CN"/>
              </w:rPr>
              <w:t>.</w:t>
            </w:r>
          </w:p>
        </w:tc>
        <w:tc>
          <w:tcPr>
            <w:tcW w:w="1833" w:type="pct"/>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lastRenderedPageBreak/>
              <w:t xml:space="preserve">Patenkinamai: </w:t>
            </w:r>
            <w:r w:rsidR="006D422D" w:rsidRPr="00CB3BA3">
              <w:rPr>
                <w:lang w:eastAsia="zh-CN"/>
              </w:rPr>
              <w:t>Per nurodytą laiką nepilnai atsakyta į klausimus</w:t>
            </w:r>
            <w:r w:rsidR="001D0598" w:rsidRPr="00CB3BA3">
              <w:rPr>
                <w:lang w:eastAsia="zh-CN"/>
              </w:rPr>
              <w:t xml:space="preserve">. </w:t>
            </w:r>
            <w:r w:rsidR="006D422D" w:rsidRPr="00CB3BA3">
              <w:rPr>
                <w:lang w:eastAsia="zh-CN"/>
              </w:rPr>
              <w:lastRenderedPageBreak/>
              <w:t>Atsakant į papildomus klausimus klystama, nepilnai atsakoma</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atsakyta į pateiktus klausimus</w:t>
            </w:r>
            <w:r w:rsidR="001D0598" w:rsidRPr="00CB3BA3">
              <w:rPr>
                <w:lang w:eastAsia="zh-CN"/>
              </w:rPr>
              <w:t xml:space="preserve">. </w:t>
            </w:r>
            <w:r w:rsidR="006D422D" w:rsidRPr="00CB3BA3">
              <w:rPr>
                <w:lang w:eastAsia="zh-CN"/>
              </w:rPr>
              <w:t>Į papildomus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Į pateiktus klausimus atsakyta laiku, be klaidų</w:t>
            </w:r>
            <w:r w:rsidR="001D0598" w:rsidRPr="00CB3BA3">
              <w:rPr>
                <w:lang w:eastAsia="zh-CN"/>
              </w:rPr>
              <w:t>.</w:t>
            </w:r>
            <w:r w:rsidR="001D0598" w:rsidRPr="00CB3BA3">
              <w:rPr>
                <w:lang w:eastAsia="zh-CN"/>
              </w:rPr>
              <w:t xml:space="preserve"> </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3</w:t>
            </w:r>
            <w:r w:rsidR="001D0598" w:rsidRPr="00CB3BA3">
              <w:rPr>
                <w:rFonts w:eastAsia="SimSun"/>
                <w:kern w:val="1"/>
                <w:lang w:eastAsia="zh-CN" w:bidi="hi-IN"/>
              </w:rPr>
              <w:t xml:space="preserve">. </w:t>
            </w:r>
            <w:r w:rsidRPr="00CB3BA3">
              <w:rPr>
                <w:rFonts w:eastAsia="SimSun"/>
                <w:kern w:val="1"/>
                <w:lang w:eastAsia="zh-CN" w:bidi="hi-IN"/>
              </w:rPr>
              <w:t>Išmanyti kaip sukurti aplikaciją, optimizuotą skirtingiems mobiliems įrenginiams (telefonams, planšetėms)</w:t>
            </w:r>
            <w:r w:rsidR="001D0598" w:rsidRPr="00CB3BA3">
              <w:rPr>
                <w:rFonts w:eastAsia="SimSun"/>
                <w:kern w:val="1"/>
                <w:lang w:eastAsia="zh-CN" w:bidi="hi-IN"/>
              </w:rPr>
              <w:t xml:space="preserve">. </w:t>
            </w:r>
          </w:p>
        </w:tc>
        <w:tc>
          <w:tcPr>
            <w:tcW w:w="2275"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b/>
                <w:bCs/>
                <w:kern w:val="1"/>
                <w:lang w:eastAsia="zh-CN" w:bidi="hi-IN"/>
              </w:rPr>
              <w:t>3</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b/>
                <w:bCs/>
                <w:kern w:val="1"/>
                <w:lang w:eastAsia="zh-CN" w:bidi="hi-IN"/>
              </w:rPr>
              <w:t xml:space="preserve">. </w:t>
            </w:r>
            <w:r w:rsidRPr="00CB3BA3">
              <w:rPr>
                <w:rFonts w:eastAsia="SimSun"/>
                <w:i/>
                <w:kern w:val="1"/>
                <w:lang w:eastAsia="zh-CN" w:bidi="hi-IN"/>
              </w:rPr>
              <w:t>Skirtingų įrenginių palaikymas</w:t>
            </w:r>
            <w:r w:rsidR="00024AF8" w:rsidRPr="00CB3BA3">
              <w:rPr>
                <w:rFonts w:eastAsia="SimSun"/>
                <w:i/>
                <w:kern w:val="1"/>
                <w:lang w:eastAsia="zh-CN" w:bidi="hi-IN"/>
              </w:rPr>
              <w:t>.</w:t>
            </w:r>
          </w:p>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3</w:t>
            </w:r>
            <w:r w:rsidR="001D0598" w:rsidRPr="00CB3BA3">
              <w:rPr>
                <w:rFonts w:eastAsia="SimSun"/>
                <w:b/>
                <w:bCs/>
                <w:kern w:val="1"/>
                <w:lang w:eastAsia="zh-CN" w:bidi="hi-IN"/>
              </w:rPr>
              <w:t xml:space="preserve">.1.1. </w:t>
            </w:r>
            <w:r w:rsidR="00CE35B3" w:rsidRPr="00CB3BA3">
              <w:rPr>
                <w:rFonts w:eastAsia="SimSun"/>
                <w:b/>
                <w:bCs/>
                <w:kern w:val="1"/>
                <w:lang w:eastAsia="zh-CN" w:bidi="hi-IN"/>
              </w:rPr>
              <w:t>Užduotis</w:t>
            </w:r>
            <w:r w:rsidR="001D0598" w:rsidRPr="00CB3BA3">
              <w:rPr>
                <w:rFonts w:eastAsia="SimSun"/>
                <w:b/>
                <w:bCs/>
                <w:kern w:val="1"/>
                <w:lang w:eastAsia="zh-CN" w:bidi="hi-IN"/>
              </w:rPr>
              <w:t xml:space="preserve">: </w:t>
            </w:r>
            <w:r w:rsidRPr="00CB3BA3">
              <w:rPr>
                <w:rFonts w:eastAsia="SimSun"/>
                <w:kern w:val="1"/>
                <w:lang w:eastAsia="zh-CN" w:bidi="hi-IN"/>
              </w:rPr>
              <w:tab/>
              <w:t>Apibūdinti</w:t>
            </w:r>
            <w:r w:rsidR="001D0598" w:rsidRPr="00CB3BA3">
              <w:rPr>
                <w:rFonts w:eastAsia="SimSun"/>
                <w:kern w:val="1"/>
                <w:lang w:eastAsia="zh-CN" w:bidi="hi-I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Skirtingų kalbų palaikymą</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Skirtingų ekranų dydžių palaikymą</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Skirtingų platformų versijų palaikymą</w:t>
            </w:r>
            <w:r w:rsidR="00024AF8" w:rsidRPr="00CB3BA3">
              <w:rPr>
                <w:lang w:eastAsia="zh-CN"/>
              </w:rPr>
              <w:t>.</w:t>
            </w:r>
          </w:p>
        </w:tc>
        <w:tc>
          <w:tcPr>
            <w:tcW w:w="1833" w:type="pct"/>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nepilnai atsakyta į klausimus</w:t>
            </w:r>
            <w:r w:rsidR="001D0598" w:rsidRPr="00CB3BA3">
              <w:rPr>
                <w:lang w:eastAsia="zh-CN"/>
              </w:rPr>
              <w:t xml:space="preserve">. </w:t>
            </w:r>
            <w:r w:rsidR="006D422D" w:rsidRPr="00CB3BA3">
              <w:rPr>
                <w:lang w:eastAsia="zh-CN"/>
              </w:rPr>
              <w:t>Atsakant į papildomus klausimus klystama, nepilnai atsakoma</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atsakyta į pateiktus klausimus</w:t>
            </w:r>
            <w:r w:rsidR="001D0598" w:rsidRPr="00CB3BA3">
              <w:rPr>
                <w:lang w:eastAsia="zh-CN"/>
              </w:rPr>
              <w:t xml:space="preserve">. </w:t>
            </w:r>
            <w:r w:rsidR="006D422D" w:rsidRPr="00CB3BA3">
              <w:rPr>
                <w:lang w:eastAsia="zh-CN"/>
              </w:rPr>
              <w:t>Į papildomus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Į pateiktus klausimus atsakyta laiku, be klaidų</w:t>
            </w:r>
            <w:r w:rsidR="001D0598" w:rsidRPr="00CB3BA3">
              <w:rPr>
                <w:lang w:eastAsia="zh-CN"/>
              </w:rPr>
              <w:t xml:space="preserve">. </w:t>
            </w:r>
          </w:p>
        </w:tc>
      </w:tr>
      <w:tr w:rsidR="00CB3BA3" w:rsidRPr="00CB3BA3" w:rsidTr="008C4040">
        <w:trPr>
          <w:trHeight w:val="57"/>
        </w:trPr>
        <w:tc>
          <w:tcPr>
            <w:tcW w:w="892" w:type="pct"/>
            <w:tcBorders>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4</w:t>
            </w:r>
            <w:r w:rsidR="001D0598" w:rsidRPr="00CB3BA3">
              <w:rPr>
                <w:rFonts w:eastAsia="SimSun"/>
                <w:kern w:val="1"/>
                <w:lang w:eastAsia="zh-CN" w:bidi="hi-IN"/>
              </w:rPr>
              <w:t xml:space="preserve">. </w:t>
            </w:r>
            <w:r w:rsidRPr="00CB3BA3">
              <w:rPr>
                <w:rFonts w:eastAsia="SimSun"/>
                <w:kern w:val="1"/>
                <w:lang w:eastAsia="zh-CN" w:bidi="hi-IN"/>
              </w:rPr>
              <w:t>Išmanyti kaip Android veiklos gyvena ir miršta</w:t>
            </w:r>
            <w:r w:rsidR="001D0598" w:rsidRPr="00CB3BA3">
              <w:rPr>
                <w:rFonts w:eastAsia="SimSun"/>
                <w:kern w:val="1"/>
                <w:lang w:eastAsia="zh-CN" w:bidi="hi-IN"/>
              </w:rPr>
              <w:t xml:space="preserve">. </w:t>
            </w:r>
          </w:p>
        </w:tc>
        <w:tc>
          <w:tcPr>
            <w:tcW w:w="2275" w:type="pct"/>
            <w:tcBorders>
              <w:left w:val="single" w:sz="4" w:space="0" w:color="000000"/>
              <w:bottom w:val="single" w:sz="4" w:space="0" w:color="000000"/>
            </w:tcBorders>
            <w:shd w:val="clear" w:color="auto" w:fill="auto"/>
          </w:tcPr>
          <w:p w:rsidR="001D0598" w:rsidRPr="00CB3BA3" w:rsidRDefault="006D422D" w:rsidP="00B024A1">
            <w:pPr>
              <w:widowControl w:val="0"/>
              <w:rPr>
                <w:rFonts w:eastAsia="SimSun"/>
                <w:i/>
                <w:kern w:val="1"/>
                <w:lang w:eastAsia="zh-CN" w:bidi="hi-IN"/>
              </w:rPr>
            </w:pPr>
            <w:r w:rsidRPr="00CB3BA3">
              <w:rPr>
                <w:rFonts w:eastAsia="SimSun"/>
                <w:b/>
                <w:bCs/>
                <w:kern w:val="1"/>
                <w:lang w:eastAsia="zh-CN" w:bidi="hi-IN"/>
              </w:rPr>
              <w:t>4</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kern w:val="1"/>
                <w:lang w:eastAsia="zh-CN" w:bidi="hi-IN"/>
              </w:rPr>
              <w:t xml:space="preserve">. </w:t>
            </w:r>
            <w:r w:rsidRPr="00CB3BA3">
              <w:rPr>
                <w:rFonts w:eastAsia="SimSun"/>
                <w:i/>
                <w:kern w:val="1"/>
                <w:lang w:eastAsia="zh-CN" w:bidi="hi-IN"/>
              </w:rPr>
              <w:t>Veiklos gyvenimo ciklo valdymas</w:t>
            </w:r>
            <w:r w:rsidR="001D0598" w:rsidRPr="00CB3BA3">
              <w:rPr>
                <w:rFonts w:eastAsia="SimSun"/>
                <w:i/>
                <w:kern w:val="1"/>
                <w:lang w:eastAsia="zh-CN" w:bidi="hi-IN"/>
              </w:rPr>
              <w:t>.</w:t>
            </w:r>
          </w:p>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4</w:t>
            </w:r>
            <w:r w:rsidR="001D0598" w:rsidRPr="00CB3BA3">
              <w:rPr>
                <w:rFonts w:eastAsia="SimSun"/>
                <w:b/>
                <w:bCs/>
                <w:kern w:val="1"/>
                <w:lang w:eastAsia="zh-CN" w:bidi="hi-IN"/>
              </w:rPr>
              <w:t xml:space="preserve">.1.1. </w:t>
            </w:r>
            <w:r w:rsidRPr="00CB3BA3">
              <w:rPr>
                <w:rFonts w:eastAsia="SimSun"/>
                <w:b/>
                <w:bCs/>
                <w:kern w:val="1"/>
                <w:lang w:eastAsia="zh-CN" w:bidi="hi-IN"/>
              </w:rPr>
              <w:t>Užduotis</w:t>
            </w:r>
            <w:r w:rsidR="001D0598" w:rsidRPr="00CB3BA3">
              <w:rPr>
                <w:rFonts w:eastAsia="SimSun"/>
                <w:kern w:val="1"/>
                <w:lang w:eastAsia="zh-CN" w:bidi="hi-IN"/>
              </w:rPr>
              <w:t xml:space="preserve">: </w:t>
            </w:r>
            <w:r w:rsidRPr="00CB3BA3">
              <w:rPr>
                <w:rFonts w:eastAsia="SimSun"/>
                <w:kern w:val="1"/>
                <w:lang w:eastAsia="zh-CN" w:bidi="hi-IN"/>
              </w:rPr>
              <w:t>Apibūdinti</w:t>
            </w:r>
            <w:r w:rsidR="001D0598" w:rsidRPr="00CB3BA3">
              <w:rPr>
                <w:rFonts w:eastAsia="SimSun"/>
                <w:kern w:val="1"/>
                <w:lang w:eastAsia="zh-CN" w:bidi="hi-IN"/>
              </w:rPr>
              <w:t>:</w:t>
            </w:r>
          </w:p>
          <w:p w:rsidR="006D422D" w:rsidRPr="00CB3BA3" w:rsidRDefault="006D422D" w:rsidP="00B024A1">
            <w:pPr>
              <w:widowControl w:val="0"/>
              <w:numPr>
                <w:ilvl w:val="0"/>
                <w:numId w:val="72"/>
              </w:numPr>
              <w:tabs>
                <w:tab w:val="clear" w:pos="796"/>
              </w:tabs>
              <w:ind w:left="0" w:firstLine="0"/>
              <w:rPr>
                <w:rFonts w:eastAsia="SimSun"/>
                <w:kern w:val="1"/>
                <w:lang w:eastAsia="zh-CN" w:bidi="hi-IN"/>
              </w:rPr>
            </w:pPr>
            <w:r w:rsidRPr="00CB3BA3">
              <w:rPr>
                <w:rFonts w:eastAsia="SimSun"/>
                <w:kern w:val="1"/>
                <w:lang w:eastAsia="zh-CN" w:bidi="hi-IN"/>
              </w:rPr>
              <w:t>Veiklos pradžią</w:t>
            </w:r>
            <w:r w:rsidR="00024AF8" w:rsidRPr="00CB3BA3">
              <w:rPr>
                <w:rFonts w:eastAsia="SimSun"/>
                <w:kern w:val="1"/>
                <w:lang w:eastAsia="zh-CN" w:bidi="hi-IN"/>
              </w:rPr>
              <w:t>;</w:t>
            </w:r>
          </w:p>
          <w:p w:rsidR="006D422D" w:rsidRPr="00CB3BA3" w:rsidRDefault="006D422D" w:rsidP="00B024A1">
            <w:pPr>
              <w:widowControl w:val="0"/>
              <w:numPr>
                <w:ilvl w:val="0"/>
                <w:numId w:val="72"/>
              </w:numPr>
              <w:tabs>
                <w:tab w:val="clear" w:pos="796"/>
              </w:tabs>
              <w:ind w:left="0" w:firstLine="0"/>
              <w:rPr>
                <w:rFonts w:eastAsia="SimSun"/>
                <w:kern w:val="1"/>
                <w:lang w:eastAsia="zh-CN" w:bidi="hi-IN"/>
              </w:rPr>
            </w:pPr>
            <w:r w:rsidRPr="00CB3BA3">
              <w:rPr>
                <w:rFonts w:eastAsia="SimSun"/>
                <w:kern w:val="1"/>
                <w:lang w:eastAsia="zh-CN" w:bidi="hi-IN"/>
              </w:rPr>
              <w:t>Veiklos pauzę ir atnaujinimą</w:t>
            </w:r>
            <w:r w:rsidR="00024AF8" w:rsidRPr="00CB3BA3">
              <w:rPr>
                <w:rFonts w:eastAsia="SimSun"/>
                <w:kern w:val="1"/>
                <w:lang w:eastAsia="zh-CN" w:bidi="hi-IN"/>
              </w:rPr>
              <w:t>;</w:t>
            </w:r>
          </w:p>
          <w:p w:rsidR="006D422D" w:rsidRPr="00CB3BA3" w:rsidRDefault="006D422D" w:rsidP="00B024A1">
            <w:pPr>
              <w:widowControl w:val="0"/>
              <w:numPr>
                <w:ilvl w:val="0"/>
                <w:numId w:val="72"/>
              </w:numPr>
              <w:tabs>
                <w:tab w:val="clear" w:pos="796"/>
              </w:tabs>
              <w:ind w:left="0" w:firstLine="0"/>
              <w:rPr>
                <w:rFonts w:eastAsia="SimSun"/>
                <w:kern w:val="1"/>
                <w:lang w:eastAsia="zh-CN" w:bidi="hi-IN"/>
              </w:rPr>
            </w:pPr>
            <w:r w:rsidRPr="00CB3BA3">
              <w:rPr>
                <w:rFonts w:eastAsia="SimSun"/>
                <w:kern w:val="1"/>
                <w:lang w:eastAsia="zh-CN" w:bidi="hi-IN"/>
              </w:rPr>
              <w:t>Veiklos sustabdymą ir perkrovimą</w:t>
            </w:r>
            <w:r w:rsidR="00024AF8" w:rsidRPr="00CB3BA3">
              <w:rPr>
                <w:rFonts w:eastAsia="SimSun"/>
                <w:kern w:val="1"/>
                <w:lang w:eastAsia="zh-CN" w:bidi="hi-IN"/>
              </w:rPr>
              <w:t>;</w:t>
            </w:r>
          </w:p>
          <w:p w:rsidR="006D422D" w:rsidRPr="00CB3BA3" w:rsidRDefault="006D422D" w:rsidP="00B024A1">
            <w:pPr>
              <w:widowControl w:val="0"/>
              <w:numPr>
                <w:ilvl w:val="0"/>
                <w:numId w:val="72"/>
              </w:numPr>
              <w:tabs>
                <w:tab w:val="clear" w:pos="796"/>
              </w:tabs>
              <w:ind w:left="0" w:firstLine="0"/>
              <w:rPr>
                <w:kern w:val="1"/>
                <w:lang w:eastAsia="zh-CN" w:bidi="hi-IN"/>
              </w:rPr>
            </w:pPr>
            <w:r w:rsidRPr="00CB3BA3">
              <w:rPr>
                <w:rFonts w:eastAsia="SimSun"/>
                <w:kern w:val="1"/>
                <w:lang w:eastAsia="zh-CN" w:bidi="hi-IN"/>
              </w:rPr>
              <w:t>Veiklos atkūrimą</w:t>
            </w:r>
            <w:r w:rsidR="00024AF8" w:rsidRPr="00CB3BA3">
              <w:rPr>
                <w:rFonts w:eastAsia="SimSun"/>
                <w:kern w:val="1"/>
                <w:lang w:eastAsia="zh-CN" w:bidi="hi-IN"/>
              </w:rPr>
              <w:t>.</w:t>
            </w:r>
          </w:p>
        </w:tc>
        <w:tc>
          <w:tcPr>
            <w:tcW w:w="1833" w:type="pct"/>
            <w:tcBorders>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nepilnai atsakyta į klausimus</w:t>
            </w:r>
            <w:r w:rsidR="001D0598" w:rsidRPr="00CB3BA3">
              <w:rPr>
                <w:lang w:eastAsia="zh-CN"/>
              </w:rPr>
              <w:t xml:space="preserve">. </w:t>
            </w:r>
            <w:r w:rsidR="006D422D" w:rsidRPr="00CB3BA3">
              <w:rPr>
                <w:lang w:eastAsia="zh-CN"/>
              </w:rPr>
              <w:t>Atsakant į papildomus klausimus klystama, nepilnai atsakoma</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atsakyta į pateiktus klausimus</w:t>
            </w:r>
            <w:r w:rsidR="001D0598" w:rsidRPr="00CB3BA3">
              <w:rPr>
                <w:lang w:eastAsia="zh-CN"/>
              </w:rPr>
              <w:t xml:space="preserve">. </w:t>
            </w:r>
            <w:r w:rsidR="006D422D" w:rsidRPr="00CB3BA3">
              <w:rPr>
                <w:lang w:eastAsia="zh-CN"/>
              </w:rPr>
              <w:t>Į papildomus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Į pateiktus klausimus atsakyta laiku, be klaidų</w:t>
            </w:r>
            <w:r w:rsidR="001D0598" w:rsidRPr="00CB3BA3">
              <w:rPr>
                <w:lang w:eastAsia="zh-CN"/>
              </w:rPr>
              <w:t xml:space="preserve">. </w:t>
            </w:r>
          </w:p>
        </w:tc>
      </w:tr>
      <w:tr w:rsidR="00CB3BA3" w:rsidRPr="00CB3BA3" w:rsidTr="008C4040">
        <w:trPr>
          <w:trHeight w:val="57"/>
        </w:trPr>
        <w:tc>
          <w:tcPr>
            <w:tcW w:w="892" w:type="pct"/>
            <w:tcBorders>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5</w:t>
            </w:r>
            <w:r w:rsidR="001D0598" w:rsidRPr="00CB3BA3">
              <w:rPr>
                <w:rFonts w:eastAsia="SimSun"/>
                <w:kern w:val="1"/>
                <w:lang w:eastAsia="zh-CN" w:bidi="hi-IN"/>
              </w:rPr>
              <w:t xml:space="preserve">. </w:t>
            </w:r>
            <w:r w:rsidRPr="00CB3BA3">
              <w:rPr>
                <w:rFonts w:eastAsia="SimSun"/>
                <w:kern w:val="1"/>
                <w:lang w:eastAsia="zh-CN" w:bidi="hi-IN"/>
              </w:rPr>
              <w:t>Įsisavinti žinias apie lanksčios grafinės vartotojo sąsajos kūrimą</w:t>
            </w:r>
            <w:r w:rsidR="001D0598" w:rsidRPr="00CB3BA3">
              <w:rPr>
                <w:rFonts w:eastAsia="SimSun"/>
                <w:kern w:val="1"/>
                <w:lang w:eastAsia="zh-CN" w:bidi="hi-IN"/>
              </w:rPr>
              <w:t xml:space="preserve">. </w:t>
            </w:r>
          </w:p>
        </w:tc>
        <w:tc>
          <w:tcPr>
            <w:tcW w:w="2275" w:type="pct"/>
            <w:tcBorders>
              <w:left w:val="single" w:sz="4" w:space="0" w:color="000000"/>
              <w:bottom w:val="single" w:sz="4" w:space="0" w:color="000000"/>
            </w:tcBorders>
            <w:shd w:val="clear" w:color="auto" w:fill="auto"/>
          </w:tcPr>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5</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kern w:val="1"/>
                <w:lang w:eastAsia="zh-CN" w:bidi="hi-IN"/>
              </w:rPr>
              <w:t xml:space="preserve">. </w:t>
            </w:r>
            <w:r w:rsidRPr="00CB3BA3">
              <w:rPr>
                <w:rFonts w:eastAsia="SimSun"/>
                <w:i/>
                <w:kern w:val="1"/>
                <w:lang w:eastAsia="zh-CN" w:bidi="hi-IN"/>
              </w:rPr>
              <w:t>Dinaminės vartotojo sąsajos kūrimas fragmentų pagalba</w:t>
            </w:r>
            <w:r w:rsidR="001D0598" w:rsidRPr="00CB3BA3">
              <w:rPr>
                <w:rFonts w:eastAsia="SimSun"/>
                <w:i/>
                <w:kern w:val="1"/>
                <w:lang w:eastAsia="zh-CN" w:bidi="hi-IN"/>
              </w:rPr>
              <w:t>.</w:t>
            </w:r>
          </w:p>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5</w:t>
            </w:r>
            <w:r w:rsidR="001D0598" w:rsidRPr="00CB3BA3">
              <w:rPr>
                <w:rFonts w:eastAsia="SimSun"/>
                <w:b/>
                <w:bCs/>
                <w:kern w:val="1"/>
                <w:lang w:eastAsia="zh-CN" w:bidi="hi-IN"/>
              </w:rPr>
              <w:t xml:space="preserve">.1.1. </w:t>
            </w:r>
            <w:r w:rsidR="00CE35B3" w:rsidRPr="00CB3BA3">
              <w:rPr>
                <w:rFonts w:eastAsia="SimSun"/>
                <w:b/>
                <w:bCs/>
                <w:kern w:val="1"/>
                <w:lang w:eastAsia="zh-CN" w:bidi="hi-IN"/>
              </w:rPr>
              <w:t>Užduotis</w:t>
            </w:r>
            <w:r w:rsidR="001D0598" w:rsidRPr="00CB3BA3">
              <w:rPr>
                <w:rFonts w:eastAsia="SimSun"/>
                <w:kern w:val="1"/>
                <w:lang w:eastAsia="zh-CN" w:bidi="hi-IN"/>
              </w:rPr>
              <w:t xml:space="preserve">: </w:t>
            </w:r>
            <w:r w:rsidRPr="00CB3BA3">
              <w:rPr>
                <w:rFonts w:eastAsia="SimSun"/>
                <w:kern w:val="1"/>
                <w:lang w:eastAsia="zh-CN" w:bidi="hi-IN"/>
              </w:rPr>
              <w:t>Apibūdinti</w:t>
            </w:r>
            <w:r w:rsidR="001D0598" w:rsidRPr="00CB3BA3">
              <w:rPr>
                <w:rFonts w:eastAsia="SimSun"/>
                <w:kern w:val="1"/>
                <w:lang w:eastAsia="zh-CN" w:bidi="hi-IN"/>
              </w:rPr>
              <w:t>:</w:t>
            </w:r>
          </w:p>
          <w:p w:rsidR="006D422D" w:rsidRPr="00CB3BA3" w:rsidRDefault="006D422D" w:rsidP="00B024A1">
            <w:pPr>
              <w:widowControl w:val="0"/>
              <w:numPr>
                <w:ilvl w:val="0"/>
                <w:numId w:val="71"/>
              </w:numPr>
              <w:tabs>
                <w:tab w:val="clear" w:pos="720"/>
              </w:tabs>
              <w:ind w:left="0" w:firstLine="0"/>
              <w:rPr>
                <w:rFonts w:eastAsia="SimSun"/>
                <w:kern w:val="1"/>
                <w:lang w:eastAsia="zh-CN" w:bidi="hi-IN"/>
              </w:rPr>
            </w:pPr>
            <w:r w:rsidRPr="00CB3BA3">
              <w:rPr>
                <w:rFonts w:eastAsia="SimSun"/>
                <w:kern w:val="1"/>
                <w:lang w:eastAsia="zh-CN" w:bidi="hi-IN"/>
              </w:rPr>
              <w:t>Fragmento kūrimą</w:t>
            </w:r>
            <w:r w:rsidR="00024AF8" w:rsidRPr="00CB3BA3">
              <w:rPr>
                <w:rFonts w:eastAsia="SimSun"/>
                <w:kern w:val="1"/>
                <w:lang w:eastAsia="zh-CN" w:bidi="hi-IN"/>
              </w:rPr>
              <w:t>;</w:t>
            </w:r>
          </w:p>
          <w:p w:rsidR="006D422D" w:rsidRPr="00CB3BA3" w:rsidRDefault="006D422D" w:rsidP="00B024A1">
            <w:pPr>
              <w:widowControl w:val="0"/>
              <w:numPr>
                <w:ilvl w:val="0"/>
                <w:numId w:val="71"/>
              </w:numPr>
              <w:tabs>
                <w:tab w:val="clear" w:pos="720"/>
              </w:tabs>
              <w:ind w:left="0" w:firstLine="0"/>
              <w:rPr>
                <w:rFonts w:eastAsia="SimSun"/>
                <w:kern w:val="1"/>
                <w:lang w:eastAsia="zh-CN" w:bidi="hi-IN"/>
              </w:rPr>
            </w:pPr>
            <w:r w:rsidRPr="00CB3BA3">
              <w:rPr>
                <w:rFonts w:eastAsia="SimSun"/>
                <w:kern w:val="1"/>
                <w:lang w:eastAsia="zh-CN" w:bidi="hi-IN"/>
              </w:rPr>
              <w:t>Vartotojo sąsajos kūrimą</w:t>
            </w:r>
            <w:r w:rsidR="00024AF8" w:rsidRPr="00CB3BA3">
              <w:rPr>
                <w:rFonts w:eastAsia="SimSun"/>
                <w:kern w:val="1"/>
                <w:lang w:eastAsia="zh-CN" w:bidi="hi-IN"/>
              </w:rPr>
              <w:t>;</w:t>
            </w:r>
          </w:p>
          <w:p w:rsidR="006D422D" w:rsidRPr="00CB3BA3" w:rsidRDefault="006D422D" w:rsidP="00B024A1">
            <w:pPr>
              <w:widowControl w:val="0"/>
              <w:numPr>
                <w:ilvl w:val="0"/>
                <w:numId w:val="71"/>
              </w:numPr>
              <w:tabs>
                <w:tab w:val="clear" w:pos="720"/>
              </w:tabs>
              <w:ind w:left="0" w:firstLine="0"/>
              <w:rPr>
                <w:rFonts w:eastAsia="SimSun"/>
                <w:b/>
                <w:bCs/>
                <w:kern w:val="1"/>
                <w:lang w:val="en-US" w:eastAsia="zh-CN" w:bidi="hi-IN"/>
              </w:rPr>
            </w:pPr>
            <w:r w:rsidRPr="00CB3BA3">
              <w:rPr>
                <w:rFonts w:eastAsia="SimSun"/>
                <w:kern w:val="1"/>
                <w:lang w:eastAsia="zh-CN" w:bidi="hi-IN"/>
              </w:rPr>
              <w:t>Tarpusavio bendravimą tarp atskirų fragmentų</w:t>
            </w:r>
            <w:r w:rsidR="00024AF8" w:rsidRPr="00CB3BA3">
              <w:rPr>
                <w:rFonts w:eastAsia="SimSun"/>
                <w:kern w:val="1"/>
                <w:lang w:eastAsia="zh-CN" w:bidi="hi-IN"/>
              </w:rPr>
              <w:t>.</w:t>
            </w:r>
          </w:p>
        </w:tc>
        <w:tc>
          <w:tcPr>
            <w:tcW w:w="1833" w:type="pct"/>
            <w:tcBorders>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nepilnai atsakyta į klausimus</w:t>
            </w:r>
            <w:r w:rsidR="001D0598" w:rsidRPr="00CB3BA3">
              <w:rPr>
                <w:lang w:eastAsia="zh-CN"/>
              </w:rPr>
              <w:t xml:space="preserve">. </w:t>
            </w:r>
            <w:r w:rsidR="006D422D" w:rsidRPr="00CB3BA3">
              <w:rPr>
                <w:lang w:eastAsia="zh-CN"/>
              </w:rPr>
              <w:t>Atsakant į papildomus klausimus klystama, nepilnai atsakoma</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atsakyta į pateiktus klausimus</w:t>
            </w:r>
            <w:r w:rsidR="001D0598" w:rsidRPr="00CB3BA3">
              <w:rPr>
                <w:lang w:eastAsia="zh-CN"/>
              </w:rPr>
              <w:t xml:space="preserve">. </w:t>
            </w:r>
            <w:r w:rsidR="006D422D" w:rsidRPr="00CB3BA3">
              <w:rPr>
                <w:lang w:eastAsia="zh-CN"/>
              </w:rPr>
              <w:t>Į papildomus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Į pateiktus klausimus atsakyta laiku, be klaidų</w:t>
            </w:r>
            <w:r w:rsidR="001D0598" w:rsidRPr="00CB3BA3">
              <w:rPr>
                <w:lang w:eastAsia="zh-CN"/>
              </w:rPr>
              <w:t xml:space="preserve">. </w:t>
            </w:r>
          </w:p>
        </w:tc>
      </w:tr>
      <w:tr w:rsidR="00CB3BA3" w:rsidRPr="00CB3BA3" w:rsidTr="008C4040">
        <w:trPr>
          <w:trHeight w:val="57"/>
        </w:trPr>
        <w:tc>
          <w:tcPr>
            <w:tcW w:w="892" w:type="pct"/>
            <w:tcBorders>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6</w:t>
            </w:r>
            <w:r w:rsidR="001D0598" w:rsidRPr="00CB3BA3">
              <w:rPr>
                <w:rFonts w:eastAsia="SimSun"/>
                <w:kern w:val="1"/>
                <w:lang w:eastAsia="zh-CN" w:bidi="hi-IN"/>
              </w:rPr>
              <w:t xml:space="preserve">. </w:t>
            </w:r>
            <w:r w:rsidRPr="00CB3BA3">
              <w:rPr>
                <w:rFonts w:eastAsia="SimSun"/>
                <w:kern w:val="1"/>
                <w:lang w:eastAsia="zh-CN" w:bidi="hi-IN"/>
              </w:rPr>
              <w:t>Išmanyti duomenų saugojimo būdus įrenginyje</w:t>
            </w:r>
            <w:r w:rsidR="001D0598" w:rsidRPr="00CB3BA3">
              <w:rPr>
                <w:rFonts w:eastAsia="SimSun"/>
                <w:kern w:val="1"/>
                <w:lang w:eastAsia="zh-CN" w:bidi="hi-IN"/>
              </w:rPr>
              <w:t xml:space="preserve">. </w:t>
            </w:r>
          </w:p>
        </w:tc>
        <w:tc>
          <w:tcPr>
            <w:tcW w:w="2275" w:type="pct"/>
            <w:tcBorders>
              <w:left w:val="single" w:sz="4" w:space="0" w:color="000000"/>
              <w:bottom w:val="single" w:sz="4" w:space="0" w:color="000000"/>
            </w:tcBorders>
            <w:shd w:val="clear" w:color="auto" w:fill="auto"/>
          </w:tcPr>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6</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kern w:val="1"/>
                <w:lang w:eastAsia="zh-CN" w:bidi="hi-IN"/>
              </w:rPr>
              <w:t xml:space="preserve">. </w:t>
            </w:r>
            <w:r w:rsidRPr="00CB3BA3">
              <w:rPr>
                <w:rFonts w:eastAsia="SimSun"/>
                <w:i/>
                <w:kern w:val="1"/>
                <w:lang w:eastAsia="zh-CN" w:bidi="hi-IN"/>
              </w:rPr>
              <w:t>Duomenų saugojimas</w:t>
            </w:r>
            <w:r w:rsidR="001D0598" w:rsidRPr="00CB3BA3">
              <w:rPr>
                <w:rFonts w:eastAsia="SimSun"/>
                <w:i/>
                <w:kern w:val="1"/>
                <w:lang w:eastAsia="zh-CN" w:bidi="hi-IN"/>
              </w:rPr>
              <w:t>.</w:t>
            </w:r>
          </w:p>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6</w:t>
            </w:r>
            <w:r w:rsidR="001D0598" w:rsidRPr="00CB3BA3">
              <w:rPr>
                <w:rFonts w:eastAsia="SimSun"/>
                <w:b/>
                <w:bCs/>
                <w:kern w:val="1"/>
                <w:lang w:eastAsia="zh-CN" w:bidi="hi-IN"/>
              </w:rPr>
              <w:t xml:space="preserve">.1.1. </w:t>
            </w:r>
            <w:r w:rsidRPr="00CB3BA3">
              <w:rPr>
                <w:rFonts w:eastAsia="SimSun"/>
                <w:b/>
                <w:bCs/>
                <w:kern w:val="1"/>
                <w:lang w:eastAsia="zh-CN" w:bidi="hi-IN"/>
              </w:rPr>
              <w:t>Užduotis</w:t>
            </w:r>
            <w:r w:rsidR="001D0598" w:rsidRPr="00CB3BA3">
              <w:rPr>
                <w:rFonts w:eastAsia="SimSun"/>
                <w:kern w:val="1"/>
                <w:lang w:eastAsia="zh-CN" w:bidi="hi-IN"/>
              </w:rPr>
              <w:t xml:space="preserve">: </w:t>
            </w:r>
            <w:r w:rsidRPr="00CB3BA3">
              <w:rPr>
                <w:rFonts w:eastAsia="SimSun"/>
                <w:kern w:val="1"/>
                <w:lang w:eastAsia="zh-CN" w:bidi="hi-IN"/>
              </w:rPr>
              <w:t>Apibūdinti</w:t>
            </w:r>
            <w:r w:rsidR="001D0598" w:rsidRPr="00CB3BA3">
              <w:rPr>
                <w:rFonts w:eastAsia="SimSun"/>
                <w:kern w:val="1"/>
                <w:lang w:eastAsia="zh-CN" w:bidi="hi-IN"/>
              </w:rPr>
              <w:t>:</w:t>
            </w:r>
          </w:p>
          <w:p w:rsidR="00B024A1" w:rsidRPr="00CB3BA3" w:rsidRDefault="006D422D" w:rsidP="00B024A1">
            <w:pPr>
              <w:widowControl w:val="0"/>
              <w:numPr>
                <w:ilvl w:val="0"/>
                <w:numId w:val="67"/>
              </w:numPr>
              <w:tabs>
                <w:tab w:val="clear" w:pos="0"/>
              </w:tabs>
              <w:ind w:left="0" w:firstLine="0"/>
              <w:rPr>
                <w:lang w:eastAsia="zh-CN"/>
              </w:rPr>
            </w:pPr>
            <w:r w:rsidRPr="00CB3BA3">
              <w:rPr>
                <w:lang w:eastAsia="zh-CN"/>
              </w:rPr>
              <w:t>Rakto- Reikšmės rinkinio saugojimą</w:t>
            </w:r>
            <w:r w:rsidR="00024AF8" w:rsidRPr="00CB3BA3">
              <w:rPr>
                <w:lang w:eastAsia="zh-CN"/>
              </w:rPr>
              <w:t>;</w:t>
            </w:r>
          </w:p>
          <w:p w:rsidR="00B024A1" w:rsidRPr="00CB3BA3" w:rsidRDefault="006D422D" w:rsidP="00B024A1">
            <w:pPr>
              <w:widowControl w:val="0"/>
              <w:numPr>
                <w:ilvl w:val="0"/>
                <w:numId w:val="67"/>
              </w:numPr>
              <w:tabs>
                <w:tab w:val="clear" w:pos="0"/>
              </w:tabs>
              <w:ind w:left="0" w:firstLine="0"/>
              <w:rPr>
                <w:lang w:eastAsia="zh-CN"/>
              </w:rPr>
            </w:pPr>
            <w:r w:rsidRPr="00CB3BA3">
              <w:rPr>
                <w:lang w:eastAsia="zh-CN"/>
              </w:rPr>
              <w:t>Failų saugojimą</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b/>
                <w:bCs/>
                <w:lang w:eastAsia="zh-CN"/>
              </w:rPr>
            </w:pPr>
            <w:r w:rsidRPr="00CB3BA3">
              <w:rPr>
                <w:lang w:eastAsia="zh-CN"/>
              </w:rPr>
              <w:t>SQL duomenų bazių saugojimą</w:t>
            </w:r>
            <w:r w:rsidR="00024AF8" w:rsidRPr="00CB3BA3">
              <w:rPr>
                <w:lang w:eastAsia="zh-CN"/>
              </w:rPr>
              <w:t>.</w:t>
            </w:r>
          </w:p>
        </w:tc>
        <w:tc>
          <w:tcPr>
            <w:tcW w:w="1833" w:type="pct"/>
            <w:tcBorders>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nepilnai atsakyta į klausimus</w:t>
            </w:r>
            <w:r w:rsidR="001D0598" w:rsidRPr="00CB3BA3">
              <w:rPr>
                <w:lang w:eastAsia="zh-CN"/>
              </w:rPr>
              <w:t xml:space="preserve">. </w:t>
            </w:r>
            <w:r w:rsidR="006D422D" w:rsidRPr="00CB3BA3">
              <w:rPr>
                <w:lang w:eastAsia="zh-CN"/>
              </w:rPr>
              <w:t>Atsakant į papildomus klausimus klystama, nepilnai atsakoma</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atsakyta į pateiktus klausimus</w:t>
            </w:r>
            <w:r w:rsidR="001D0598" w:rsidRPr="00CB3BA3">
              <w:rPr>
                <w:lang w:eastAsia="zh-CN"/>
              </w:rPr>
              <w:t xml:space="preserve">. </w:t>
            </w:r>
            <w:r w:rsidR="006D422D" w:rsidRPr="00CB3BA3">
              <w:rPr>
                <w:lang w:eastAsia="zh-CN"/>
              </w:rPr>
              <w:t>Į papildomus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 xml:space="preserve">Į pateiktus klausimus </w:t>
            </w:r>
            <w:r w:rsidR="006D422D" w:rsidRPr="00CB3BA3">
              <w:rPr>
                <w:lang w:eastAsia="zh-CN"/>
              </w:rPr>
              <w:lastRenderedPageBreak/>
              <w:t>atsakyta laiku, be klaidų</w:t>
            </w:r>
            <w:r w:rsidR="001D0598" w:rsidRPr="00CB3BA3">
              <w:rPr>
                <w:lang w:eastAsia="zh-CN"/>
              </w:rPr>
              <w:t>.</w:t>
            </w:r>
            <w:r w:rsidR="001D0598" w:rsidRPr="00CB3BA3">
              <w:rPr>
                <w:lang w:eastAsia="zh-CN"/>
              </w:rPr>
              <w:t xml:space="preserve"> </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7</w:t>
            </w:r>
            <w:r w:rsidR="001D0598" w:rsidRPr="00CB3BA3">
              <w:rPr>
                <w:rFonts w:eastAsia="SimSun"/>
                <w:kern w:val="1"/>
                <w:lang w:eastAsia="zh-CN" w:bidi="hi-IN"/>
              </w:rPr>
              <w:t xml:space="preserve">. </w:t>
            </w:r>
            <w:r w:rsidRPr="00CB3BA3">
              <w:rPr>
                <w:rFonts w:eastAsia="SimSun"/>
                <w:kern w:val="1"/>
                <w:lang w:eastAsia="zh-CN" w:bidi="hi-IN"/>
              </w:rPr>
              <w:t>Analizuoti skirtingų tipų reikalavimus, apibūdinančius kompiuterinę programą</w:t>
            </w:r>
            <w:r w:rsidR="001D0598" w:rsidRPr="00CB3BA3">
              <w:rPr>
                <w:rFonts w:eastAsia="SimSun"/>
                <w:kern w:val="1"/>
                <w:lang w:eastAsia="zh-CN" w:bidi="hi-IN"/>
              </w:rPr>
              <w:t xml:space="preserve">. </w:t>
            </w:r>
          </w:p>
        </w:tc>
        <w:tc>
          <w:tcPr>
            <w:tcW w:w="2275" w:type="pct"/>
            <w:tcBorders>
              <w:top w:val="single" w:sz="4" w:space="0" w:color="000000"/>
              <w:left w:val="single" w:sz="4" w:space="0" w:color="000000"/>
              <w:bottom w:val="single" w:sz="4" w:space="0" w:color="000000"/>
            </w:tcBorders>
            <w:shd w:val="clear" w:color="auto" w:fill="auto"/>
          </w:tcPr>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7</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kern w:val="1"/>
                <w:lang w:eastAsia="zh-CN" w:bidi="hi-IN"/>
              </w:rPr>
              <w:t xml:space="preserve">. </w:t>
            </w:r>
            <w:r w:rsidRPr="00CB3BA3">
              <w:rPr>
                <w:rFonts w:eastAsia="SimSun"/>
                <w:i/>
                <w:kern w:val="1"/>
                <w:lang w:eastAsia="zh-CN" w:bidi="hi-IN"/>
              </w:rPr>
              <w:t>Skirtingų reikalavimų programai analizė</w:t>
            </w:r>
            <w:r w:rsidR="001D0598" w:rsidRPr="00CB3BA3">
              <w:rPr>
                <w:rFonts w:eastAsia="SimSun"/>
                <w:i/>
                <w:kern w:val="1"/>
                <w:lang w:eastAsia="zh-CN" w:bidi="hi-IN"/>
              </w:rPr>
              <w:t>.</w:t>
            </w:r>
          </w:p>
          <w:p w:rsidR="001D0598" w:rsidRPr="00CB3BA3" w:rsidRDefault="006D422D" w:rsidP="00B024A1">
            <w:pPr>
              <w:widowControl w:val="0"/>
              <w:rPr>
                <w:lang w:eastAsia="zh-CN"/>
              </w:rPr>
            </w:pPr>
            <w:r w:rsidRPr="00CB3BA3">
              <w:rPr>
                <w:rFonts w:eastAsia="SimSun"/>
                <w:b/>
                <w:bCs/>
                <w:kern w:val="1"/>
                <w:lang w:eastAsia="zh-CN" w:bidi="hi-IN"/>
              </w:rPr>
              <w:t>7</w:t>
            </w:r>
            <w:r w:rsidR="001D0598" w:rsidRPr="00CB3BA3">
              <w:rPr>
                <w:rFonts w:eastAsia="SimSun"/>
                <w:b/>
                <w:bCs/>
                <w:kern w:val="1"/>
                <w:lang w:eastAsia="zh-CN" w:bidi="hi-IN"/>
              </w:rPr>
              <w:t xml:space="preserve">.1.1. </w:t>
            </w:r>
            <w:r w:rsidRPr="00CB3BA3">
              <w:rPr>
                <w:rFonts w:eastAsia="SimSun"/>
                <w:b/>
                <w:bCs/>
                <w:kern w:val="1"/>
                <w:lang w:eastAsia="zh-CN" w:bidi="hi-IN"/>
              </w:rPr>
              <w:t>Užduotys</w:t>
            </w:r>
            <w:r w:rsidR="001D0598" w:rsidRPr="00CB3BA3">
              <w:rPr>
                <w:rFonts w:eastAsia="SimSun"/>
                <w:kern w:val="1"/>
                <w:lang w:eastAsia="zh-CN" w:bidi="hi-IN"/>
              </w:rPr>
              <w:t>:</w:t>
            </w:r>
            <w:r w:rsidR="0005520A" w:rsidRPr="00CB3BA3">
              <w:rPr>
                <w:rFonts w:eastAsia="SimSun"/>
                <w:kern w:val="1"/>
                <w:lang w:eastAsia="zh-CN" w:bidi="hi-IN"/>
              </w:rPr>
              <w:t xml:space="preserve"> </w:t>
            </w:r>
            <w:r w:rsidRPr="00CB3BA3">
              <w:rPr>
                <w:lang w:eastAsia="zh-CN"/>
              </w:rPr>
              <w:t>Atlikti užduotis pagal temas</w:t>
            </w:r>
            <w:r w:rsidR="001D0598" w:rsidRPr="00CB3BA3">
              <w:rPr>
                <w:lang w:eastAsia="zh-CN"/>
              </w:rPr>
              <w:t>:</w:t>
            </w:r>
          </w:p>
          <w:p w:rsidR="006D422D" w:rsidRPr="00CB3BA3" w:rsidRDefault="006D422D" w:rsidP="00B024A1">
            <w:pPr>
              <w:widowControl w:val="0"/>
              <w:numPr>
                <w:ilvl w:val="0"/>
                <w:numId w:val="80"/>
              </w:numPr>
              <w:tabs>
                <w:tab w:val="clear" w:pos="0"/>
              </w:tabs>
              <w:ind w:left="0" w:firstLine="0"/>
              <w:rPr>
                <w:lang w:eastAsia="zh-CN"/>
              </w:rPr>
            </w:pPr>
            <w:r w:rsidRPr="00CB3BA3">
              <w:rPr>
                <w:lang w:eastAsia="zh-CN"/>
              </w:rPr>
              <w:t>Reikalavimų peržiūros proceso vykdymas naudojant “vartotojo pasakojimo” reikalavimų programinei įrangai formatą</w:t>
            </w:r>
            <w:r w:rsidR="00024AF8" w:rsidRPr="00CB3BA3">
              <w:rPr>
                <w:lang w:eastAsia="zh-CN"/>
              </w:rPr>
              <w:t>;</w:t>
            </w:r>
          </w:p>
          <w:p w:rsidR="001D0598" w:rsidRPr="00CB3BA3" w:rsidRDefault="006D422D" w:rsidP="00B024A1">
            <w:pPr>
              <w:widowControl w:val="0"/>
              <w:numPr>
                <w:ilvl w:val="0"/>
                <w:numId w:val="80"/>
              </w:numPr>
              <w:tabs>
                <w:tab w:val="clear" w:pos="0"/>
              </w:tabs>
              <w:ind w:left="0" w:firstLine="0"/>
              <w:rPr>
                <w:lang w:eastAsia="zh-CN"/>
              </w:rPr>
            </w:pPr>
            <w:r w:rsidRPr="00CB3BA3">
              <w:rPr>
                <w:lang w:eastAsia="zh-CN"/>
              </w:rPr>
              <w:t>Vartojimo atvejų formato supratimas ir naudojimas</w:t>
            </w:r>
            <w:r w:rsidR="00024AF8" w:rsidRPr="00CB3BA3">
              <w:rPr>
                <w:lang w:eastAsia="zh-CN"/>
              </w:rPr>
              <w:t>;</w:t>
            </w:r>
          </w:p>
          <w:p w:rsidR="006D422D" w:rsidRPr="00CB3BA3" w:rsidRDefault="006D422D" w:rsidP="00B024A1">
            <w:pPr>
              <w:widowControl w:val="0"/>
              <w:numPr>
                <w:ilvl w:val="0"/>
                <w:numId w:val="80"/>
              </w:numPr>
              <w:tabs>
                <w:tab w:val="clear" w:pos="0"/>
              </w:tabs>
              <w:ind w:left="0" w:firstLine="0"/>
              <w:rPr>
                <w:lang w:eastAsia="zh-CN"/>
              </w:rPr>
            </w:pPr>
            <w:r w:rsidRPr="00CB3BA3">
              <w:rPr>
                <w:lang w:eastAsia="zh-CN"/>
              </w:rPr>
              <w:t>Funkcinių, nefunkcinių ir techninių kompiuterinės programos reikalavimų supratimas ir analizavimas</w:t>
            </w:r>
            <w:r w:rsidR="001D0598" w:rsidRPr="00CB3BA3">
              <w:rPr>
                <w:lang w:eastAsia="zh-CN"/>
              </w:rPr>
              <w:t xml:space="preserve">. </w:t>
            </w:r>
          </w:p>
        </w:tc>
        <w:tc>
          <w:tcPr>
            <w:tcW w:w="1833" w:type="pct"/>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nepilnai atlikta užduotis ar programa</w:t>
            </w:r>
            <w:r w:rsidR="001D0598" w:rsidRPr="00CB3BA3">
              <w:rPr>
                <w:lang w:eastAsia="zh-CN"/>
              </w:rPr>
              <w:t xml:space="preserve">. </w:t>
            </w:r>
            <w:r w:rsidR="006D422D" w:rsidRPr="00CB3BA3">
              <w:rPr>
                <w:lang w:eastAsia="zh-CN"/>
              </w:rPr>
              <w:t>Atsakant į pateiktus klausimus klystama, atsakoma nepilnai</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atlikta užduotis ar programa</w:t>
            </w:r>
            <w:r w:rsidR="001D0598" w:rsidRPr="00CB3BA3">
              <w:rPr>
                <w:lang w:eastAsia="zh-CN"/>
              </w:rPr>
              <w:t xml:space="preserve">. </w:t>
            </w:r>
            <w:r w:rsidR="006D422D" w:rsidRPr="00CB3BA3">
              <w:rPr>
                <w:lang w:eastAsia="zh-CN"/>
              </w:rPr>
              <w:t>Į pateiktus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 xml:space="preserve">Praktinė užduotis ar programa atlikta laiku, be klaidų </w:t>
            </w:r>
          </w:p>
        </w:tc>
      </w:tr>
      <w:tr w:rsidR="00CB3BA3" w:rsidRPr="00CB3BA3" w:rsidTr="008C4040">
        <w:trPr>
          <w:trHeight w:val="57"/>
        </w:trPr>
        <w:tc>
          <w:tcPr>
            <w:tcW w:w="892" w:type="pct"/>
            <w:tcBorders>
              <w:top w:val="single" w:sz="4" w:space="0" w:color="000000"/>
              <w:left w:val="single" w:sz="4" w:space="0" w:color="000000"/>
              <w:bottom w:val="single" w:sz="4" w:space="0" w:color="auto"/>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8</w:t>
            </w:r>
            <w:r w:rsidR="001D0598" w:rsidRPr="00CB3BA3">
              <w:rPr>
                <w:rFonts w:eastAsia="SimSun"/>
                <w:kern w:val="1"/>
                <w:lang w:eastAsia="zh-CN" w:bidi="hi-IN"/>
              </w:rPr>
              <w:t xml:space="preserve">. </w:t>
            </w:r>
            <w:r w:rsidRPr="00CB3BA3">
              <w:rPr>
                <w:rFonts w:eastAsia="SimSun"/>
                <w:kern w:val="1"/>
                <w:lang w:eastAsia="zh-CN" w:bidi="hi-IN"/>
              </w:rPr>
              <w:t>Sukurti Android aplikaciją pagal jau paruoštą projektą</w:t>
            </w:r>
            <w:r w:rsidR="001D0598" w:rsidRPr="00CB3BA3">
              <w:rPr>
                <w:rFonts w:eastAsia="SimSun"/>
                <w:kern w:val="1"/>
                <w:lang w:eastAsia="zh-CN" w:bidi="hi-IN"/>
              </w:rPr>
              <w:t xml:space="preserve">. </w:t>
            </w:r>
          </w:p>
        </w:tc>
        <w:tc>
          <w:tcPr>
            <w:tcW w:w="2275" w:type="pct"/>
            <w:tcBorders>
              <w:top w:val="single" w:sz="4" w:space="0" w:color="000000"/>
              <w:left w:val="single" w:sz="4" w:space="0" w:color="000000"/>
              <w:bottom w:val="single" w:sz="4" w:space="0" w:color="auto"/>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b/>
                <w:bCs/>
                <w:kern w:val="1"/>
                <w:lang w:eastAsia="zh-CN" w:bidi="hi-IN"/>
              </w:rPr>
              <w:t>8</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b/>
                <w:bCs/>
                <w:kern w:val="1"/>
                <w:lang w:eastAsia="zh-CN" w:bidi="hi-IN"/>
              </w:rPr>
              <w:t xml:space="preserve">. </w:t>
            </w:r>
            <w:r w:rsidRPr="00CB3BA3">
              <w:rPr>
                <w:rFonts w:eastAsia="SimSun"/>
                <w:i/>
                <w:kern w:val="1"/>
                <w:lang w:eastAsia="zh-CN" w:bidi="hi-IN"/>
              </w:rPr>
              <w:t>Mobiliosios aplikacijos kūrimas</w:t>
            </w:r>
            <w:r w:rsidR="00024AF8" w:rsidRPr="00CB3BA3">
              <w:rPr>
                <w:rFonts w:eastAsia="SimSun"/>
                <w:i/>
                <w:kern w:val="1"/>
                <w:lang w:eastAsia="zh-CN" w:bidi="hi-IN"/>
              </w:rPr>
              <w:t>.</w:t>
            </w:r>
          </w:p>
          <w:p w:rsidR="001D0598" w:rsidRPr="00CB3BA3" w:rsidRDefault="006D422D" w:rsidP="00B024A1">
            <w:pPr>
              <w:widowControl w:val="0"/>
              <w:rPr>
                <w:lang w:eastAsia="zh-CN"/>
              </w:rPr>
            </w:pPr>
            <w:r w:rsidRPr="00CB3BA3">
              <w:rPr>
                <w:rFonts w:eastAsia="SimSun"/>
                <w:b/>
                <w:bCs/>
                <w:kern w:val="1"/>
                <w:lang w:eastAsia="zh-CN" w:bidi="hi-IN"/>
              </w:rPr>
              <w:t>8</w:t>
            </w:r>
            <w:r w:rsidR="001D0598" w:rsidRPr="00CB3BA3">
              <w:rPr>
                <w:rFonts w:eastAsia="SimSun"/>
                <w:b/>
                <w:bCs/>
                <w:kern w:val="1"/>
                <w:lang w:eastAsia="zh-CN" w:bidi="hi-IN"/>
              </w:rPr>
              <w:t xml:space="preserve">.1.1. </w:t>
            </w:r>
            <w:r w:rsidRPr="00CB3BA3">
              <w:rPr>
                <w:rFonts w:eastAsia="SimSun"/>
                <w:b/>
                <w:bCs/>
                <w:kern w:val="1"/>
                <w:lang w:eastAsia="zh-CN" w:bidi="hi-IN"/>
              </w:rPr>
              <w:t>Užduotys</w:t>
            </w:r>
            <w:r w:rsidR="001D0598" w:rsidRPr="00CB3BA3">
              <w:rPr>
                <w:rFonts w:eastAsia="SimSun"/>
                <w:b/>
                <w:bCs/>
                <w:kern w:val="1"/>
                <w:lang w:eastAsia="zh-CN" w:bidi="hi-IN"/>
              </w:rPr>
              <w:t>:</w:t>
            </w:r>
            <w:r w:rsidR="0005520A" w:rsidRPr="00CB3BA3">
              <w:rPr>
                <w:rFonts w:eastAsia="SimSun"/>
                <w:b/>
                <w:bCs/>
                <w:kern w:val="1"/>
                <w:lang w:eastAsia="zh-CN" w:bidi="hi-IN"/>
              </w:rPr>
              <w:t xml:space="preserve"> </w:t>
            </w:r>
            <w:r w:rsidRPr="00CB3BA3">
              <w:rPr>
                <w:lang w:eastAsia="zh-CN"/>
              </w:rPr>
              <w:t>Atlikti užduotis pagal temas</w:t>
            </w:r>
            <w:r w:rsidR="001D059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Dizaino kūrimas</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Pritaikymas aplikacijos skirtingiems įrenginiams</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Veiklų ir fragmentų kūrimas</w:t>
            </w:r>
            <w:r w:rsidR="00024AF8" w:rsidRPr="00CB3BA3">
              <w:rPr>
                <w:lang w:eastAsia="zh-CN"/>
              </w:rPr>
              <w:t>;</w:t>
            </w:r>
          </w:p>
          <w:p w:rsidR="00B024A1" w:rsidRPr="00CB3BA3" w:rsidRDefault="006D422D" w:rsidP="00B024A1">
            <w:pPr>
              <w:widowControl w:val="0"/>
              <w:numPr>
                <w:ilvl w:val="0"/>
                <w:numId w:val="67"/>
              </w:numPr>
              <w:tabs>
                <w:tab w:val="clear" w:pos="0"/>
              </w:tabs>
              <w:ind w:left="0" w:firstLine="0"/>
              <w:rPr>
                <w:lang w:eastAsia="zh-CN"/>
              </w:rPr>
            </w:pPr>
            <w:r w:rsidRPr="00CB3BA3">
              <w:rPr>
                <w:lang w:eastAsia="zh-CN"/>
              </w:rPr>
              <w:t>Bendravimas tarp skirtingų fragmentų</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lang w:eastAsia="zh-CN"/>
              </w:rPr>
            </w:pPr>
            <w:r w:rsidRPr="00CB3BA3">
              <w:rPr>
                <w:lang w:eastAsia="zh-CN"/>
              </w:rPr>
              <w:t>Duomenų saugojimas</w:t>
            </w:r>
            <w:r w:rsidR="00024AF8" w:rsidRPr="00CB3BA3">
              <w:rPr>
                <w:lang w:eastAsia="zh-CN"/>
              </w:rPr>
              <w:t>;</w:t>
            </w:r>
          </w:p>
          <w:p w:rsidR="006D422D" w:rsidRPr="00CB3BA3" w:rsidRDefault="006D422D" w:rsidP="0005520A">
            <w:pPr>
              <w:widowControl w:val="0"/>
              <w:numPr>
                <w:ilvl w:val="0"/>
                <w:numId w:val="67"/>
              </w:numPr>
              <w:tabs>
                <w:tab w:val="clear" w:pos="0"/>
              </w:tabs>
              <w:ind w:left="0" w:firstLine="0"/>
              <w:rPr>
                <w:lang w:eastAsia="zh-CN"/>
              </w:rPr>
            </w:pPr>
            <w:r w:rsidRPr="00CB3BA3">
              <w:rPr>
                <w:lang w:eastAsia="zh-CN"/>
              </w:rPr>
              <w:t>Rakto- Reikšmės rinkinių kūrimas</w:t>
            </w:r>
            <w:r w:rsidR="00024AF8" w:rsidRPr="00CB3BA3">
              <w:rPr>
                <w:lang w:eastAsia="zh-CN"/>
              </w:rPr>
              <w:t>;</w:t>
            </w:r>
          </w:p>
          <w:p w:rsidR="006D422D" w:rsidRPr="00CB3BA3" w:rsidRDefault="006D422D" w:rsidP="0005520A">
            <w:pPr>
              <w:widowControl w:val="0"/>
              <w:numPr>
                <w:ilvl w:val="0"/>
                <w:numId w:val="67"/>
              </w:numPr>
              <w:tabs>
                <w:tab w:val="clear" w:pos="0"/>
              </w:tabs>
              <w:ind w:left="0" w:firstLine="0"/>
              <w:rPr>
                <w:lang w:eastAsia="zh-CN"/>
              </w:rPr>
            </w:pPr>
            <w:r w:rsidRPr="00CB3BA3">
              <w:rPr>
                <w:lang w:eastAsia="zh-CN"/>
              </w:rPr>
              <w:t>Failų kūrimas</w:t>
            </w:r>
            <w:r w:rsidR="00024AF8" w:rsidRPr="00CB3BA3">
              <w:rPr>
                <w:lang w:eastAsia="zh-CN"/>
              </w:rPr>
              <w:t>;</w:t>
            </w:r>
          </w:p>
          <w:p w:rsidR="001D0598" w:rsidRPr="00CB3BA3" w:rsidRDefault="006D422D" w:rsidP="0005520A">
            <w:pPr>
              <w:widowControl w:val="0"/>
              <w:numPr>
                <w:ilvl w:val="0"/>
                <w:numId w:val="67"/>
              </w:numPr>
              <w:tabs>
                <w:tab w:val="clear" w:pos="0"/>
              </w:tabs>
              <w:ind w:left="0" w:firstLine="0"/>
              <w:rPr>
                <w:lang w:eastAsia="zh-CN"/>
              </w:rPr>
            </w:pPr>
            <w:r w:rsidRPr="00CB3BA3">
              <w:rPr>
                <w:lang w:eastAsia="zh-CN"/>
              </w:rPr>
              <w:t>SQL duomenų bazės kūrimas</w:t>
            </w:r>
            <w:r w:rsidR="00024AF8" w:rsidRPr="00CB3BA3">
              <w:rPr>
                <w:lang w:eastAsia="zh-CN"/>
              </w:rPr>
              <w:t>;</w:t>
            </w:r>
          </w:p>
          <w:p w:rsidR="001D0598" w:rsidRPr="00CB3BA3" w:rsidRDefault="006D422D" w:rsidP="0005520A">
            <w:pPr>
              <w:widowControl w:val="0"/>
              <w:numPr>
                <w:ilvl w:val="0"/>
                <w:numId w:val="67"/>
              </w:numPr>
              <w:tabs>
                <w:tab w:val="clear" w:pos="0"/>
              </w:tabs>
              <w:ind w:left="0" w:firstLine="0"/>
              <w:rPr>
                <w:lang w:eastAsia="zh-CN"/>
              </w:rPr>
            </w:pPr>
            <w:r w:rsidRPr="00CB3BA3">
              <w:rPr>
                <w:lang w:eastAsia="zh-CN"/>
              </w:rPr>
              <w:t>darbas su lentelėmis ir įrašais</w:t>
            </w:r>
            <w:r w:rsidR="001D0598" w:rsidRPr="00CB3BA3">
              <w:rPr>
                <w:lang w:eastAsia="zh-CN"/>
              </w:rPr>
              <w:t>:</w:t>
            </w:r>
          </w:p>
          <w:p w:rsidR="006D422D" w:rsidRPr="00CB3BA3" w:rsidRDefault="006D422D" w:rsidP="0005520A">
            <w:pPr>
              <w:widowControl w:val="0"/>
              <w:numPr>
                <w:ilvl w:val="0"/>
                <w:numId w:val="67"/>
              </w:numPr>
              <w:tabs>
                <w:tab w:val="clear" w:pos="0"/>
              </w:tabs>
              <w:ind w:left="0" w:firstLine="0"/>
              <w:rPr>
                <w:lang w:eastAsia="zh-CN"/>
              </w:rPr>
            </w:pPr>
            <w:r w:rsidRPr="00CB3BA3">
              <w:rPr>
                <w:lang w:eastAsia="zh-CN"/>
              </w:rPr>
              <w:t>naujų kūrimas</w:t>
            </w:r>
            <w:r w:rsidR="00024AF8" w:rsidRPr="00CB3BA3">
              <w:rPr>
                <w:lang w:eastAsia="zh-CN"/>
              </w:rPr>
              <w:t>;</w:t>
            </w:r>
          </w:p>
          <w:p w:rsidR="006D422D" w:rsidRPr="00CB3BA3" w:rsidRDefault="006D422D" w:rsidP="0005520A">
            <w:pPr>
              <w:widowControl w:val="0"/>
              <w:numPr>
                <w:ilvl w:val="0"/>
                <w:numId w:val="67"/>
              </w:numPr>
              <w:tabs>
                <w:tab w:val="clear" w:pos="0"/>
              </w:tabs>
              <w:ind w:left="0" w:firstLine="0"/>
              <w:rPr>
                <w:lang w:eastAsia="zh-CN"/>
              </w:rPr>
            </w:pPr>
            <w:r w:rsidRPr="00CB3BA3">
              <w:rPr>
                <w:lang w:eastAsia="zh-CN"/>
              </w:rPr>
              <w:t>esamų atnaujinimas</w:t>
            </w:r>
            <w:r w:rsidR="00024AF8" w:rsidRPr="00CB3BA3">
              <w:rPr>
                <w:lang w:eastAsia="zh-CN"/>
              </w:rPr>
              <w:t>;</w:t>
            </w:r>
          </w:p>
          <w:p w:rsidR="006D422D" w:rsidRPr="00CB3BA3" w:rsidRDefault="006D422D" w:rsidP="0005520A">
            <w:pPr>
              <w:widowControl w:val="0"/>
              <w:numPr>
                <w:ilvl w:val="0"/>
                <w:numId w:val="67"/>
              </w:numPr>
              <w:tabs>
                <w:tab w:val="clear" w:pos="0"/>
              </w:tabs>
              <w:ind w:left="0" w:firstLine="0"/>
              <w:rPr>
                <w:b/>
                <w:bCs/>
                <w:lang w:eastAsia="zh-CN"/>
              </w:rPr>
            </w:pPr>
            <w:r w:rsidRPr="00CB3BA3">
              <w:rPr>
                <w:lang w:eastAsia="zh-CN"/>
              </w:rPr>
              <w:t>senų ištrynimas</w:t>
            </w:r>
            <w:r w:rsidR="00024AF8" w:rsidRPr="00CB3BA3">
              <w:rPr>
                <w:lang w:eastAsia="zh-CN"/>
              </w:rPr>
              <w:t>.</w:t>
            </w:r>
          </w:p>
        </w:tc>
        <w:tc>
          <w:tcPr>
            <w:tcW w:w="1833" w:type="pct"/>
            <w:tcBorders>
              <w:top w:val="single" w:sz="4" w:space="0" w:color="000000"/>
              <w:left w:val="single" w:sz="4" w:space="0" w:color="000000"/>
              <w:bottom w:val="single" w:sz="4" w:space="0" w:color="auto"/>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w:t>
            </w:r>
            <w:r w:rsidR="0005520A" w:rsidRPr="00CB3BA3">
              <w:rPr>
                <w:lang w:eastAsia="zh-CN"/>
              </w:rPr>
              <w:softHyphen/>
            </w:r>
            <w:r w:rsidR="006D422D" w:rsidRPr="00CB3BA3">
              <w:rPr>
                <w:lang w:eastAsia="zh-CN"/>
              </w:rPr>
              <w:t>pilnai atlikta užduotis ar progra</w:t>
            </w:r>
            <w:r w:rsidR="0005520A" w:rsidRPr="00CB3BA3">
              <w:rPr>
                <w:lang w:eastAsia="zh-CN"/>
              </w:rPr>
              <w:softHyphen/>
            </w:r>
            <w:r w:rsidR="006D422D" w:rsidRPr="00CB3BA3">
              <w:rPr>
                <w:lang w:eastAsia="zh-CN"/>
              </w:rPr>
              <w:t>ma</w:t>
            </w:r>
            <w:r w:rsidR="001D0598" w:rsidRPr="00CB3BA3">
              <w:rPr>
                <w:lang w:eastAsia="zh-CN"/>
              </w:rPr>
              <w:t xml:space="preserve">. </w:t>
            </w:r>
            <w:r w:rsidR="006D422D" w:rsidRPr="00CB3BA3">
              <w:rPr>
                <w:lang w:eastAsia="zh-CN"/>
              </w:rPr>
              <w:t>Atsakant į pateiktus klausimus klystama, atsakoma nepilnai</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atlikta užduotis ar programa</w:t>
            </w:r>
            <w:r w:rsidR="001D0598" w:rsidRPr="00CB3BA3">
              <w:rPr>
                <w:lang w:eastAsia="zh-CN"/>
              </w:rPr>
              <w:t xml:space="preserve">. </w:t>
            </w:r>
            <w:r w:rsidR="006D422D" w:rsidRPr="00CB3BA3">
              <w:rPr>
                <w:lang w:eastAsia="zh-CN"/>
              </w:rPr>
              <w:t>Į pateiktus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Praktinė užduotis ar programa atlikta laiku, be klaidų</w:t>
            </w:r>
            <w:r w:rsidR="001D0598" w:rsidRPr="00CB3BA3">
              <w:rPr>
                <w:lang w:eastAsia="zh-CN"/>
              </w:rPr>
              <w:t xml:space="preserve">. </w:t>
            </w:r>
          </w:p>
        </w:tc>
      </w:tr>
      <w:tr w:rsidR="00CB3BA3" w:rsidRPr="00CB3BA3" w:rsidTr="008C4040">
        <w:trPr>
          <w:trHeight w:val="57"/>
        </w:trPr>
        <w:tc>
          <w:tcPr>
            <w:tcW w:w="892" w:type="pct"/>
            <w:tcBorders>
              <w:top w:val="single" w:sz="4" w:space="0" w:color="auto"/>
              <w:left w:val="single" w:sz="4" w:space="0" w:color="000000"/>
              <w:bottom w:val="single" w:sz="4" w:space="0" w:color="000000"/>
            </w:tcBorders>
            <w:shd w:val="clear" w:color="auto" w:fill="auto"/>
          </w:tcPr>
          <w:p w:rsidR="006D422D" w:rsidRPr="00CB3BA3" w:rsidRDefault="006D422D" w:rsidP="00B024A1">
            <w:pPr>
              <w:widowControl w:val="0"/>
              <w:rPr>
                <w:rFonts w:eastAsia="SimSun"/>
                <w:kern w:val="1"/>
                <w:lang w:eastAsia="zh-CN" w:bidi="hi-IN"/>
              </w:rPr>
            </w:pPr>
            <w:r w:rsidRPr="00CB3BA3">
              <w:rPr>
                <w:rFonts w:eastAsia="SimSun"/>
                <w:kern w:val="1"/>
                <w:lang w:eastAsia="zh-CN" w:bidi="hi-IN"/>
              </w:rPr>
              <w:t>9</w:t>
            </w:r>
            <w:r w:rsidR="001D0598" w:rsidRPr="00CB3BA3">
              <w:rPr>
                <w:rFonts w:eastAsia="SimSun"/>
                <w:kern w:val="1"/>
                <w:lang w:eastAsia="zh-CN" w:bidi="hi-IN"/>
              </w:rPr>
              <w:t xml:space="preserve">. </w:t>
            </w:r>
            <w:r w:rsidRPr="00CB3BA3">
              <w:rPr>
                <w:rFonts w:eastAsia="SimSun"/>
                <w:kern w:val="1"/>
                <w:lang w:eastAsia="zh-CN" w:bidi="hi-IN"/>
              </w:rPr>
              <w:t>Valdyti ir organizuoti programinio kodo kūrimą</w:t>
            </w:r>
            <w:r w:rsidR="001D0598" w:rsidRPr="00CB3BA3">
              <w:rPr>
                <w:rFonts w:eastAsia="SimSun"/>
                <w:kern w:val="1"/>
                <w:lang w:eastAsia="zh-CN" w:bidi="hi-IN"/>
              </w:rPr>
              <w:t xml:space="preserve">. </w:t>
            </w:r>
          </w:p>
        </w:tc>
        <w:tc>
          <w:tcPr>
            <w:tcW w:w="2275" w:type="pct"/>
            <w:tcBorders>
              <w:top w:val="single" w:sz="4" w:space="0" w:color="auto"/>
              <w:left w:val="single" w:sz="4" w:space="0" w:color="000000"/>
              <w:bottom w:val="single" w:sz="4" w:space="0" w:color="000000"/>
            </w:tcBorders>
            <w:shd w:val="clear" w:color="auto" w:fill="auto"/>
          </w:tcPr>
          <w:p w:rsidR="006D422D" w:rsidRPr="00CB3BA3" w:rsidRDefault="006D422D" w:rsidP="00B024A1">
            <w:pPr>
              <w:widowControl w:val="0"/>
              <w:numPr>
                <w:ilvl w:val="1"/>
                <w:numId w:val="68"/>
              </w:numPr>
              <w:ind w:left="0" w:firstLine="0"/>
              <w:rPr>
                <w:rFonts w:eastAsia="SimSun"/>
                <w:b/>
                <w:bCs/>
                <w:kern w:val="1"/>
                <w:lang w:eastAsia="zh-CN" w:bidi="hi-IN"/>
              </w:rPr>
            </w:pPr>
            <w:r w:rsidRPr="00CB3BA3">
              <w:rPr>
                <w:rFonts w:eastAsia="SimSun"/>
                <w:b/>
                <w:bCs/>
                <w:kern w:val="1"/>
                <w:lang w:eastAsia="zh-CN" w:bidi="hi-IN"/>
              </w:rPr>
              <w:t>Tema</w:t>
            </w:r>
            <w:r w:rsidR="001D0598" w:rsidRPr="00CB3BA3">
              <w:rPr>
                <w:rFonts w:eastAsia="SimSun"/>
                <w:b/>
                <w:bCs/>
                <w:kern w:val="1"/>
                <w:lang w:eastAsia="zh-CN" w:bidi="hi-IN"/>
              </w:rPr>
              <w:t xml:space="preserve">. </w:t>
            </w:r>
            <w:r w:rsidRPr="00CB3BA3">
              <w:rPr>
                <w:rFonts w:eastAsia="SimSun"/>
                <w:bCs/>
                <w:i/>
                <w:kern w:val="1"/>
                <w:lang w:eastAsia="zh-CN" w:bidi="hi-IN"/>
              </w:rPr>
              <w:t>Programinio kodo</w:t>
            </w:r>
            <w:r w:rsidR="00FA719A" w:rsidRPr="00CB3BA3">
              <w:rPr>
                <w:rFonts w:eastAsia="SimSun"/>
                <w:bCs/>
                <w:i/>
                <w:kern w:val="1"/>
                <w:lang w:eastAsia="zh-CN" w:bidi="hi-IN"/>
              </w:rPr>
              <w:t xml:space="preserve"> </w:t>
            </w:r>
            <w:r w:rsidRPr="00CB3BA3">
              <w:rPr>
                <w:rFonts w:eastAsia="SimSun"/>
                <w:bCs/>
                <w:i/>
                <w:kern w:val="1"/>
                <w:lang w:eastAsia="zh-CN" w:bidi="hi-IN"/>
              </w:rPr>
              <w:t>kūrimo</w:t>
            </w:r>
            <w:r w:rsidR="00FA719A" w:rsidRPr="00CB3BA3">
              <w:rPr>
                <w:rFonts w:eastAsia="SimSun"/>
                <w:bCs/>
                <w:i/>
                <w:kern w:val="1"/>
                <w:lang w:eastAsia="zh-CN" w:bidi="hi-IN"/>
              </w:rPr>
              <w:t xml:space="preserve"> </w:t>
            </w:r>
            <w:r w:rsidRPr="00CB3BA3">
              <w:rPr>
                <w:rFonts w:eastAsia="SimSun"/>
                <w:bCs/>
                <w:i/>
                <w:kern w:val="1"/>
                <w:lang w:eastAsia="zh-CN" w:bidi="hi-IN"/>
              </w:rPr>
              <w:t>valdymas ir organizavimas</w:t>
            </w:r>
            <w:r w:rsidR="00024AF8" w:rsidRPr="00CB3BA3">
              <w:rPr>
                <w:rFonts w:eastAsia="SimSun"/>
                <w:bCs/>
                <w:i/>
                <w:kern w:val="1"/>
                <w:lang w:eastAsia="zh-CN" w:bidi="hi-IN"/>
              </w:rPr>
              <w:t>.</w:t>
            </w:r>
          </w:p>
          <w:p w:rsidR="001D0598" w:rsidRPr="00CB3BA3" w:rsidRDefault="006D422D" w:rsidP="00B024A1">
            <w:pPr>
              <w:widowControl w:val="0"/>
              <w:numPr>
                <w:ilvl w:val="2"/>
                <w:numId w:val="68"/>
              </w:numPr>
              <w:ind w:left="0" w:firstLine="0"/>
              <w:rPr>
                <w:rFonts w:eastAsia="SimSun"/>
                <w:bCs/>
                <w:kern w:val="1"/>
                <w:lang w:eastAsia="zh-CN" w:bidi="hi-IN"/>
              </w:rPr>
            </w:pPr>
            <w:r w:rsidRPr="00CB3BA3">
              <w:rPr>
                <w:rFonts w:eastAsia="SimSun"/>
                <w:b/>
                <w:bCs/>
                <w:kern w:val="1"/>
                <w:lang w:eastAsia="zh-CN" w:bidi="hi-IN"/>
              </w:rPr>
              <w:t>Užduotys</w:t>
            </w:r>
            <w:r w:rsidR="001D0598" w:rsidRPr="00CB3BA3">
              <w:rPr>
                <w:rFonts w:eastAsia="SimSun"/>
                <w:b/>
                <w:bCs/>
                <w:kern w:val="1"/>
                <w:lang w:eastAsia="zh-CN" w:bidi="hi-IN"/>
              </w:rPr>
              <w:t>:</w:t>
            </w:r>
            <w:r w:rsidR="0005520A" w:rsidRPr="00CB3BA3">
              <w:rPr>
                <w:rFonts w:eastAsia="SimSun"/>
                <w:b/>
                <w:bCs/>
                <w:kern w:val="1"/>
                <w:lang w:eastAsia="zh-CN" w:bidi="hi-IN"/>
              </w:rPr>
              <w:t xml:space="preserve"> </w:t>
            </w:r>
            <w:r w:rsidRPr="00CB3BA3">
              <w:rPr>
                <w:rFonts w:eastAsia="SimSun"/>
                <w:bCs/>
                <w:kern w:val="1"/>
                <w:lang w:eastAsia="zh-CN" w:bidi="hi-IN"/>
              </w:rPr>
              <w:t>Atlikti užduotis pagal temas</w:t>
            </w:r>
            <w:r w:rsidR="001D0598" w:rsidRPr="00CB3BA3">
              <w:rPr>
                <w:rFonts w:eastAsia="SimSun"/>
                <w:bCs/>
                <w:kern w:val="1"/>
                <w:lang w:eastAsia="zh-CN" w:bidi="hi-IN"/>
              </w:rPr>
              <w:t>:</w:t>
            </w:r>
          </w:p>
          <w:p w:rsidR="006D422D" w:rsidRPr="00CB3BA3" w:rsidRDefault="006D422D" w:rsidP="00B024A1">
            <w:pPr>
              <w:widowControl w:val="0"/>
              <w:numPr>
                <w:ilvl w:val="0"/>
                <w:numId w:val="79"/>
              </w:numPr>
              <w:tabs>
                <w:tab w:val="clear" w:pos="0"/>
              </w:tabs>
              <w:ind w:left="0" w:firstLine="0"/>
              <w:rPr>
                <w:rFonts w:eastAsia="SimSun"/>
                <w:bCs/>
                <w:kern w:val="1"/>
                <w:lang w:eastAsia="zh-CN" w:bidi="hi-IN"/>
              </w:rPr>
            </w:pPr>
            <w:r w:rsidRPr="00CB3BA3">
              <w:rPr>
                <w:rFonts w:eastAsia="SimSun"/>
                <w:bCs/>
                <w:kern w:val="1"/>
                <w:lang w:eastAsia="zh-CN" w:bidi="hi-IN"/>
              </w:rPr>
              <w:t>Komandinio darbo planavimo sistemos</w:t>
            </w:r>
            <w:r w:rsidR="00024AF8" w:rsidRPr="00CB3BA3">
              <w:rPr>
                <w:rFonts w:eastAsia="SimSun"/>
                <w:bCs/>
                <w:kern w:val="1"/>
                <w:lang w:eastAsia="zh-CN" w:bidi="hi-IN"/>
              </w:rPr>
              <w:t>;</w:t>
            </w:r>
          </w:p>
          <w:p w:rsidR="006D422D" w:rsidRPr="00CB3BA3" w:rsidRDefault="006D422D" w:rsidP="00B024A1">
            <w:pPr>
              <w:widowControl w:val="0"/>
              <w:numPr>
                <w:ilvl w:val="0"/>
                <w:numId w:val="79"/>
              </w:numPr>
              <w:tabs>
                <w:tab w:val="clear" w:pos="0"/>
              </w:tabs>
              <w:ind w:left="0" w:firstLine="0"/>
              <w:rPr>
                <w:rFonts w:eastAsia="SimSun"/>
                <w:bCs/>
                <w:kern w:val="1"/>
                <w:lang w:eastAsia="zh-CN" w:bidi="hi-IN"/>
              </w:rPr>
            </w:pPr>
            <w:r w:rsidRPr="00CB3BA3">
              <w:rPr>
                <w:rFonts w:eastAsia="SimSun"/>
                <w:bCs/>
                <w:kern w:val="1"/>
                <w:lang w:eastAsia="zh-CN" w:bidi="hi-IN"/>
              </w:rPr>
              <w:t>Versijų įrankių naudojimas programinio kodo kontrolei</w:t>
            </w:r>
            <w:r w:rsidR="00024AF8" w:rsidRPr="00CB3BA3">
              <w:rPr>
                <w:rFonts w:eastAsia="SimSun"/>
                <w:bCs/>
                <w:kern w:val="1"/>
                <w:lang w:eastAsia="zh-CN" w:bidi="hi-IN"/>
              </w:rPr>
              <w:t>.</w:t>
            </w:r>
          </w:p>
        </w:tc>
        <w:tc>
          <w:tcPr>
            <w:tcW w:w="1833" w:type="pct"/>
            <w:tcBorders>
              <w:top w:val="single" w:sz="4" w:space="0" w:color="auto"/>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w:t>
            </w:r>
            <w:r w:rsidR="0005520A" w:rsidRPr="00CB3BA3">
              <w:rPr>
                <w:lang w:eastAsia="zh-CN"/>
              </w:rPr>
              <w:softHyphen/>
            </w:r>
            <w:r w:rsidR="006D422D" w:rsidRPr="00CB3BA3">
              <w:rPr>
                <w:lang w:eastAsia="zh-CN"/>
              </w:rPr>
              <w:t>pilnai atlikta užduotis ar progra</w:t>
            </w:r>
            <w:r w:rsidR="0005520A" w:rsidRPr="00CB3BA3">
              <w:rPr>
                <w:lang w:eastAsia="zh-CN"/>
              </w:rPr>
              <w:softHyphen/>
            </w:r>
            <w:r w:rsidR="006D422D" w:rsidRPr="00CB3BA3">
              <w:rPr>
                <w:lang w:eastAsia="zh-CN"/>
              </w:rPr>
              <w:t>ma</w:t>
            </w:r>
            <w:r w:rsidR="001D0598" w:rsidRPr="00CB3BA3">
              <w:rPr>
                <w:lang w:eastAsia="zh-CN"/>
              </w:rPr>
              <w:t xml:space="preserve">. </w:t>
            </w:r>
            <w:r w:rsidR="006D422D" w:rsidRPr="00CB3BA3">
              <w:rPr>
                <w:lang w:eastAsia="zh-CN"/>
              </w:rPr>
              <w:t>Atsakant į pateiktus klausimus klystama, atsakoma nepilnai</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w:t>
            </w:r>
            <w:r w:rsidR="0005520A" w:rsidRPr="00CB3BA3">
              <w:rPr>
                <w:lang w:eastAsia="zh-CN"/>
              </w:rPr>
              <w:softHyphen/>
            </w:r>
            <w:r w:rsidR="006D422D" w:rsidRPr="00CB3BA3">
              <w:rPr>
                <w:lang w:eastAsia="zh-CN"/>
              </w:rPr>
              <w:t>likta užduotis ar programa</w:t>
            </w:r>
            <w:r w:rsidR="001D0598" w:rsidRPr="00CB3BA3">
              <w:rPr>
                <w:lang w:eastAsia="zh-CN"/>
              </w:rPr>
              <w:t xml:space="preserve">. </w:t>
            </w:r>
            <w:r w:rsidR="006D422D" w:rsidRPr="00CB3BA3">
              <w:rPr>
                <w:lang w:eastAsia="zh-CN"/>
              </w:rPr>
              <w:t>Į pa</w:t>
            </w:r>
            <w:r w:rsidR="0005520A" w:rsidRPr="00CB3BA3">
              <w:rPr>
                <w:lang w:eastAsia="zh-CN"/>
              </w:rPr>
              <w:softHyphen/>
            </w:r>
            <w:r w:rsidR="006D422D" w:rsidRPr="00CB3BA3">
              <w:rPr>
                <w:lang w:eastAsia="zh-CN"/>
              </w:rPr>
              <w:t>teik</w:t>
            </w:r>
            <w:r w:rsidR="0005520A" w:rsidRPr="00CB3BA3">
              <w:rPr>
                <w:lang w:eastAsia="zh-CN"/>
              </w:rPr>
              <w:softHyphen/>
            </w:r>
            <w:r w:rsidR="006D422D" w:rsidRPr="00CB3BA3">
              <w:rPr>
                <w:lang w:eastAsia="zh-CN"/>
              </w:rPr>
              <w:t>tus klausimus atsakyta teisingai</w:t>
            </w:r>
            <w:r w:rsidR="001D0598" w:rsidRPr="00CB3BA3">
              <w:rPr>
                <w:lang w:eastAsia="zh-CN"/>
              </w:rPr>
              <w:t>.</w:t>
            </w:r>
          </w:p>
          <w:p w:rsidR="006D422D" w:rsidRPr="00CB3BA3" w:rsidRDefault="009D1F70" w:rsidP="00B024A1">
            <w:pPr>
              <w:widowControl w:val="0"/>
              <w:rPr>
                <w:b/>
                <w:bCs/>
                <w:lang w:eastAsia="zh-CN"/>
              </w:rPr>
            </w:pPr>
            <w:r w:rsidRPr="00CB3BA3">
              <w:rPr>
                <w:b/>
                <w:bCs/>
                <w:lang w:eastAsia="zh-CN"/>
              </w:rPr>
              <w:t xml:space="preserve">Puikiai: </w:t>
            </w:r>
            <w:r w:rsidR="006D422D" w:rsidRPr="00CB3BA3">
              <w:rPr>
                <w:lang w:eastAsia="zh-CN"/>
              </w:rPr>
              <w:t>Praktinė užduotis ar programa atlikta laiku, be klaidų</w:t>
            </w:r>
            <w:r w:rsidR="001D0598" w:rsidRPr="00CB3BA3">
              <w:rPr>
                <w:lang w:eastAsia="zh-CN"/>
              </w:rPr>
              <w:t xml:space="preserve">. </w:t>
            </w:r>
          </w:p>
        </w:tc>
      </w:tr>
      <w:tr w:rsidR="00CB3BA3" w:rsidRPr="00CB3BA3" w:rsidTr="008C4040">
        <w:trPr>
          <w:trHeight w:val="57"/>
        </w:trPr>
        <w:tc>
          <w:tcPr>
            <w:tcW w:w="892" w:type="pct"/>
            <w:tcBorders>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kern w:val="1"/>
                <w:lang w:eastAsia="zh-CN" w:bidi="hi-IN"/>
              </w:rPr>
              <w:t>10</w:t>
            </w:r>
            <w:r w:rsidR="001D0598" w:rsidRPr="00CB3BA3">
              <w:rPr>
                <w:rFonts w:eastAsia="SimSun"/>
                <w:kern w:val="1"/>
                <w:lang w:eastAsia="zh-CN" w:bidi="hi-IN"/>
              </w:rPr>
              <w:t xml:space="preserve">. </w:t>
            </w:r>
            <w:r w:rsidRPr="00CB3BA3">
              <w:rPr>
                <w:rFonts w:eastAsia="SimSun"/>
                <w:kern w:val="1"/>
                <w:lang w:eastAsia="zh-CN" w:bidi="hi-IN"/>
              </w:rPr>
              <w:t>Ištestuoti sukurtą Android aplikaciją ir paskelbti</w:t>
            </w:r>
            <w:r w:rsidR="00B024A1" w:rsidRPr="00CB3BA3">
              <w:rPr>
                <w:rFonts w:eastAsia="SimSun"/>
                <w:kern w:val="1"/>
                <w:lang w:eastAsia="zh-CN" w:bidi="hi-IN"/>
              </w:rPr>
              <w:t xml:space="preserve"> </w:t>
            </w:r>
            <w:r w:rsidRPr="00CB3BA3">
              <w:rPr>
                <w:rFonts w:eastAsia="SimSun"/>
                <w:kern w:val="1"/>
                <w:lang w:eastAsia="zh-CN" w:bidi="hi-IN"/>
              </w:rPr>
              <w:t>internetinėje parduotuvėje</w:t>
            </w:r>
            <w:r w:rsidR="001D0598" w:rsidRPr="00CB3BA3">
              <w:rPr>
                <w:rFonts w:eastAsia="SimSun"/>
                <w:kern w:val="1"/>
                <w:lang w:eastAsia="zh-CN" w:bidi="hi-IN"/>
              </w:rPr>
              <w:t xml:space="preserve">. </w:t>
            </w:r>
          </w:p>
        </w:tc>
        <w:tc>
          <w:tcPr>
            <w:tcW w:w="2275" w:type="pct"/>
            <w:tcBorders>
              <w:left w:val="single" w:sz="4" w:space="0" w:color="000000"/>
              <w:bottom w:val="single" w:sz="4" w:space="0" w:color="000000"/>
            </w:tcBorders>
            <w:shd w:val="clear" w:color="auto" w:fill="auto"/>
          </w:tcPr>
          <w:p w:rsidR="006D422D" w:rsidRPr="00CB3BA3" w:rsidRDefault="006D422D" w:rsidP="00B024A1">
            <w:pPr>
              <w:widowControl w:val="0"/>
              <w:rPr>
                <w:rFonts w:eastAsia="SimSun"/>
                <w:b/>
                <w:bCs/>
                <w:kern w:val="1"/>
                <w:lang w:eastAsia="zh-CN" w:bidi="hi-IN"/>
              </w:rPr>
            </w:pPr>
            <w:r w:rsidRPr="00CB3BA3">
              <w:rPr>
                <w:rFonts w:eastAsia="SimSun"/>
                <w:b/>
                <w:bCs/>
                <w:kern w:val="1"/>
                <w:lang w:eastAsia="zh-CN" w:bidi="hi-IN"/>
              </w:rPr>
              <w:t>10</w:t>
            </w:r>
            <w:r w:rsidR="001D0598" w:rsidRPr="00CB3BA3">
              <w:rPr>
                <w:rFonts w:eastAsia="SimSun"/>
                <w:b/>
                <w:bCs/>
                <w:kern w:val="1"/>
                <w:lang w:eastAsia="zh-CN" w:bidi="hi-IN"/>
              </w:rPr>
              <w:t xml:space="preserve">.1. </w:t>
            </w:r>
            <w:r w:rsidR="00CE35B3" w:rsidRPr="00CB3BA3">
              <w:rPr>
                <w:rFonts w:eastAsia="SimSun"/>
                <w:b/>
                <w:bCs/>
                <w:kern w:val="1"/>
                <w:lang w:eastAsia="zh-CN" w:bidi="hi-IN"/>
              </w:rPr>
              <w:t>Tema</w:t>
            </w:r>
            <w:r w:rsidR="001D0598" w:rsidRPr="00CB3BA3">
              <w:rPr>
                <w:rFonts w:eastAsia="SimSun"/>
                <w:kern w:val="1"/>
                <w:lang w:eastAsia="zh-CN" w:bidi="hi-IN"/>
              </w:rPr>
              <w:t xml:space="preserve">. </w:t>
            </w:r>
            <w:r w:rsidRPr="00CB3BA3">
              <w:rPr>
                <w:rFonts w:eastAsia="SimSun"/>
                <w:i/>
                <w:kern w:val="1"/>
                <w:lang w:eastAsia="zh-CN" w:bidi="hi-IN"/>
              </w:rPr>
              <w:t>Mobilios Android aplikacijos testavimas ir talpinimas</w:t>
            </w:r>
            <w:r w:rsidR="00024AF8" w:rsidRPr="00CB3BA3">
              <w:rPr>
                <w:rFonts w:eastAsia="SimSun"/>
                <w:i/>
                <w:kern w:val="1"/>
                <w:lang w:eastAsia="zh-CN" w:bidi="hi-IN"/>
              </w:rPr>
              <w:t>.</w:t>
            </w:r>
          </w:p>
          <w:p w:rsidR="001D0598" w:rsidRPr="00CB3BA3" w:rsidRDefault="006D422D" w:rsidP="00B024A1">
            <w:pPr>
              <w:widowControl w:val="0"/>
              <w:rPr>
                <w:rFonts w:eastAsia="SimSun"/>
                <w:kern w:val="1"/>
                <w:lang w:eastAsia="zh-CN" w:bidi="hi-IN"/>
              </w:rPr>
            </w:pPr>
            <w:r w:rsidRPr="00CB3BA3">
              <w:rPr>
                <w:rFonts w:eastAsia="SimSun"/>
                <w:b/>
                <w:bCs/>
                <w:kern w:val="1"/>
                <w:lang w:eastAsia="zh-CN" w:bidi="hi-IN"/>
              </w:rPr>
              <w:t>10</w:t>
            </w:r>
            <w:r w:rsidR="001D0598" w:rsidRPr="00CB3BA3">
              <w:rPr>
                <w:rFonts w:eastAsia="SimSun"/>
                <w:b/>
                <w:bCs/>
                <w:kern w:val="1"/>
                <w:lang w:eastAsia="zh-CN" w:bidi="hi-IN"/>
              </w:rPr>
              <w:t xml:space="preserve">.1.1. </w:t>
            </w:r>
            <w:r w:rsidRPr="00CB3BA3">
              <w:rPr>
                <w:rFonts w:eastAsia="SimSun"/>
                <w:b/>
                <w:bCs/>
                <w:kern w:val="1"/>
                <w:lang w:eastAsia="zh-CN" w:bidi="hi-IN"/>
              </w:rPr>
              <w:t>Užduotys</w:t>
            </w:r>
            <w:r w:rsidR="001D0598" w:rsidRPr="00CB3BA3">
              <w:rPr>
                <w:rFonts w:eastAsia="SimSun"/>
                <w:kern w:val="1"/>
                <w:lang w:eastAsia="zh-CN" w:bidi="hi-IN"/>
              </w:rPr>
              <w:t>:</w:t>
            </w:r>
            <w:r w:rsidR="0005520A" w:rsidRPr="00CB3BA3">
              <w:rPr>
                <w:rFonts w:eastAsia="SimSun"/>
                <w:kern w:val="1"/>
                <w:lang w:eastAsia="zh-CN" w:bidi="hi-IN"/>
              </w:rPr>
              <w:t xml:space="preserve"> </w:t>
            </w:r>
            <w:r w:rsidRPr="00CB3BA3">
              <w:rPr>
                <w:rFonts w:eastAsia="SimSun"/>
                <w:kern w:val="1"/>
                <w:lang w:eastAsia="zh-CN" w:bidi="hi-IN"/>
              </w:rPr>
              <w:t>Atlikti užduotis pagal temas</w:t>
            </w:r>
            <w:r w:rsidR="001D0598" w:rsidRPr="00CB3BA3">
              <w:rPr>
                <w:rFonts w:eastAsia="SimSun"/>
                <w:kern w:val="1"/>
                <w:lang w:eastAsia="zh-CN" w:bidi="hi-IN"/>
              </w:rPr>
              <w:t>:</w:t>
            </w:r>
          </w:p>
          <w:p w:rsidR="00B024A1" w:rsidRPr="00CB3BA3" w:rsidRDefault="006D422D" w:rsidP="00B024A1">
            <w:pPr>
              <w:widowControl w:val="0"/>
              <w:numPr>
                <w:ilvl w:val="0"/>
                <w:numId w:val="67"/>
              </w:numPr>
              <w:tabs>
                <w:tab w:val="clear" w:pos="0"/>
              </w:tabs>
              <w:ind w:left="0" w:firstLine="0"/>
              <w:rPr>
                <w:lang w:eastAsia="zh-CN"/>
              </w:rPr>
            </w:pPr>
            <w:r w:rsidRPr="00CB3BA3">
              <w:rPr>
                <w:lang w:eastAsia="zh-CN"/>
              </w:rPr>
              <w:t>Sukurtos Android aplikacijos testavimas</w:t>
            </w:r>
            <w:r w:rsidR="00024AF8" w:rsidRPr="00CB3BA3">
              <w:rPr>
                <w:lang w:eastAsia="zh-CN"/>
              </w:rPr>
              <w:t>;</w:t>
            </w:r>
          </w:p>
          <w:p w:rsidR="006D422D" w:rsidRPr="00CB3BA3" w:rsidRDefault="006D422D" w:rsidP="00B024A1">
            <w:pPr>
              <w:widowControl w:val="0"/>
              <w:numPr>
                <w:ilvl w:val="0"/>
                <w:numId w:val="67"/>
              </w:numPr>
              <w:tabs>
                <w:tab w:val="clear" w:pos="0"/>
              </w:tabs>
              <w:ind w:left="0" w:firstLine="0"/>
              <w:rPr>
                <w:b/>
                <w:bCs/>
                <w:lang w:eastAsia="zh-CN"/>
              </w:rPr>
            </w:pPr>
            <w:r w:rsidRPr="00CB3BA3">
              <w:rPr>
                <w:lang w:eastAsia="zh-CN"/>
              </w:rPr>
              <w:t>Android aplikacijos patalpinimas</w:t>
            </w:r>
            <w:r w:rsidR="00B024A1" w:rsidRPr="00CB3BA3">
              <w:rPr>
                <w:lang w:eastAsia="zh-CN"/>
              </w:rPr>
              <w:t xml:space="preserve"> </w:t>
            </w:r>
            <w:r w:rsidRPr="00CB3BA3">
              <w:rPr>
                <w:lang w:eastAsia="zh-CN"/>
              </w:rPr>
              <w:t>internetinėje parduotuvėje</w:t>
            </w:r>
            <w:r w:rsidR="00024AF8" w:rsidRPr="00CB3BA3">
              <w:rPr>
                <w:lang w:eastAsia="zh-CN"/>
              </w:rPr>
              <w:t>.</w:t>
            </w:r>
          </w:p>
        </w:tc>
        <w:tc>
          <w:tcPr>
            <w:tcW w:w="1833" w:type="pct"/>
            <w:tcBorders>
              <w:left w:val="single" w:sz="4" w:space="0" w:color="000000"/>
              <w:bottom w:val="single" w:sz="4" w:space="0" w:color="000000"/>
              <w:right w:val="single" w:sz="4" w:space="0" w:color="000000"/>
            </w:tcBorders>
            <w:shd w:val="clear" w:color="auto" w:fill="auto"/>
          </w:tcPr>
          <w:p w:rsidR="001D0598" w:rsidRPr="00CB3BA3" w:rsidRDefault="009D1F70" w:rsidP="00B024A1">
            <w:pPr>
              <w:widowControl w:val="0"/>
              <w:rPr>
                <w:lang w:eastAsia="zh-CN"/>
              </w:rPr>
            </w:pPr>
            <w:r w:rsidRPr="00CB3BA3">
              <w:rPr>
                <w:b/>
                <w:bCs/>
                <w:lang w:eastAsia="zh-CN"/>
              </w:rPr>
              <w:t xml:space="preserve">Patenkinamai: </w:t>
            </w:r>
            <w:r w:rsidR="006D422D" w:rsidRPr="00CB3BA3">
              <w:rPr>
                <w:lang w:eastAsia="zh-CN"/>
              </w:rPr>
              <w:t>Per nurodytą laiką ne</w:t>
            </w:r>
            <w:r w:rsidR="0005520A" w:rsidRPr="00CB3BA3">
              <w:rPr>
                <w:lang w:eastAsia="zh-CN"/>
              </w:rPr>
              <w:softHyphen/>
            </w:r>
            <w:r w:rsidR="006D422D" w:rsidRPr="00CB3BA3">
              <w:rPr>
                <w:lang w:eastAsia="zh-CN"/>
              </w:rPr>
              <w:t>pilnai atlikta užduotis ar progra</w:t>
            </w:r>
            <w:r w:rsidR="0005520A" w:rsidRPr="00CB3BA3">
              <w:rPr>
                <w:lang w:eastAsia="zh-CN"/>
              </w:rPr>
              <w:softHyphen/>
            </w:r>
            <w:r w:rsidR="006D422D" w:rsidRPr="00CB3BA3">
              <w:rPr>
                <w:lang w:eastAsia="zh-CN"/>
              </w:rPr>
              <w:t>ma</w:t>
            </w:r>
            <w:r w:rsidR="001D0598" w:rsidRPr="00CB3BA3">
              <w:rPr>
                <w:lang w:eastAsia="zh-CN"/>
              </w:rPr>
              <w:t xml:space="preserve">. </w:t>
            </w:r>
            <w:r w:rsidR="006D422D" w:rsidRPr="00CB3BA3">
              <w:rPr>
                <w:lang w:eastAsia="zh-CN"/>
              </w:rPr>
              <w:t>Atsakant į pateiktus klausimus klystama, atsakoma nepilnai</w:t>
            </w:r>
            <w:r w:rsidR="001D0598" w:rsidRPr="00CB3BA3">
              <w:rPr>
                <w:lang w:eastAsia="zh-CN"/>
              </w:rPr>
              <w:t>.</w:t>
            </w:r>
          </w:p>
          <w:p w:rsidR="001D0598" w:rsidRPr="00CB3BA3" w:rsidRDefault="009D1F70" w:rsidP="00B024A1">
            <w:pPr>
              <w:widowControl w:val="0"/>
              <w:rPr>
                <w:lang w:eastAsia="zh-CN"/>
              </w:rPr>
            </w:pPr>
            <w:r w:rsidRPr="00CB3BA3">
              <w:rPr>
                <w:b/>
                <w:bCs/>
                <w:lang w:eastAsia="zh-CN"/>
              </w:rPr>
              <w:t xml:space="preserve">Gerai: </w:t>
            </w:r>
            <w:r w:rsidR="006D422D" w:rsidRPr="00CB3BA3">
              <w:rPr>
                <w:lang w:eastAsia="zh-CN"/>
              </w:rPr>
              <w:t>Per nurodytą laiką nepilnai at</w:t>
            </w:r>
            <w:r w:rsidR="0005520A" w:rsidRPr="00CB3BA3">
              <w:rPr>
                <w:lang w:eastAsia="zh-CN"/>
              </w:rPr>
              <w:softHyphen/>
            </w:r>
            <w:r w:rsidR="006D422D" w:rsidRPr="00CB3BA3">
              <w:rPr>
                <w:lang w:eastAsia="zh-CN"/>
              </w:rPr>
              <w:t>likta užduotis ar programa</w:t>
            </w:r>
            <w:r w:rsidR="001D0598" w:rsidRPr="00CB3BA3">
              <w:rPr>
                <w:lang w:eastAsia="zh-CN"/>
              </w:rPr>
              <w:t xml:space="preserve">. </w:t>
            </w:r>
            <w:r w:rsidR="006D422D" w:rsidRPr="00CB3BA3">
              <w:rPr>
                <w:lang w:eastAsia="zh-CN"/>
              </w:rPr>
              <w:t>Į pa</w:t>
            </w:r>
            <w:r w:rsidR="0005520A" w:rsidRPr="00CB3BA3">
              <w:rPr>
                <w:lang w:eastAsia="zh-CN"/>
              </w:rPr>
              <w:softHyphen/>
            </w:r>
            <w:r w:rsidR="006D422D" w:rsidRPr="00CB3BA3">
              <w:rPr>
                <w:lang w:eastAsia="zh-CN"/>
              </w:rPr>
              <w:t>teiktus klausimus atsakyta teisingai</w:t>
            </w:r>
            <w:r w:rsidR="001D0598" w:rsidRPr="00CB3BA3">
              <w:rPr>
                <w:lang w:eastAsia="zh-CN"/>
              </w:rPr>
              <w:t>.</w:t>
            </w:r>
          </w:p>
          <w:p w:rsidR="006D422D" w:rsidRPr="00CB3BA3" w:rsidRDefault="009D1F70" w:rsidP="00B024A1">
            <w:pPr>
              <w:widowControl w:val="0"/>
              <w:rPr>
                <w:lang w:eastAsia="zh-CN"/>
              </w:rPr>
            </w:pPr>
            <w:r w:rsidRPr="00CB3BA3">
              <w:rPr>
                <w:b/>
                <w:bCs/>
                <w:lang w:eastAsia="zh-CN"/>
              </w:rPr>
              <w:t xml:space="preserve">Puikiai: </w:t>
            </w:r>
            <w:r w:rsidR="006D422D" w:rsidRPr="00CB3BA3">
              <w:rPr>
                <w:lang w:eastAsia="zh-CN"/>
              </w:rPr>
              <w:t xml:space="preserve">Praktinė užduotis ar </w:t>
            </w:r>
            <w:r w:rsidR="006D422D" w:rsidRPr="00CB3BA3">
              <w:rPr>
                <w:lang w:eastAsia="zh-CN"/>
              </w:rPr>
              <w:lastRenderedPageBreak/>
              <w:t>programa atlikta laiku, be klaid</w:t>
            </w:r>
            <w:r w:rsidR="006D422D" w:rsidRPr="00CB3BA3">
              <w:rPr>
                <w:lang w:eastAsia="zh-CN"/>
              </w:rPr>
              <w:t>ų</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lang w:eastAsia="zh-CN"/>
              </w:rPr>
            </w:pPr>
            <w:r w:rsidRPr="00CB3BA3">
              <w:rPr>
                <w:lang w:eastAsia="zh-CN"/>
              </w:rPr>
              <w:t>Rekomen</w:t>
            </w:r>
            <w:r w:rsidR="008C4040" w:rsidRPr="00CB3BA3">
              <w:softHyphen/>
            </w:r>
            <w:r w:rsidRPr="00CB3BA3">
              <w:rPr>
                <w:lang w:eastAsia="zh-CN"/>
              </w:rPr>
              <w:t>duojami mokymo/si metodai</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6D422D" w:rsidP="00B024A1">
            <w:pPr>
              <w:widowControl w:val="0"/>
              <w:rPr>
                <w:lang w:eastAsia="zh-CN"/>
              </w:rPr>
            </w:pPr>
            <w:r w:rsidRPr="00CB3BA3">
              <w:rPr>
                <w:lang w:eastAsia="zh-CN"/>
              </w:rPr>
              <w:t>Veiklos procesų stebėjimas</w:t>
            </w:r>
            <w:r w:rsidR="001D0598" w:rsidRPr="00CB3BA3">
              <w:rPr>
                <w:lang w:eastAsia="zh-CN"/>
              </w:rPr>
              <w:t>.</w:t>
            </w:r>
          </w:p>
          <w:p w:rsidR="001D0598" w:rsidRPr="00CB3BA3" w:rsidRDefault="006D422D" w:rsidP="00B024A1">
            <w:pPr>
              <w:widowControl w:val="0"/>
              <w:rPr>
                <w:lang w:eastAsia="zh-CN"/>
              </w:rPr>
            </w:pPr>
            <w:r w:rsidRPr="00CB3BA3">
              <w:rPr>
                <w:lang w:eastAsia="zh-CN"/>
              </w:rPr>
              <w:t>Situacijos analizė</w:t>
            </w:r>
            <w:r w:rsidR="001D0598" w:rsidRPr="00CB3BA3">
              <w:rPr>
                <w:lang w:eastAsia="zh-CN"/>
              </w:rPr>
              <w:t>.</w:t>
            </w:r>
          </w:p>
          <w:p w:rsidR="001D0598" w:rsidRPr="00CB3BA3" w:rsidRDefault="006D422D" w:rsidP="00B024A1">
            <w:pPr>
              <w:widowControl w:val="0"/>
              <w:rPr>
                <w:lang w:eastAsia="zh-CN"/>
              </w:rPr>
            </w:pPr>
            <w:r w:rsidRPr="00CB3BA3">
              <w:rPr>
                <w:lang w:eastAsia="zh-CN"/>
              </w:rPr>
              <w:t>Diskusija</w:t>
            </w:r>
            <w:r w:rsidR="001D0598" w:rsidRPr="00CB3BA3">
              <w:rPr>
                <w:lang w:eastAsia="zh-CN"/>
              </w:rPr>
              <w:t>.</w:t>
            </w:r>
          </w:p>
          <w:p w:rsidR="001D0598" w:rsidRPr="00CB3BA3" w:rsidRDefault="006D422D" w:rsidP="00B024A1">
            <w:pPr>
              <w:widowControl w:val="0"/>
              <w:rPr>
                <w:lang w:eastAsia="zh-CN"/>
              </w:rPr>
            </w:pPr>
            <w:r w:rsidRPr="00CB3BA3">
              <w:rPr>
                <w:lang w:eastAsia="zh-CN"/>
              </w:rPr>
              <w:t>Atsakinėjimas į klausimus</w:t>
            </w:r>
            <w:r w:rsidR="001D0598" w:rsidRPr="00CB3BA3">
              <w:rPr>
                <w:lang w:eastAsia="zh-CN"/>
              </w:rPr>
              <w:t>.</w:t>
            </w:r>
          </w:p>
          <w:p w:rsidR="001D0598" w:rsidRPr="00CB3BA3" w:rsidRDefault="006D422D" w:rsidP="00B024A1">
            <w:pPr>
              <w:widowControl w:val="0"/>
              <w:jc w:val="both"/>
              <w:rPr>
                <w:lang w:eastAsia="zh-CN"/>
              </w:rPr>
            </w:pPr>
            <w:r w:rsidRPr="00CB3BA3">
              <w:rPr>
                <w:lang w:eastAsia="zh-CN"/>
              </w:rPr>
              <w:t>Praktinių užduočių atlikimas</w:t>
            </w:r>
            <w:r w:rsidR="001D0598" w:rsidRPr="00CB3BA3">
              <w:rPr>
                <w:lang w:eastAsia="zh-CN"/>
              </w:rPr>
              <w:t>.</w:t>
            </w:r>
          </w:p>
          <w:p w:rsidR="006D422D" w:rsidRPr="00CB3BA3" w:rsidRDefault="006D422D" w:rsidP="00B024A1">
            <w:pPr>
              <w:widowControl w:val="0"/>
              <w:jc w:val="both"/>
              <w:rPr>
                <w:lang w:eastAsia="zh-CN"/>
              </w:rPr>
            </w:pPr>
            <w:r w:rsidRPr="00CB3BA3">
              <w:rPr>
                <w:lang w:eastAsia="zh-CN"/>
              </w:rPr>
              <w:t>Programų rašymas</w:t>
            </w:r>
            <w:r w:rsidR="001D0598" w:rsidRPr="00CB3BA3">
              <w:rPr>
                <w:lang w:eastAsia="zh-CN"/>
              </w:rPr>
              <w:t xml:space="preserve">. </w:t>
            </w:r>
          </w:p>
        </w:tc>
      </w:tr>
      <w:tr w:rsidR="00CB3BA3" w:rsidRPr="00CB3BA3" w:rsidTr="008C4040">
        <w:trPr>
          <w:trHeight w:val="57"/>
        </w:trPr>
        <w:tc>
          <w:tcPr>
            <w:tcW w:w="892" w:type="pct"/>
            <w:vMerge w:val="restar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b/>
                <w:bCs/>
                <w:lang w:eastAsia="zh-CN"/>
              </w:rPr>
            </w:pPr>
            <w:r w:rsidRPr="00CB3BA3">
              <w:rPr>
                <w:lang w:eastAsia="zh-CN"/>
              </w:rPr>
              <w:t>Materialieji ištekliai</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6D422D" w:rsidP="00B024A1">
            <w:pPr>
              <w:widowControl w:val="0"/>
              <w:rPr>
                <w:b/>
                <w:bCs/>
                <w:lang w:eastAsia="zh-CN"/>
              </w:rPr>
            </w:pPr>
            <w:r w:rsidRPr="00CB3BA3">
              <w:rPr>
                <w:b/>
                <w:bCs/>
                <w:lang w:eastAsia="zh-CN"/>
              </w:rPr>
              <w:t>Mokymo/si medžiaga</w:t>
            </w:r>
            <w:r w:rsidR="001D0598" w:rsidRPr="00CB3BA3">
              <w:rPr>
                <w:b/>
                <w:bCs/>
                <w:lang w:eastAsia="zh-CN"/>
              </w:rPr>
              <w:t>:</w:t>
            </w:r>
          </w:p>
          <w:p w:rsidR="001D0598" w:rsidRPr="00CB3BA3" w:rsidRDefault="006D422D" w:rsidP="00B024A1">
            <w:pPr>
              <w:widowControl w:val="0"/>
              <w:numPr>
                <w:ilvl w:val="0"/>
                <w:numId w:val="73"/>
              </w:numPr>
              <w:tabs>
                <w:tab w:val="clear" w:pos="65"/>
              </w:tabs>
              <w:ind w:left="0" w:firstLine="0"/>
              <w:rPr>
                <w:lang w:eastAsia="zh-CN"/>
              </w:rPr>
            </w:pPr>
            <w:r w:rsidRPr="00CB3BA3">
              <w:rPr>
                <w:lang w:eastAsia="zh-CN"/>
              </w:rPr>
              <w:t>„Apie Android mobilių aplikacijų kūrimą“ 28 vasario 2015</w:t>
            </w:r>
            <w:r w:rsidR="001D0598" w:rsidRPr="00CB3BA3">
              <w:rPr>
                <w:lang w:eastAsia="zh-CN"/>
              </w:rPr>
              <w:t xml:space="preserve">. </w:t>
            </w:r>
            <w:r w:rsidRPr="00CB3BA3">
              <w:rPr>
                <w:lang w:eastAsia="zh-CN"/>
              </w:rPr>
              <w:t>[Tinkle]</w:t>
            </w:r>
            <w:r w:rsidR="001D0598" w:rsidRPr="00CB3BA3">
              <w:rPr>
                <w:lang w:eastAsia="zh-CN"/>
              </w:rPr>
              <w:t xml:space="preserve">. </w:t>
            </w:r>
            <w:r w:rsidRPr="00CB3BA3">
              <w:rPr>
                <w:lang w:eastAsia="zh-CN"/>
              </w:rPr>
              <w:t>Available</w:t>
            </w:r>
            <w:r w:rsidR="001D0598" w:rsidRPr="00CB3BA3">
              <w:rPr>
                <w:lang w:eastAsia="zh-CN"/>
              </w:rPr>
              <w:t xml:space="preserve">: </w:t>
            </w:r>
            <w:r w:rsidRPr="00CB3BA3">
              <w:rPr>
                <w:lang w:eastAsia="zh-CN"/>
              </w:rPr>
              <w:t>http</w:t>
            </w:r>
            <w:r w:rsidR="001D0598" w:rsidRPr="00CB3BA3">
              <w:rPr>
                <w:lang w:eastAsia="zh-CN"/>
              </w:rPr>
              <w:t>:</w:t>
            </w:r>
            <w:r w:rsidRPr="00CB3BA3">
              <w:rPr>
                <w:lang w:eastAsia="zh-CN"/>
              </w:rPr>
              <w:t>//developer</w:t>
            </w:r>
            <w:r w:rsidR="00FA719A" w:rsidRPr="00CB3BA3">
              <w:rPr>
                <w:lang w:eastAsia="zh-CN"/>
              </w:rPr>
              <w:t>.</w:t>
            </w:r>
            <w:r w:rsidRPr="00CB3BA3">
              <w:rPr>
                <w:lang w:eastAsia="zh-CN"/>
              </w:rPr>
              <w:t>android</w:t>
            </w:r>
            <w:r w:rsidR="00FA719A" w:rsidRPr="00CB3BA3">
              <w:rPr>
                <w:lang w:eastAsia="zh-CN"/>
              </w:rPr>
              <w:t>.</w:t>
            </w:r>
            <w:r w:rsidRPr="00CB3BA3">
              <w:rPr>
                <w:lang w:eastAsia="zh-CN"/>
              </w:rPr>
              <w:t>com/training/index</w:t>
            </w:r>
            <w:r w:rsidR="00FA719A" w:rsidRPr="00CB3BA3">
              <w:rPr>
                <w:lang w:eastAsia="zh-CN"/>
              </w:rPr>
              <w:t>.</w:t>
            </w:r>
            <w:r w:rsidRPr="00CB3BA3">
              <w:rPr>
                <w:lang w:eastAsia="zh-CN"/>
              </w:rPr>
              <w:t>html</w:t>
            </w:r>
            <w:r w:rsidR="001D0598" w:rsidRPr="00CB3BA3">
              <w:rPr>
                <w:lang w:eastAsia="zh-CN"/>
              </w:rPr>
              <w:t xml:space="preserve">. </w:t>
            </w:r>
            <w:r w:rsidRPr="00CB3BA3">
              <w:rPr>
                <w:lang w:eastAsia="zh-CN"/>
              </w:rPr>
              <w:t>[Kreiptasi 1 kovo 2015]</w:t>
            </w:r>
            <w:r w:rsidR="001D0598" w:rsidRPr="00CB3BA3">
              <w:rPr>
                <w:lang w:eastAsia="zh-CN"/>
              </w:rPr>
              <w:t>.</w:t>
            </w:r>
          </w:p>
          <w:p w:rsidR="001D0598" w:rsidRPr="00CB3BA3" w:rsidRDefault="006D422D" w:rsidP="00B024A1">
            <w:pPr>
              <w:widowControl w:val="0"/>
              <w:numPr>
                <w:ilvl w:val="0"/>
                <w:numId w:val="73"/>
              </w:numPr>
              <w:tabs>
                <w:tab w:val="clear" w:pos="65"/>
              </w:tabs>
              <w:ind w:left="0" w:firstLine="0"/>
              <w:rPr>
                <w:lang w:eastAsia="zh-CN"/>
              </w:rPr>
            </w:pPr>
            <w:r w:rsidRPr="00CB3BA3">
              <w:rPr>
                <w:lang w:eastAsia="zh-CN"/>
              </w:rPr>
              <w:t>„Apie Android mobilių aplikacijų kūrimą, JAVA ir Eclipse“ 15 sausio 2015</w:t>
            </w:r>
            <w:r w:rsidR="001D0598" w:rsidRPr="00CB3BA3">
              <w:rPr>
                <w:lang w:eastAsia="zh-CN"/>
              </w:rPr>
              <w:t xml:space="preserve">. </w:t>
            </w:r>
            <w:r w:rsidRPr="00CB3BA3">
              <w:rPr>
                <w:lang w:eastAsia="zh-CN"/>
              </w:rPr>
              <w:t>[Tinkle]</w:t>
            </w:r>
            <w:r w:rsidR="001D0598" w:rsidRPr="00CB3BA3">
              <w:rPr>
                <w:lang w:eastAsia="zh-CN"/>
              </w:rPr>
              <w:t xml:space="preserve">. </w:t>
            </w:r>
            <w:r w:rsidRPr="00CB3BA3">
              <w:rPr>
                <w:lang w:eastAsia="zh-CN"/>
              </w:rPr>
              <w:t>Available</w:t>
            </w:r>
            <w:r w:rsidR="001D0598" w:rsidRPr="00CB3BA3">
              <w:rPr>
                <w:lang w:eastAsia="zh-CN"/>
              </w:rPr>
              <w:t xml:space="preserve">: </w:t>
            </w:r>
            <w:r w:rsidRPr="00CB3BA3">
              <w:rPr>
                <w:lang w:eastAsia="zh-CN"/>
              </w:rPr>
              <w:t>http</w:t>
            </w:r>
            <w:r w:rsidR="00FA719A" w:rsidRPr="00CB3BA3">
              <w:rPr>
                <w:lang w:eastAsia="zh-CN"/>
              </w:rPr>
              <w:t>:</w:t>
            </w:r>
            <w:r w:rsidRPr="00CB3BA3">
              <w:rPr>
                <w:lang w:eastAsia="zh-CN"/>
              </w:rPr>
              <w:t>//teamtreehouse</w:t>
            </w:r>
            <w:r w:rsidR="00FA719A" w:rsidRPr="00CB3BA3">
              <w:rPr>
                <w:lang w:eastAsia="zh-CN"/>
              </w:rPr>
              <w:t>.com/tracks/android-development</w:t>
            </w:r>
            <w:r w:rsidR="001D0598" w:rsidRPr="00CB3BA3">
              <w:rPr>
                <w:lang w:eastAsia="zh-CN"/>
              </w:rPr>
              <w:t xml:space="preserve">. </w:t>
            </w:r>
            <w:r w:rsidRPr="00CB3BA3">
              <w:rPr>
                <w:lang w:eastAsia="zh-CN"/>
              </w:rPr>
              <w:t>[Kreiptasi 1 kovo 2015]</w:t>
            </w:r>
            <w:r w:rsidR="001D0598" w:rsidRPr="00CB3BA3">
              <w:rPr>
                <w:lang w:eastAsia="zh-CN"/>
              </w:rPr>
              <w:t>.</w:t>
            </w:r>
          </w:p>
          <w:p w:rsidR="006D422D" w:rsidRPr="00CB3BA3" w:rsidRDefault="006D422D" w:rsidP="00B024A1">
            <w:pPr>
              <w:widowControl w:val="0"/>
              <w:numPr>
                <w:ilvl w:val="0"/>
                <w:numId w:val="73"/>
              </w:numPr>
              <w:tabs>
                <w:tab w:val="clear" w:pos="65"/>
              </w:tabs>
              <w:ind w:left="0" w:firstLine="0"/>
              <w:rPr>
                <w:lang w:eastAsia="zh-CN"/>
              </w:rPr>
            </w:pPr>
            <w:r w:rsidRPr="00CB3BA3">
              <w:rPr>
                <w:lang w:eastAsia="zh-CN"/>
              </w:rPr>
              <w:t>Riškus A</w:t>
            </w:r>
            <w:r w:rsidR="001D0598" w:rsidRPr="00CB3BA3">
              <w:rPr>
                <w:lang w:eastAsia="zh-CN"/>
              </w:rPr>
              <w:t xml:space="preserve">. </w:t>
            </w:r>
            <w:r w:rsidRPr="00CB3BA3">
              <w:rPr>
                <w:lang w:eastAsia="zh-CN"/>
              </w:rPr>
              <w:t>, Programavimas JAVA</w:t>
            </w:r>
            <w:r w:rsidR="001D0598" w:rsidRPr="00CB3BA3">
              <w:rPr>
                <w:lang w:eastAsia="zh-CN"/>
              </w:rPr>
              <w:t xml:space="preserve">. </w:t>
            </w:r>
            <w:r w:rsidRPr="00CB3BA3">
              <w:rPr>
                <w:lang w:eastAsia="zh-CN"/>
              </w:rPr>
              <w:t>Pirmoji pažintis, Kaunas, KTU „Technologija“, 2012 m</w:t>
            </w:r>
            <w:r w:rsidR="001D0598" w:rsidRPr="00CB3BA3">
              <w:rPr>
                <w:lang w:eastAsia="zh-CN"/>
              </w:rPr>
              <w:t xml:space="preserve">. </w:t>
            </w:r>
            <w:r w:rsidRPr="00CB3BA3">
              <w:rPr>
                <w:lang w:eastAsia="zh-CN"/>
              </w:rPr>
              <w:t>- 213psl</w:t>
            </w:r>
            <w:r w:rsidR="001D0598" w:rsidRPr="00CB3BA3">
              <w:rPr>
                <w:lang w:eastAsia="zh-CN"/>
              </w:rPr>
              <w:t xml:space="preserve">. </w:t>
            </w:r>
          </w:p>
        </w:tc>
      </w:tr>
      <w:tr w:rsidR="00CB3BA3" w:rsidRPr="00CB3BA3" w:rsidTr="008C4040">
        <w:trPr>
          <w:trHeight w:val="57"/>
        </w:trPr>
        <w:tc>
          <w:tcPr>
            <w:tcW w:w="892" w:type="pct"/>
            <w:vMerge/>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snapToGrid w:val="0"/>
              <w:jc w:val="both"/>
              <w:rPr>
                <w:lang w:eastAsia="zh-CN"/>
              </w:rPr>
            </w:pP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1D0598" w:rsidRPr="00CB3BA3" w:rsidRDefault="006D422D" w:rsidP="00B024A1">
            <w:pPr>
              <w:widowControl w:val="0"/>
              <w:rPr>
                <w:b/>
                <w:bCs/>
                <w:lang w:eastAsia="zh-CN"/>
              </w:rPr>
            </w:pPr>
            <w:r w:rsidRPr="00CB3BA3">
              <w:rPr>
                <w:b/>
                <w:bCs/>
                <w:lang w:eastAsia="zh-CN"/>
              </w:rPr>
              <w:t>Mokymo/si priemonės</w:t>
            </w:r>
            <w:r w:rsidR="001D0598" w:rsidRPr="00CB3BA3">
              <w:rPr>
                <w:b/>
                <w:bCs/>
                <w:lang w:eastAsia="zh-CN"/>
              </w:rPr>
              <w:t>:</w:t>
            </w:r>
          </w:p>
          <w:p w:rsidR="001D0598" w:rsidRPr="00CB3BA3" w:rsidRDefault="006D422D" w:rsidP="00B024A1">
            <w:pPr>
              <w:widowControl w:val="0"/>
              <w:numPr>
                <w:ilvl w:val="0"/>
                <w:numId w:val="70"/>
              </w:numPr>
              <w:tabs>
                <w:tab w:val="clear" w:pos="0"/>
              </w:tabs>
              <w:ind w:left="0" w:firstLine="0"/>
              <w:rPr>
                <w:lang w:eastAsia="zh-CN"/>
              </w:rPr>
            </w:pPr>
            <w:r w:rsidRPr="00CB3BA3">
              <w:rPr>
                <w:lang w:eastAsia="zh-CN"/>
              </w:rPr>
              <w:t>Mokymo klasė su personaliniais kompiuteriais, kompiuteriniu tinklu ir interneto prieiga</w:t>
            </w:r>
            <w:r w:rsidR="001D0598" w:rsidRPr="00CB3BA3">
              <w:rPr>
                <w:lang w:eastAsia="zh-CN"/>
              </w:rPr>
              <w:t>.</w:t>
            </w:r>
          </w:p>
          <w:p w:rsidR="001D0598" w:rsidRPr="00CB3BA3" w:rsidRDefault="006D422D" w:rsidP="00B024A1">
            <w:pPr>
              <w:widowControl w:val="0"/>
              <w:numPr>
                <w:ilvl w:val="0"/>
                <w:numId w:val="70"/>
              </w:numPr>
              <w:tabs>
                <w:tab w:val="clear" w:pos="0"/>
              </w:tabs>
              <w:ind w:left="0" w:firstLine="0"/>
              <w:rPr>
                <w:lang w:eastAsia="zh-CN"/>
              </w:rPr>
            </w:pPr>
            <w:r w:rsidRPr="00CB3BA3">
              <w:rPr>
                <w:lang w:eastAsia="zh-CN"/>
              </w:rPr>
              <w:t>Video projektorius</w:t>
            </w:r>
            <w:r w:rsidR="001D0598" w:rsidRPr="00CB3BA3">
              <w:rPr>
                <w:lang w:eastAsia="zh-CN"/>
              </w:rPr>
              <w:t>.</w:t>
            </w:r>
          </w:p>
          <w:p w:rsidR="006D422D" w:rsidRPr="00CB3BA3" w:rsidRDefault="006D422D" w:rsidP="00B024A1">
            <w:pPr>
              <w:widowControl w:val="0"/>
              <w:numPr>
                <w:ilvl w:val="0"/>
                <w:numId w:val="70"/>
              </w:numPr>
              <w:tabs>
                <w:tab w:val="clear" w:pos="0"/>
              </w:tabs>
              <w:ind w:left="0" w:firstLine="0"/>
              <w:rPr>
                <w:lang w:eastAsia="zh-CN"/>
              </w:rPr>
            </w:pPr>
            <w:r w:rsidRPr="00CB3BA3">
              <w:rPr>
                <w:lang w:eastAsia="zh-CN"/>
              </w:rPr>
              <w:t xml:space="preserve">Programinė įranga (operacinė sistema, ofiso programų paketas, programavimo kalbos, interneto naršyklės) </w:t>
            </w:r>
          </w:p>
        </w:tc>
      </w:tr>
      <w:tr w:rsidR="00CB3BA3" w:rsidRPr="00CB3BA3" w:rsidTr="008C4040">
        <w:trPr>
          <w:trHeight w:val="57"/>
        </w:trPr>
        <w:tc>
          <w:tcPr>
            <w:tcW w:w="892" w:type="pct"/>
            <w:vMerge/>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snapToGrid w:val="0"/>
              <w:jc w:val="both"/>
              <w:rPr>
                <w:lang w:eastAsia="zh-CN"/>
              </w:rPr>
            </w:pP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
                <w:bCs/>
                <w:lang w:eastAsia="zh-CN"/>
              </w:rPr>
              <w:t>Kiti ištekliai</w:t>
            </w:r>
            <w:r w:rsidR="001D0598" w:rsidRPr="00CB3BA3">
              <w:rPr>
                <w:b/>
                <w:bCs/>
                <w:lang w:eastAsia="zh-CN"/>
              </w:rPr>
              <w:t xml:space="preserve">: </w:t>
            </w:r>
            <w:r w:rsidRPr="00CB3BA3">
              <w:rPr>
                <w:b/>
                <w:bCs/>
                <w:lang w:eastAsia="zh-CN"/>
              </w:rPr>
              <w:t>-</w:t>
            </w:r>
          </w:p>
        </w:tc>
      </w:tr>
      <w:tr w:rsidR="00CB3BA3"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bCs/>
                <w:lang w:eastAsia="zh-CN"/>
              </w:rPr>
            </w:pPr>
            <w:r w:rsidRPr="00CB3BA3">
              <w:rPr>
                <w:lang w:eastAsia="zh-CN"/>
              </w:rPr>
              <w:t>Mokytojų kvalifikacija</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lang w:eastAsia="zh-CN"/>
              </w:rPr>
            </w:pPr>
            <w:r w:rsidRPr="00CB3BA3">
              <w:rPr>
                <w:bCs/>
                <w:lang w:eastAsia="zh-CN"/>
              </w:rPr>
              <w:t>Modulį gali vesti profesijos mokytojas turintis programavimo, informatikos, infor</w:t>
            </w:r>
            <w:r w:rsidR="00E2774A" w:rsidRPr="00CB3BA3">
              <w:softHyphen/>
            </w:r>
            <w:r w:rsidRPr="00CB3BA3">
              <w:rPr>
                <w:bCs/>
                <w:lang w:eastAsia="zh-CN"/>
              </w:rPr>
              <w:t>ma</w:t>
            </w:r>
            <w:r w:rsidR="00E2774A" w:rsidRPr="00CB3BA3">
              <w:softHyphen/>
            </w:r>
            <w:r w:rsidRPr="00CB3BA3">
              <w:rPr>
                <w:bCs/>
                <w:lang w:eastAsia="zh-CN"/>
              </w:rPr>
              <w:t>ti</w:t>
            </w:r>
            <w:r w:rsidR="00E2774A" w:rsidRPr="00CB3BA3">
              <w:softHyphen/>
            </w:r>
            <w:r w:rsidRPr="00CB3BA3">
              <w:rPr>
                <w:bCs/>
                <w:lang w:eastAsia="zh-CN"/>
              </w:rPr>
              <w:t>kos inžinerijos, matematikos studijų krypties aukštąjį, aukštesnįjį (specialųjį vidurinį,</w:t>
            </w:r>
            <w:r w:rsidR="00B024A1" w:rsidRPr="00CB3BA3">
              <w:rPr>
                <w:bCs/>
                <w:lang w:eastAsia="zh-CN"/>
              </w:rPr>
              <w:t xml:space="preserve"> </w:t>
            </w:r>
            <w:r w:rsidRPr="00CB3BA3">
              <w:rPr>
                <w:bCs/>
                <w:lang w:eastAsia="zh-CN"/>
              </w:rPr>
              <w:t xml:space="preserve">įgytą iki 1995 metų) išsilavinimą arba baigęs profesinę mokyklą pagal kompiuterijos </w:t>
            </w:r>
            <w:r w:rsidR="00FA719A" w:rsidRPr="00CB3BA3">
              <w:rPr>
                <w:bCs/>
                <w:lang w:eastAsia="zh-CN"/>
              </w:rPr>
              <w:t>srities</w:t>
            </w:r>
            <w:r w:rsidRPr="00CB3BA3">
              <w:rPr>
                <w:bCs/>
                <w:lang w:eastAsia="zh-CN"/>
              </w:rPr>
              <w:t xml:space="preserve"> profesinio mokymo programą, turintis vidurinį išsilavinimą bei 3</w:t>
            </w:r>
            <w:r w:rsidR="00B024A1" w:rsidRPr="00CB3BA3">
              <w:rPr>
                <w:bCs/>
                <w:lang w:eastAsia="zh-CN"/>
              </w:rPr>
              <w:t xml:space="preserve"> </w:t>
            </w:r>
            <w:r w:rsidRPr="00CB3BA3">
              <w:rPr>
                <w:bCs/>
                <w:lang w:eastAsia="zh-CN"/>
              </w:rPr>
              <w:t>metų žiniatinklio programuotojo darbo praktiką ir turintis pedagogo kvalifikaciją arba neturintis pedagogo</w:t>
            </w:r>
            <w:r w:rsidR="00B024A1" w:rsidRPr="00CB3BA3">
              <w:rPr>
                <w:bCs/>
                <w:lang w:eastAsia="zh-CN"/>
              </w:rPr>
              <w:t xml:space="preserve"> </w:t>
            </w:r>
            <w:r w:rsidRPr="00CB3BA3">
              <w:rPr>
                <w:bCs/>
                <w:lang w:eastAsia="zh-CN"/>
              </w:rPr>
              <w:t>kvalifikacijos, bet išklausęs</w:t>
            </w:r>
            <w:r w:rsidR="00B024A1" w:rsidRPr="00CB3BA3">
              <w:rPr>
                <w:bCs/>
                <w:lang w:eastAsia="zh-CN"/>
              </w:rPr>
              <w:t xml:space="preserve"> </w:t>
            </w:r>
            <w:r w:rsidRPr="00CB3BA3">
              <w:rPr>
                <w:bCs/>
                <w:lang w:eastAsia="zh-CN"/>
              </w:rPr>
              <w:t>Lietuvos Respublikos švietimo ir mokslo</w:t>
            </w:r>
            <w:r w:rsidR="00B024A1" w:rsidRPr="00CB3BA3">
              <w:rPr>
                <w:bCs/>
                <w:lang w:eastAsia="zh-CN"/>
              </w:rPr>
              <w:t xml:space="preserve"> </w:t>
            </w:r>
            <w:r w:rsidRPr="00CB3BA3">
              <w:rPr>
                <w:bCs/>
                <w:lang w:eastAsia="zh-CN"/>
              </w:rPr>
              <w:t>ministro nustatytą pedagoginių ir psichologinių žinių kursą</w:t>
            </w:r>
            <w:r w:rsidR="001D0598" w:rsidRPr="00CB3BA3">
              <w:rPr>
                <w:bCs/>
                <w:lang w:eastAsia="zh-CN"/>
              </w:rPr>
              <w:t xml:space="preserve">. </w:t>
            </w:r>
          </w:p>
        </w:tc>
      </w:tr>
      <w:tr w:rsidR="006D422D" w:rsidRPr="00CB3BA3" w:rsidTr="008C4040">
        <w:trPr>
          <w:trHeight w:val="57"/>
        </w:trPr>
        <w:tc>
          <w:tcPr>
            <w:tcW w:w="892" w:type="pct"/>
            <w:tcBorders>
              <w:top w:val="single" w:sz="4" w:space="0" w:color="000000"/>
              <w:left w:val="single" w:sz="4" w:space="0" w:color="000000"/>
              <w:bottom w:val="single" w:sz="4" w:space="0" w:color="000000"/>
            </w:tcBorders>
            <w:shd w:val="clear" w:color="auto" w:fill="auto"/>
          </w:tcPr>
          <w:p w:rsidR="006D422D" w:rsidRPr="00CB3BA3" w:rsidRDefault="006D422D" w:rsidP="00B024A1">
            <w:pPr>
              <w:widowControl w:val="0"/>
              <w:jc w:val="both"/>
              <w:rPr>
                <w:lang w:eastAsia="zh-CN"/>
              </w:rPr>
            </w:pPr>
            <w:r w:rsidRPr="00CB3BA3">
              <w:rPr>
                <w:lang w:eastAsia="zh-CN"/>
              </w:rPr>
              <w:t>Modulio rengėjai</w:t>
            </w:r>
          </w:p>
        </w:tc>
        <w:tc>
          <w:tcPr>
            <w:tcW w:w="4108" w:type="pct"/>
            <w:gridSpan w:val="2"/>
            <w:tcBorders>
              <w:top w:val="single" w:sz="4" w:space="0" w:color="000000"/>
              <w:left w:val="single" w:sz="4" w:space="0" w:color="000000"/>
              <w:bottom w:val="single" w:sz="4" w:space="0" w:color="000000"/>
              <w:right w:val="single" w:sz="4" w:space="0" w:color="000000"/>
            </w:tcBorders>
            <w:shd w:val="clear" w:color="auto" w:fill="auto"/>
          </w:tcPr>
          <w:p w:rsidR="006D422D" w:rsidRPr="00CB3BA3" w:rsidRDefault="006D422D" w:rsidP="00B024A1">
            <w:pPr>
              <w:widowControl w:val="0"/>
              <w:rPr>
                <w:b/>
                <w:bCs/>
                <w:lang w:eastAsia="zh-CN"/>
              </w:rPr>
            </w:pPr>
            <w:r w:rsidRPr="00CB3BA3">
              <w:rPr>
                <w:lang w:eastAsia="zh-CN"/>
              </w:rPr>
              <w:t>Profesijos mokytojas (IT) Algirdas Kušlys</w:t>
            </w:r>
          </w:p>
        </w:tc>
      </w:tr>
    </w:tbl>
    <w:p w:rsidR="006D422D" w:rsidRPr="00CB3BA3" w:rsidRDefault="006D422D" w:rsidP="00B024A1">
      <w:pPr>
        <w:widowControl w:val="0"/>
        <w:rPr>
          <w:bCs/>
          <w:lang w:eastAsia="zh-CN"/>
        </w:rPr>
      </w:pPr>
    </w:p>
    <w:p w:rsidR="008C4040" w:rsidRPr="00CB3BA3" w:rsidRDefault="008C4040" w:rsidP="00B024A1">
      <w:pPr>
        <w:widowControl w:val="0"/>
        <w:rPr>
          <w:bCs/>
          <w:lang w:eastAsia="zh-CN"/>
        </w:rPr>
      </w:pPr>
    </w:p>
    <w:p w:rsidR="006D422D" w:rsidRPr="00CB3BA3" w:rsidRDefault="00BA4E9B" w:rsidP="00E2774A">
      <w:pPr>
        <w:pStyle w:val="Antrat3"/>
      </w:pPr>
      <w:bookmarkStart w:id="24" w:name="_Toc494260711"/>
      <w:r w:rsidRPr="00CB3BA3">
        <w:t>5</w:t>
      </w:r>
      <w:r w:rsidR="001D0598" w:rsidRPr="00CB3BA3">
        <w:t>.2.</w:t>
      </w:r>
      <w:r w:rsidR="00B370B0" w:rsidRPr="00CB3BA3">
        <w:t>8</w:t>
      </w:r>
      <w:r w:rsidR="001D0598" w:rsidRPr="00CB3BA3">
        <w:t xml:space="preserve">. </w:t>
      </w:r>
      <w:r w:rsidR="006D422D" w:rsidRPr="00CB3BA3">
        <w:t>Modulio „Kibernetinė sauga“ aprašas</w:t>
      </w:r>
      <w:bookmarkEnd w:id="24"/>
    </w:p>
    <w:p w:rsidR="00E2774A" w:rsidRPr="00CB3BA3" w:rsidRDefault="00E2774A" w:rsidP="00E2774A">
      <w:pPr>
        <w:widowControl w:val="0"/>
      </w:pPr>
    </w:p>
    <w:p w:rsidR="001D0598" w:rsidRPr="00CB3BA3" w:rsidRDefault="006D422D" w:rsidP="00B024A1">
      <w:pPr>
        <w:widowControl w:val="0"/>
      </w:pPr>
      <w:r w:rsidRPr="00CB3BA3">
        <w:rPr>
          <w:b/>
          <w:bCs/>
        </w:rPr>
        <w:t>Modulio paskirtis</w:t>
      </w:r>
      <w:r w:rsidR="001D0598" w:rsidRPr="00CB3BA3">
        <w:rPr>
          <w:b/>
          <w:bCs/>
        </w:rPr>
        <w:t xml:space="preserve">: </w:t>
      </w:r>
      <w:r w:rsidRPr="00CB3BA3">
        <w:rPr>
          <w:i/>
        </w:rPr>
        <w:t>įgyti informacinių sistemų saugumo priemonių valdymo kompetencij</w:t>
      </w:r>
      <w:r w:rsidRPr="00CB3BA3">
        <w:t>ą</w:t>
      </w:r>
      <w:r w:rsidR="001D0598" w:rsidRPr="00CB3BA3">
        <w:t>.</w:t>
      </w:r>
    </w:p>
    <w:p w:rsidR="006D422D" w:rsidRPr="00CB3BA3" w:rsidRDefault="006D422D"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4179"/>
        <w:gridCol w:w="3934"/>
      </w:tblGrid>
      <w:tr w:rsidR="00CB3BA3" w:rsidRPr="00CB3BA3" w:rsidTr="0021606A">
        <w:trPr>
          <w:trHeight w:val="57"/>
        </w:trPr>
        <w:tc>
          <w:tcPr>
            <w:tcW w:w="999" w:type="pct"/>
            <w:shd w:val="clear" w:color="auto" w:fill="auto"/>
          </w:tcPr>
          <w:p w:rsidR="006D422D" w:rsidRPr="00CB3BA3" w:rsidRDefault="006D422D" w:rsidP="00B024A1">
            <w:pPr>
              <w:widowControl w:val="0"/>
              <w:jc w:val="both"/>
            </w:pPr>
            <w:r w:rsidRPr="00CB3BA3">
              <w:t>Modulio pavadinimas</w:t>
            </w:r>
          </w:p>
        </w:tc>
        <w:tc>
          <w:tcPr>
            <w:tcW w:w="4001" w:type="pct"/>
            <w:gridSpan w:val="2"/>
            <w:shd w:val="clear" w:color="auto" w:fill="auto"/>
          </w:tcPr>
          <w:p w:rsidR="006D422D" w:rsidRPr="00CB3BA3" w:rsidRDefault="006D422D" w:rsidP="00B024A1">
            <w:pPr>
              <w:widowControl w:val="0"/>
              <w:jc w:val="both"/>
              <w:rPr>
                <w:b/>
              </w:rPr>
            </w:pPr>
            <w:r w:rsidRPr="00CB3BA3">
              <w:rPr>
                <w:b/>
              </w:rPr>
              <w:t>Kibernetinė sauga</w:t>
            </w:r>
          </w:p>
        </w:tc>
      </w:tr>
      <w:tr w:rsidR="00CB3BA3" w:rsidRPr="00CB3BA3" w:rsidTr="0021606A">
        <w:trPr>
          <w:trHeight w:val="57"/>
        </w:trPr>
        <w:tc>
          <w:tcPr>
            <w:tcW w:w="999" w:type="pct"/>
            <w:shd w:val="clear" w:color="auto" w:fill="auto"/>
          </w:tcPr>
          <w:p w:rsidR="006D422D" w:rsidRPr="00CB3BA3" w:rsidRDefault="006D422D" w:rsidP="00B024A1">
            <w:pPr>
              <w:widowControl w:val="0"/>
              <w:jc w:val="both"/>
            </w:pPr>
            <w:r w:rsidRPr="00CB3BA3">
              <w:t>Modulio kodas</w:t>
            </w:r>
          </w:p>
        </w:tc>
        <w:tc>
          <w:tcPr>
            <w:tcW w:w="4001" w:type="pct"/>
            <w:gridSpan w:val="2"/>
            <w:shd w:val="clear" w:color="auto" w:fill="auto"/>
          </w:tcPr>
          <w:p w:rsidR="006D422D" w:rsidRPr="00CB3BA3" w:rsidRDefault="00EE5CD9" w:rsidP="00B024A1">
            <w:pPr>
              <w:widowControl w:val="0"/>
              <w:jc w:val="both"/>
              <w:rPr>
                <w:b/>
              </w:rPr>
            </w:pPr>
            <w:r w:rsidRPr="00CB3BA3">
              <w:rPr>
                <w:b/>
              </w:rPr>
              <w:t>4061187</w:t>
            </w:r>
          </w:p>
        </w:tc>
      </w:tr>
      <w:tr w:rsidR="00CB3BA3" w:rsidRPr="00CB3BA3" w:rsidTr="0021606A">
        <w:trPr>
          <w:trHeight w:val="57"/>
        </w:trPr>
        <w:tc>
          <w:tcPr>
            <w:tcW w:w="999" w:type="pct"/>
            <w:shd w:val="clear" w:color="auto" w:fill="auto"/>
          </w:tcPr>
          <w:p w:rsidR="006D422D" w:rsidRPr="00CB3BA3" w:rsidRDefault="006D422D" w:rsidP="00B024A1">
            <w:pPr>
              <w:widowControl w:val="0"/>
              <w:jc w:val="both"/>
            </w:pPr>
            <w:r w:rsidRPr="00CB3BA3">
              <w:t>LTKS lygis</w:t>
            </w:r>
          </w:p>
        </w:tc>
        <w:tc>
          <w:tcPr>
            <w:tcW w:w="4001" w:type="pct"/>
            <w:gridSpan w:val="2"/>
            <w:shd w:val="clear" w:color="auto" w:fill="auto"/>
          </w:tcPr>
          <w:p w:rsidR="006D422D" w:rsidRPr="00CB3BA3" w:rsidRDefault="006D422D" w:rsidP="00B024A1">
            <w:pPr>
              <w:widowControl w:val="0"/>
              <w:jc w:val="both"/>
              <w:rPr>
                <w:b/>
              </w:rPr>
            </w:pPr>
            <w:r w:rsidRPr="00CB3BA3">
              <w:rPr>
                <w:b/>
              </w:rPr>
              <w:t>IV</w:t>
            </w:r>
          </w:p>
        </w:tc>
      </w:tr>
      <w:tr w:rsidR="00CB3BA3" w:rsidRPr="00CB3BA3" w:rsidTr="0021606A">
        <w:trPr>
          <w:trHeight w:val="57"/>
        </w:trPr>
        <w:tc>
          <w:tcPr>
            <w:tcW w:w="999" w:type="pct"/>
            <w:shd w:val="clear" w:color="auto" w:fill="auto"/>
          </w:tcPr>
          <w:p w:rsidR="006D422D" w:rsidRPr="00CB3BA3" w:rsidRDefault="006D422D" w:rsidP="00B024A1">
            <w:pPr>
              <w:widowControl w:val="0"/>
              <w:jc w:val="both"/>
            </w:pPr>
            <w:r w:rsidRPr="00CB3BA3">
              <w:t>Apimtis kreditais</w:t>
            </w:r>
          </w:p>
        </w:tc>
        <w:tc>
          <w:tcPr>
            <w:tcW w:w="4001" w:type="pct"/>
            <w:gridSpan w:val="2"/>
            <w:shd w:val="clear" w:color="auto" w:fill="auto"/>
          </w:tcPr>
          <w:p w:rsidR="006D422D" w:rsidRPr="00CB3BA3" w:rsidRDefault="006D422D" w:rsidP="00B024A1">
            <w:pPr>
              <w:widowControl w:val="0"/>
              <w:jc w:val="both"/>
              <w:rPr>
                <w:b/>
              </w:rPr>
            </w:pPr>
            <w:r w:rsidRPr="00CB3BA3">
              <w:rPr>
                <w:b/>
              </w:rPr>
              <w:t>2</w:t>
            </w:r>
          </w:p>
        </w:tc>
      </w:tr>
      <w:tr w:rsidR="00CB3BA3" w:rsidRPr="00CB3BA3" w:rsidTr="0021606A">
        <w:trPr>
          <w:trHeight w:val="57"/>
        </w:trPr>
        <w:tc>
          <w:tcPr>
            <w:tcW w:w="999" w:type="pct"/>
            <w:shd w:val="clear" w:color="auto" w:fill="auto"/>
          </w:tcPr>
          <w:p w:rsidR="006D422D" w:rsidRPr="00CB3BA3" w:rsidRDefault="006D422D" w:rsidP="00B024A1">
            <w:pPr>
              <w:widowControl w:val="0"/>
            </w:pPr>
            <w:r w:rsidRPr="00CB3BA3">
              <w:t>Reikalingas pasirengimas mokymuisi</w:t>
            </w:r>
          </w:p>
        </w:tc>
        <w:tc>
          <w:tcPr>
            <w:tcW w:w="4001" w:type="pct"/>
            <w:gridSpan w:val="2"/>
            <w:shd w:val="clear" w:color="auto" w:fill="auto"/>
          </w:tcPr>
          <w:p w:rsidR="006D422D" w:rsidRPr="00CB3BA3" w:rsidRDefault="006D422D" w:rsidP="00B024A1">
            <w:pPr>
              <w:widowControl w:val="0"/>
              <w:jc w:val="both"/>
              <w:rPr>
                <w:b/>
              </w:rPr>
            </w:pPr>
            <w:r w:rsidRPr="00CB3BA3">
              <w:rPr>
                <w:b/>
              </w:rPr>
              <w:t>-</w:t>
            </w:r>
          </w:p>
        </w:tc>
      </w:tr>
      <w:tr w:rsidR="00CB3BA3" w:rsidRPr="00CB3BA3" w:rsidTr="0021606A">
        <w:trPr>
          <w:trHeight w:val="57"/>
        </w:trPr>
        <w:tc>
          <w:tcPr>
            <w:tcW w:w="999" w:type="pct"/>
            <w:shd w:val="clear" w:color="auto" w:fill="auto"/>
          </w:tcPr>
          <w:p w:rsidR="006D422D" w:rsidRPr="00CB3BA3" w:rsidRDefault="006D422D" w:rsidP="00B024A1">
            <w:pPr>
              <w:widowControl w:val="0"/>
            </w:pPr>
            <w:r w:rsidRPr="00CB3BA3">
              <w:t xml:space="preserve">Modulyje ugdomos </w:t>
            </w:r>
            <w:r w:rsidRPr="00CB3BA3">
              <w:lastRenderedPageBreak/>
              <w:t>bendrosios kompetencijos</w:t>
            </w:r>
          </w:p>
        </w:tc>
        <w:tc>
          <w:tcPr>
            <w:tcW w:w="4001" w:type="pct"/>
            <w:gridSpan w:val="2"/>
            <w:shd w:val="clear" w:color="auto" w:fill="auto"/>
          </w:tcPr>
          <w:p w:rsidR="006D422D" w:rsidRPr="00CB3BA3" w:rsidRDefault="006D422D" w:rsidP="00B024A1">
            <w:pPr>
              <w:pStyle w:val="Sraopastraipa"/>
              <w:widowControl w:val="0"/>
              <w:numPr>
                <w:ilvl w:val="0"/>
                <w:numId w:val="74"/>
              </w:numPr>
              <w:ind w:left="0" w:firstLine="0"/>
            </w:pPr>
            <w:r w:rsidRPr="00CB3BA3">
              <w:lastRenderedPageBreak/>
              <w:t>Mokymosi ir problemų sprendimo</w:t>
            </w:r>
          </w:p>
          <w:p w:rsidR="006D422D" w:rsidRPr="00CB3BA3" w:rsidRDefault="006D422D" w:rsidP="00B024A1">
            <w:pPr>
              <w:pStyle w:val="Sraopastraipa"/>
              <w:widowControl w:val="0"/>
              <w:numPr>
                <w:ilvl w:val="0"/>
                <w:numId w:val="74"/>
              </w:numPr>
              <w:ind w:left="0" w:firstLine="0"/>
            </w:pPr>
            <w:r w:rsidRPr="00CB3BA3">
              <w:t>Socialinio ir pilietinio sąmoningumo</w:t>
            </w:r>
          </w:p>
          <w:p w:rsidR="006D422D" w:rsidRPr="00CB3BA3" w:rsidRDefault="006D422D" w:rsidP="00B024A1">
            <w:pPr>
              <w:pStyle w:val="Sraopastraipa"/>
              <w:widowControl w:val="0"/>
              <w:numPr>
                <w:ilvl w:val="0"/>
                <w:numId w:val="74"/>
              </w:numPr>
              <w:ind w:left="0" w:firstLine="0"/>
            </w:pPr>
            <w:r w:rsidRPr="00CB3BA3">
              <w:lastRenderedPageBreak/>
              <w:t>Iniciatyvumo ir verslumo</w:t>
            </w:r>
          </w:p>
          <w:p w:rsidR="006D422D" w:rsidRPr="00CB3BA3" w:rsidRDefault="006D422D" w:rsidP="00B024A1">
            <w:pPr>
              <w:pStyle w:val="Sraopastraipa"/>
              <w:widowControl w:val="0"/>
              <w:numPr>
                <w:ilvl w:val="0"/>
                <w:numId w:val="74"/>
              </w:numPr>
              <w:ind w:left="0" w:firstLine="0"/>
            </w:pPr>
            <w:r w:rsidRPr="00CB3BA3">
              <w:t>Kūrybiškumo</w:t>
            </w:r>
          </w:p>
          <w:p w:rsidR="00B024A1" w:rsidRPr="00CB3BA3" w:rsidRDefault="006D422D" w:rsidP="00B024A1">
            <w:pPr>
              <w:pStyle w:val="Sraopastraipa"/>
              <w:widowControl w:val="0"/>
              <w:numPr>
                <w:ilvl w:val="0"/>
                <w:numId w:val="74"/>
              </w:numPr>
              <w:ind w:left="0" w:firstLine="0"/>
            </w:pPr>
            <w:r w:rsidRPr="00CB3BA3">
              <w:t>Sveikatos tausojimo ir darbo saugos</w:t>
            </w:r>
          </w:p>
          <w:p w:rsidR="006D422D" w:rsidRPr="00CB3BA3" w:rsidRDefault="006D422D" w:rsidP="00B024A1">
            <w:pPr>
              <w:pStyle w:val="Sraopastraipa"/>
              <w:widowControl w:val="0"/>
              <w:numPr>
                <w:ilvl w:val="0"/>
                <w:numId w:val="74"/>
              </w:numPr>
              <w:ind w:left="0" w:firstLine="0"/>
            </w:pPr>
            <w:r w:rsidRPr="00CB3BA3">
              <w:t>Komandinio darbo</w:t>
            </w:r>
          </w:p>
          <w:p w:rsidR="006D422D" w:rsidRPr="00CB3BA3" w:rsidRDefault="006D422D" w:rsidP="00B024A1">
            <w:pPr>
              <w:pStyle w:val="Sraopastraipa"/>
              <w:widowControl w:val="0"/>
              <w:numPr>
                <w:ilvl w:val="0"/>
                <w:numId w:val="74"/>
              </w:numPr>
              <w:ind w:left="0" w:firstLine="0"/>
            </w:pPr>
            <w:r w:rsidRPr="00CB3BA3">
              <w:t>Kritinio mąstymo</w:t>
            </w:r>
          </w:p>
          <w:p w:rsidR="006D422D" w:rsidRPr="00CB3BA3" w:rsidRDefault="006D422D" w:rsidP="00B024A1">
            <w:pPr>
              <w:pStyle w:val="Sraopastraipa"/>
              <w:widowControl w:val="0"/>
              <w:numPr>
                <w:ilvl w:val="0"/>
                <w:numId w:val="74"/>
              </w:numPr>
              <w:ind w:left="0" w:firstLine="0"/>
            </w:pPr>
            <w:r w:rsidRPr="00CB3BA3">
              <w:t>Profesinės etikos</w:t>
            </w:r>
          </w:p>
          <w:p w:rsidR="006D422D" w:rsidRPr="00CB3BA3" w:rsidRDefault="006D422D" w:rsidP="00B024A1">
            <w:pPr>
              <w:pStyle w:val="Sraopastraipa"/>
              <w:widowControl w:val="0"/>
              <w:numPr>
                <w:ilvl w:val="0"/>
                <w:numId w:val="74"/>
              </w:numPr>
              <w:ind w:left="0" w:firstLine="0"/>
            </w:pPr>
            <w:r w:rsidRPr="00CB3BA3">
              <w:t>Estetinio suvokim</w:t>
            </w:r>
            <w:r w:rsidRPr="00CB3BA3">
              <w:t>o</w:t>
            </w:r>
          </w:p>
        </w:tc>
      </w:tr>
      <w:tr w:rsidR="00CB3BA3" w:rsidRPr="00CB3BA3" w:rsidTr="0021606A">
        <w:trPr>
          <w:trHeight w:val="57"/>
        </w:trPr>
        <w:tc>
          <w:tcPr>
            <w:tcW w:w="999" w:type="pct"/>
            <w:shd w:val="clear" w:color="auto" w:fill="auto"/>
          </w:tcPr>
          <w:p w:rsidR="006D422D" w:rsidRPr="00CB3BA3" w:rsidRDefault="006D422D" w:rsidP="00B024A1">
            <w:pPr>
              <w:widowControl w:val="0"/>
              <w:rPr>
                <w:b/>
                <w:bCs/>
                <w:i/>
                <w:iCs/>
              </w:rPr>
            </w:pPr>
            <w:r w:rsidRPr="00CB3BA3">
              <w:rPr>
                <w:b/>
                <w:bCs/>
                <w:i/>
                <w:iCs/>
              </w:rPr>
              <w:t>Modulio moky</w:t>
            </w:r>
            <w:r w:rsidR="008E57D6" w:rsidRPr="00CB3BA3">
              <w:softHyphen/>
            </w:r>
            <w:r w:rsidRPr="00CB3BA3">
              <w:rPr>
                <w:b/>
                <w:bCs/>
                <w:i/>
                <w:iCs/>
              </w:rPr>
              <w:t>mosi rezultatai (išskaidyta kompetencija)</w:t>
            </w:r>
          </w:p>
        </w:tc>
        <w:tc>
          <w:tcPr>
            <w:tcW w:w="2061" w:type="pct"/>
            <w:shd w:val="clear" w:color="auto" w:fill="auto"/>
          </w:tcPr>
          <w:p w:rsidR="006D422D" w:rsidRPr="00CB3BA3" w:rsidRDefault="006D422D" w:rsidP="00B024A1">
            <w:pPr>
              <w:widowControl w:val="0"/>
              <w:rPr>
                <w:b/>
                <w:bCs/>
                <w:i/>
                <w:iCs/>
              </w:rPr>
            </w:pPr>
            <w:r w:rsidRPr="00CB3BA3">
              <w:rPr>
                <w:b/>
                <w:bCs/>
                <w:i/>
                <w:iCs/>
              </w:rPr>
              <w:t>Rekomenduojamas turinys, reikalingas rezultatams pasiekti</w:t>
            </w:r>
          </w:p>
        </w:tc>
        <w:tc>
          <w:tcPr>
            <w:tcW w:w="1940" w:type="pct"/>
            <w:shd w:val="clear" w:color="auto" w:fill="auto"/>
          </w:tcPr>
          <w:p w:rsidR="006D422D" w:rsidRPr="00CB3BA3" w:rsidRDefault="006D422D" w:rsidP="008E57D6">
            <w:pPr>
              <w:widowControl w:val="0"/>
              <w:rPr>
                <w:b/>
                <w:bCs/>
                <w:i/>
                <w:iCs/>
              </w:rPr>
            </w:pPr>
            <w:r w:rsidRPr="00CB3BA3">
              <w:rPr>
                <w:b/>
                <w:bCs/>
                <w:i/>
                <w:iCs/>
              </w:rPr>
              <w:t>Mokymosi pasiekimų</w:t>
            </w:r>
            <w:r w:rsidR="008E57D6" w:rsidRPr="00CB3BA3">
              <w:rPr>
                <w:b/>
                <w:bCs/>
                <w:i/>
                <w:iCs/>
              </w:rPr>
              <w:t xml:space="preserve"> </w:t>
            </w:r>
            <w:r w:rsidRPr="00CB3BA3">
              <w:rPr>
                <w:b/>
                <w:bCs/>
                <w:i/>
                <w:iCs/>
              </w:rPr>
              <w:t>įvertinimo kriterijai (įverčio)</w:t>
            </w:r>
          </w:p>
        </w:tc>
      </w:tr>
      <w:tr w:rsidR="00CB3BA3" w:rsidRPr="00CB3BA3" w:rsidTr="0021606A">
        <w:trPr>
          <w:trHeight w:val="57"/>
        </w:trPr>
        <w:tc>
          <w:tcPr>
            <w:tcW w:w="999" w:type="pct"/>
            <w:shd w:val="clear" w:color="auto" w:fill="auto"/>
          </w:tcPr>
          <w:p w:rsidR="006D422D" w:rsidRPr="00CB3BA3" w:rsidRDefault="006D422D" w:rsidP="00B024A1">
            <w:pPr>
              <w:pStyle w:val="Sraopastraipa"/>
              <w:widowControl w:val="0"/>
              <w:numPr>
                <w:ilvl w:val="3"/>
                <w:numId w:val="58"/>
              </w:numPr>
              <w:ind w:left="0" w:firstLine="0"/>
            </w:pPr>
            <w:r w:rsidRPr="00CB3BA3">
              <w:t xml:space="preserve">Valdyti informacinius resursus </w:t>
            </w:r>
          </w:p>
        </w:tc>
        <w:tc>
          <w:tcPr>
            <w:tcW w:w="2061" w:type="pct"/>
            <w:shd w:val="clear" w:color="auto" w:fill="auto"/>
          </w:tcPr>
          <w:p w:rsidR="006D422D" w:rsidRPr="00CB3BA3" w:rsidRDefault="0098033E" w:rsidP="00006E93">
            <w:pPr>
              <w:widowControl w:val="0"/>
              <w:jc w:val="both"/>
              <w:rPr>
                <w:b/>
                <w:bCs/>
                <w:i/>
                <w:iCs/>
              </w:rPr>
            </w:pPr>
            <w:r w:rsidRPr="00CB3BA3">
              <w:rPr>
                <w:b/>
                <w:bCs/>
              </w:rPr>
              <w:t xml:space="preserve">1.1. </w:t>
            </w:r>
            <w:r w:rsidR="006D422D" w:rsidRPr="00CB3BA3">
              <w:rPr>
                <w:b/>
                <w:bCs/>
              </w:rPr>
              <w:t>Tema</w:t>
            </w:r>
            <w:r w:rsidR="001D0598" w:rsidRPr="00CB3BA3">
              <w:rPr>
                <w:b/>
                <w:bCs/>
              </w:rPr>
              <w:t>.</w:t>
            </w:r>
            <w:r w:rsidR="00006E93" w:rsidRPr="00CB3BA3">
              <w:rPr>
                <w:b/>
                <w:bCs/>
              </w:rPr>
              <w:t xml:space="preserve"> </w:t>
            </w:r>
            <w:r w:rsidR="006D422D" w:rsidRPr="00CB3BA3">
              <w:rPr>
                <w:i/>
                <w:iCs/>
              </w:rPr>
              <w:t>Resursai kibernetinėje erdvėje</w:t>
            </w:r>
            <w:r w:rsidR="00006E93" w:rsidRPr="00CB3BA3">
              <w:rPr>
                <w:i/>
                <w:iCs/>
              </w:rPr>
              <w:t>.</w:t>
            </w:r>
          </w:p>
          <w:p w:rsidR="001D0598" w:rsidRPr="00CB3BA3" w:rsidRDefault="0098033E" w:rsidP="00B024A1">
            <w:pPr>
              <w:widowControl w:val="0"/>
            </w:pPr>
            <w:r w:rsidRPr="00CB3BA3">
              <w:rPr>
                <w:b/>
                <w:bCs/>
              </w:rPr>
              <w:t xml:space="preserve">1.1.1. </w:t>
            </w:r>
            <w:r w:rsidR="006D422D" w:rsidRPr="00CB3BA3">
              <w:rPr>
                <w:b/>
                <w:bCs/>
              </w:rPr>
              <w:t>Užduotys</w:t>
            </w:r>
            <w:r w:rsidR="001D0598" w:rsidRPr="00CB3BA3">
              <w:rPr>
                <w:b/>
                <w:bCs/>
              </w:rPr>
              <w:t>:</w:t>
            </w:r>
            <w:r w:rsidR="0005520A" w:rsidRPr="00CB3BA3">
              <w:rPr>
                <w:b/>
                <w:bCs/>
              </w:rPr>
              <w:t xml:space="preserve"> </w:t>
            </w:r>
            <w:r w:rsidR="006D422D" w:rsidRPr="00CB3BA3">
              <w:t>Įvardinti ir apibūdinti</w:t>
            </w:r>
            <w:r w:rsidR="001D0598" w:rsidRPr="00CB3BA3">
              <w:t>:</w:t>
            </w:r>
          </w:p>
          <w:p w:rsidR="006D422D" w:rsidRPr="00CB3BA3" w:rsidRDefault="006D422D" w:rsidP="00B024A1">
            <w:pPr>
              <w:widowControl w:val="0"/>
              <w:numPr>
                <w:ilvl w:val="0"/>
                <w:numId w:val="16"/>
              </w:numPr>
              <w:ind w:left="0" w:firstLine="0"/>
            </w:pPr>
            <w:r w:rsidRPr="00CB3BA3">
              <w:t>Fizinius informacinius resursus;</w:t>
            </w:r>
          </w:p>
          <w:p w:rsidR="006D422D" w:rsidRPr="00CB3BA3" w:rsidRDefault="006D422D" w:rsidP="00B024A1">
            <w:pPr>
              <w:widowControl w:val="0"/>
              <w:numPr>
                <w:ilvl w:val="0"/>
                <w:numId w:val="16"/>
              </w:numPr>
              <w:ind w:left="0" w:firstLine="0"/>
            </w:pPr>
            <w:r w:rsidRPr="00CB3BA3">
              <w:t>Paieška internete grįstus informacinius resursus;</w:t>
            </w:r>
          </w:p>
          <w:p w:rsidR="006D422D" w:rsidRPr="00CB3BA3" w:rsidRDefault="006D422D" w:rsidP="00B024A1">
            <w:pPr>
              <w:widowControl w:val="0"/>
              <w:numPr>
                <w:ilvl w:val="0"/>
                <w:numId w:val="16"/>
              </w:numPr>
              <w:ind w:left="0" w:firstLine="0"/>
            </w:pPr>
            <w:r w:rsidRPr="00CB3BA3">
              <w:t>Publikuojamus internete informacinius resursus;</w:t>
            </w:r>
          </w:p>
          <w:p w:rsidR="006D422D" w:rsidRPr="00CB3BA3" w:rsidRDefault="006D422D" w:rsidP="00B024A1">
            <w:pPr>
              <w:widowControl w:val="0"/>
              <w:numPr>
                <w:ilvl w:val="0"/>
                <w:numId w:val="16"/>
              </w:numPr>
              <w:ind w:left="0" w:firstLine="0"/>
            </w:pPr>
            <w:r w:rsidRPr="00CB3BA3">
              <w:t>Generuojamus realiu laiku informacinius resursus;</w:t>
            </w:r>
          </w:p>
          <w:p w:rsidR="001D0598" w:rsidRPr="00CB3BA3" w:rsidRDefault="006D422D" w:rsidP="0005520A">
            <w:pPr>
              <w:widowControl w:val="0"/>
              <w:numPr>
                <w:ilvl w:val="0"/>
                <w:numId w:val="16"/>
              </w:numPr>
              <w:ind w:left="0" w:firstLine="0"/>
            </w:pPr>
            <w:r w:rsidRPr="00CB3BA3">
              <w:t>Rasti informaciją panaudojant informacinius resursus</w:t>
            </w:r>
            <w:r w:rsidR="001D0598" w:rsidRPr="00CB3BA3">
              <w:t>.</w:t>
            </w:r>
          </w:p>
          <w:p w:rsidR="006D422D" w:rsidRPr="00CB3BA3" w:rsidRDefault="006D422D" w:rsidP="0005520A">
            <w:pPr>
              <w:widowControl w:val="0"/>
              <w:numPr>
                <w:ilvl w:val="0"/>
                <w:numId w:val="16"/>
              </w:numPr>
              <w:ind w:left="0" w:firstLine="0"/>
            </w:pPr>
            <w:r w:rsidRPr="00CB3BA3">
              <w:t>Palyginti socialinių tinklų ir elektro</w:t>
            </w:r>
            <w:r w:rsidR="0005520A" w:rsidRPr="00CB3BA3">
              <w:softHyphen/>
            </w:r>
            <w:r w:rsidRPr="00CB3BA3">
              <w:t>ni</w:t>
            </w:r>
            <w:r w:rsidR="0005520A" w:rsidRPr="00CB3BA3">
              <w:softHyphen/>
            </w:r>
            <w:r w:rsidRPr="00CB3BA3">
              <w:t>nių parduotuvių privatumo politikas</w:t>
            </w:r>
            <w:r w:rsidR="001D0598" w:rsidRPr="00CB3BA3">
              <w:t>.</w:t>
            </w:r>
          </w:p>
        </w:tc>
        <w:tc>
          <w:tcPr>
            <w:tcW w:w="1940" w:type="pct"/>
            <w:shd w:val="clear" w:color="auto" w:fill="auto"/>
          </w:tcPr>
          <w:p w:rsidR="001D0598" w:rsidRPr="00CB3BA3" w:rsidRDefault="001D0598" w:rsidP="00B024A1">
            <w:pPr>
              <w:widowControl w:val="0"/>
            </w:pPr>
            <w:r w:rsidRPr="00CB3BA3">
              <w:rPr>
                <w:b/>
                <w:bCs/>
              </w:rPr>
              <w:t xml:space="preserve">Patenkinamai: </w:t>
            </w:r>
            <w:r w:rsidR="006D422D" w:rsidRPr="00CB3BA3">
              <w:t>Per nurodytą laiką nepilnai atsakyta į klausimus</w:t>
            </w:r>
            <w:r w:rsidRPr="00CB3BA3">
              <w:t xml:space="preserve">. </w:t>
            </w:r>
            <w:r w:rsidR="006D422D" w:rsidRPr="00CB3BA3">
              <w:t>Atsakant į papildomus klausimus klystama, nepilnai atsakoma</w:t>
            </w:r>
            <w:r w:rsidRPr="00CB3BA3">
              <w:t>.</w:t>
            </w:r>
          </w:p>
          <w:p w:rsidR="001D0598" w:rsidRPr="00CB3BA3" w:rsidRDefault="001D0598" w:rsidP="00B024A1">
            <w:pPr>
              <w:widowControl w:val="0"/>
            </w:pPr>
            <w:r w:rsidRPr="00CB3BA3">
              <w:rPr>
                <w:b/>
                <w:bCs/>
              </w:rPr>
              <w:t xml:space="preserve">Gerai: </w:t>
            </w:r>
            <w:r w:rsidR="006D422D" w:rsidRPr="00CB3BA3">
              <w:t>Per nurodytą laiką nepilnai atsakyta į klausimus</w:t>
            </w:r>
            <w:r w:rsidRPr="00CB3BA3">
              <w:t xml:space="preserve">. </w:t>
            </w:r>
            <w:r w:rsidR="006D422D" w:rsidRPr="00CB3BA3">
              <w:t>Į papildomus klausimus atsakyta teisingai</w:t>
            </w:r>
            <w:r w:rsidRPr="00CB3BA3">
              <w:t>.</w:t>
            </w:r>
          </w:p>
          <w:p w:rsidR="006D422D" w:rsidRPr="00CB3BA3" w:rsidRDefault="001D0598" w:rsidP="00B024A1">
            <w:pPr>
              <w:widowControl w:val="0"/>
            </w:pPr>
            <w:r w:rsidRPr="00CB3BA3">
              <w:rPr>
                <w:b/>
                <w:bCs/>
              </w:rPr>
              <w:t xml:space="preserve">Puikiai: </w:t>
            </w:r>
            <w:r w:rsidR="006D422D" w:rsidRPr="00CB3BA3">
              <w:t>Į pateiktus klausimus atsakyta laiku, be klaidų</w:t>
            </w:r>
            <w:r w:rsidRPr="00CB3BA3">
              <w:t xml:space="preserve">. </w:t>
            </w:r>
          </w:p>
        </w:tc>
      </w:tr>
      <w:tr w:rsidR="00CB3BA3" w:rsidRPr="00CB3BA3" w:rsidTr="0021606A">
        <w:trPr>
          <w:trHeight w:val="57"/>
        </w:trPr>
        <w:tc>
          <w:tcPr>
            <w:tcW w:w="999" w:type="pct"/>
            <w:shd w:val="clear" w:color="auto" w:fill="auto"/>
          </w:tcPr>
          <w:p w:rsidR="006D422D" w:rsidRPr="00CB3BA3" w:rsidRDefault="006D422D" w:rsidP="00B024A1">
            <w:pPr>
              <w:pStyle w:val="Sraopastraipa"/>
              <w:widowControl w:val="0"/>
              <w:numPr>
                <w:ilvl w:val="3"/>
                <w:numId w:val="58"/>
              </w:numPr>
              <w:ind w:left="0" w:firstLine="0"/>
            </w:pPr>
            <w:r w:rsidRPr="00CB3BA3">
              <w:t>Valdyti informacinių technologijų saugumo elementus</w:t>
            </w:r>
          </w:p>
        </w:tc>
        <w:tc>
          <w:tcPr>
            <w:tcW w:w="2061" w:type="pct"/>
            <w:shd w:val="clear" w:color="auto" w:fill="auto"/>
          </w:tcPr>
          <w:p w:rsidR="00B024A1" w:rsidRPr="00CB3BA3" w:rsidRDefault="0098033E" w:rsidP="00B024A1">
            <w:pPr>
              <w:widowControl w:val="0"/>
              <w:rPr>
                <w:i/>
              </w:rPr>
            </w:pPr>
            <w:r w:rsidRPr="00CB3BA3">
              <w:rPr>
                <w:b/>
                <w:bCs/>
              </w:rPr>
              <w:t xml:space="preserve">2.1. </w:t>
            </w:r>
            <w:r w:rsidR="006D422D" w:rsidRPr="00CB3BA3">
              <w:rPr>
                <w:b/>
                <w:bCs/>
              </w:rPr>
              <w:t>Tema</w:t>
            </w:r>
            <w:r w:rsidR="001D0598" w:rsidRPr="00CB3BA3">
              <w:rPr>
                <w:b/>
                <w:bCs/>
              </w:rPr>
              <w:t>.</w:t>
            </w:r>
            <w:r w:rsidR="00006E93" w:rsidRPr="00CB3BA3">
              <w:rPr>
                <w:b/>
                <w:bCs/>
              </w:rPr>
              <w:t xml:space="preserve"> </w:t>
            </w:r>
            <w:r w:rsidR="006D422D" w:rsidRPr="00CB3BA3">
              <w:rPr>
                <w:i/>
              </w:rPr>
              <w:t>Etika ir legalumas</w:t>
            </w:r>
            <w:r w:rsidR="00006E93" w:rsidRPr="00CB3BA3">
              <w:rPr>
                <w:i/>
              </w:rPr>
              <w:t>.</w:t>
            </w:r>
          </w:p>
          <w:p w:rsidR="001D0598" w:rsidRPr="00CB3BA3" w:rsidRDefault="0098033E" w:rsidP="00B024A1">
            <w:pPr>
              <w:widowControl w:val="0"/>
              <w:rPr>
                <w:b/>
                <w:bCs/>
              </w:rPr>
            </w:pPr>
            <w:r w:rsidRPr="00CB3BA3">
              <w:rPr>
                <w:b/>
                <w:bCs/>
              </w:rPr>
              <w:t xml:space="preserve">2.1.1. </w:t>
            </w:r>
            <w:r w:rsidR="006D422D" w:rsidRPr="00CB3BA3">
              <w:rPr>
                <w:b/>
                <w:bCs/>
              </w:rPr>
              <w:t>Užduotys</w:t>
            </w:r>
            <w:r w:rsidR="001D0598" w:rsidRPr="00CB3BA3">
              <w:rPr>
                <w:b/>
                <w:bCs/>
              </w:rPr>
              <w:t>:</w:t>
            </w:r>
          </w:p>
          <w:p w:rsidR="006D422D" w:rsidRPr="00CB3BA3" w:rsidRDefault="006D422D" w:rsidP="00B024A1">
            <w:pPr>
              <w:widowControl w:val="0"/>
              <w:numPr>
                <w:ilvl w:val="0"/>
                <w:numId w:val="18"/>
              </w:numPr>
              <w:ind w:left="0" w:firstLine="0"/>
              <w:rPr>
                <w:bCs/>
              </w:rPr>
            </w:pPr>
            <w:r w:rsidRPr="00CB3BA3">
              <w:rPr>
                <w:bCs/>
              </w:rPr>
              <w:t>Išsiaiškinti sąvoką „hakeris“;</w:t>
            </w:r>
          </w:p>
          <w:p w:rsidR="006D422D" w:rsidRPr="00CB3BA3" w:rsidRDefault="006D422D" w:rsidP="00B024A1">
            <w:pPr>
              <w:widowControl w:val="0"/>
              <w:numPr>
                <w:ilvl w:val="0"/>
                <w:numId w:val="18"/>
              </w:numPr>
              <w:ind w:left="0" w:firstLine="0"/>
              <w:rPr>
                <w:bCs/>
              </w:rPr>
            </w:pPr>
            <w:r w:rsidRPr="00CB3BA3">
              <w:rPr>
                <w:bCs/>
              </w:rPr>
              <w:t>Įvardinti hakerių darbo metodus;</w:t>
            </w:r>
          </w:p>
          <w:p w:rsidR="006D422D" w:rsidRPr="00CB3BA3" w:rsidRDefault="0098033E" w:rsidP="00B024A1">
            <w:pPr>
              <w:widowControl w:val="0"/>
              <w:rPr>
                <w:bCs/>
              </w:rPr>
            </w:pPr>
            <w:r w:rsidRPr="00CB3BA3">
              <w:rPr>
                <w:b/>
                <w:bCs/>
              </w:rPr>
              <w:t xml:space="preserve">2.2. </w:t>
            </w:r>
            <w:r w:rsidR="006D422D" w:rsidRPr="00CB3BA3">
              <w:rPr>
                <w:b/>
                <w:bCs/>
              </w:rPr>
              <w:t>Tema</w:t>
            </w:r>
            <w:r w:rsidR="001D0598" w:rsidRPr="00CB3BA3">
              <w:rPr>
                <w:bCs/>
              </w:rPr>
              <w:t>.</w:t>
            </w:r>
            <w:r w:rsidR="00006E93" w:rsidRPr="00CB3BA3">
              <w:rPr>
                <w:bCs/>
              </w:rPr>
              <w:t xml:space="preserve"> </w:t>
            </w:r>
            <w:r w:rsidR="006D422D" w:rsidRPr="00CB3BA3">
              <w:rPr>
                <w:bCs/>
                <w:i/>
              </w:rPr>
              <w:t>Jungtys, protokolai, servisai ir sujungimai</w:t>
            </w:r>
            <w:r w:rsidR="00006E93" w:rsidRPr="00CB3BA3">
              <w:rPr>
                <w:bCs/>
                <w:i/>
              </w:rPr>
              <w:t>.</w:t>
            </w:r>
          </w:p>
          <w:p w:rsidR="001D0598" w:rsidRPr="00CB3BA3" w:rsidRDefault="0098033E" w:rsidP="00B024A1">
            <w:pPr>
              <w:widowControl w:val="0"/>
              <w:rPr>
                <w:bCs/>
              </w:rPr>
            </w:pPr>
            <w:r w:rsidRPr="00CB3BA3">
              <w:rPr>
                <w:b/>
                <w:bCs/>
              </w:rPr>
              <w:t xml:space="preserve">2.2.1. </w:t>
            </w:r>
            <w:r w:rsidR="006D422D" w:rsidRPr="00CB3BA3">
              <w:rPr>
                <w:b/>
                <w:bCs/>
              </w:rPr>
              <w:t>Užduotys</w:t>
            </w:r>
            <w:r w:rsidR="001D0598" w:rsidRPr="00CB3BA3">
              <w:rPr>
                <w:bCs/>
              </w:rPr>
              <w:t>:</w:t>
            </w:r>
          </w:p>
          <w:p w:rsidR="006D422D" w:rsidRPr="00CB3BA3" w:rsidRDefault="006D422D" w:rsidP="00006E93">
            <w:pPr>
              <w:pStyle w:val="Sraopastraipa"/>
              <w:widowControl w:val="0"/>
              <w:numPr>
                <w:ilvl w:val="0"/>
                <w:numId w:val="83"/>
              </w:numPr>
              <w:ind w:left="0" w:firstLine="0"/>
              <w:rPr>
                <w:bCs/>
              </w:rPr>
            </w:pPr>
            <w:r w:rsidRPr="00CB3BA3">
              <w:rPr>
                <w:bCs/>
              </w:rPr>
              <w:t>Panaudoti telnet programą el</w:t>
            </w:r>
            <w:r w:rsidR="001D0598" w:rsidRPr="00CB3BA3">
              <w:rPr>
                <w:bCs/>
              </w:rPr>
              <w:t xml:space="preserve">. </w:t>
            </w:r>
            <w:r w:rsidRPr="00CB3BA3">
              <w:rPr>
                <w:bCs/>
              </w:rPr>
              <w:t>laiškui gauti;</w:t>
            </w:r>
          </w:p>
          <w:p w:rsidR="006D422D" w:rsidRPr="00CB3BA3" w:rsidRDefault="006D422D" w:rsidP="00006E93">
            <w:pPr>
              <w:pStyle w:val="Sraopastraipa"/>
              <w:widowControl w:val="0"/>
              <w:numPr>
                <w:ilvl w:val="0"/>
                <w:numId w:val="83"/>
              </w:numPr>
              <w:ind w:left="0" w:firstLine="0"/>
              <w:rPr>
                <w:bCs/>
              </w:rPr>
            </w:pPr>
            <w:r w:rsidRPr="00CB3BA3">
              <w:rPr>
                <w:bCs/>
              </w:rPr>
              <w:t>Panaudoti netcat, nikto, stunnel programas;</w:t>
            </w:r>
          </w:p>
          <w:p w:rsidR="006D422D" w:rsidRPr="00CB3BA3" w:rsidRDefault="006D422D" w:rsidP="00006E93">
            <w:pPr>
              <w:pStyle w:val="Sraopastraipa"/>
              <w:widowControl w:val="0"/>
              <w:numPr>
                <w:ilvl w:val="0"/>
                <w:numId w:val="83"/>
              </w:numPr>
              <w:ind w:left="0" w:firstLine="0"/>
              <w:rPr>
                <w:bCs/>
              </w:rPr>
            </w:pPr>
            <w:r w:rsidRPr="00CB3BA3">
              <w:rPr>
                <w:bCs/>
              </w:rPr>
              <w:t>Išsiaiškinti naudojamos ugniasienės galimybes;</w:t>
            </w:r>
          </w:p>
          <w:p w:rsidR="006D422D" w:rsidRPr="00CB3BA3" w:rsidRDefault="006D422D" w:rsidP="00006E93">
            <w:pPr>
              <w:pStyle w:val="Sraopastraipa"/>
              <w:widowControl w:val="0"/>
              <w:numPr>
                <w:ilvl w:val="0"/>
                <w:numId w:val="83"/>
              </w:numPr>
              <w:ind w:left="0" w:firstLine="0"/>
              <w:rPr>
                <w:bCs/>
              </w:rPr>
            </w:pPr>
            <w:r w:rsidRPr="00CB3BA3">
              <w:rPr>
                <w:bCs/>
              </w:rPr>
              <w:t>Išsiaiškinti ir įrodyti apie proxy</w:t>
            </w:r>
            <w:r w:rsidR="00006E93" w:rsidRPr="00CB3BA3">
              <w:rPr>
                <w:bCs/>
              </w:rPr>
              <w:t xml:space="preserve"> naudojimą.</w:t>
            </w:r>
          </w:p>
          <w:p w:rsidR="006D422D" w:rsidRPr="00CB3BA3" w:rsidRDefault="0098033E" w:rsidP="00B024A1">
            <w:pPr>
              <w:widowControl w:val="0"/>
              <w:rPr>
                <w:bCs/>
                <w:i/>
              </w:rPr>
            </w:pPr>
            <w:r w:rsidRPr="00CB3BA3">
              <w:rPr>
                <w:b/>
                <w:bCs/>
              </w:rPr>
              <w:t xml:space="preserve">2.3. </w:t>
            </w:r>
            <w:r w:rsidR="006D422D" w:rsidRPr="00CB3BA3">
              <w:rPr>
                <w:b/>
                <w:bCs/>
              </w:rPr>
              <w:t>Tema</w:t>
            </w:r>
            <w:r w:rsidR="001D0598" w:rsidRPr="00CB3BA3">
              <w:rPr>
                <w:bCs/>
              </w:rPr>
              <w:t>.</w:t>
            </w:r>
            <w:r w:rsidR="00006E93" w:rsidRPr="00CB3BA3">
              <w:rPr>
                <w:bCs/>
              </w:rPr>
              <w:t xml:space="preserve"> </w:t>
            </w:r>
            <w:r w:rsidR="006D422D" w:rsidRPr="00CB3BA3">
              <w:rPr>
                <w:bCs/>
                <w:i/>
              </w:rPr>
              <w:t>Saugumas internete</w:t>
            </w:r>
          </w:p>
          <w:p w:rsidR="001D0598" w:rsidRPr="00CB3BA3" w:rsidRDefault="0098033E" w:rsidP="00B024A1">
            <w:pPr>
              <w:widowControl w:val="0"/>
              <w:rPr>
                <w:bCs/>
              </w:rPr>
            </w:pPr>
            <w:r w:rsidRPr="00CB3BA3">
              <w:rPr>
                <w:b/>
                <w:bCs/>
              </w:rPr>
              <w:t xml:space="preserve">2.3.1. </w:t>
            </w:r>
            <w:r w:rsidR="006D422D" w:rsidRPr="00CB3BA3">
              <w:rPr>
                <w:b/>
                <w:bCs/>
              </w:rPr>
              <w:t>Užduotys</w:t>
            </w:r>
            <w:r w:rsidR="001D0598" w:rsidRPr="00CB3BA3">
              <w:rPr>
                <w:bCs/>
              </w:rPr>
              <w:t>:</w:t>
            </w:r>
            <w:r w:rsidR="0005520A" w:rsidRPr="00CB3BA3">
              <w:rPr>
                <w:bCs/>
              </w:rPr>
              <w:t xml:space="preserve"> </w:t>
            </w:r>
            <w:r w:rsidR="006D422D" w:rsidRPr="00CB3BA3">
              <w:rPr>
                <w:bCs/>
              </w:rPr>
              <w:t>Apibūdinti ir paaiškinti</w:t>
            </w:r>
            <w:r w:rsidR="001D0598" w:rsidRPr="00CB3BA3">
              <w:rPr>
                <w:bCs/>
              </w:rPr>
              <w:t>:</w:t>
            </w:r>
          </w:p>
          <w:p w:rsidR="006D422D" w:rsidRPr="00CB3BA3" w:rsidRDefault="006D422D" w:rsidP="00B024A1">
            <w:pPr>
              <w:pStyle w:val="Sraopastraipa"/>
              <w:widowControl w:val="0"/>
              <w:numPr>
                <w:ilvl w:val="0"/>
                <w:numId w:val="83"/>
              </w:numPr>
              <w:ind w:left="0" w:firstLine="0"/>
              <w:rPr>
                <w:bCs/>
              </w:rPr>
            </w:pPr>
            <w:r w:rsidRPr="00CB3BA3">
              <w:rPr>
                <w:bCs/>
              </w:rPr>
              <w:t>Žalinga programinė įranga, tipai galimybės</w:t>
            </w:r>
            <w:r w:rsidR="00006E93" w:rsidRPr="00CB3BA3">
              <w:rPr>
                <w:bCs/>
              </w:rPr>
              <w:t>;</w:t>
            </w:r>
          </w:p>
          <w:p w:rsidR="006D422D" w:rsidRPr="00CB3BA3" w:rsidRDefault="006D422D" w:rsidP="00B024A1">
            <w:pPr>
              <w:pStyle w:val="Sraopastraipa"/>
              <w:widowControl w:val="0"/>
              <w:numPr>
                <w:ilvl w:val="0"/>
                <w:numId w:val="83"/>
              </w:numPr>
              <w:ind w:left="0" w:firstLine="0"/>
              <w:rPr>
                <w:bCs/>
              </w:rPr>
            </w:pPr>
            <w:r w:rsidRPr="00CB3BA3">
              <w:rPr>
                <w:bCs/>
              </w:rPr>
              <w:t>Elektroninio pašto apsauga</w:t>
            </w:r>
            <w:r w:rsidR="00006E93" w:rsidRPr="00CB3BA3">
              <w:rPr>
                <w:bCs/>
              </w:rPr>
              <w:t>;</w:t>
            </w:r>
          </w:p>
          <w:p w:rsidR="006D422D" w:rsidRPr="00CB3BA3" w:rsidRDefault="006D422D" w:rsidP="00B024A1">
            <w:pPr>
              <w:pStyle w:val="Sraopastraipa"/>
              <w:widowControl w:val="0"/>
              <w:numPr>
                <w:ilvl w:val="0"/>
                <w:numId w:val="83"/>
              </w:numPr>
              <w:ind w:left="0" w:firstLine="0"/>
              <w:rPr>
                <w:bCs/>
              </w:rPr>
            </w:pPr>
            <w:r w:rsidRPr="00CB3BA3">
              <w:rPr>
                <w:bCs/>
              </w:rPr>
              <w:lastRenderedPageBreak/>
              <w:t>Žiniatinklio saugumas</w:t>
            </w:r>
            <w:r w:rsidR="00006E93" w:rsidRPr="00CB3BA3">
              <w:rPr>
                <w:bCs/>
              </w:rPr>
              <w:t>;</w:t>
            </w:r>
          </w:p>
          <w:p w:rsidR="006D422D" w:rsidRPr="00CB3BA3" w:rsidRDefault="006D422D" w:rsidP="00B024A1">
            <w:pPr>
              <w:pStyle w:val="Sraopastraipa"/>
              <w:widowControl w:val="0"/>
              <w:numPr>
                <w:ilvl w:val="0"/>
                <w:numId w:val="83"/>
              </w:numPr>
              <w:ind w:left="0" w:firstLine="0"/>
              <w:rPr>
                <w:bCs/>
              </w:rPr>
            </w:pPr>
            <w:r w:rsidRPr="00CB3BA3">
              <w:rPr>
                <w:bCs/>
              </w:rPr>
              <w:t>Slaptažodžiai</w:t>
            </w:r>
            <w:r w:rsidR="00006E93" w:rsidRPr="00CB3BA3">
              <w:rPr>
                <w:bCs/>
              </w:rPr>
              <w:t>.</w:t>
            </w:r>
          </w:p>
        </w:tc>
        <w:tc>
          <w:tcPr>
            <w:tcW w:w="1940" w:type="pct"/>
            <w:shd w:val="clear" w:color="auto" w:fill="auto"/>
          </w:tcPr>
          <w:p w:rsidR="006D422D" w:rsidRPr="00CB3BA3" w:rsidRDefault="001D0598" w:rsidP="00B024A1">
            <w:pPr>
              <w:widowControl w:val="0"/>
            </w:pPr>
            <w:r w:rsidRPr="00CB3BA3">
              <w:rPr>
                <w:b/>
                <w:bCs/>
              </w:rPr>
              <w:lastRenderedPageBreak/>
              <w:t xml:space="preserve">Patenkinamai: </w:t>
            </w:r>
            <w:r w:rsidR="006D422D" w:rsidRPr="00CB3BA3">
              <w:t>Per nurodytą laiką nepilnai atlikta užduotis</w:t>
            </w:r>
            <w:r w:rsidRPr="00CB3BA3">
              <w:t xml:space="preserve">. </w:t>
            </w:r>
            <w:r w:rsidR="006D422D" w:rsidRPr="00CB3BA3">
              <w:t>Atsakant į papildomus klausimus klystama, nepilnai atsakoma</w:t>
            </w:r>
          </w:p>
          <w:p w:rsidR="001D0598" w:rsidRPr="00CB3BA3" w:rsidRDefault="001D0598" w:rsidP="00B024A1">
            <w:pPr>
              <w:widowControl w:val="0"/>
            </w:pPr>
            <w:r w:rsidRPr="00CB3BA3">
              <w:rPr>
                <w:b/>
                <w:bCs/>
              </w:rPr>
              <w:t xml:space="preserve">Gerai: </w:t>
            </w:r>
            <w:r w:rsidR="006D422D" w:rsidRPr="00CB3BA3">
              <w:t>Per nurodytą laiką nepilnai atlikta užduotis</w:t>
            </w:r>
            <w:r w:rsidRPr="00CB3BA3">
              <w:t xml:space="preserve">. </w:t>
            </w:r>
            <w:r w:rsidR="006D422D" w:rsidRPr="00CB3BA3">
              <w:t>Į pateiktus klausimus atsakyta teisingai</w:t>
            </w:r>
            <w:r w:rsidRPr="00CB3BA3">
              <w:t>.</w:t>
            </w:r>
          </w:p>
          <w:p w:rsidR="006D422D" w:rsidRPr="00CB3BA3" w:rsidRDefault="001D0598" w:rsidP="00B024A1">
            <w:pPr>
              <w:widowControl w:val="0"/>
            </w:pPr>
            <w:r w:rsidRPr="00CB3BA3">
              <w:rPr>
                <w:b/>
                <w:bCs/>
              </w:rPr>
              <w:t xml:space="preserve">Puikiai: </w:t>
            </w:r>
            <w:r w:rsidR="006D422D" w:rsidRPr="00CB3BA3">
              <w:t>Praktinė užduotis atlikta laiku, be klaidų</w:t>
            </w:r>
            <w:r w:rsidRPr="00CB3BA3">
              <w:t>.</w:t>
            </w:r>
            <w:r w:rsidRPr="00CB3BA3">
              <w:lastRenderedPageBreak/>
              <w:t xml:space="preserve"> </w:t>
            </w:r>
          </w:p>
        </w:tc>
      </w:tr>
      <w:tr w:rsidR="00CB3BA3" w:rsidRPr="00CB3BA3" w:rsidTr="0021606A">
        <w:trPr>
          <w:trHeight w:val="57"/>
        </w:trPr>
        <w:tc>
          <w:tcPr>
            <w:tcW w:w="999" w:type="pct"/>
            <w:shd w:val="clear" w:color="auto" w:fill="auto"/>
          </w:tcPr>
          <w:p w:rsidR="006D422D" w:rsidRPr="00CB3BA3" w:rsidRDefault="006D422D" w:rsidP="00B024A1">
            <w:pPr>
              <w:pStyle w:val="Sraopastraipa"/>
              <w:widowControl w:val="0"/>
              <w:numPr>
                <w:ilvl w:val="3"/>
                <w:numId w:val="58"/>
              </w:numPr>
              <w:ind w:left="0" w:firstLine="0"/>
            </w:pPr>
            <w:r w:rsidRPr="00CB3BA3">
              <w:t>Valdyti operacines sistemas su komandos eilute</w:t>
            </w:r>
          </w:p>
        </w:tc>
        <w:tc>
          <w:tcPr>
            <w:tcW w:w="2061" w:type="pct"/>
            <w:shd w:val="clear" w:color="auto" w:fill="auto"/>
          </w:tcPr>
          <w:p w:rsidR="006D422D" w:rsidRPr="00CB3BA3" w:rsidRDefault="0098033E" w:rsidP="00B024A1">
            <w:pPr>
              <w:widowControl w:val="0"/>
              <w:rPr>
                <w:i/>
                <w:iCs/>
              </w:rPr>
            </w:pPr>
            <w:r w:rsidRPr="00CB3BA3">
              <w:rPr>
                <w:b/>
                <w:bCs/>
              </w:rPr>
              <w:t xml:space="preserve">3.1. </w:t>
            </w:r>
            <w:r w:rsidR="006D422D" w:rsidRPr="00CB3BA3">
              <w:rPr>
                <w:b/>
                <w:bCs/>
              </w:rPr>
              <w:t>Tema</w:t>
            </w:r>
            <w:r w:rsidR="001D0598" w:rsidRPr="00CB3BA3">
              <w:rPr>
                <w:b/>
                <w:bCs/>
              </w:rPr>
              <w:t>.</w:t>
            </w:r>
            <w:r w:rsidR="00006E93" w:rsidRPr="00CB3BA3">
              <w:rPr>
                <w:b/>
                <w:bCs/>
              </w:rPr>
              <w:t xml:space="preserve"> </w:t>
            </w:r>
            <w:r w:rsidR="006D422D" w:rsidRPr="00CB3BA3">
              <w:rPr>
                <w:i/>
                <w:iCs/>
              </w:rPr>
              <w:t>Operacinių sistemų komandos eilutės</w:t>
            </w:r>
            <w:r w:rsidR="00006E93" w:rsidRPr="00CB3BA3">
              <w:rPr>
                <w:i/>
                <w:iCs/>
              </w:rPr>
              <w:t>.</w:t>
            </w:r>
          </w:p>
          <w:p w:rsidR="001D0598" w:rsidRPr="00CB3BA3" w:rsidRDefault="0098033E" w:rsidP="00B024A1">
            <w:pPr>
              <w:widowControl w:val="0"/>
              <w:rPr>
                <w:b/>
                <w:bCs/>
              </w:rPr>
            </w:pPr>
            <w:r w:rsidRPr="00CB3BA3">
              <w:rPr>
                <w:b/>
                <w:bCs/>
              </w:rPr>
              <w:t xml:space="preserve">3.1.1. </w:t>
            </w:r>
            <w:r w:rsidR="006D422D" w:rsidRPr="00CB3BA3">
              <w:rPr>
                <w:b/>
                <w:bCs/>
              </w:rPr>
              <w:t>Užduotys</w:t>
            </w:r>
            <w:r w:rsidR="001D0598" w:rsidRPr="00CB3BA3">
              <w:rPr>
                <w:b/>
                <w:bCs/>
              </w:rPr>
              <w:t>:</w:t>
            </w:r>
          </w:p>
          <w:p w:rsidR="006D422D" w:rsidRPr="00CB3BA3" w:rsidRDefault="006D422D" w:rsidP="00B024A1">
            <w:pPr>
              <w:widowControl w:val="0"/>
              <w:numPr>
                <w:ilvl w:val="0"/>
                <w:numId w:val="17"/>
              </w:numPr>
              <w:ind w:left="0" w:firstLine="0"/>
              <w:rPr>
                <w:b/>
                <w:bCs/>
              </w:rPr>
            </w:pPr>
            <w:r w:rsidRPr="00CB3BA3">
              <w:t>Naudoti komandas Windows operacinės sistemos valdymui;</w:t>
            </w:r>
          </w:p>
          <w:p w:rsidR="006D422D" w:rsidRPr="00CB3BA3" w:rsidRDefault="006D422D" w:rsidP="00B024A1">
            <w:pPr>
              <w:widowControl w:val="0"/>
              <w:numPr>
                <w:ilvl w:val="0"/>
                <w:numId w:val="17"/>
              </w:numPr>
              <w:ind w:left="0" w:firstLine="0"/>
              <w:rPr>
                <w:b/>
                <w:bCs/>
              </w:rPr>
            </w:pPr>
            <w:r w:rsidRPr="00CB3BA3">
              <w:t>Naudoti komandas Linux operacinės sistemos valdymui;</w:t>
            </w:r>
          </w:p>
          <w:p w:rsidR="006D422D" w:rsidRPr="00CB3BA3" w:rsidRDefault="006D422D" w:rsidP="00B024A1">
            <w:pPr>
              <w:widowControl w:val="0"/>
              <w:numPr>
                <w:ilvl w:val="0"/>
                <w:numId w:val="17"/>
              </w:numPr>
              <w:ind w:left="0" w:firstLine="0"/>
              <w:rPr>
                <w:b/>
                <w:bCs/>
              </w:rPr>
            </w:pPr>
            <w:r w:rsidRPr="00CB3BA3">
              <w:t>Naudoti komandas macOS operacinės sistemos valdymui</w:t>
            </w:r>
            <w:r w:rsidR="00006E93" w:rsidRPr="00CB3BA3">
              <w:t>.</w:t>
            </w:r>
          </w:p>
        </w:tc>
        <w:tc>
          <w:tcPr>
            <w:tcW w:w="1940" w:type="pct"/>
            <w:shd w:val="clear" w:color="auto" w:fill="auto"/>
          </w:tcPr>
          <w:p w:rsidR="006D422D" w:rsidRPr="00CB3BA3" w:rsidRDefault="001D0598" w:rsidP="00B024A1">
            <w:pPr>
              <w:widowControl w:val="0"/>
            </w:pPr>
            <w:r w:rsidRPr="00CB3BA3">
              <w:rPr>
                <w:b/>
                <w:bCs/>
              </w:rPr>
              <w:t xml:space="preserve">Patenkinamai: </w:t>
            </w:r>
            <w:r w:rsidR="006D422D" w:rsidRPr="00CB3BA3">
              <w:t>Per nurodytą laiką nepilnai atlikta užduotis</w:t>
            </w:r>
            <w:r w:rsidRPr="00CB3BA3">
              <w:t xml:space="preserve">. </w:t>
            </w:r>
            <w:r w:rsidR="006D422D" w:rsidRPr="00CB3BA3">
              <w:t>Atsakant į papildomus klausimus klystama, nepilnai atsakoma</w:t>
            </w:r>
          </w:p>
          <w:p w:rsidR="001D0598" w:rsidRPr="00CB3BA3" w:rsidRDefault="001D0598" w:rsidP="00B024A1">
            <w:pPr>
              <w:widowControl w:val="0"/>
            </w:pPr>
            <w:r w:rsidRPr="00CB3BA3">
              <w:rPr>
                <w:b/>
                <w:bCs/>
              </w:rPr>
              <w:t xml:space="preserve">Gerai: </w:t>
            </w:r>
            <w:r w:rsidR="006D422D" w:rsidRPr="00CB3BA3">
              <w:t>Per nurodytą laiką nepilnai atlikta užduotis</w:t>
            </w:r>
            <w:r w:rsidRPr="00CB3BA3">
              <w:t xml:space="preserve">. </w:t>
            </w:r>
            <w:r w:rsidR="006D422D" w:rsidRPr="00CB3BA3">
              <w:t>Į pateiktus klausimus atsakyta teisingai</w:t>
            </w:r>
            <w:r w:rsidRPr="00CB3BA3">
              <w:t>.</w:t>
            </w:r>
          </w:p>
          <w:p w:rsidR="006D422D" w:rsidRPr="00CB3BA3" w:rsidRDefault="001D0598" w:rsidP="00B024A1">
            <w:pPr>
              <w:widowControl w:val="0"/>
              <w:rPr>
                <w:b/>
                <w:bCs/>
              </w:rPr>
            </w:pPr>
            <w:r w:rsidRPr="00CB3BA3">
              <w:rPr>
                <w:b/>
                <w:bCs/>
              </w:rPr>
              <w:t xml:space="preserve">Puikiai: </w:t>
            </w:r>
            <w:r w:rsidR="006D422D" w:rsidRPr="00CB3BA3">
              <w:t>Praktinė užduotis atlikta laiku, be klaidų</w:t>
            </w:r>
            <w:r w:rsidRPr="00CB3BA3">
              <w:t xml:space="preserve">. </w:t>
            </w:r>
          </w:p>
        </w:tc>
      </w:tr>
      <w:tr w:rsidR="00CB3BA3" w:rsidRPr="00CB3BA3" w:rsidTr="0021606A">
        <w:trPr>
          <w:trHeight w:val="57"/>
        </w:trPr>
        <w:tc>
          <w:tcPr>
            <w:tcW w:w="999" w:type="pct"/>
            <w:shd w:val="clear" w:color="auto" w:fill="auto"/>
          </w:tcPr>
          <w:p w:rsidR="006D422D" w:rsidRPr="00CB3BA3" w:rsidRDefault="006D422D" w:rsidP="00B024A1">
            <w:pPr>
              <w:widowControl w:val="0"/>
              <w:numPr>
                <w:ilvl w:val="0"/>
                <w:numId w:val="58"/>
              </w:numPr>
              <w:ind w:left="0" w:firstLine="0"/>
            </w:pPr>
            <w:r w:rsidRPr="00CB3BA3">
              <w:t>Suprasti sistemų identifikavimo principus</w:t>
            </w:r>
          </w:p>
        </w:tc>
        <w:tc>
          <w:tcPr>
            <w:tcW w:w="2061" w:type="pct"/>
            <w:shd w:val="clear" w:color="auto" w:fill="auto"/>
          </w:tcPr>
          <w:p w:rsidR="006D422D" w:rsidRPr="00CB3BA3" w:rsidRDefault="0098033E" w:rsidP="00B024A1">
            <w:pPr>
              <w:widowControl w:val="0"/>
              <w:rPr>
                <w:b/>
                <w:bCs/>
                <w:i/>
              </w:rPr>
            </w:pPr>
            <w:r w:rsidRPr="00CB3BA3">
              <w:rPr>
                <w:b/>
                <w:bCs/>
              </w:rPr>
              <w:t xml:space="preserve">4.1. </w:t>
            </w:r>
            <w:r w:rsidR="006D422D" w:rsidRPr="00CB3BA3">
              <w:rPr>
                <w:b/>
                <w:bCs/>
              </w:rPr>
              <w:t>Tema</w:t>
            </w:r>
            <w:r w:rsidR="001D0598" w:rsidRPr="00CB3BA3">
              <w:t>.</w:t>
            </w:r>
            <w:r w:rsidR="00006E93" w:rsidRPr="00CB3BA3">
              <w:t xml:space="preserve"> </w:t>
            </w:r>
            <w:r w:rsidR="006D422D" w:rsidRPr="00CB3BA3">
              <w:rPr>
                <w:i/>
              </w:rPr>
              <w:t>Identifikavimas</w:t>
            </w:r>
            <w:r w:rsidR="00006E93" w:rsidRPr="00CB3BA3">
              <w:rPr>
                <w:i/>
              </w:rPr>
              <w:t>.</w:t>
            </w:r>
          </w:p>
          <w:p w:rsidR="001D0598" w:rsidRPr="00CB3BA3" w:rsidRDefault="0098033E" w:rsidP="0005520A">
            <w:pPr>
              <w:widowControl w:val="0"/>
            </w:pPr>
            <w:r w:rsidRPr="00CB3BA3">
              <w:rPr>
                <w:b/>
                <w:bCs/>
              </w:rPr>
              <w:t xml:space="preserve">4.1.1. </w:t>
            </w:r>
            <w:r w:rsidR="006D422D" w:rsidRPr="00CB3BA3">
              <w:rPr>
                <w:b/>
                <w:bCs/>
              </w:rPr>
              <w:t>Užduotys</w:t>
            </w:r>
            <w:r w:rsidR="001D0598" w:rsidRPr="00CB3BA3">
              <w:rPr>
                <w:b/>
                <w:bCs/>
              </w:rPr>
              <w:t>:</w:t>
            </w:r>
            <w:r w:rsidR="0005520A" w:rsidRPr="00CB3BA3">
              <w:rPr>
                <w:b/>
                <w:bCs/>
              </w:rPr>
              <w:t xml:space="preserve"> </w:t>
            </w:r>
            <w:r w:rsidR="006D422D" w:rsidRPr="00CB3BA3">
              <w:t>Apibūdinti, paaiškinti</w:t>
            </w:r>
            <w:r w:rsidR="001D0598" w:rsidRPr="00CB3BA3">
              <w:t>:</w:t>
            </w:r>
          </w:p>
          <w:p w:rsidR="006D422D" w:rsidRPr="00CB3BA3" w:rsidRDefault="006D422D" w:rsidP="00B024A1">
            <w:pPr>
              <w:pStyle w:val="Sraopastraipa"/>
              <w:widowControl w:val="0"/>
              <w:numPr>
                <w:ilvl w:val="0"/>
                <w:numId w:val="25"/>
              </w:numPr>
              <w:ind w:left="0" w:firstLine="0"/>
            </w:pPr>
            <w:r w:rsidRPr="00CB3BA3">
              <w:t>Sistemų identifikavimas;</w:t>
            </w:r>
          </w:p>
          <w:p w:rsidR="006D422D" w:rsidRPr="00CB3BA3" w:rsidRDefault="006D422D" w:rsidP="00B024A1">
            <w:pPr>
              <w:pStyle w:val="Sraopastraipa"/>
              <w:widowControl w:val="0"/>
              <w:numPr>
                <w:ilvl w:val="0"/>
                <w:numId w:val="25"/>
              </w:numPr>
              <w:ind w:left="0" w:firstLine="0"/>
            </w:pPr>
            <w:r w:rsidRPr="00CB3BA3">
              <w:t>Programinės įrangos identifikavimas;</w:t>
            </w:r>
          </w:p>
          <w:p w:rsidR="006D422D" w:rsidRPr="00CB3BA3" w:rsidRDefault="006D422D" w:rsidP="00B024A1">
            <w:pPr>
              <w:pStyle w:val="Sraopastraipa"/>
              <w:widowControl w:val="0"/>
              <w:numPr>
                <w:ilvl w:val="0"/>
                <w:numId w:val="25"/>
              </w:numPr>
              <w:ind w:left="0" w:firstLine="0"/>
            </w:pPr>
            <w:r w:rsidRPr="00CB3BA3">
              <w:t>Diagnostinių komandų naudojimas</w:t>
            </w:r>
            <w:r w:rsidR="001D0598" w:rsidRPr="00CB3BA3">
              <w:t>.</w:t>
            </w:r>
          </w:p>
        </w:tc>
        <w:tc>
          <w:tcPr>
            <w:tcW w:w="1940" w:type="pct"/>
            <w:shd w:val="clear" w:color="auto" w:fill="auto"/>
          </w:tcPr>
          <w:p w:rsidR="001D0598" w:rsidRPr="00CB3BA3" w:rsidRDefault="001D0598" w:rsidP="00B024A1">
            <w:pPr>
              <w:widowControl w:val="0"/>
            </w:pPr>
            <w:r w:rsidRPr="00CB3BA3">
              <w:rPr>
                <w:b/>
                <w:bCs/>
              </w:rPr>
              <w:t xml:space="preserve">Patenkinamai: </w:t>
            </w:r>
            <w:r w:rsidR="006D422D" w:rsidRPr="00CB3BA3">
              <w:t>Per nurodytą laiką nepilnai atsakyta į klausimus</w:t>
            </w:r>
            <w:r w:rsidRPr="00CB3BA3">
              <w:t xml:space="preserve">. </w:t>
            </w:r>
            <w:r w:rsidR="006D422D" w:rsidRPr="00CB3BA3">
              <w:t>Atsakant į papildomus klausimus klystama, nepilnai atsakoma</w:t>
            </w:r>
            <w:r w:rsidRPr="00CB3BA3">
              <w:t>.</w:t>
            </w:r>
          </w:p>
          <w:p w:rsidR="001D0598" w:rsidRPr="00CB3BA3" w:rsidRDefault="001D0598" w:rsidP="00B024A1">
            <w:pPr>
              <w:widowControl w:val="0"/>
            </w:pPr>
            <w:r w:rsidRPr="00CB3BA3">
              <w:rPr>
                <w:b/>
                <w:bCs/>
              </w:rPr>
              <w:t xml:space="preserve">Gerai: </w:t>
            </w:r>
            <w:r w:rsidR="006D422D" w:rsidRPr="00CB3BA3">
              <w:t>Per nurodytą laiką nepilnai atsakyta į klausimus</w:t>
            </w:r>
            <w:r w:rsidRPr="00CB3BA3">
              <w:t xml:space="preserve">. </w:t>
            </w:r>
            <w:r w:rsidR="006D422D" w:rsidRPr="00CB3BA3">
              <w:t>Į papildomai pateiktus klausimus atsakyta teisingai</w:t>
            </w:r>
            <w:r w:rsidRPr="00CB3BA3">
              <w:t>.</w:t>
            </w:r>
          </w:p>
          <w:p w:rsidR="006D422D" w:rsidRPr="00CB3BA3" w:rsidRDefault="001D0598" w:rsidP="00B024A1">
            <w:pPr>
              <w:widowControl w:val="0"/>
              <w:rPr>
                <w:b/>
                <w:bCs/>
              </w:rPr>
            </w:pPr>
            <w:r w:rsidRPr="00CB3BA3">
              <w:rPr>
                <w:b/>
                <w:bCs/>
              </w:rPr>
              <w:t xml:space="preserve">Puikiai: </w:t>
            </w:r>
            <w:r w:rsidR="006D422D" w:rsidRPr="00CB3BA3">
              <w:t>Į pateiktus klausimus atsakyta laiku, be klaidų</w:t>
            </w:r>
          </w:p>
        </w:tc>
      </w:tr>
      <w:tr w:rsidR="00CB3BA3" w:rsidRPr="00CB3BA3" w:rsidTr="0021606A">
        <w:trPr>
          <w:trHeight w:val="57"/>
        </w:trPr>
        <w:tc>
          <w:tcPr>
            <w:tcW w:w="999" w:type="pct"/>
            <w:shd w:val="clear" w:color="auto" w:fill="auto"/>
          </w:tcPr>
          <w:p w:rsidR="006D422D" w:rsidRPr="00CB3BA3" w:rsidRDefault="006D422D" w:rsidP="00B024A1">
            <w:pPr>
              <w:widowControl w:val="0"/>
            </w:pPr>
            <w:r w:rsidRPr="00CB3BA3">
              <w:t>Rekomenduo</w:t>
            </w:r>
            <w:r w:rsidR="008E57D6" w:rsidRPr="00CB3BA3">
              <w:softHyphen/>
            </w:r>
            <w:r w:rsidRPr="00CB3BA3">
              <w:t>jami mokymo/si metodai</w:t>
            </w:r>
          </w:p>
        </w:tc>
        <w:tc>
          <w:tcPr>
            <w:tcW w:w="4001" w:type="pct"/>
            <w:gridSpan w:val="2"/>
            <w:shd w:val="clear" w:color="auto" w:fill="auto"/>
          </w:tcPr>
          <w:p w:rsidR="001D0598" w:rsidRPr="00CB3BA3" w:rsidRDefault="006D422D" w:rsidP="00B024A1">
            <w:pPr>
              <w:widowControl w:val="0"/>
              <w:jc w:val="both"/>
            </w:pPr>
            <w:r w:rsidRPr="00CB3BA3">
              <w:t>Praktinių užduočių atlikimas</w:t>
            </w:r>
            <w:r w:rsidR="001D0598" w:rsidRPr="00CB3BA3">
              <w:t>.</w:t>
            </w:r>
          </w:p>
          <w:p w:rsidR="00B024A1" w:rsidRPr="00CB3BA3" w:rsidRDefault="006D422D" w:rsidP="00B024A1">
            <w:pPr>
              <w:widowControl w:val="0"/>
              <w:jc w:val="both"/>
            </w:pPr>
            <w:r w:rsidRPr="00CB3BA3">
              <w:t>Veiklos procesų stebėjimas</w:t>
            </w:r>
          </w:p>
          <w:p w:rsidR="006D422D" w:rsidRPr="00CB3BA3" w:rsidRDefault="006D422D" w:rsidP="00B024A1">
            <w:pPr>
              <w:widowControl w:val="0"/>
              <w:jc w:val="both"/>
            </w:pPr>
            <w:r w:rsidRPr="00CB3BA3">
              <w:t>Situacijos analizė</w:t>
            </w:r>
          </w:p>
          <w:p w:rsidR="006D422D" w:rsidRPr="00CB3BA3" w:rsidRDefault="006D422D" w:rsidP="00B024A1">
            <w:pPr>
              <w:widowControl w:val="0"/>
              <w:jc w:val="both"/>
            </w:pPr>
            <w:r w:rsidRPr="00CB3BA3">
              <w:t>Diskusija</w:t>
            </w:r>
          </w:p>
          <w:p w:rsidR="006D422D" w:rsidRPr="00CB3BA3" w:rsidRDefault="006D422D" w:rsidP="00B024A1">
            <w:pPr>
              <w:widowControl w:val="0"/>
            </w:pPr>
            <w:r w:rsidRPr="00CB3BA3">
              <w:t>Diskusija grupėje</w:t>
            </w:r>
          </w:p>
          <w:p w:rsidR="00B024A1" w:rsidRPr="00CB3BA3" w:rsidRDefault="006D422D" w:rsidP="00B024A1">
            <w:pPr>
              <w:widowControl w:val="0"/>
            </w:pPr>
            <w:r w:rsidRPr="00CB3BA3">
              <w:t>Darbas grupėje</w:t>
            </w:r>
          </w:p>
          <w:p w:rsidR="006D422D" w:rsidRPr="00CB3BA3" w:rsidRDefault="006D422D" w:rsidP="00B024A1">
            <w:pPr>
              <w:widowControl w:val="0"/>
              <w:jc w:val="both"/>
            </w:pPr>
            <w:r w:rsidRPr="00CB3BA3">
              <w:t>Praktinių užduočių atlikimas grupėmis</w:t>
            </w:r>
          </w:p>
        </w:tc>
      </w:tr>
      <w:tr w:rsidR="00CB3BA3" w:rsidRPr="00CB3BA3" w:rsidTr="0021606A">
        <w:trPr>
          <w:trHeight w:val="57"/>
        </w:trPr>
        <w:tc>
          <w:tcPr>
            <w:tcW w:w="999" w:type="pct"/>
            <w:vMerge w:val="restart"/>
            <w:shd w:val="clear" w:color="auto" w:fill="auto"/>
          </w:tcPr>
          <w:p w:rsidR="006D422D" w:rsidRPr="00CB3BA3" w:rsidRDefault="006D422D" w:rsidP="00B024A1">
            <w:pPr>
              <w:widowControl w:val="0"/>
              <w:jc w:val="both"/>
            </w:pPr>
            <w:r w:rsidRPr="00CB3BA3">
              <w:t>Materialieji ištekliai</w:t>
            </w:r>
          </w:p>
        </w:tc>
        <w:tc>
          <w:tcPr>
            <w:tcW w:w="4001" w:type="pct"/>
            <w:gridSpan w:val="2"/>
            <w:shd w:val="clear" w:color="auto" w:fill="auto"/>
          </w:tcPr>
          <w:p w:rsidR="001D0598" w:rsidRPr="00CB3BA3" w:rsidRDefault="006D422D" w:rsidP="00B024A1">
            <w:pPr>
              <w:widowControl w:val="0"/>
              <w:rPr>
                <w:b/>
                <w:bCs/>
              </w:rPr>
            </w:pPr>
            <w:r w:rsidRPr="00CB3BA3">
              <w:rPr>
                <w:b/>
                <w:bCs/>
              </w:rPr>
              <w:t>Mokymo/si medžiaga</w:t>
            </w:r>
            <w:r w:rsidR="001D0598" w:rsidRPr="00CB3BA3">
              <w:rPr>
                <w:b/>
                <w:bCs/>
              </w:rPr>
              <w:t>:</w:t>
            </w:r>
          </w:p>
          <w:p w:rsidR="00C46367" w:rsidRPr="00CB3BA3" w:rsidRDefault="00C46367" w:rsidP="00C46367">
            <w:pPr>
              <w:widowControl w:val="0"/>
            </w:pPr>
            <w:r w:rsidRPr="00CB3BA3">
              <w:t>1.</w:t>
            </w:r>
            <w:r w:rsidR="006D422D" w:rsidRPr="00CB3BA3">
              <w:t>Projekto</w:t>
            </w:r>
            <w:r w:rsidR="00B024A1" w:rsidRPr="00CB3BA3">
              <w:t xml:space="preserve"> </w:t>
            </w:r>
            <w:r w:rsidR="006D422D" w:rsidRPr="00CB3BA3">
              <w:t>„Skaitmeninis saugumas Lietuvoje ir Šiaurės šalyse“, Nr</w:t>
            </w:r>
            <w:r w:rsidR="001D0598" w:rsidRPr="00CB3BA3">
              <w:t xml:space="preserve">. </w:t>
            </w:r>
            <w:r w:rsidR="006D422D" w:rsidRPr="00CB3BA3">
              <w:t>EEE-LT08-ŠMM-01-K-01-006, rezultato dalis</w:t>
            </w:r>
            <w:r w:rsidR="001D0598" w:rsidRPr="00CB3BA3">
              <w:t xml:space="preserve">: </w:t>
            </w:r>
            <w:r w:rsidR="006D422D" w:rsidRPr="00CB3BA3">
              <w:t>Mokomoji medžiaga</w:t>
            </w:r>
          </w:p>
          <w:p w:rsidR="006D422D" w:rsidRPr="00CB3BA3" w:rsidRDefault="00C46367" w:rsidP="00C46367">
            <w:pPr>
              <w:widowControl w:val="0"/>
            </w:pPr>
            <w:r w:rsidRPr="00CB3BA3">
              <w:t xml:space="preserve">2. </w:t>
            </w:r>
            <w:r w:rsidR="006D422D" w:rsidRPr="00CB3BA3">
              <w:t>Projekto</w:t>
            </w:r>
            <w:r w:rsidR="00B024A1" w:rsidRPr="00CB3BA3">
              <w:t xml:space="preserve"> </w:t>
            </w:r>
            <w:r w:rsidR="006D422D" w:rsidRPr="00CB3BA3">
              <w:t>„Skaitmeninis saugumas Lietuvoje ir Šiaurės šalyse“, Nr</w:t>
            </w:r>
            <w:r w:rsidR="001D0598" w:rsidRPr="00CB3BA3">
              <w:t xml:space="preserve">. </w:t>
            </w:r>
            <w:r w:rsidR="006D422D" w:rsidRPr="00CB3BA3">
              <w:t>EEE-LT08-ŠMM-01-K-01-006, rezultato dalis</w:t>
            </w:r>
            <w:r w:rsidR="001D0598" w:rsidRPr="00CB3BA3">
              <w:t xml:space="preserve">: </w:t>
            </w:r>
            <w:r w:rsidR="006D422D" w:rsidRPr="00CB3BA3">
              <w:t>Praktinės užduotys</w:t>
            </w:r>
          </w:p>
        </w:tc>
      </w:tr>
      <w:tr w:rsidR="00CB3BA3" w:rsidRPr="00CB3BA3" w:rsidTr="0021606A">
        <w:trPr>
          <w:trHeight w:val="57"/>
        </w:trPr>
        <w:tc>
          <w:tcPr>
            <w:tcW w:w="999" w:type="pct"/>
            <w:vMerge/>
            <w:shd w:val="clear" w:color="auto" w:fill="auto"/>
          </w:tcPr>
          <w:p w:rsidR="006D422D" w:rsidRPr="00CB3BA3" w:rsidRDefault="006D422D" w:rsidP="00B024A1">
            <w:pPr>
              <w:widowControl w:val="0"/>
              <w:jc w:val="both"/>
              <w:rPr>
                <w:highlight w:val="yellow"/>
              </w:rPr>
            </w:pPr>
          </w:p>
        </w:tc>
        <w:tc>
          <w:tcPr>
            <w:tcW w:w="4001" w:type="pct"/>
            <w:gridSpan w:val="2"/>
            <w:shd w:val="clear" w:color="auto" w:fill="auto"/>
          </w:tcPr>
          <w:p w:rsidR="001D0598" w:rsidRPr="00CB3BA3" w:rsidRDefault="006D422D" w:rsidP="00B024A1">
            <w:pPr>
              <w:widowControl w:val="0"/>
              <w:rPr>
                <w:b/>
                <w:bCs/>
              </w:rPr>
            </w:pPr>
            <w:r w:rsidRPr="00CB3BA3">
              <w:rPr>
                <w:b/>
                <w:bCs/>
              </w:rPr>
              <w:t>Mokymo/si priemonės</w:t>
            </w:r>
            <w:r w:rsidR="001D0598" w:rsidRPr="00CB3BA3">
              <w:rPr>
                <w:b/>
                <w:bCs/>
              </w:rPr>
              <w:t>:</w:t>
            </w:r>
          </w:p>
          <w:p w:rsidR="006D422D" w:rsidRPr="00CB3BA3" w:rsidRDefault="00C46367" w:rsidP="00C46367">
            <w:pPr>
              <w:widowControl w:val="0"/>
            </w:pPr>
            <w:r w:rsidRPr="00CB3BA3">
              <w:t xml:space="preserve">1. </w:t>
            </w:r>
            <w:r w:rsidR="006D422D" w:rsidRPr="00CB3BA3">
              <w:t>Mokymo klasė su asmeniniais kompiuteriais;</w:t>
            </w:r>
          </w:p>
          <w:p w:rsidR="006D422D" w:rsidRPr="00CB3BA3" w:rsidRDefault="00C46367" w:rsidP="00C46367">
            <w:pPr>
              <w:widowControl w:val="0"/>
            </w:pPr>
            <w:r w:rsidRPr="00CB3BA3">
              <w:t xml:space="preserve">2. </w:t>
            </w:r>
            <w:r w:rsidR="006D422D" w:rsidRPr="00CB3BA3">
              <w:t>Programinė įranga</w:t>
            </w:r>
            <w:r w:rsidR="001D0598" w:rsidRPr="00CB3BA3">
              <w:t xml:space="preserve">: </w:t>
            </w:r>
            <w:r w:rsidR="006D422D" w:rsidRPr="00CB3BA3">
              <w:t>skirtingos operacinės sistemos Windows, MacOS ir Linux versijos, MS Office paketas, Notepad++, Antivirusai;</w:t>
            </w:r>
          </w:p>
          <w:p w:rsidR="006D422D" w:rsidRPr="00CB3BA3" w:rsidRDefault="00C46367" w:rsidP="00C46367">
            <w:pPr>
              <w:widowControl w:val="0"/>
            </w:pPr>
            <w:r w:rsidRPr="00CB3BA3">
              <w:t xml:space="preserve">3. </w:t>
            </w:r>
            <w:r w:rsidR="006D422D" w:rsidRPr="00CB3BA3">
              <w:t>Multimedija</w:t>
            </w:r>
            <w:r w:rsidR="001D0598" w:rsidRPr="00CB3BA3">
              <w:t xml:space="preserve">. </w:t>
            </w:r>
          </w:p>
        </w:tc>
      </w:tr>
      <w:tr w:rsidR="00CB3BA3" w:rsidRPr="00CB3BA3" w:rsidTr="0021606A">
        <w:trPr>
          <w:trHeight w:val="57"/>
        </w:trPr>
        <w:tc>
          <w:tcPr>
            <w:tcW w:w="999" w:type="pct"/>
            <w:vMerge/>
            <w:shd w:val="clear" w:color="auto" w:fill="auto"/>
          </w:tcPr>
          <w:p w:rsidR="006D422D" w:rsidRPr="00CB3BA3" w:rsidRDefault="006D422D" w:rsidP="00B024A1">
            <w:pPr>
              <w:widowControl w:val="0"/>
              <w:jc w:val="both"/>
              <w:rPr>
                <w:highlight w:val="yellow"/>
              </w:rPr>
            </w:pPr>
          </w:p>
        </w:tc>
        <w:tc>
          <w:tcPr>
            <w:tcW w:w="4001" w:type="pct"/>
            <w:gridSpan w:val="2"/>
            <w:shd w:val="clear" w:color="auto" w:fill="auto"/>
          </w:tcPr>
          <w:p w:rsidR="006D422D" w:rsidRPr="00CB3BA3" w:rsidRDefault="006D422D" w:rsidP="0098033E">
            <w:pPr>
              <w:widowControl w:val="0"/>
            </w:pPr>
            <w:r w:rsidRPr="00CB3BA3">
              <w:rPr>
                <w:b/>
                <w:bCs/>
              </w:rPr>
              <w:t>Kiti ištekliai</w:t>
            </w:r>
            <w:r w:rsidR="001D0598" w:rsidRPr="00CB3BA3">
              <w:rPr>
                <w:b/>
                <w:bCs/>
              </w:rPr>
              <w:t>:</w:t>
            </w:r>
            <w:r w:rsidR="0098033E" w:rsidRPr="00CB3BA3">
              <w:rPr>
                <w:b/>
                <w:bCs/>
              </w:rPr>
              <w:t xml:space="preserve"> -</w:t>
            </w:r>
          </w:p>
        </w:tc>
      </w:tr>
      <w:tr w:rsidR="00CB3BA3" w:rsidRPr="00CB3BA3" w:rsidTr="0021606A">
        <w:trPr>
          <w:trHeight w:val="57"/>
        </w:trPr>
        <w:tc>
          <w:tcPr>
            <w:tcW w:w="999" w:type="pct"/>
            <w:shd w:val="clear" w:color="auto" w:fill="auto"/>
          </w:tcPr>
          <w:p w:rsidR="006D422D" w:rsidRPr="00CB3BA3" w:rsidRDefault="006D422D" w:rsidP="00B024A1">
            <w:pPr>
              <w:widowControl w:val="0"/>
              <w:jc w:val="both"/>
            </w:pPr>
            <w:r w:rsidRPr="00CB3BA3">
              <w:t>Mokytojų kvalifikacija</w:t>
            </w:r>
          </w:p>
        </w:tc>
        <w:tc>
          <w:tcPr>
            <w:tcW w:w="4001" w:type="pct"/>
            <w:gridSpan w:val="2"/>
            <w:shd w:val="clear" w:color="auto" w:fill="auto"/>
          </w:tcPr>
          <w:p w:rsidR="001D0598" w:rsidRPr="00CB3BA3" w:rsidRDefault="006D422D" w:rsidP="00B024A1">
            <w:pPr>
              <w:widowControl w:val="0"/>
              <w:rPr>
                <w:bCs/>
              </w:rPr>
            </w:pPr>
            <w:r w:rsidRPr="00CB3BA3">
              <w:rPr>
                <w:bCs/>
              </w:rPr>
              <w:t>IT mokytojo ar jam prilyginta kvalifikacija</w:t>
            </w:r>
            <w:r w:rsidR="001D0598" w:rsidRPr="00CB3BA3">
              <w:rPr>
                <w:bCs/>
              </w:rPr>
              <w:t>.</w:t>
            </w:r>
          </w:p>
          <w:p w:rsidR="006D422D" w:rsidRPr="00CB3BA3" w:rsidRDefault="006D422D" w:rsidP="00B024A1">
            <w:pPr>
              <w:widowControl w:val="0"/>
            </w:pPr>
            <w:r w:rsidRPr="00CB3BA3">
              <w:t>Modulį gali dėstyti IT specialistai, turintys pedagogo kvalifikaciją ar baigę pedagoginių žinių minimumo kursus, kompiuterijos profesijos mokytojai</w:t>
            </w:r>
            <w:r w:rsidR="001D0598" w:rsidRPr="00CB3BA3">
              <w:t xml:space="preserve">. </w:t>
            </w:r>
          </w:p>
        </w:tc>
      </w:tr>
      <w:tr w:rsidR="0098033E" w:rsidRPr="00CB3BA3" w:rsidTr="0021606A">
        <w:trPr>
          <w:trHeight w:val="57"/>
        </w:trPr>
        <w:tc>
          <w:tcPr>
            <w:tcW w:w="999" w:type="pct"/>
            <w:shd w:val="clear" w:color="auto" w:fill="auto"/>
          </w:tcPr>
          <w:p w:rsidR="006D422D" w:rsidRPr="00CB3BA3" w:rsidRDefault="006D422D" w:rsidP="00B024A1">
            <w:pPr>
              <w:widowControl w:val="0"/>
              <w:jc w:val="both"/>
            </w:pPr>
            <w:r w:rsidRPr="00CB3BA3">
              <w:t>Modulio rengėjai</w:t>
            </w:r>
          </w:p>
        </w:tc>
        <w:tc>
          <w:tcPr>
            <w:tcW w:w="4001" w:type="pct"/>
            <w:gridSpan w:val="2"/>
            <w:shd w:val="clear" w:color="auto" w:fill="auto"/>
          </w:tcPr>
          <w:p w:rsidR="006D422D" w:rsidRPr="00CB3BA3" w:rsidRDefault="006D422D" w:rsidP="00B024A1">
            <w:pPr>
              <w:widowControl w:val="0"/>
            </w:pPr>
            <w:r w:rsidRPr="00CB3BA3">
              <w:t>Profesijos mokytojas metodininkas (IT) Andrius Zykas</w:t>
            </w:r>
          </w:p>
        </w:tc>
      </w:tr>
    </w:tbl>
    <w:p w:rsidR="006D422D" w:rsidRPr="00CB3BA3" w:rsidRDefault="006D422D" w:rsidP="00E2774A"/>
    <w:p w:rsidR="00312BCA" w:rsidRPr="00CB3BA3" w:rsidRDefault="00312BCA" w:rsidP="00B024A1">
      <w:pPr>
        <w:widowControl w:val="0"/>
        <w:rPr>
          <w:b/>
          <w:kern w:val="28"/>
        </w:rPr>
      </w:pPr>
      <w:r w:rsidRPr="00CB3BA3">
        <w:br w:type="page"/>
      </w:r>
    </w:p>
    <w:p w:rsidR="00CE2642" w:rsidRPr="00CB3BA3" w:rsidRDefault="003B4315" w:rsidP="00B024A1">
      <w:pPr>
        <w:pStyle w:val="Pavadinimas"/>
        <w:keepNext w:val="0"/>
        <w:widowControl w:val="0"/>
        <w:spacing w:line="276" w:lineRule="auto"/>
        <w:rPr>
          <w:szCs w:val="24"/>
        </w:rPr>
      </w:pPr>
      <w:bookmarkStart w:id="25" w:name="_Toc494260712"/>
      <w:r w:rsidRPr="00CB3BA3">
        <w:rPr>
          <w:szCs w:val="24"/>
        </w:rPr>
        <w:lastRenderedPageBreak/>
        <w:t>5</w:t>
      </w:r>
      <w:r w:rsidR="001D0598" w:rsidRPr="00CB3BA3">
        <w:rPr>
          <w:szCs w:val="24"/>
        </w:rPr>
        <w:t xml:space="preserve">.3. </w:t>
      </w:r>
      <w:r w:rsidR="00CE2642" w:rsidRPr="00CB3BA3">
        <w:rPr>
          <w:szCs w:val="24"/>
        </w:rPr>
        <w:t>Baigiamasis modulis</w:t>
      </w:r>
      <w:r w:rsidR="0006506D" w:rsidRPr="00CB3BA3">
        <w:rPr>
          <w:szCs w:val="24"/>
        </w:rPr>
        <w:t xml:space="preserve"> „Įvadas į darbo rinką“</w:t>
      </w:r>
      <w:bookmarkEnd w:id="25"/>
    </w:p>
    <w:p w:rsidR="00CE2642" w:rsidRPr="00CB3BA3" w:rsidRDefault="00CE2642" w:rsidP="00B024A1">
      <w:pPr>
        <w:widowControl w:val="0"/>
        <w:jc w:val="center"/>
        <w:rPr>
          <w:b/>
          <w:bCs/>
        </w:rPr>
      </w:pPr>
    </w:p>
    <w:p w:rsidR="001D0598" w:rsidRPr="00CB3BA3" w:rsidRDefault="00CE2642" w:rsidP="00B024A1">
      <w:pPr>
        <w:widowControl w:val="0"/>
        <w:jc w:val="both"/>
      </w:pPr>
      <w:r w:rsidRPr="00CB3BA3">
        <w:rPr>
          <w:b/>
          <w:bCs/>
        </w:rPr>
        <w:t>Modulio paskirtis</w:t>
      </w:r>
      <w:r w:rsidR="001D0598" w:rsidRPr="00CB3BA3">
        <w:rPr>
          <w:b/>
          <w:bCs/>
        </w:rPr>
        <w:t xml:space="preserve">: </w:t>
      </w:r>
      <w:r w:rsidR="0006506D" w:rsidRPr="00CB3BA3">
        <w:t>apibendrinti mokymąsi ir įgytas kompetencijas</w:t>
      </w:r>
      <w:r w:rsidR="001D0598" w:rsidRPr="00CB3BA3">
        <w:t>.</w:t>
      </w:r>
    </w:p>
    <w:p w:rsidR="00CE2642" w:rsidRPr="00CB3BA3" w:rsidRDefault="00CE2642" w:rsidP="00B024A1">
      <w:pPr>
        <w:widowControl w:val="0"/>
        <w:jc w:val="both"/>
        <w:rPr>
          <w:i/>
          <w:iCs/>
        </w:rPr>
      </w:pPr>
    </w:p>
    <w:p w:rsidR="001D0598" w:rsidRPr="00CB3BA3" w:rsidRDefault="00CE2642" w:rsidP="00B024A1">
      <w:pPr>
        <w:widowControl w:val="0"/>
        <w:jc w:val="both"/>
        <w:rPr>
          <w:b/>
          <w:bCs/>
        </w:rPr>
      </w:pPr>
      <w:r w:rsidRPr="00CB3BA3">
        <w:rPr>
          <w:b/>
          <w:bCs/>
        </w:rPr>
        <w:t>Modulio tikslai</w:t>
      </w:r>
      <w:r w:rsidR="001D0598" w:rsidRPr="00CB3BA3">
        <w:rPr>
          <w:b/>
          <w:bCs/>
        </w:rPr>
        <w:t>:</w:t>
      </w:r>
    </w:p>
    <w:p w:rsidR="001D0598" w:rsidRPr="00CB3BA3" w:rsidRDefault="0006506D" w:rsidP="00B024A1">
      <w:pPr>
        <w:pStyle w:val="Sraopastraipa"/>
        <w:widowControl w:val="0"/>
        <w:numPr>
          <w:ilvl w:val="0"/>
          <w:numId w:val="61"/>
        </w:numPr>
        <w:ind w:left="0" w:firstLine="0"/>
        <w:jc w:val="both"/>
        <w:rPr>
          <w:i/>
          <w:iCs/>
        </w:rPr>
      </w:pPr>
      <w:r w:rsidRPr="00CB3BA3">
        <w:t>Demonstruoti žinias apie teisinius pagrindus darbo santykių srityje ir atsakomybę už teisės aktų pažeidimus profesinėje srityje</w:t>
      </w:r>
      <w:r w:rsidR="001D0598" w:rsidRPr="00CB3BA3">
        <w:rPr>
          <w:i/>
          <w:iCs/>
        </w:rPr>
        <w:t>.</w:t>
      </w:r>
    </w:p>
    <w:p w:rsidR="001D0598" w:rsidRPr="00CB3BA3" w:rsidRDefault="0006506D" w:rsidP="00B024A1">
      <w:pPr>
        <w:pStyle w:val="Sraopastraipa"/>
        <w:widowControl w:val="0"/>
        <w:numPr>
          <w:ilvl w:val="0"/>
          <w:numId w:val="61"/>
        </w:numPr>
        <w:ind w:left="0" w:firstLine="0"/>
        <w:jc w:val="both"/>
      </w:pPr>
      <w:r w:rsidRPr="00CB3BA3">
        <w:t>Tobulinti integracijos į darbo rinką įgūdžius</w:t>
      </w:r>
      <w:r w:rsidR="001D0598" w:rsidRPr="00CB3BA3">
        <w:t>.</w:t>
      </w:r>
    </w:p>
    <w:p w:rsidR="001D0598" w:rsidRPr="00CB3BA3" w:rsidRDefault="0006506D" w:rsidP="00B024A1">
      <w:pPr>
        <w:pStyle w:val="Sraopastraipa"/>
        <w:widowControl w:val="0"/>
        <w:numPr>
          <w:ilvl w:val="0"/>
          <w:numId w:val="61"/>
        </w:numPr>
        <w:ind w:left="0" w:firstLine="0"/>
        <w:jc w:val="both"/>
      </w:pPr>
      <w:r w:rsidRPr="00CB3BA3">
        <w:t>Demonstruoti verslumą</w:t>
      </w:r>
      <w:r w:rsidR="001D0598" w:rsidRPr="00CB3BA3">
        <w:rPr>
          <w:i/>
          <w:iCs/>
        </w:rPr>
        <w:t xml:space="preserve">: </w:t>
      </w:r>
      <w:r w:rsidRPr="00CB3BA3">
        <w:t>savarankiškumą, kūrybiškumą, iniciatyvą, siekimą užsibrėžtų tikslų ir tikėjimą savo sėkme</w:t>
      </w:r>
      <w:r w:rsidR="001D0598" w:rsidRPr="00CB3BA3">
        <w:t>.</w:t>
      </w:r>
    </w:p>
    <w:p w:rsidR="001D0598" w:rsidRPr="00CB3BA3" w:rsidRDefault="0006506D" w:rsidP="00B024A1">
      <w:pPr>
        <w:pStyle w:val="Sraopastraipa"/>
        <w:widowControl w:val="0"/>
        <w:numPr>
          <w:ilvl w:val="0"/>
          <w:numId w:val="61"/>
        </w:numPr>
        <w:ind w:left="0" w:firstLine="0"/>
        <w:jc w:val="both"/>
      </w:pPr>
      <w:r w:rsidRPr="00CB3BA3">
        <w:t>Adaptuotis darbo vietoje ir</w:t>
      </w:r>
      <w:r w:rsidR="00B024A1" w:rsidRPr="00CB3BA3">
        <w:t xml:space="preserve"> </w:t>
      </w:r>
      <w:r w:rsidRPr="00CB3BA3">
        <w:t>perprasti darbo drausmės reikalavimus</w:t>
      </w:r>
      <w:r w:rsidR="001D0598" w:rsidRPr="00CB3BA3">
        <w:t>.</w:t>
      </w:r>
    </w:p>
    <w:p w:rsidR="00CE2642" w:rsidRPr="00CB3BA3" w:rsidRDefault="00CE2642"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8404"/>
      </w:tblGrid>
      <w:tr w:rsidR="00CB3BA3" w:rsidRPr="00CB3BA3" w:rsidTr="00843134">
        <w:tc>
          <w:tcPr>
            <w:tcW w:w="855" w:type="pct"/>
          </w:tcPr>
          <w:p w:rsidR="00CE2642" w:rsidRPr="00CB3BA3" w:rsidRDefault="00CE2642" w:rsidP="00B024A1">
            <w:pPr>
              <w:widowControl w:val="0"/>
              <w:jc w:val="both"/>
            </w:pPr>
            <w:r w:rsidRPr="00CB3BA3">
              <w:t>Modulio pavadinimas</w:t>
            </w:r>
          </w:p>
        </w:tc>
        <w:tc>
          <w:tcPr>
            <w:tcW w:w="4145" w:type="pct"/>
          </w:tcPr>
          <w:p w:rsidR="00CE2642" w:rsidRPr="00CB3BA3" w:rsidRDefault="0006506D" w:rsidP="00B024A1">
            <w:pPr>
              <w:widowControl w:val="0"/>
              <w:jc w:val="both"/>
              <w:rPr>
                <w:b/>
              </w:rPr>
            </w:pPr>
            <w:r w:rsidRPr="00CB3BA3">
              <w:rPr>
                <w:b/>
              </w:rPr>
              <w:t>Įvadas į darbo rinką</w:t>
            </w:r>
          </w:p>
        </w:tc>
      </w:tr>
      <w:tr w:rsidR="00CB3BA3" w:rsidRPr="00CB3BA3" w:rsidTr="00843134">
        <w:tc>
          <w:tcPr>
            <w:tcW w:w="855" w:type="pct"/>
          </w:tcPr>
          <w:p w:rsidR="00CE2642" w:rsidRPr="00CB3BA3" w:rsidRDefault="00CE2642" w:rsidP="00B024A1">
            <w:pPr>
              <w:widowControl w:val="0"/>
              <w:jc w:val="both"/>
            </w:pPr>
            <w:r w:rsidRPr="00CB3BA3">
              <w:t>Modulio kodas</w:t>
            </w:r>
          </w:p>
        </w:tc>
        <w:tc>
          <w:tcPr>
            <w:tcW w:w="4145" w:type="pct"/>
          </w:tcPr>
          <w:p w:rsidR="00CE2642" w:rsidRPr="00CB3BA3" w:rsidRDefault="00013D26" w:rsidP="00B024A1">
            <w:pPr>
              <w:widowControl w:val="0"/>
              <w:jc w:val="both"/>
              <w:rPr>
                <w:b/>
              </w:rPr>
            </w:pPr>
            <w:r w:rsidRPr="00CB3BA3">
              <w:rPr>
                <w:b/>
              </w:rPr>
              <w:t>-</w:t>
            </w:r>
          </w:p>
        </w:tc>
      </w:tr>
      <w:tr w:rsidR="00CB3BA3" w:rsidRPr="00CB3BA3" w:rsidTr="00843134">
        <w:tc>
          <w:tcPr>
            <w:tcW w:w="855" w:type="pct"/>
          </w:tcPr>
          <w:p w:rsidR="00CE2642" w:rsidRPr="00CB3BA3" w:rsidRDefault="00CE2642" w:rsidP="00B024A1">
            <w:pPr>
              <w:widowControl w:val="0"/>
              <w:jc w:val="both"/>
            </w:pPr>
            <w:r w:rsidRPr="00CB3BA3">
              <w:t>Apimtis kreditais</w:t>
            </w:r>
          </w:p>
        </w:tc>
        <w:tc>
          <w:tcPr>
            <w:tcW w:w="4145" w:type="pct"/>
          </w:tcPr>
          <w:p w:rsidR="00CE2642" w:rsidRPr="00CB3BA3" w:rsidRDefault="0006506D" w:rsidP="00B024A1">
            <w:pPr>
              <w:widowControl w:val="0"/>
              <w:jc w:val="both"/>
              <w:rPr>
                <w:b/>
              </w:rPr>
            </w:pPr>
            <w:r w:rsidRPr="00CB3BA3">
              <w:rPr>
                <w:b/>
              </w:rPr>
              <w:t>8</w:t>
            </w:r>
          </w:p>
        </w:tc>
      </w:tr>
      <w:tr w:rsidR="00CB3BA3" w:rsidRPr="00CB3BA3" w:rsidTr="00843134">
        <w:tc>
          <w:tcPr>
            <w:tcW w:w="855" w:type="pct"/>
          </w:tcPr>
          <w:p w:rsidR="00C35A55" w:rsidRPr="00CB3BA3" w:rsidRDefault="00C35A55" w:rsidP="00B024A1">
            <w:pPr>
              <w:widowControl w:val="0"/>
            </w:pPr>
            <w:r w:rsidRPr="00CB3BA3">
              <w:t>Reikalingas pasirengimas mokymuisi</w:t>
            </w:r>
          </w:p>
        </w:tc>
        <w:tc>
          <w:tcPr>
            <w:tcW w:w="4145" w:type="pct"/>
          </w:tcPr>
          <w:p w:rsidR="00C35A55" w:rsidRPr="00CB3BA3" w:rsidRDefault="00C35A55" w:rsidP="007D5C2F">
            <w:pPr>
              <w:widowControl w:val="0"/>
            </w:pPr>
            <w:r w:rsidRPr="00CB3BA3">
              <w:t>Įgytos kompetencijos eksploatuoti kompiuterinę techninę įrangą, derinti įvairias ope</w:t>
            </w:r>
            <w:r w:rsidR="0098033E" w:rsidRPr="00CB3BA3">
              <w:softHyphen/>
            </w:r>
            <w:r w:rsidRPr="00CB3BA3">
              <w:t>ra</w:t>
            </w:r>
            <w:r w:rsidR="0098033E" w:rsidRPr="00CB3BA3">
              <w:softHyphen/>
            </w:r>
            <w:r w:rsidRPr="00CB3BA3">
              <w:t>ci</w:t>
            </w:r>
            <w:r w:rsidR="0098033E" w:rsidRPr="00CB3BA3">
              <w:softHyphen/>
            </w:r>
            <w:r w:rsidRPr="00CB3BA3">
              <w:t>nes sistemas, projektuoti, kurti ir administruoti internetinius puslapius, taikyti logines funk</w:t>
            </w:r>
            <w:r w:rsidR="0098033E" w:rsidRPr="00CB3BA3">
              <w:softHyphen/>
            </w:r>
            <w:r w:rsidRPr="00CB3BA3">
              <w:t>ci</w:t>
            </w:r>
            <w:r w:rsidR="0098033E" w:rsidRPr="00CB3BA3">
              <w:softHyphen/>
            </w:r>
            <w:r w:rsidRPr="00CB3BA3">
              <w:t>jas programavime,</w:t>
            </w:r>
            <w:r w:rsidR="001D0598" w:rsidRPr="00CB3BA3">
              <w:t xml:space="preserve"> </w:t>
            </w:r>
            <w:r w:rsidRPr="00CB3BA3">
              <w:t>taikyti obje</w:t>
            </w:r>
            <w:r w:rsidR="007D5C2F" w:rsidRPr="00CB3BA3">
              <w:t>ktinio programavimo technologiją</w:t>
            </w:r>
            <w:r w:rsidRPr="00CB3BA3">
              <w:t xml:space="preserve"> ku</w:t>
            </w:r>
            <w:r w:rsidR="0098033E" w:rsidRPr="00CB3BA3">
              <w:softHyphen/>
            </w:r>
            <w:r w:rsidRPr="00CB3BA3">
              <w:t>riant internetinius puslapius su tam pritaikyta programavimo kalba, kurti, tes</w:t>
            </w:r>
            <w:r w:rsidR="0098033E" w:rsidRPr="00CB3BA3">
              <w:softHyphen/>
            </w:r>
            <w:r w:rsidRPr="00CB3BA3">
              <w:t>tuoti ir talpinti internetinėje parduotuvėje nesudėtingas, dinaminės var</w:t>
            </w:r>
            <w:r w:rsidR="0098033E" w:rsidRPr="00CB3BA3">
              <w:softHyphen/>
            </w:r>
            <w:r w:rsidRPr="00CB3BA3">
              <w:t>to</w:t>
            </w:r>
            <w:r w:rsidR="0098033E" w:rsidRPr="00CB3BA3">
              <w:softHyphen/>
            </w:r>
            <w:r w:rsidRPr="00CB3BA3">
              <w:t>to</w:t>
            </w:r>
            <w:r w:rsidR="0098033E" w:rsidRPr="00CB3BA3">
              <w:softHyphen/>
            </w:r>
            <w:r w:rsidRPr="00CB3BA3">
              <w:t>jo sąsajos Android aplikacijas, optimizuotas skirtingiems mobiliems įren</w:t>
            </w:r>
            <w:r w:rsidR="0098033E" w:rsidRPr="00CB3BA3">
              <w:softHyphen/>
            </w:r>
            <w:r w:rsidRPr="00CB3BA3">
              <w:t>gi</w:t>
            </w:r>
            <w:r w:rsidR="0098033E" w:rsidRPr="00CB3BA3">
              <w:softHyphen/>
            </w:r>
            <w:r w:rsidRPr="00CB3BA3">
              <w:t>niams bei išmanyti XML, jQuery ir AngularJS karkasų naudojimą interne</w:t>
            </w:r>
            <w:r w:rsidR="0098033E" w:rsidRPr="00CB3BA3">
              <w:softHyphen/>
            </w:r>
            <w:r w:rsidRPr="00CB3BA3">
              <w:t>ti</w:t>
            </w:r>
            <w:r w:rsidR="0098033E" w:rsidRPr="00CB3BA3">
              <w:softHyphen/>
            </w:r>
            <w:r w:rsidRPr="00CB3BA3">
              <w:t>niuo</w:t>
            </w:r>
            <w:r w:rsidR="0098033E" w:rsidRPr="00CB3BA3">
              <w:softHyphen/>
            </w:r>
            <w:r w:rsidRPr="00CB3BA3">
              <w:t>se puslapiuose, analizuoti ir taikyti informacinių sistemų saugumo priemones</w:t>
            </w:r>
            <w:r w:rsidR="007D5C2F" w:rsidRPr="00CB3BA3">
              <w:t>.</w:t>
            </w:r>
          </w:p>
        </w:tc>
      </w:tr>
      <w:tr w:rsidR="00CB3BA3" w:rsidRPr="00CB3BA3" w:rsidTr="00843134">
        <w:tc>
          <w:tcPr>
            <w:tcW w:w="855" w:type="pct"/>
          </w:tcPr>
          <w:p w:rsidR="00C35A55" w:rsidRPr="00CB3BA3" w:rsidRDefault="00C35A55" w:rsidP="00B024A1">
            <w:pPr>
              <w:widowControl w:val="0"/>
              <w:jc w:val="both"/>
            </w:pPr>
            <w:r w:rsidRPr="00CB3BA3">
              <w:t>Modulyje ugdomos bendrosios kompetencijos</w:t>
            </w:r>
          </w:p>
        </w:tc>
        <w:tc>
          <w:tcPr>
            <w:tcW w:w="4145" w:type="pct"/>
          </w:tcPr>
          <w:p w:rsidR="00C35A55" w:rsidRPr="00CB3BA3" w:rsidRDefault="00C35A55" w:rsidP="00B024A1">
            <w:pPr>
              <w:widowControl w:val="0"/>
              <w:numPr>
                <w:ilvl w:val="0"/>
                <w:numId w:val="2"/>
              </w:numPr>
              <w:ind w:left="0" w:firstLine="0"/>
            </w:pPr>
            <w:r w:rsidRPr="00CB3BA3">
              <w:t>Mokymosi ir problemų sprendimo</w:t>
            </w:r>
          </w:p>
          <w:p w:rsidR="00C35A55" w:rsidRPr="00CB3BA3" w:rsidRDefault="00C35A55" w:rsidP="00B024A1">
            <w:pPr>
              <w:widowControl w:val="0"/>
              <w:numPr>
                <w:ilvl w:val="0"/>
                <w:numId w:val="2"/>
              </w:numPr>
              <w:ind w:left="0" w:firstLine="0"/>
            </w:pPr>
            <w:r w:rsidRPr="00CB3BA3">
              <w:t>Socialinio ir pilietinio sąmoningumo</w:t>
            </w:r>
          </w:p>
          <w:p w:rsidR="00C35A55" w:rsidRPr="00CB3BA3" w:rsidRDefault="00C35A55" w:rsidP="00B024A1">
            <w:pPr>
              <w:widowControl w:val="0"/>
              <w:numPr>
                <w:ilvl w:val="0"/>
                <w:numId w:val="2"/>
              </w:numPr>
              <w:ind w:left="0" w:firstLine="0"/>
            </w:pPr>
            <w:r w:rsidRPr="00CB3BA3">
              <w:t>Iniciatyvumo ir verslumo</w:t>
            </w:r>
          </w:p>
          <w:p w:rsidR="00C35A55" w:rsidRPr="00CB3BA3" w:rsidRDefault="00C35A55" w:rsidP="00B024A1">
            <w:pPr>
              <w:widowControl w:val="0"/>
              <w:numPr>
                <w:ilvl w:val="0"/>
                <w:numId w:val="2"/>
              </w:numPr>
              <w:ind w:left="0" w:firstLine="0"/>
            </w:pPr>
            <w:r w:rsidRPr="00CB3BA3">
              <w:t>Kūrybiškumo;</w:t>
            </w:r>
          </w:p>
          <w:p w:rsidR="00B024A1" w:rsidRPr="00CB3BA3" w:rsidRDefault="00C35A55" w:rsidP="00B024A1">
            <w:pPr>
              <w:widowControl w:val="0"/>
              <w:numPr>
                <w:ilvl w:val="0"/>
                <w:numId w:val="2"/>
              </w:numPr>
              <w:ind w:left="0" w:firstLine="0"/>
            </w:pPr>
            <w:r w:rsidRPr="00CB3BA3">
              <w:t>Sveikatos tausojimo ir darbo saugos</w:t>
            </w:r>
          </w:p>
          <w:p w:rsidR="00B024A1" w:rsidRPr="00CB3BA3" w:rsidRDefault="00C35A55" w:rsidP="00B024A1">
            <w:pPr>
              <w:widowControl w:val="0"/>
              <w:numPr>
                <w:ilvl w:val="0"/>
                <w:numId w:val="2"/>
              </w:numPr>
              <w:ind w:left="0" w:firstLine="0"/>
            </w:pPr>
            <w:r w:rsidRPr="00CB3BA3">
              <w:t>Komandinio darbo</w:t>
            </w:r>
          </w:p>
          <w:p w:rsidR="00C35A55" w:rsidRPr="00CB3BA3" w:rsidRDefault="00C35A55" w:rsidP="00B024A1">
            <w:pPr>
              <w:widowControl w:val="0"/>
              <w:numPr>
                <w:ilvl w:val="0"/>
                <w:numId w:val="2"/>
              </w:numPr>
              <w:ind w:left="0" w:firstLine="0"/>
            </w:pPr>
            <w:r w:rsidRPr="00CB3BA3">
              <w:t>Kritinio mąstymo</w:t>
            </w:r>
          </w:p>
        </w:tc>
      </w:tr>
      <w:tr w:rsidR="00CB3BA3" w:rsidRPr="00CB3BA3" w:rsidTr="00843134">
        <w:tc>
          <w:tcPr>
            <w:tcW w:w="855" w:type="pct"/>
          </w:tcPr>
          <w:p w:rsidR="00C35A55" w:rsidRPr="00CB3BA3" w:rsidRDefault="00C35A55" w:rsidP="00B024A1">
            <w:pPr>
              <w:widowControl w:val="0"/>
            </w:pPr>
            <w:r w:rsidRPr="00CB3BA3">
              <w:t>Mokymosi rezultatai</w:t>
            </w:r>
          </w:p>
        </w:tc>
        <w:tc>
          <w:tcPr>
            <w:tcW w:w="4145" w:type="pct"/>
          </w:tcPr>
          <w:p w:rsidR="001D0598" w:rsidRPr="00CB3BA3" w:rsidRDefault="00C35A55" w:rsidP="00B024A1">
            <w:pPr>
              <w:widowControl w:val="0"/>
              <w:numPr>
                <w:ilvl w:val="0"/>
                <w:numId w:val="62"/>
              </w:numPr>
              <w:ind w:left="0" w:firstLine="0"/>
            </w:pPr>
            <w:r w:rsidRPr="00CB3BA3">
              <w:t>Žinoti savo teises ir pareigas darbo santykių srityje, suvokti atsakomybę už teisės aktų pažeidimus profesinėje srityje</w:t>
            </w:r>
            <w:r w:rsidR="001D0598" w:rsidRPr="00CB3BA3">
              <w:t>.</w:t>
            </w:r>
          </w:p>
          <w:p w:rsidR="00C35A55" w:rsidRPr="00CB3BA3" w:rsidRDefault="00C35A55" w:rsidP="00B024A1">
            <w:pPr>
              <w:widowControl w:val="0"/>
              <w:numPr>
                <w:ilvl w:val="0"/>
                <w:numId w:val="62"/>
              </w:numPr>
              <w:ind w:left="0" w:firstLine="0"/>
            </w:pPr>
            <w:r w:rsidRPr="00CB3BA3">
              <w:t>Įtvirtinti ekonomikos ir verslumo žinias praktikos vietoje</w:t>
            </w:r>
          </w:p>
          <w:p w:rsidR="001D0598" w:rsidRPr="00CB3BA3" w:rsidRDefault="00C35A55" w:rsidP="00B024A1">
            <w:pPr>
              <w:widowControl w:val="0"/>
              <w:numPr>
                <w:ilvl w:val="0"/>
                <w:numId w:val="62"/>
              </w:numPr>
              <w:ind w:left="0" w:firstLine="0"/>
            </w:pPr>
            <w:r w:rsidRPr="00CB3BA3">
              <w:t>Adaptuotis darbo vietoje</w:t>
            </w:r>
            <w:r w:rsidR="001D0598" w:rsidRPr="00CB3BA3">
              <w:t>.</w:t>
            </w:r>
          </w:p>
          <w:p w:rsidR="00C35A55" w:rsidRPr="00CB3BA3" w:rsidRDefault="00C35A55" w:rsidP="00B024A1">
            <w:pPr>
              <w:widowControl w:val="0"/>
              <w:numPr>
                <w:ilvl w:val="0"/>
                <w:numId w:val="62"/>
              </w:numPr>
              <w:ind w:left="0" w:firstLine="0"/>
            </w:pPr>
            <w:r w:rsidRPr="00CB3BA3">
              <w:t>Demonstruoti ekonomikos ir verslumo žinias bei gebėjimus</w:t>
            </w:r>
          </w:p>
          <w:p w:rsidR="00C35A55" w:rsidRPr="00CB3BA3" w:rsidRDefault="00C35A55" w:rsidP="00B024A1">
            <w:pPr>
              <w:widowControl w:val="0"/>
              <w:numPr>
                <w:ilvl w:val="0"/>
                <w:numId w:val="62"/>
              </w:numPr>
              <w:ind w:left="0" w:firstLine="0"/>
            </w:pPr>
            <w:r w:rsidRPr="00CB3BA3">
              <w:t>Demonstruoti įgytus žiniatinklio programuotojo kvalifikacijai būdingas žinias ir įgūdžius</w:t>
            </w:r>
          </w:p>
          <w:p w:rsidR="00C35A55" w:rsidRPr="00CB3BA3" w:rsidRDefault="00C35A55" w:rsidP="00B024A1">
            <w:pPr>
              <w:widowControl w:val="0"/>
              <w:numPr>
                <w:ilvl w:val="0"/>
                <w:numId w:val="62"/>
              </w:numPr>
              <w:ind w:left="0" w:firstLine="0"/>
            </w:pPr>
            <w:r w:rsidRPr="00CB3BA3">
              <w:t>Demonstruoti įgytus žiniatinklio programuotojo kvalifikacijai būdingus gebėjimus</w:t>
            </w:r>
            <w:r w:rsidR="001D0598" w:rsidRPr="00CB3BA3">
              <w:t xml:space="preserve">. </w:t>
            </w:r>
          </w:p>
        </w:tc>
      </w:tr>
      <w:tr w:rsidR="00CB3BA3" w:rsidRPr="00CB3BA3" w:rsidTr="00843134">
        <w:trPr>
          <w:trHeight w:val="413"/>
        </w:trPr>
        <w:tc>
          <w:tcPr>
            <w:tcW w:w="855" w:type="pct"/>
          </w:tcPr>
          <w:p w:rsidR="00C35A55" w:rsidRPr="00CB3BA3" w:rsidRDefault="00C35A55" w:rsidP="00B024A1">
            <w:pPr>
              <w:widowControl w:val="0"/>
              <w:jc w:val="both"/>
            </w:pPr>
            <w:r w:rsidRPr="00CB3BA3">
              <w:t>Mokymosi pasiekimų vertinimas (slenkstinis)</w:t>
            </w:r>
          </w:p>
        </w:tc>
        <w:tc>
          <w:tcPr>
            <w:tcW w:w="4145" w:type="pct"/>
          </w:tcPr>
          <w:p w:rsidR="001D0598" w:rsidRPr="00CB3BA3" w:rsidRDefault="00C35A55" w:rsidP="00B024A1">
            <w:pPr>
              <w:widowControl w:val="0"/>
            </w:pPr>
            <w:r w:rsidRPr="00CB3BA3">
              <w:rPr>
                <w:spacing w:val="-6"/>
              </w:rPr>
              <w:t>Demonstravimas</w:t>
            </w:r>
            <w:r w:rsidR="001D0598" w:rsidRPr="00CB3BA3">
              <w:t>.</w:t>
            </w:r>
          </w:p>
          <w:p w:rsidR="001D0598" w:rsidRPr="00CB3BA3" w:rsidRDefault="00C35A55" w:rsidP="00B024A1">
            <w:pPr>
              <w:widowControl w:val="0"/>
            </w:pPr>
            <w:r w:rsidRPr="00CB3BA3">
              <w:t>Literatūros analizė</w:t>
            </w:r>
            <w:r w:rsidR="001D0598" w:rsidRPr="00CB3BA3">
              <w:t>.</w:t>
            </w:r>
          </w:p>
          <w:p w:rsidR="001D0598" w:rsidRPr="00CB3BA3" w:rsidRDefault="00C35A55" w:rsidP="00B024A1">
            <w:pPr>
              <w:widowControl w:val="0"/>
            </w:pPr>
            <w:r w:rsidRPr="00CB3BA3">
              <w:t>Norminių dokumentų analizė</w:t>
            </w:r>
            <w:r w:rsidR="001D0598" w:rsidRPr="00CB3BA3">
              <w:t>.</w:t>
            </w:r>
          </w:p>
          <w:p w:rsidR="001D0598" w:rsidRPr="00CB3BA3" w:rsidRDefault="00C35A55" w:rsidP="00B024A1">
            <w:pPr>
              <w:widowControl w:val="0"/>
            </w:pPr>
            <w:r w:rsidRPr="00CB3BA3">
              <w:t>Diskusija</w:t>
            </w:r>
            <w:r w:rsidR="001D0598" w:rsidRPr="00CB3BA3">
              <w:t>.</w:t>
            </w:r>
          </w:p>
          <w:p w:rsidR="001D0598" w:rsidRPr="00CB3BA3" w:rsidRDefault="00C35A55" w:rsidP="00B024A1">
            <w:pPr>
              <w:widowControl w:val="0"/>
            </w:pPr>
            <w:r w:rsidRPr="00CB3BA3">
              <w:t>Analizė</w:t>
            </w:r>
            <w:r w:rsidR="001D0598" w:rsidRPr="00CB3BA3">
              <w:t>.</w:t>
            </w:r>
          </w:p>
          <w:p w:rsidR="001D0598" w:rsidRPr="00CB3BA3" w:rsidRDefault="00C35A55" w:rsidP="00B024A1">
            <w:pPr>
              <w:widowControl w:val="0"/>
            </w:pPr>
            <w:r w:rsidRPr="00CB3BA3">
              <w:lastRenderedPageBreak/>
              <w:t>Stebėjimas</w:t>
            </w:r>
            <w:r w:rsidR="001D0598" w:rsidRPr="00CB3BA3">
              <w:t>.</w:t>
            </w:r>
          </w:p>
          <w:p w:rsidR="001D0598" w:rsidRPr="00CB3BA3" w:rsidRDefault="00C35A55" w:rsidP="00B024A1">
            <w:pPr>
              <w:widowControl w:val="0"/>
            </w:pPr>
            <w:r w:rsidRPr="00CB3BA3">
              <w:t>Savarankiškas darbas</w:t>
            </w:r>
            <w:r w:rsidR="001D0598" w:rsidRPr="00CB3BA3">
              <w:t>.</w:t>
            </w:r>
          </w:p>
          <w:p w:rsidR="00C35A55" w:rsidRPr="00CB3BA3" w:rsidRDefault="00C35A55" w:rsidP="00B024A1">
            <w:pPr>
              <w:widowControl w:val="0"/>
              <w:rPr>
                <w:b/>
                <w:bCs/>
              </w:rPr>
            </w:pPr>
            <w:r w:rsidRPr="00CB3BA3">
              <w:t>Savarankiško darbo atlikimo stebėjimas, analizė ir vertinimas</w:t>
            </w:r>
            <w:r w:rsidR="001D0598" w:rsidRPr="00CB3BA3">
              <w:t>.</w:t>
            </w:r>
            <w:r w:rsidR="001D0598" w:rsidRPr="00CB3BA3">
              <w:t xml:space="preserve"> </w:t>
            </w:r>
          </w:p>
        </w:tc>
      </w:tr>
      <w:tr w:rsidR="00CB3BA3" w:rsidRPr="00CB3BA3" w:rsidTr="00843134">
        <w:trPr>
          <w:trHeight w:val="413"/>
        </w:trPr>
        <w:tc>
          <w:tcPr>
            <w:tcW w:w="855" w:type="pct"/>
            <w:vMerge w:val="restart"/>
          </w:tcPr>
          <w:p w:rsidR="00C35A55" w:rsidRPr="00CB3BA3" w:rsidRDefault="00C35A55" w:rsidP="00B024A1">
            <w:pPr>
              <w:widowControl w:val="0"/>
              <w:jc w:val="both"/>
            </w:pPr>
            <w:r w:rsidRPr="00CB3BA3">
              <w:t>Materialieji ištekliai</w:t>
            </w:r>
            <w:r w:rsidR="001D0598" w:rsidRPr="00CB3BA3">
              <w:t xml:space="preserve">. </w:t>
            </w:r>
          </w:p>
        </w:tc>
        <w:tc>
          <w:tcPr>
            <w:tcW w:w="4145" w:type="pct"/>
          </w:tcPr>
          <w:p w:rsidR="001D0598" w:rsidRPr="00CB3BA3" w:rsidRDefault="00C35A55" w:rsidP="00B024A1">
            <w:pPr>
              <w:widowControl w:val="0"/>
              <w:rPr>
                <w:b/>
                <w:bCs/>
              </w:rPr>
            </w:pPr>
            <w:r w:rsidRPr="00CB3BA3">
              <w:rPr>
                <w:b/>
                <w:bCs/>
              </w:rPr>
              <w:t>Mokymo/si medžiaga</w:t>
            </w:r>
            <w:r w:rsidR="001D0598" w:rsidRPr="00CB3BA3">
              <w:rPr>
                <w:b/>
                <w:bCs/>
              </w:rPr>
              <w:t>:</w:t>
            </w:r>
          </w:p>
          <w:p w:rsidR="001D0598" w:rsidRPr="00CB3BA3" w:rsidRDefault="00C35A55" w:rsidP="00B024A1">
            <w:pPr>
              <w:pStyle w:val="Sraopastraipa"/>
              <w:widowControl w:val="0"/>
              <w:numPr>
                <w:ilvl w:val="0"/>
                <w:numId w:val="81"/>
              </w:numPr>
              <w:ind w:left="0" w:firstLine="0"/>
            </w:pPr>
            <w:r w:rsidRPr="00CB3BA3">
              <w:t>Modulinės žiniatinklio programuotojo profe</w:t>
            </w:r>
            <w:r w:rsidR="00254987" w:rsidRPr="00CB3BA3">
              <w:t>sinio mokymo programos aprašas</w:t>
            </w:r>
            <w:r w:rsidR="001D0598" w:rsidRPr="00CB3BA3">
              <w:t>.</w:t>
            </w:r>
          </w:p>
          <w:p w:rsidR="001D0598" w:rsidRPr="00CB3BA3" w:rsidRDefault="009B16F6" w:rsidP="00B024A1">
            <w:pPr>
              <w:pStyle w:val="Sraopastraipa"/>
              <w:widowControl w:val="0"/>
              <w:numPr>
                <w:ilvl w:val="0"/>
                <w:numId w:val="81"/>
              </w:numPr>
              <w:ind w:left="0" w:firstLine="0"/>
            </w:pPr>
            <w:r w:rsidRPr="00CB3BA3">
              <w:t>Įmonės vidaus tvarkos taisyklės, veiklos procesų aprašai, darbų saugos ir darbuotojo veiklą įmonėje reglamentuojantys dokumentai</w:t>
            </w:r>
            <w:r w:rsidR="001D0598" w:rsidRPr="00CB3BA3">
              <w:t>.</w:t>
            </w:r>
          </w:p>
          <w:p w:rsidR="009B16F6" w:rsidRPr="00CB3BA3" w:rsidRDefault="009B16F6" w:rsidP="0021606A">
            <w:pPr>
              <w:pStyle w:val="Sraopastraipa"/>
              <w:widowControl w:val="0"/>
              <w:numPr>
                <w:ilvl w:val="0"/>
                <w:numId w:val="81"/>
              </w:numPr>
              <w:ind w:left="0" w:firstLine="0"/>
            </w:pPr>
            <w:r w:rsidRPr="00CB3BA3">
              <w:t xml:space="preserve">Lietuvos Respublikos Darbo kodeksas, </w:t>
            </w:r>
            <w:r w:rsidR="00FA719A" w:rsidRPr="00CB3BA3">
              <w:t>prieinamas</w:t>
            </w:r>
            <w:r w:rsidRPr="00CB3BA3">
              <w:t xml:space="preserve"> internete</w:t>
            </w:r>
            <w:r w:rsidR="001D0598" w:rsidRPr="00CB3BA3">
              <w:t xml:space="preserve">: </w:t>
            </w:r>
            <w:r w:rsidR="0021606A" w:rsidRPr="00CB3BA3">
              <w:t>https://www.e-tar.lt/portal/lt/legalAct/76731a705b4711e79198ffdb108a3753/ZNCKrBEylJ</w:t>
            </w:r>
          </w:p>
          <w:p w:rsidR="009B16F6" w:rsidRPr="00CB3BA3" w:rsidRDefault="009B16F6" w:rsidP="0021606A">
            <w:pPr>
              <w:pStyle w:val="Sraopastraipa"/>
              <w:widowControl w:val="0"/>
              <w:numPr>
                <w:ilvl w:val="0"/>
                <w:numId w:val="81"/>
              </w:numPr>
              <w:ind w:left="0" w:firstLine="0"/>
            </w:pPr>
            <w:r w:rsidRPr="00CB3BA3">
              <w:t>Lietuvos Respublikos Darbuotojų saugos ir sveikatos įstatymas,</w:t>
            </w:r>
            <w:r w:rsidR="00A66DF7" w:rsidRPr="00CB3BA3">
              <w:t xml:space="preserve"> </w:t>
            </w:r>
            <w:r w:rsidRPr="00CB3BA3">
              <w:t>prie</w:t>
            </w:r>
            <w:r w:rsidR="00A66DF7" w:rsidRPr="00CB3BA3">
              <w:t>i</w:t>
            </w:r>
            <w:r w:rsidRPr="00CB3BA3">
              <w:t>namas internete</w:t>
            </w:r>
            <w:r w:rsidR="001D0598" w:rsidRPr="00CB3BA3">
              <w:t xml:space="preserve">: </w:t>
            </w:r>
            <w:r w:rsidR="0021606A" w:rsidRPr="00CB3BA3">
              <w:t>https://www.e-tar.lt/portal/lt/legalAct/a6086b807e7211e6b969d7ae07280e89/NaYkjSXqdG</w:t>
            </w:r>
          </w:p>
        </w:tc>
      </w:tr>
      <w:tr w:rsidR="00CB3BA3" w:rsidRPr="00CB3BA3" w:rsidTr="00843134">
        <w:trPr>
          <w:trHeight w:val="413"/>
        </w:trPr>
        <w:tc>
          <w:tcPr>
            <w:tcW w:w="855" w:type="pct"/>
            <w:vMerge/>
          </w:tcPr>
          <w:p w:rsidR="00C35A55" w:rsidRPr="00CB3BA3" w:rsidRDefault="00C35A55" w:rsidP="00B024A1">
            <w:pPr>
              <w:widowControl w:val="0"/>
              <w:jc w:val="both"/>
            </w:pPr>
          </w:p>
        </w:tc>
        <w:tc>
          <w:tcPr>
            <w:tcW w:w="4145" w:type="pct"/>
          </w:tcPr>
          <w:p w:rsidR="001D0598" w:rsidRPr="00CB3BA3" w:rsidRDefault="00C35A55" w:rsidP="00B024A1">
            <w:pPr>
              <w:widowControl w:val="0"/>
              <w:rPr>
                <w:b/>
                <w:bCs/>
              </w:rPr>
            </w:pPr>
            <w:r w:rsidRPr="00CB3BA3">
              <w:rPr>
                <w:b/>
                <w:bCs/>
              </w:rPr>
              <w:t>Mokymo/si priemonės</w:t>
            </w:r>
            <w:r w:rsidR="001D0598" w:rsidRPr="00CB3BA3">
              <w:rPr>
                <w:b/>
                <w:bCs/>
              </w:rPr>
              <w:t>:</w:t>
            </w:r>
          </w:p>
          <w:p w:rsidR="00C35A55" w:rsidRPr="00CB3BA3" w:rsidRDefault="00C35A55" w:rsidP="00B024A1">
            <w:pPr>
              <w:widowControl w:val="0"/>
            </w:pPr>
            <w:r w:rsidRPr="00CB3BA3">
              <w:t>Įmonės, kurioje atliekama baigiamoji praktika, priemonės, skirtos mokinio praktiniam mokymui</w:t>
            </w:r>
            <w:r w:rsidR="001D0598" w:rsidRPr="00CB3BA3">
              <w:t xml:space="preserve">. </w:t>
            </w:r>
          </w:p>
        </w:tc>
      </w:tr>
      <w:tr w:rsidR="00CB3BA3" w:rsidRPr="00CB3BA3" w:rsidTr="00843134">
        <w:trPr>
          <w:trHeight w:val="412"/>
        </w:trPr>
        <w:tc>
          <w:tcPr>
            <w:tcW w:w="855" w:type="pct"/>
            <w:vMerge/>
          </w:tcPr>
          <w:p w:rsidR="00C35A55" w:rsidRPr="00CB3BA3" w:rsidRDefault="00C35A55" w:rsidP="00B024A1">
            <w:pPr>
              <w:widowControl w:val="0"/>
              <w:jc w:val="both"/>
            </w:pPr>
          </w:p>
        </w:tc>
        <w:tc>
          <w:tcPr>
            <w:tcW w:w="4145" w:type="pct"/>
          </w:tcPr>
          <w:p w:rsidR="00C35A55" w:rsidRPr="00CB3BA3" w:rsidRDefault="00C35A55" w:rsidP="0098033E">
            <w:pPr>
              <w:widowControl w:val="0"/>
            </w:pPr>
            <w:r w:rsidRPr="00CB3BA3">
              <w:rPr>
                <w:b/>
                <w:bCs/>
              </w:rPr>
              <w:t>Kiti ištekliai</w:t>
            </w:r>
            <w:r w:rsidR="001D0598" w:rsidRPr="00CB3BA3">
              <w:rPr>
                <w:b/>
                <w:bCs/>
              </w:rPr>
              <w:t xml:space="preserve">: </w:t>
            </w:r>
            <w:r w:rsidR="009B1028" w:rsidRPr="00CB3BA3">
              <w:rPr>
                <w:b/>
                <w:bCs/>
              </w:rPr>
              <w:t>-</w:t>
            </w:r>
          </w:p>
        </w:tc>
      </w:tr>
      <w:tr w:rsidR="00CB3BA3" w:rsidRPr="00CB3BA3" w:rsidTr="00843134">
        <w:tc>
          <w:tcPr>
            <w:tcW w:w="855" w:type="pct"/>
          </w:tcPr>
          <w:p w:rsidR="00C35A55" w:rsidRPr="00CB3BA3" w:rsidRDefault="00C35A55" w:rsidP="00B024A1">
            <w:pPr>
              <w:widowControl w:val="0"/>
              <w:jc w:val="both"/>
            </w:pPr>
            <w:r w:rsidRPr="00CB3BA3">
              <w:t>Baigiamojo modulio vadovų kvalifikacija</w:t>
            </w:r>
          </w:p>
        </w:tc>
        <w:tc>
          <w:tcPr>
            <w:tcW w:w="4145" w:type="pct"/>
          </w:tcPr>
          <w:p w:rsidR="00C35A55" w:rsidRPr="00CB3BA3" w:rsidRDefault="00C35A55" w:rsidP="00B024A1">
            <w:pPr>
              <w:widowControl w:val="0"/>
            </w:pPr>
            <w:r w:rsidRPr="00CB3BA3">
              <w:t>Baigiamosios praktikos įmonėje</w:t>
            </w:r>
            <w:r w:rsidR="00254987" w:rsidRPr="00CB3BA3">
              <w:t xml:space="preserve"> metu vadovauja įmonės </w:t>
            </w:r>
            <w:r w:rsidR="00A66DF7" w:rsidRPr="00CB3BA3">
              <w:t>atstovas, turintis</w:t>
            </w:r>
            <w:r w:rsidR="009B16F6" w:rsidRPr="00CB3BA3">
              <w:t xml:space="preserve"> ne mažesnę kaip 3 metų patirtį toje srityje, kurioje mokinys siekia įgyti kvalifikaciją</w:t>
            </w:r>
            <w:r w:rsidR="001D0598" w:rsidRPr="00CB3BA3">
              <w:t xml:space="preserve">. </w:t>
            </w:r>
          </w:p>
        </w:tc>
      </w:tr>
      <w:tr w:rsidR="0098033E" w:rsidRPr="00CB3BA3" w:rsidTr="00843134">
        <w:tc>
          <w:tcPr>
            <w:tcW w:w="855" w:type="pct"/>
          </w:tcPr>
          <w:p w:rsidR="00C35A55" w:rsidRPr="00CB3BA3" w:rsidRDefault="00C35A55" w:rsidP="00B024A1">
            <w:pPr>
              <w:widowControl w:val="0"/>
              <w:jc w:val="both"/>
            </w:pPr>
            <w:r w:rsidRPr="00CB3BA3">
              <w:t>Modulio rengėjai</w:t>
            </w:r>
          </w:p>
        </w:tc>
        <w:tc>
          <w:tcPr>
            <w:tcW w:w="4145" w:type="pct"/>
          </w:tcPr>
          <w:p w:rsidR="00C35A55" w:rsidRPr="00CB3BA3" w:rsidRDefault="00C35A55" w:rsidP="00B024A1">
            <w:pPr>
              <w:widowControl w:val="0"/>
            </w:pPr>
            <w:r w:rsidRPr="00CB3BA3">
              <w:t xml:space="preserve">Vyr </w:t>
            </w:r>
            <w:r w:rsidR="001D0598" w:rsidRPr="00CB3BA3">
              <w:t xml:space="preserve">. </w:t>
            </w:r>
            <w:r w:rsidRPr="00CB3BA3">
              <w:t>profesijos mokytojas – Andrius Zykas</w:t>
            </w:r>
          </w:p>
        </w:tc>
      </w:tr>
    </w:tbl>
    <w:p w:rsidR="009E50C2" w:rsidRPr="00CB3BA3" w:rsidRDefault="009E50C2" w:rsidP="00B024A1">
      <w:pPr>
        <w:widowControl w:val="0"/>
        <w:jc w:val="both"/>
      </w:pPr>
    </w:p>
    <w:p w:rsidR="001D0598" w:rsidRPr="00CB3BA3" w:rsidRDefault="009B16F6" w:rsidP="00B024A1">
      <w:pPr>
        <w:widowControl w:val="0"/>
        <w:jc w:val="both"/>
      </w:pPr>
      <w:r w:rsidRPr="00CB3BA3">
        <w:t>Pastaba</w:t>
      </w:r>
      <w:r w:rsidR="001D0598" w:rsidRPr="00CB3BA3">
        <w:t xml:space="preserve">. </w:t>
      </w:r>
      <w:r w:rsidRPr="00CB3BA3">
        <w:t xml:space="preserve">Šis modulis yra dėstomas konkrečioje mokymų teikėjo parinktoje įmonėje, </w:t>
      </w:r>
      <w:r w:rsidR="006D78B8" w:rsidRPr="00CB3BA3">
        <w:t xml:space="preserve">užsiimančioje </w:t>
      </w:r>
      <w:r w:rsidR="009E50C2" w:rsidRPr="00CB3BA3">
        <w:t>tinklapių programavimu</w:t>
      </w:r>
      <w:r w:rsidR="001D0598" w:rsidRPr="00CB3BA3">
        <w:t xml:space="preserve">. </w:t>
      </w:r>
      <w:r w:rsidRPr="00CB3BA3">
        <w:t>Modulio metu besimokantysis integruojamas į įmonės veiklos procesus ir praktikuojasi realioje darbo vietoje</w:t>
      </w:r>
      <w:r w:rsidR="001D0598" w:rsidRPr="00CB3BA3">
        <w:t>.</w:t>
      </w:r>
    </w:p>
    <w:p w:rsidR="008E57D6" w:rsidRPr="00CB3BA3" w:rsidRDefault="008E57D6" w:rsidP="00B024A1">
      <w:pPr>
        <w:widowControl w:val="0"/>
        <w:jc w:val="both"/>
      </w:pPr>
    </w:p>
    <w:p w:rsidR="008E57D6" w:rsidRPr="00CB3BA3" w:rsidRDefault="008E57D6" w:rsidP="00B024A1">
      <w:pPr>
        <w:widowControl w:val="0"/>
        <w:jc w:val="both"/>
      </w:pPr>
    </w:p>
    <w:p w:rsidR="00CE2642" w:rsidRPr="00CB3BA3" w:rsidRDefault="00CE2642" w:rsidP="00006E93">
      <w:pPr>
        <w:widowControl w:val="0"/>
        <w:rPr>
          <w:b/>
          <w:bCs/>
        </w:rPr>
      </w:pPr>
      <w:r w:rsidRPr="00CB3BA3">
        <w:rPr>
          <w:b/>
          <w:bCs/>
        </w:rPr>
        <w:br w:type="page"/>
      </w:r>
    </w:p>
    <w:p w:rsidR="00DD121C" w:rsidRPr="00CB3BA3" w:rsidRDefault="00DD121C" w:rsidP="008E57D6">
      <w:pPr>
        <w:pStyle w:val="Antrat2"/>
      </w:pPr>
      <w:bookmarkStart w:id="26" w:name="_Toc422920104"/>
      <w:bookmarkStart w:id="27" w:name="_Toc494260713"/>
      <w:r w:rsidRPr="00CB3BA3">
        <w:lastRenderedPageBreak/>
        <w:t>5</w:t>
      </w:r>
      <w:r w:rsidR="001D0598" w:rsidRPr="00CB3BA3">
        <w:t xml:space="preserve">.4. </w:t>
      </w:r>
      <w:r w:rsidRPr="00CB3BA3">
        <w:t>Pasirenkamųjų, su kvalifikacija susijusių modulių, aprašai</w:t>
      </w:r>
      <w:bookmarkEnd w:id="26"/>
      <w:bookmarkEnd w:id="27"/>
    </w:p>
    <w:p w:rsidR="008E57D6" w:rsidRPr="00CB3BA3" w:rsidRDefault="008E57D6" w:rsidP="008E57D6">
      <w:pPr>
        <w:widowControl w:val="0"/>
        <w:jc w:val="both"/>
      </w:pPr>
      <w:bookmarkStart w:id="28" w:name="_Toc422920105"/>
    </w:p>
    <w:p w:rsidR="0035043A" w:rsidRPr="00CB3BA3" w:rsidRDefault="0035043A" w:rsidP="008E57D6">
      <w:pPr>
        <w:pStyle w:val="Antrat3"/>
      </w:pPr>
      <w:bookmarkStart w:id="29" w:name="_Toc494260714"/>
      <w:r w:rsidRPr="00CB3BA3">
        <w:t>5</w:t>
      </w:r>
      <w:r w:rsidR="001D0598" w:rsidRPr="00CB3BA3">
        <w:t xml:space="preserve">.4.1. </w:t>
      </w:r>
      <w:r w:rsidRPr="00CB3BA3">
        <w:t>Modulio „</w:t>
      </w:r>
      <w:r w:rsidR="00EE5CD9" w:rsidRPr="00CB3BA3">
        <w:t xml:space="preserve">Python </w:t>
      </w:r>
      <w:r w:rsidRPr="00CB3BA3">
        <w:t>programavimas“ aprašas</w:t>
      </w:r>
      <w:bookmarkEnd w:id="29"/>
    </w:p>
    <w:p w:rsidR="008E57D6" w:rsidRPr="00CB3BA3" w:rsidRDefault="008E57D6" w:rsidP="008E57D6">
      <w:pPr>
        <w:widowControl w:val="0"/>
        <w:jc w:val="both"/>
      </w:pPr>
    </w:p>
    <w:p w:rsidR="008E57D6" w:rsidRPr="00CB3BA3" w:rsidRDefault="0035043A" w:rsidP="008E57D6">
      <w:pPr>
        <w:widowControl w:val="0"/>
        <w:jc w:val="both"/>
      </w:pPr>
      <w:r w:rsidRPr="00CB3BA3">
        <w:rPr>
          <w:b/>
        </w:rPr>
        <w:t>Modulio paskirtis</w:t>
      </w:r>
      <w:r w:rsidR="001D0598" w:rsidRPr="00CB3BA3">
        <w:rPr>
          <w:b/>
        </w:rPr>
        <w:t xml:space="preserve">: </w:t>
      </w:r>
      <w:r w:rsidRPr="00CB3BA3">
        <w:rPr>
          <w:i/>
        </w:rPr>
        <w:t>įgyti kompetenciją taikyti Python programavimo kalbą, kuriant internetines svetaines</w:t>
      </w:r>
      <w:r w:rsidR="008E57D6" w:rsidRPr="00CB3BA3">
        <w:rPr>
          <w:i/>
        </w:rPr>
        <w:t>.</w:t>
      </w:r>
    </w:p>
    <w:p w:rsidR="0035043A" w:rsidRPr="00CB3BA3" w:rsidRDefault="0035043A" w:rsidP="00B024A1">
      <w:pPr>
        <w:widowControl w:val="0"/>
        <w:jc w:val="both"/>
      </w:pPr>
    </w:p>
    <w:tbl>
      <w:tblPr>
        <w:tblW w:w="102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3"/>
        <w:gridCol w:w="4224"/>
        <w:gridCol w:w="4068"/>
      </w:tblGrid>
      <w:tr w:rsidR="00CB3BA3" w:rsidRPr="00CB3BA3" w:rsidTr="007B68A9">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t>Modulio pavadinimas</w:t>
            </w:r>
          </w:p>
        </w:tc>
        <w:tc>
          <w:tcPr>
            <w:tcW w:w="8292" w:type="dxa"/>
            <w:gridSpan w:val="2"/>
            <w:tcBorders>
              <w:top w:val="single" w:sz="4" w:space="0" w:color="000000"/>
              <w:left w:val="single" w:sz="4" w:space="0" w:color="000000"/>
              <w:bottom w:val="single" w:sz="4" w:space="0" w:color="000000"/>
              <w:right w:val="single" w:sz="4" w:space="0" w:color="000000"/>
            </w:tcBorders>
            <w:vAlign w:val="center"/>
          </w:tcPr>
          <w:p w:rsidR="0035043A" w:rsidRPr="00CB3BA3" w:rsidRDefault="0035043A" w:rsidP="00EE5CD9">
            <w:pPr>
              <w:widowControl w:val="0"/>
              <w:rPr>
                <w:b/>
              </w:rPr>
            </w:pPr>
            <w:r w:rsidRPr="00CB3BA3">
              <w:rPr>
                <w:b/>
              </w:rPr>
              <w:t>Python</w:t>
            </w:r>
            <w:r w:rsidR="00EE5CD9" w:rsidRPr="00CB3BA3">
              <w:rPr>
                <w:b/>
              </w:rPr>
              <w:t xml:space="preserve"> programavimas</w:t>
            </w:r>
          </w:p>
        </w:tc>
      </w:tr>
      <w:tr w:rsidR="00CB3BA3" w:rsidRPr="00CB3BA3" w:rsidTr="007B68A9">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t>Modulio kodas</w:t>
            </w:r>
          </w:p>
        </w:tc>
        <w:tc>
          <w:tcPr>
            <w:tcW w:w="8292" w:type="dxa"/>
            <w:gridSpan w:val="2"/>
            <w:tcBorders>
              <w:top w:val="single" w:sz="4" w:space="0" w:color="000000"/>
              <w:left w:val="single" w:sz="4" w:space="0" w:color="000000"/>
              <w:bottom w:val="single" w:sz="4" w:space="0" w:color="000000"/>
              <w:right w:val="single" w:sz="4" w:space="0" w:color="000000"/>
            </w:tcBorders>
            <w:vAlign w:val="center"/>
          </w:tcPr>
          <w:p w:rsidR="0035043A" w:rsidRPr="00CB3BA3" w:rsidRDefault="00EE5CD9" w:rsidP="00B024A1">
            <w:pPr>
              <w:widowControl w:val="0"/>
              <w:rPr>
                <w:b/>
              </w:rPr>
            </w:pPr>
            <w:r w:rsidRPr="00CB3BA3">
              <w:rPr>
                <w:b/>
              </w:rPr>
              <w:t>4061194</w:t>
            </w:r>
          </w:p>
        </w:tc>
      </w:tr>
      <w:tr w:rsidR="00CB3BA3" w:rsidRPr="00CB3BA3" w:rsidTr="007B68A9">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t>LTKS lygis</w:t>
            </w:r>
          </w:p>
        </w:tc>
        <w:tc>
          <w:tcPr>
            <w:tcW w:w="8292" w:type="dxa"/>
            <w:gridSpan w:val="2"/>
            <w:tcBorders>
              <w:top w:val="single" w:sz="4" w:space="0" w:color="000000"/>
              <w:left w:val="single" w:sz="4" w:space="0" w:color="000000"/>
              <w:bottom w:val="single" w:sz="4" w:space="0" w:color="000000"/>
              <w:right w:val="single" w:sz="4" w:space="0" w:color="000000"/>
            </w:tcBorders>
            <w:vAlign w:val="center"/>
          </w:tcPr>
          <w:p w:rsidR="0035043A" w:rsidRPr="00CB3BA3" w:rsidRDefault="0035043A" w:rsidP="00B024A1">
            <w:pPr>
              <w:widowControl w:val="0"/>
              <w:rPr>
                <w:b/>
              </w:rPr>
            </w:pPr>
            <w:r w:rsidRPr="00CB3BA3">
              <w:rPr>
                <w:b/>
              </w:rPr>
              <w:t>IV</w:t>
            </w:r>
          </w:p>
        </w:tc>
      </w:tr>
      <w:tr w:rsidR="00CB3BA3" w:rsidRPr="00CB3BA3" w:rsidTr="007B68A9">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t>Apimtis kreditais</w:t>
            </w:r>
          </w:p>
        </w:tc>
        <w:tc>
          <w:tcPr>
            <w:tcW w:w="8292" w:type="dxa"/>
            <w:gridSpan w:val="2"/>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rPr>
                <w:b/>
              </w:rPr>
            </w:pPr>
            <w:r w:rsidRPr="00CB3BA3">
              <w:rPr>
                <w:b/>
              </w:rPr>
              <w:t>5</w:t>
            </w:r>
          </w:p>
        </w:tc>
      </w:tr>
      <w:tr w:rsidR="00CB3BA3" w:rsidRPr="00CB3BA3" w:rsidTr="007B68A9">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t>Reikalingas pasirengimas mokymuisi</w:t>
            </w:r>
          </w:p>
        </w:tc>
        <w:tc>
          <w:tcPr>
            <w:tcW w:w="8292" w:type="dxa"/>
            <w:gridSpan w:val="2"/>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pPr>
            <w:r w:rsidRPr="00CB3BA3">
              <w:t>Programavimo pagrindai, tinklalapių kūrimo pagrindai (HTML, CSS)</w:t>
            </w:r>
            <w:r w:rsidR="001D0598" w:rsidRPr="00CB3BA3">
              <w:t>.</w:t>
            </w:r>
          </w:p>
          <w:p w:rsidR="0035043A" w:rsidRPr="00CB3BA3" w:rsidRDefault="0035043A" w:rsidP="00B024A1">
            <w:pPr>
              <w:widowControl w:val="0"/>
            </w:pPr>
            <w:r w:rsidRPr="00CB3BA3">
              <w:t>Pageidautina</w:t>
            </w:r>
            <w:r w:rsidR="001D0598" w:rsidRPr="00CB3BA3">
              <w:t xml:space="preserve">: </w:t>
            </w:r>
            <w:r w:rsidRPr="00CB3BA3">
              <w:t>svetainių kūrimo su PHP pagrindai</w:t>
            </w:r>
            <w:r w:rsidR="001D0598" w:rsidRPr="00CB3BA3">
              <w:t xml:space="preserve">. </w:t>
            </w:r>
          </w:p>
        </w:tc>
      </w:tr>
      <w:tr w:rsidR="00CB3BA3" w:rsidRPr="00CB3BA3" w:rsidTr="007B68A9">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t>Modulyje ugdomos bendrosios kompetencijos</w:t>
            </w:r>
          </w:p>
        </w:tc>
        <w:tc>
          <w:tcPr>
            <w:tcW w:w="8292" w:type="dxa"/>
            <w:gridSpan w:val="2"/>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75"/>
              </w:numPr>
              <w:ind w:left="0" w:firstLine="0"/>
            </w:pPr>
            <w:r w:rsidRPr="00CB3BA3">
              <w:t>Bendravimo gimtąja ir užsienio kalba</w:t>
            </w:r>
          </w:p>
          <w:p w:rsidR="0035043A" w:rsidRPr="00CB3BA3" w:rsidRDefault="0035043A" w:rsidP="00B024A1">
            <w:pPr>
              <w:widowControl w:val="0"/>
              <w:numPr>
                <w:ilvl w:val="0"/>
                <w:numId w:val="75"/>
              </w:numPr>
              <w:ind w:left="0" w:firstLine="0"/>
            </w:pPr>
            <w:r w:rsidRPr="00CB3BA3">
              <w:t>Skaitmeninio raštingumo</w:t>
            </w:r>
          </w:p>
          <w:p w:rsidR="0035043A" w:rsidRPr="00CB3BA3" w:rsidRDefault="0035043A" w:rsidP="00B024A1">
            <w:pPr>
              <w:widowControl w:val="0"/>
              <w:numPr>
                <w:ilvl w:val="0"/>
                <w:numId w:val="75"/>
              </w:numPr>
              <w:ind w:left="0" w:firstLine="0"/>
            </w:pPr>
            <w:r w:rsidRPr="00CB3BA3">
              <w:t>Mokymosi ir problemų sprendimo</w:t>
            </w:r>
          </w:p>
          <w:p w:rsidR="0035043A" w:rsidRPr="00CB3BA3" w:rsidRDefault="0035043A" w:rsidP="00B024A1">
            <w:pPr>
              <w:widowControl w:val="0"/>
              <w:numPr>
                <w:ilvl w:val="0"/>
                <w:numId w:val="75"/>
              </w:numPr>
              <w:ind w:left="0" w:firstLine="0"/>
            </w:pPr>
            <w:r w:rsidRPr="00CB3BA3">
              <w:t>Socialinio ir pilietinio sąmoningumo</w:t>
            </w:r>
          </w:p>
          <w:p w:rsidR="0035043A" w:rsidRPr="00CB3BA3" w:rsidRDefault="0035043A" w:rsidP="00B024A1">
            <w:pPr>
              <w:widowControl w:val="0"/>
              <w:numPr>
                <w:ilvl w:val="0"/>
                <w:numId w:val="75"/>
              </w:numPr>
              <w:ind w:left="0" w:firstLine="0"/>
            </w:pPr>
            <w:r w:rsidRPr="00CB3BA3">
              <w:t>Iniciatyvumo ir verslumo</w:t>
            </w:r>
          </w:p>
          <w:p w:rsidR="00B024A1" w:rsidRPr="00CB3BA3" w:rsidRDefault="0035043A" w:rsidP="00B024A1">
            <w:pPr>
              <w:widowControl w:val="0"/>
              <w:numPr>
                <w:ilvl w:val="0"/>
                <w:numId w:val="75"/>
              </w:numPr>
              <w:ind w:left="0" w:firstLine="0"/>
            </w:pPr>
            <w:r w:rsidRPr="00CB3BA3">
              <w:t>Sveikatos tausojimo ir darbo saugos</w:t>
            </w:r>
          </w:p>
          <w:p w:rsidR="00B024A1" w:rsidRPr="00CB3BA3" w:rsidRDefault="0035043A" w:rsidP="00B024A1">
            <w:pPr>
              <w:widowControl w:val="0"/>
              <w:numPr>
                <w:ilvl w:val="0"/>
                <w:numId w:val="75"/>
              </w:numPr>
              <w:ind w:left="0" w:firstLine="0"/>
            </w:pPr>
            <w:r w:rsidRPr="00CB3BA3">
              <w:t>Komandinio darbo</w:t>
            </w:r>
          </w:p>
          <w:p w:rsidR="0035043A" w:rsidRPr="00CB3BA3" w:rsidRDefault="0035043A" w:rsidP="00B024A1">
            <w:pPr>
              <w:widowControl w:val="0"/>
              <w:numPr>
                <w:ilvl w:val="0"/>
                <w:numId w:val="75"/>
              </w:numPr>
              <w:ind w:left="0" w:firstLine="0"/>
            </w:pPr>
            <w:r w:rsidRPr="00CB3BA3">
              <w:t>Kritinio</w:t>
            </w:r>
            <w:r w:rsidR="00B024A1" w:rsidRPr="00CB3BA3">
              <w:t xml:space="preserve"> </w:t>
            </w:r>
            <w:r w:rsidRPr="00CB3BA3">
              <w:t>mąstymo</w:t>
            </w:r>
          </w:p>
          <w:p w:rsidR="0035043A" w:rsidRPr="00CB3BA3" w:rsidRDefault="0035043A" w:rsidP="00B024A1">
            <w:pPr>
              <w:widowControl w:val="0"/>
              <w:numPr>
                <w:ilvl w:val="0"/>
                <w:numId w:val="75"/>
              </w:numPr>
              <w:ind w:left="0" w:firstLine="0"/>
            </w:pPr>
            <w:r w:rsidRPr="00CB3BA3">
              <w:t>Profesinės etikos</w:t>
            </w:r>
          </w:p>
          <w:p w:rsidR="0035043A" w:rsidRPr="00CB3BA3" w:rsidRDefault="0035043A" w:rsidP="00B024A1">
            <w:pPr>
              <w:widowControl w:val="0"/>
              <w:numPr>
                <w:ilvl w:val="0"/>
                <w:numId w:val="88"/>
              </w:numPr>
              <w:ind w:left="0" w:firstLine="0"/>
              <w:contextualSpacing/>
            </w:pPr>
            <w:r w:rsidRPr="00CB3BA3">
              <w:t>Estetinio suvokimo</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rPr>
                <w:b/>
                <w:i/>
              </w:rPr>
            </w:pPr>
            <w:r w:rsidRPr="00CB3BA3">
              <w:rPr>
                <w:b/>
                <w:i/>
              </w:rPr>
              <w:t>Modulio moky</w:t>
            </w:r>
            <w:r w:rsidR="001723D9" w:rsidRPr="00CB3BA3">
              <w:rPr>
                <w:b/>
                <w:i/>
              </w:rPr>
              <w:softHyphen/>
            </w:r>
            <w:r w:rsidRPr="00CB3BA3">
              <w:rPr>
                <w:b/>
                <w:i/>
              </w:rPr>
              <w:t>mosi rezultatai (išskaidyta kompetencija)</w:t>
            </w:r>
          </w:p>
        </w:tc>
        <w:tc>
          <w:tcPr>
            <w:tcW w:w="4224"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rPr>
                <w:b/>
                <w:i/>
              </w:rPr>
            </w:pPr>
            <w:r w:rsidRPr="00CB3BA3">
              <w:rPr>
                <w:b/>
                <w:i/>
              </w:rPr>
              <w:t>Rekomenduojamas turinys, reikalingas rezultatams pasiekti</w:t>
            </w:r>
          </w:p>
        </w:tc>
        <w:tc>
          <w:tcPr>
            <w:tcW w:w="4068" w:type="dxa"/>
            <w:tcBorders>
              <w:top w:val="single" w:sz="4" w:space="0" w:color="000000"/>
              <w:left w:val="single" w:sz="4" w:space="0" w:color="000000"/>
              <w:bottom w:val="single" w:sz="4" w:space="0" w:color="000000"/>
              <w:right w:val="single" w:sz="4" w:space="0" w:color="000000"/>
            </w:tcBorders>
          </w:tcPr>
          <w:p w:rsidR="0035043A" w:rsidRPr="00CB3BA3" w:rsidRDefault="0035043A" w:rsidP="00006E93">
            <w:pPr>
              <w:widowControl w:val="0"/>
              <w:rPr>
                <w:b/>
                <w:i/>
              </w:rPr>
            </w:pPr>
            <w:r w:rsidRPr="00CB3BA3">
              <w:rPr>
                <w:b/>
                <w:i/>
              </w:rPr>
              <w:t>Mokymosi pasiekimų</w:t>
            </w:r>
            <w:r w:rsidR="00006E93" w:rsidRPr="00CB3BA3">
              <w:rPr>
                <w:b/>
                <w:i/>
              </w:rPr>
              <w:t xml:space="preserve"> </w:t>
            </w:r>
            <w:r w:rsidRPr="00CB3BA3">
              <w:rPr>
                <w:b/>
                <w:i/>
              </w:rPr>
              <w:t>įvertinimo kriterijai (įverčio)</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Apibrėžti ir apžvelgti Python kalbos sintaksę ir pagrindines sąvokas</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numPr>
                <w:ilvl w:val="1"/>
                <w:numId w:val="95"/>
              </w:numPr>
              <w:ind w:left="0" w:firstLine="0"/>
              <w:contextualSpacing/>
            </w:pPr>
            <w:r w:rsidRPr="00CB3BA3">
              <w:rPr>
                <w:b/>
              </w:rPr>
              <w:t>Tema</w:t>
            </w:r>
            <w:r w:rsidR="001D0598" w:rsidRPr="00CB3BA3">
              <w:t xml:space="preserve">. </w:t>
            </w:r>
            <w:r w:rsidRPr="00CB3BA3">
              <w:rPr>
                <w:i/>
              </w:rPr>
              <w:t>Python programavimo kalbos sintaksė ir programavimo aplinka</w:t>
            </w:r>
            <w:r w:rsidR="001D0598" w:rsidRPr="00CB3BA3">
              <w:t>.</w:t>
            </w:r>
          </w:p>
          <w:p w:rsidR="001D0598" w:rsidRPr="00CB3BA3" w:rsidRDefault="0035043A" w:rsidP="00B024A1">
            <w:pPr>
              <w:widowControl w:val="0"/>
              <w:numPr>
                <w:ilvl w:val="2"/>
                <w:numId w:val="95"/>
              </w:numPr>
              <w:ind w:left="0" w:firstLine="0"/>
              <w:contextualSpacing/>
            </w:pPr>
            <w:r w:rsidRPr="00CB3BA3">
              <w:rPr>
                <w:b/>
              </w:rPr>
              <w:t>Užduotis</w:t>
            </w:r>
            <w:r w:rsidR="001D0598" w:rsidRPr="00CB3BA3">
              <w:rPr>
                <w:b/>
              </w:rPr>
              <w:t xml:space="preserve">: </w:t>
            </w:r>
            <w:r w:rsidRPr="00CB3BA3">
              <w:t>Apibūdinti</w:t>
            </w:r>
            <w:r w:rsidR="001D0598" w:rsidRPr="00CB3BA3">
              <w:t>:</w:t>
            </w:r>
          </w:p>
          <w:p w:rsidR="0035043A" w:rsidRPr="00CB3BA3" w:rsidRDefault="0035043A" w:rsidP="00B024A1">
            <w:pPr>
              <w:widowControl w:val="0"/>
              <w:numPr>
                <w:ilvl w:val="0"/>
                <w:numId w:val="87"/>
              </w:numPr>
              <w:ind w:left="0"/>
              <w:contextualSpacing/>
            </w:pPr>
            <w:r w:rsidRPr="00CB3BA3">
              <w:t>Algoritmo sąvoka ir savybės</w:t>
            </w:r>
            <w:r w:rsidR="00441438" w:rsidRPr="00CB3BA3">
              <w:t>;</w:t>
            </w:r>
          </w:p>
          <w:p w:rsidR="0035043A" w:rsidRPr="00CB3BA3" w:rsidRDefault="0035043A" w:rsidP="00B024A1">
            <w:pPr>
              <w:widowControl w:val="0"/>
              <w:numPr>
                <w:ilvl w:val="0"/>
                <w:numId w:val="87"/>
              </w:numPr>
              <w:ind w:left="0"/>
              <w:contextualSpacing/>
            </w:pPr>
            <w:r w:rsidRPr="00CB3BA3">
              <w:t>Algoritmo vaizdavimo būdai</w:t>
            </w:r>
            <w:r w:rsidR="00441438" w:rsidRPr="00CB3BA3">
              <w:t>;</w:t>
            </w:r>
          </w:p>
          <w:p w:rsidR="0035043A" w:rsidRPr="00CB3BA3" w:rsidRDefault="0035043A" w:rsidP="00B024A1">
            <w:pPr>
              <w:widowControl w:val="0"/>
              <w:numPr>
                <w:ilvl w:val="0"/>
                <w:numId w:val="87"/>
              </w:numPr>
              <w:ind w:left="0"/>
              <w:contextualSpacing/>
            </w:pPr>
            <w:r w:rsidRPr="00CB3BA3">
              <w:t>PHP kalbos sintaksė ir struktūra</w:t>
            </w:r>
            <w:r w:rsidR="00441438" w:rsidRPr="00CB3BA3">
              <w:t>;</w:t>
            </w:r>
          </w:p>
          <w:p w:rsidR="0035043A" w:rsidRPr="00CB3BA3" w:rsidRDefault="0035043A" w:rsidP="00B024A1">
            <w:pPr>
              <w:widowControl w:val="0"/>
              <w:numPr>
                <w:ilvl w:val="0"/>
                <w:numId w:val="87"/>
              </w:numPr>
              <w:ind w:left="0"/>
              <w:contextualSpacing/>
            </w:pPr>
            <w:r w:rsidRPr="00CB3BA3">
              <w:t>Kintamųjų tipai</w:t>
            </w:r>
            <w:r w:rsidR="001D0598" w:rsidRPr="00CB3BA3">
              <w:t xml:space="preserve">: </w:t>
            </w:r>
            <w:r w:rsidRPr="00CB3BA3">
              <w:t>skaitiniai, simboliniai, loginiai</w:t>
            </w:r>
            <w:r w:rsidR="00441438" w:rsidRPr="00CB3BA3">
              <w:t>;</w:t>
            </w:r>
          </w:p>
          <w:p w:rsidR="0035043A" w:rsidRPr="00CB3BA3" w:rsidRDefault="0035043A" w:rsidP="00B024A1">
            <w:pPr>
              <w:widowControl w:val="0"/>
              <w:numPr>
                <w:ilvl w:val="0"/>
                <w:numId w:val="87"/>
              </w:numPr>
              <w:ind w:left="0"/>
              <w:contextualSpacing/>
            </w:pPr>
            <w:r w:rsidRPr="00CB3BA3">
              <w:t>Veiksmų operacijos</w:t>
            </w:r>
            <w:r w:rsidR="00441438" w:rsidRPr="00CB3BA3">
              <w:t>;</w:t>
            </w:r>
          </w:p>
          <w:p w:rsidR="0035043A" w:rsidRPr="00CB3BA3" w:rsidRDefault="0035043A" w:rsidP="00B024A1">
            <w:pPr>
              <w:widowControl w:val="0"/>
              <w:numPr>
                <w:ilvl w:val="0"/>
                <w:numId w:val="87"/>
              </w:numPr>
              <w:ind w:left="0"/>
              <w:contextualSpacing/>
            </w:pPr>
            <w:r w:rsidRPr="00CB3BA3">
              <w:t>Duomenų įvedimas klaviatūra ir išvedimas į ekraną</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atsakyta į klausimus</w:t>
            </w:r>
            <w:r w:rsidR="001D0598" w:rsidRPr="00CB3BA3">
              <w:t xml:space="preserve">. </w:t>
            </w:r>
            <w:r w:rsidR="0035043A" w:rsidRPr="00CB3BA3">
              <w:t>Atsakant į papildomus klausimus klystama, nepilnai atsakoma</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atsakyta į pateiktus klausimus</w:t>
            </w:r>
            <w:r w:rsidR="001D0598" w:rsidRPr="00CB3BA3">
              <w:t xml:space="preserve">. </w:t>
            </w:r>
            <w:r w:rsidR="0035043A" w:rsidRPr="00CB3BA3">
              <w:t>Į papildomus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Į pateiktus klausimus atsakyta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 xml:space="preserve">Parodyti, kaip paruošiama kompiuterio ar serverio aplinka darbui su Python programavimo </w:t>
            </w:r>
            <w:r w:rsidRPr="00CB3BA3">
              <w:lastRenderedPageBreak/>
              <w:t>kalba</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pPr>
            <w:r w:rsidRPr="00CB3BA3">
              <w:rPr>
                <w:b/>
              </w:rPr>
              <w:lastRenderedPageBreak/>
              <w:t>2</w:t>
            </w:r>
            <w:r w:rsidR="001D0598" w:rsidRPr="00CB3BA3">
              <w:rPr>
                <w:b/>
              </w:rPr>
              <w:t xml:space="preserve">.1. </w:t>
            </w:r>
            <w:r w:rsidR="00CE35B3" w:rsidRPr="00CB3BA3">
              <w:rPr>
                <w:b/>
              </w:rPr>
              <w:t>Tema</w:t>
            </w:r>
            <w:r w:rsidR="001D0598" w:rsidRPr="00CB3BA3">
              <w:rPr>
                <w:b/>
              </w:rPr>
              <w:t xml:space="preserve">. </w:t>
            </w:r>
            <w:r w:rsidRPr="00CB3BA3">
              <w:rPr>
                <w:i/>
              </w:rPr>
              <w:t>Pasiruošimas darbui su Python</w:t>
            </w:r>
            <w:r w:rsidR="001D0598" w:rsidRPr="00CB3BA3">
              <w:t>.</w:t>
            </w:r>
          </w:p>
          <w:p w:rsidR="001D0598" w:rsidRPr="00CB3BA3" w:rsidRDefault="0035043A" w:rsidP="00B024A1">
            <w:pPr>
              <w:widowControl w:val="0"/>
            </w:pPr>
            <w:r w:rsidRPr="00CB3BA3">
              <w:rPr>
                <w:b/>
              </w:rPr>
              <w:t>2</w:t>
            </w:r>
            <w:r w:rsidR="001D0598" w:rsidRPr="00CB3BA3">
              <w:rPr>
                <w:b/>
              </w:rPr>
              <w:t xml:space="preserve">.1.1. </w:t>
            </w:r>
            <w:r w:rsidR="00CE35B3" w:rsidRPr="00CB3BA3">
              <w:rPr>
                <w:b/>
              </w:rPr>
              <w:t>Užduotis</w:t>
            </w:r>
            <w:r w:rsidR="001D0598" w:rsidRPr="00CB3BA3">
              <w:rPr>
                <w:b/>
              </w:rPr>
              <w:t xml:space="preserve">: </w:t>
            </w:r>
            <w:r w:rsidRPr="00CB3BA3">
              <w:t>Apibūdinti</w:t>
            </w:r>
            <w:r w:rsidR="001D0598" w:rsidRPr="00CB3BA3">
              <w:t>:</w:t>
            </w:r>
          </w:p>
          <w:p w:rsidR="0035043A" w:rsidRPr="00CB3BA3" w:rsidRDefault="0035043A" w:rsidP="00B024A1">
            <w:pPr>
              <w:widowControl w:val="0"/>
              <w:numPr>
                <w:ilvl w:val="0"/>
                <w:numId w:val="89"/>
              </w:numPr>
              <w:ind w:left="0" w:firstLine="0"/>
              <w:contextualSpacing/>
            </w:pPr>
            <w:r w:rsidRPr="00CB3BA3">
              <w:t>Programavimui skirtas programas</w:t>
            </w:r>
            <w:r w:rsidR="00441438" w:rsidRPr="00CB3BA3">
              <w:t>;</w:t>
            </w:r>
          </w:p>
          <w:p w:rsidR="0035043A" w:rsidRPr="00CB3BA3" w:rsidRDefault="0035043A" w:rsidP="00B024A1">
            <w:pPr>
              <w:widowControl w:val="0"/>
              <w:numPr>
                <w:ilvl w:val="0"/>
                <w:numId w:val="89"/>
              </w:numPr>
              <w:ind w:left="0" w:firstLine="0"/>
              <w:contextualSpacing/>
            </w:pPr>
            <w:r w:rsidRPr="00CB3BA3">
              <w:t>Kaip paruošiamas serveris darbui su šia kalba</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atsakyta į klausimus</w:t>
            </w:r>
            <w:r w:rsidR="001D0598" w:rsidRPr="00CB3BA3">
              <w:t xml:space="preserve">. </w:t>
            </w:r>
            <w:r w:rsidR="0035043A" w:rsidRPr="00CB3BA3">
              <w:t>Atsakant į papildomus klausimus klystama, nepilnai atsakoma</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atsakyta į pateiktus klausimus</w:t>
            </w:r>
            <w:r w:rsidR="001D0598" w:rsidRPr="00CB3BA3">
              <w:t xml:space="preserve">. </w:t>
            </w:r>
            <w:r w:rsidR="0035043A" w:rsidRPr="00CB3BA3">
              <w:t xml:space="preserve">Į </w:t>
            </w:r>
            <w:r w:rsidR="0035043A" w:rsidRPr="00CB3BA3">
              <w:lastRenderedPageBreak/>
              <w:t>papildomus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Į pateiktus klausimus atsakyta laiku, be klaidų</w:t>
            </w:r>
            <w:r w:rsidR="001D0598" w:rsidRPr="00CB3BA3">
              <w:t>.</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Paaiškinti kaip vyksta Python programinio kodo derinimas</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rPr>
                <w:i/>
              </w:rPr>
            </w:pPr>
            <w:r w:rsidRPr="00CB3BA3">
              <w:rPr>
                <w:b/>
              </w:rPr>
              <w:t>3</w:t>
            </w:r>
            <w:r w:rsidR="001D0598" w:rsidRPr="00CB3BA3">
              <w:rPr>
                <w:b/>
              </w:rPr>
              <w:t xml:space="preserve">.1. </w:t>
            </w:r>
            <w:r w:rsidRPr="00CB3BA3">
              <w:rPr>
                <w:b/>
              </w:rPr>
              <w:t>Tema</w:t>
            </w:r>
            <w:r w:rsidR="001D0598" w:rsidRPr="00CB3BA3">
              <w:rPr>
                <w:b/>
              </w:rPr>
              <w:t xml:space="preserve">. </w:t>
            </w:r>
            <w:r w:rsidRPr="00CB3BA3">
              <w:rPr>
                <w:i/>
              </w:rPr>
              <w:t>Programinio kodo derinimas</w:t>
            </w:r>
            <w:r w:rsidR="001D0598" w:rsidRPr="00CB3BA3">
              <w:rPr>
                <w:i/>
              </w:rPr>
              <w:t>.</w:t>
            </w:r>
          </w:p>
          <w:p w:rsidR="001D0598" w:rsidRPr="00CB3BA3" w:rsidRDefault="0035043A" w:rsidP="00B024A1">
            <w:pPr>
              <w:widowControl w:val="0"/>
            </w:pPr>
            <w:r w:rsidRPr="00CB3BA3">
              <w:rPr>
                <w:b/>
              </w:rPr>
              <w:t>3</w:t>
            </w:r>
            <w:r w:rsidR="001D0598" w:rsidRPr="00CB3BA3">
              <w:rPr>
                <w:b/>
              </w:rPr>
              <w:t xml:space="preserve">.1.1. </w:t>
            </w:r>
            <w:r w:rsidRPr="00CB3BA3">
              <w:rPr>
                <w:b/>
              </w:rPr>
              <w:t>Užduotis</w:t>
            </w:r>
            <w:r w:rsidR="001D0598" w:rsidRPr="00CB3BA3">
              <w:rPr>
                <w:b/>
              </w:rPr>
              <w:t xml:space="preserve">: </w:t>
            </w:r>
            <w:r w:rsidRPr="00CB3BA3">
              <w:t>Apibūdinti</w:t>
            </w:r>
            <w:r w:rsidR="001D0598" w:rsidRPr="00CB3BA3">
              <w:t>:</w:t>
            </w:r>
          </w:p>
          <w:p w:rsidR="00B024A1" w:rsidRPr="00CB3BA3" w:rsidRDefault="0035043A" w:rsidP="00B024A1">
            <w:pPr>
              <w:widowControl w:val="0"/>
              <w:numPr>
                <w:ilvl w:val="0"/>
                <w:numId w:val="90"/>
              </w:numPr>
              <w:ind w:left="0"/>
              <w:contextualSpacing/>
            </w:pPr>
            <w:r w:rsidRPr="00CB3BA3">
              <w:t>Klaidų tipai</w:t>
            </w:r>
            <w:r w:rsidR="00441438" w:rsidRPr="00CB3BA3">
              <w:t>;</w:t>
            </w:r>
          </w:p>
          <w:p w:rsidR="0035043A" w:rsidRPr="00CB3BA3" w:rsidRDefault="0035043A" w:rsidP="00B024A1">
            <w:pPr>
              <w:widowControl w:val="0"/>
              <w:numPr>
                <w:ilvl w:val="0"/>
                <w:numId w:val="90"/>
              </w:numPr>
              <w:ind w:left="0"/>
              <w:contextualSpacing/>
            </w:pPr>
            <w:r w:rsidRPr="00CB3BA3">
              <w:t>Klaidų ignoravimas tęsiant vykdymą</w:t>
            </w:r>
            <w:r w:rsidR="00441438" w:rsidRPr="00CB3BA3">
              <w:t>;</w:t>
            </w:r>
          </w:p>
          <w:p w:rsidR="0035043A" w:rsidRPr="00CB3BA3" w:rsidRDefault="0035043A" w:rsidP="00B024A1">
            <w:pPr>
              <w:widowControl w:val="0"/>
              <w:numPr>
                <w:ilvl w:val="0"/>
                <w:numId w:val="90"/>
              </w:numPr>
              <w:ind w:left="0"/>
              <w:contextualSpacing/>
            </w:pPr>
            <w:r w:rsidRPr="00CB3BA3">
              <w:t>Klaidų pranešimų generavimas</w:t>
            </w:r>
            <w:r w:rsidR="00441438" w:rsidRPr="00CB3BA3">
              <w:t>;</w:t>
            </w:r>
          </w:p>
          <w:p w:rsidR="0035043A" w:rsidRPr="00CB3BA3" w:rsidRDefault="0035043A" w:rsidP="00B024A1">
            <w:pPr>
              <w:widowControl w:val="0"/>
              <w:numPr>
                <w:ilvl w:val="0"/>
                <w:numId w:val="90"/>
              </w:numPr>
              <w:ind w:left="0"/>
              <w:contextualSpacing/>
            </w:pPr>
            <w:r w:rsidRPr="00CB3BA3">
              <w:t>Paskutinės klaidos informacija</w:t>
            </w:r>
            <w:r w:rsidR="00441438" w:rsidRPr="00CB3BA3">
              <w:t>;</w:t>
            </w:r>
          </w:p>
          <w:p w:rsidR="0035043A" w:rsidRPr="00CB3BA3" w:rsidRDefault="0035043A" w:rsidP="00B024A1">
            <w:pPr>
              <w:widowControl w:val="0"/>
              <w:numPr>
                <w:ilvl w:val="0"/>
                <w:numId w:val="90"/>
              </w:numPr>
              <w:ind w:left="0"/>
              <w:contextualSpacing/>
            </w:pPr>
            <w:r w:rsidRPr="00CB3BA3">
              <w:t>Trumpai apie derinimo metodiką</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Pritaikyti pagrindinius programavimo sakinius</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pPr>
            <w:r w:rsidRPr="00CB3BA3">
              <w:rPr>
                <w:b/>
              </w:rPr>
              <w:t>4</w:t>
            </w:r>
            <w:r w:rsidR="001D0598" w:rsidRPr="00CB3BA3">
              <w:rPr>
                <w:b/>
              </w:rPr>
              <w:t xml:space="preserve">.1. </w:t>
            </w:r>
            <w:r w:rsidR="00CE35B3" w:rsidRPr="00CB3BA3">
              <w:rPr>
                <w:b/>
              </w:rPr>
              <w:t>Tema</w:t>
            </w:r>
            <w:r w:rsidR="001D0598" w:rsidRPr="00CB3BA3">
              <w:t xml:space="preserve">. </w:t>
            </w:r>
            <w:r w:rsidRPr="00CB3BA3">
              <w:rPr>
                <w:i/>
              </w:rPr>
              <w:t>Pagrindiniai algoritmai</w:t>
            </w:r>
            <w:r w:rsidR="001D0598" w:rsidRPr="00CB3BA3">
              <w:t>.</w:t>
            </w:r>
          </w:p>
          <w:p w:rsidR="001D0598" w:rsidRPr="00CB3BA3" w:rsidRDefault="0035043A" w:rsidP="00B024A1">
            <w:pPr>
              <w:widowControl w:val="0"/>
            </w:pPr>
            <w:r w:rsidRPr="00CB3BA3">
              <w:rPr>
                <w:b/>
              </w:rPr>
              <w:t>4</w:t>
            </w:r>
            <w:r w:rsidR="001D0598" w:rsidRPr="00CB3BA3">
              <w:rPr>
                <w:b/>
              </w:rPr>
              <w:t xml:space="preserve">.1.1. </w:t>
            </w:r>
            <w:r w:rsidRPr="00CB3BA3">
              <w:rPr>
                <w:b/>
              </w:rPr>
              <w:t>Užduotys</w:t>
            </w:r>
            <w:r w:rsidR="001D0598" w:rsidRPr="00CB3BA3">
              <w:t>:</w:t>
            </w:r>
            <w:r w:rsidR="006F1A9A" w:rsidRPr="00CB3BA3">
              <w:t xml:space="preserve"> </w:t>
            </w:r>
            <w:r w:rsidRPr="00CB3BA3">
              <w:t>Atlikti užduotis ar (ir) parašyti programas pagal temas</w:t>
            </w:r>
            <w:r w:rsidR="001D0598" w:rsidRPr="00CB3BA3">
              <w:t>:</w:t>
            </w:r>
          </w:p>
          <w:p w:rsidR="0035043A" w:rsidRPr="00CB3BA3" w:rsidRDefault="0035043A" w:rsidP="00B024A1">
            <w:pPr>
              <w:widowControl w:val="0"/>
              <w:numPr>
                <w:ilvl w:val="0"/>
                <w:numId w:val="93"/>
              </w:numPr>
              <w:ind w:left="0"/>
              <w:contextualSpacing/>
            </w:pPr>
            <w:r w:rsidRPr="00CB3BA3">
              <w:t>Tiesinis algoritmas</w:t>
            </w:r>
            <w:r w:rsidR="00441438" w:rsidRPr="00CB3BA3">
              <w:t>;</w:t>
            </w:r>
          </w:p>
          <w:p w:rsidR="0035043A" w:rsidRPr="00CB3BA3" w:rsidRDefault="0035043A" w:rsidP="00B024A1">
            <w:pPr>
              <w:widowControl w:val="0"/>
              <w:numPr>
                <w:ilvl w:val="0"/>
                <w:numId w:val="93"/>
              </w:numPr>
              <w:ind w:left="0"/>
              <w:contextualSpacing/>
            </w:pPr>
            <w:r w:rsidRPr="00CB3BA3">
              <w:t>Sąlygos sakinys</w:t>
            </w:r>
            <w:r w:rsidR="00441438" w:rsidRPr="00CB3BA3">
              <w:t>;</w:t>
            </w:r>
          </w:p>
          <w:p w:rsidR="0035043A" w:rsidRPr="00CB3BA3" w:rsidRDefault="0035043A" w:rsidP="00B024A1">
            <w:pPr>
              <w:widowControl w:val="0"/>
              <w:numPr>
                <w:ilvl w:val="0"/>
                <w:numId w:val="93"/>
              </w:numPr>
              <w:ind w:left="0"/>
              <w:contextualSpacing/>
            </w:pPr>
            <w:r w:rsidRPr="00CB3BA3">
              <w:t>Ciklo sakinys</w:t>
            </w:r>
            <w:r w:rsidR="00441438" w:rsidRPr="00CB3BA3">
              <w:t>;</w:t>
            </w:r>
          </w:p>
          <w:p w:rsidR="0035043A" w:rsidRPr="00CB3BA3" w:rsidRDefault="0035043A" w:rsidP="00B024A1">
            <w:pPr>
              <w:widowControl w:val="0"/>
              <w:numPr>
                <w:ilvl w:val="0"/>
                <w:numId w:val="93"/>
              </w:numPr>
              <w:ind w:left="0"/>
              <w:contextualSpacing/>
            </w:pPr>
            <w:r w:rsidRPr="00CB3BA3">
              <w:t>Funkcijos sukūrimas ir iškvietimas</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 xml:space="preserve">Praktinė užduotis ar programa atlikta laiku, be klaidų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Pademons</w:t>
            </w:r>
            <w:r w:rsidR="00A66DF7" w:rsidRPr="00CB3BA3">
              <w:softHyphen/>
            </w:r>
            <w:r w:rsidRPr="00CB3BA3">
              <w:t>truoti kaip atlikti užduotis su duomenų struktūromis</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rPr>
                <w:b/>
              </w:rPr>
              <w:t>5</w:t>
            </w:r>
            <w:r w:rsidR="001D0598" w:rsidRPr="00CB3BA3">
              <w:rPr>
                <w:b/>
              </w:rPr>
              <w:t xml:space="preserve">.1. </w:t>
            </w:r>
            <w:r w:rsidRPr="00CB3BA3">
              <w:rPr>
                <w:b/>
              </w:rPr>
              <w:t>Tema</w:t>
            </w:r>
            <w:r w:rsidR="001D0598" w:rsidRPr="00CB3BA3">
              <w:rPr>
                <w:b/>
              </w:rPr>
              <w:t xml:space="preserve">. </w:t>
            </w:r>
            <w:r w:rsidRPr="00CB3BA3">
              <w:rPr>
                <w:i/>
              </w:rPr>
              <w:t>Duomenų struktūros</w:t>
            </w:r>
            <w:r w:rsidR="00441438" w:rsidRPr="00CB3BA3">
              <w:rPr>
                <w:i/>
              </w:rPr>
              <w:t>.</w:t>
            </w:r>
          </w:p>
          <w:p w:rsidR="001D0598" w:rsidRPr="00CB3BA3" w:rsidRDefault="0035043A" w:rsidP="00B024A1">
            <w:pPr>
              <w:widowControl w:val="0"/>
            </w:pPr>
            <w:r w:rsidRPr="00CB3BA3">
              <w:rPr>
                <w:b/>
              </w:rPr>
              <w:t>5</w:t>
            </w:r>
            <w:r w:rsidR="001D0598" w:rsidRPr="00CB3BA3">
              <w:rPr>
                <w:b/>
              </w:rPr>
              <w:t xml:space="preserve">.1.1. </w:t>
            </w:r>
            <w:r w:rsidRPr="00CB3BA3">
              <w:rPr>
                <w:b/>
              </w:rPr>
              <w:t>Užduotys</w:t>
            </w:r>
            <w:r w:rsidR="001D0598" w:rsidRPr="00CB3BA3">
              <w:rPr>
                <w:b/>
              </w:rPr>
              <w:t>:</w:t>
            </w:r>
            <w:r w:rsidR="006F1A9A" w:rsidRPr="00CB3BA3">
              <w:rPr>
                <w:b/>
              </w:rPr>
              <w:t xml:space="preserve"> </w:t>
            </w:r>
            <w:r w:rsidRPr="00CB3BA3">
              <w:t xml:space="preserve">Atlikti užduotis ar (ir) parašyti programas naudojantis </w:t>
            </w:r>
            <w:r w:rsidR="001D0598" w:rsidRPr="00CB3BA3">
              <w:t>:</w:t>
            </w:r>
          </w:p>
          <w:p w:rsidR="0035043A" w:rsidRPr="00CB3BA3" w:rsidRDefault="0035043A" w:rsidP="00B024A1">
            <w:pPr>
              <w:widowControl w:val="0"/>
              <w:numPr>
                <w:ilvl w:val="0"/>
                <w:numId w:val="85"/>
              </w:numPr>
              <w:ind w:left="0"/>
              <w:contextualSpacing/>
            </w:pPr>
            <w:r w:rsidRPr="00CB3BA3">
              <w:t>Simbolių eilutėmis</w:t>
            </w:r>
            <w:r w:rsidR="00441438" w:rsidRPr="00CB3BA3">
              <w:t>;</w:t>
            </w:r>
          </w:p>
          <w:p w:rsidR="0035043A" w:rsidRPr="00CB3BA3" w:rsidRDefault="0035043A" w:rsidP="00B024A1">
            <w:pPr>
              <w:widowControl w:val="0"/>
              <w:numPr>
                <w:ilvl w:val="0"/>
                <w:numId w:val="85"/>
              </w:numPr>
              <w:ind w:left="0"/>
              <w:contextualSpacing/>
            </w:pPr>
            <w:r w:rsidRPr="00CB3BA3">
              <w:t>Tekstinėmis bylomis</w:t>
            </w:r>
            <w:r w:rsidR="00441438" w:rsidRPr="00CB3BA3">
              <w:t>;</w:t>
            </w:r>
          </w:p>
          <w:p w:rsidR="0035043A" w:rsidRPr="00CB3BA3" w:rsidRDefault="0035043A" w:rsidP="00B024A1">
            <w:pPr>
              <w:widowControl w:val="0"/>
              <w:numPr>
                <w:ilvl w:val="0"/>
                <w:numId w:val="85"/>
              </w:numPr>
              <w:ind w:left="0"/>
              <w:contextualSpacing/>
            </w:pPr>
            <w:r w:rsidRPr="00CB3BA3">
              <w:t>Masyvais</w:t>
            </w:r>
            <w:r w:rsidR="00441438" w:rsidRPr="00CB3BA3">
              <w:t>;</w:t>
            </w:r>
          </w:p>
          <w:p w:rsidR="00B024A1" w:rsidRPr="00CB3BA3" w:rsidRDefault="0035043A" w:rsidP="00B024A1">
            <w:pPr>
              <w:widowControl w:val="0"/>
              <w:numPr>
                <w:ilvl w:val="0"/>
                <w:numId w:val="85"/>
              </w:numPr>
              <w:ind w:left="0"/>
              <w:contextualSpacing/>
            </w:pPr>
            <w:r w:rsidRPr="00CB3BA3">
              <w:t>Žodynais</w:t>
            </w:r>
            <w:r w:rsidR="00441438" w:rsidRPr="00CB3BA3">
              <w:t>;</w:t>
            </w:r>
          </w:p>
          <w:p w:rsidR="0035043A" w:rsidRPr="00CB3BA3" w:rsidRDefault="0035043A" w:rsidP="00B024A1">
            <w:pPr>
              <w:widowControl w:val="0"/>
              <w:numPr>
                <w:ilvl w:val="0"/>
                <w:numId w:val="85"/>
              </w:numPr>
              <w:ind w:left="0"/>
              <w:contextualSpacing/>
            </w:pPr>
            <w:r w:rsidRPr="00CB3BA3">
              <w:t>Objektais</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Pademons</w:t>
            </w:r>
            <w:r w:rsidR="00A66DF7" w:rsidRPr="00CB3BA3">
              <w:softHyphen/>
            </w:r>
            <w:r w:rsidRPr="00CB3BA3">
              <w:t>truoti kaip naudoti žodynus duomenų lentelių analizei</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rPr>
                <w:b/>
              </w:rPr>
              <w:t>6</w:t>
            </w:r>
            <w:r w:rsidR="001D0598" w:rsidRPr="00CB3BA3">
              <w:rPr>
                <w:b/>
              </w:rPr>
              <w:t xml:space="preserve">.1. </w:t>
            </w:r>
            <w:r w:rsidRPr="00CB3BA3">
              <w:rPr>
                <w:b/>
              </w:rPr>
              <w:t>Tema</w:t>
            </w:r>
            <w:r w:rsidR="001D0598" w:rsidRPr="00CB3BA3">
              <w:rPr>
                <w:b/>
              </w:rPr>
              <w:t xml:space="preserve">. </w:t>
            </w:r>
            <w:r w:rsidRPr="00CB3BA3">
              <w:rPr>
                <w:i/>
              </w:rPr>
              <w:t>Duomenų lentelių analizė</w:t>
            </w:r>
            <w:r w:rsidR="00441438" w:rsidRPr="00CB3BA3">
              <w:rPr>
                <w:i/>
              </w:rPr>
              <w:t>.</w:t>
            </w:r>
          </w:p>
          <w:p w:rsidR="001D0598" w:rsidRPr="00CB3BA3" w:rsidRDefault="0035043A" w:rsidP="00B024A1">
            <w:pPr>
              <w:widowControl w:val="0"/>
            </w:pPr>
            <w:r w:rsidRPr="00CB3BA3">
              <w:rPr>
                <w:b/>
              </w:rPr>
              <w:t>6</w:t>
            </w:r>
            <w:r w:rsidR="001D0598" w:rsidRPr="00CB3BA3">
              <w:rPr>
                <w:b/>
              </w:rPr>
              <w:t xml:space="preserve">.1.1. </w:t>
            </w:r>
            <w:r w:rsidRPr="00CB3BA3">
              <w:rPr>
                <w:b/>
              </w:rPr>
              <w:t>Užduotys</w:t>
            </w:r>
            <w:r w:rsidR="001D0598" w:rsidRPr="00CB3BA3">
              <w:rPr>
                <w:b/>
              </w:rPr>
              <w:t>:</w:t>
            </w:r>
            <w:r w:rsidR="006F1A9A" w:rsidRPr="00CB3BA3">
              <w:rPr>
                <w:b/>
              </w:rPr>
              <w:t xml:space="preserve"> </w:t>
            </w:r>
            <w:r w:rsidRPr="00CB3BA3">
              <w:t>Atlikti užduotis ar (ir) parašyti programas pagal temas</w:t>
            </w:r>
            <w:r w:rsidR="001D0598" w:rsidRPr="00CB3BA3">
              <w:t>:</w:t>
            </w:r>
          </w:p>
          <w:p w:rsidR="0035043A" w:rsidRPr="00CB3BA3" w:rsidRDefault="0035043A" w:rsidP="00B024A1">
            <w:pPr>
              <w:widowControl w:val="0"/>
              <w:numPr>
                <w:ilvl w:val="0"/>
                <w:numId w:val="85"/>
              </w:numPr>
              <w:ind w:left="0"/>
              <w:contextualSpacing/>
            </w:pPr>
            <w:r w:rsidRPr="00CB3BA3">
              <w:t>Duomenų įrašo saugojimas žodyne</w:t>
            </w:r>
            <w:r w:rsidR="00441438" w:rsidRPr="00CB3BA3">
              <w:t>;</w:t>
            </w:r>
          </w:p>
          <w:p w:rsidR="0035043A" w:rsidRPr="00CB3BA3" w:rsidRDefault="0035043A" w:rsidP="00B024A1">
            <w:pPr>
              <w:widowControl w:val="0"/>
              <w:numPr>
                <w:ilvl w:val="0"/>
                <w:numId w:val="85"/>
              </w:numPr>
              <w:ind w:left="0"/>
              <w:contextualSpacing/>
            </w:pPr>
            <w:r w:rsidRPr="00CB3BA3">
              <w:t>Duomenų lentelės saugojimas sąraše</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A66DF7">
            <w:pPr>
              <w:widowControl w:val="0"/>
              <w:numPr>
                <w:ilvl w:val="0"/>
                <w:numId w:val="96"/>
              </w:numPr>
              <w:ind w:left="0" w:firstLine="0"/>
              <w:contextualSpacing/>
            </w:pPr>
            <w:r w:rsidRPr="00CB3BA3">
              <w:t>Pademo</w:t>
            </w:r>
            <w:r w:rsidR="00A66DF7" w:rsidRPr="00CB3BA3">
              <w:t>ns</w:t>
            </w:r>
            <w:r w:rsidR="00A66DF7" w:rsidRPr="00CB3BA3">
              <w:softHyphen/>
            </w:r>
            <w:r w:rsidRPr="00CB3BA3">
              <w:t>truoti kaip naudojamos Python idiomos (rekomenduo</w:t>
            </w:r>
            <w:r w:rsidR="00A66DF7" w:rsidRPr="00CB3BA3">
              <w:softHyphen/>
            </w:r>
            <w:r w:rsidRPr="00CB3BA3">
              <w:t>jami kodo principai)</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rPr>
                <w:b/>
              </w:rPr>
              <w:t>7</w:t>
            </w:r>
            <w:r w:rsidR="001D0598" w:rsidRPr="00CB3BA3">
              <w:rPr>
                <w:b/>
              </w:rPr>
              <w:t xml:space="preserve">.1. </w:t>
            </w:r>
            <w:r w:rsidRPr="00CB3BA3">
              <w:rPr>
                <w:b/>
              </w:rPr>
              <w:t>Tema</w:t>
            </w:r>
            <w:r w:rsidR="001D0598" w:rsidRPr="00CB3BA3">
              <w:rPr>
                <w:b/>
              </w:rPr>
              <w:t xml:space="preserve">. </w:t>
            </w:r>
            <w:r w:rsidRPr="00CB3BA3">
              <w:rPr>
                <w:i/>
              </w:rPr>
              <w:t>Python idiomos duomenų analizei</w:t>
            </w:r>
            <w:r w:rsidR="00441438" w:rsidRPr="00CB3BA3">
              <w:rPr>
                <w:i/>
              </w:rPr>
              <w:t>.</w:t>
            </w:r>
          </w:p>
          <w:p w:rsidR="001D0598" w:rsidRPr="00CB3BA3" w:rsidRDefault="0035043A" w:rsidP="00B024A1">
            <w:pPr>
              <w:widowControl w:val="0"/>
            </w:pPr>
            <w:r w:rsidRPr="00CB3BA3">
              <w:rPr>
                <w:b/>
              </w:rPr>
              <w:t>7</w:t>
            </w:r>
            <w:r w:rsidR="001D0598" w:rsidRPr="00CB3BA3">
              <w:rPr>
                <w:b/>
              </w:rPr>
              <w:t xml:space="preserve">.1.1. </w:t>
            </w:r>
            <w:r w:rsidRPr="00CB3BA3">
              <w:rPr>
                <w:b/>
              </w:rPr>
              <w:t>Užduotys</w:t>
            </w:r>
            <w:r w:rsidR="001D0598" w:rsidRPr="00CB3BA3">
              <w:rPr>
                <w:b/>
              </w:rPr>
              <w:t>:</w:t>
            </w:r>
            <w:r w:rsidR="006F1A9A" w:rsidRPr="00CB3BA3">
              <w:rPr>
                <w:b/>
              </w:rPr>
              <w:t xml:space="preserve"> </w:t>
            </w:r>
            <w:r w:rsidRPr="00CB3BA3">
              <w:t>Atlikti užduotis ar (ir) parašyti programas pagal temas</w:t>
            </w:r>
            <w:r w:rsidR="001D0598" w:rsidRPr="00CB3BA3">
              <w:t>:</w:t>
            </w:r>
          </w:p>
          <w:p w:rsidR="0035043A" w:rsidRPr="00CB3BA3" w:rsidRDefault="0035043A" w:rsidP="00B024A1">
            <w:pPr>
              <w:widowControl w:val="0"/>
              <w:numPr>
                <w:ilvl w:val="0"/>
                <w:numId w:val="85"/>
              </w:numPr>
              <w:ind w:left="0"/>
              <w:contextualSpacing/>
            </w:pPr>
            <w:r w:rsidRPr="00CB3BA3">
              <w:t>idiominis duomenų perrinkimas</w:t>
            </w:r>
            <w:r w:rsidR="00441438" w:rsidRPr="00CB3BA3">
              <w:t>;</w:t>
            </w:r>
          </w:p>
          <w:p w:rsidR="0035043A" w:rsidRPr="00CB3BA3" w:rsidRDefault="0035043A" w:rsidP="00B024A1">
            <w:pPr>
              <w:widowControl w:val="0"/>
              <w:numPr>
                <w:ilvl w:val="0"/>
                <w:numId w:val="85"/>
              </w:numPr>
              <w:ind w:left="0"/>
              <w:contextualSpacing/>
            </w:pPr>
            <w:r w:rsidRPr="00CB3BA3">
              <w:t>Collections paketo priemonės</w:t>
            </w:r>
            <w:r w:rsidR="00441438" w:rsidRPr="00CB3BA3">
              <w:t>;</w:t>
            </w:r>
          </w:p>
          <w:p w:rsidR="0035043A" w:rsidRPr="00CB3BA3" w:rsidRDefault="0035043A" w:rsidP="00B024A1">
            <w:pPr>
              <w:widowControl w:val="0"/>
              <w:numPr>
                <w:ilvl w:val="0"/>
                <w:numId w:val="85"/>
              </w:numPr>
              <w:ind w:left="0"/>
              <w:contextualSpacing/>
            </w:pPr>
            <w:r w:rsidRPr="00CB3BA3">
              <w:t>Tuščios reikšmės tikrinimas</w:t>
            </w:r>
            <w:r w:rsidR="00441438" w:rsidRPr="00CB3BA3">
              <w:t>;</w:t>
            </w:r>
          </w:p>
          <w:p w:rsidR="0035043A" w:rsidRPr="00CB3BA3" w:rsidRDefault="0035043A" w:rsidP="00B024A1">
            <w:pPr>
              <w:widowControl w:val="0"/>
              <w:numPr>
                <w:ilvl w:val="0"/>
                <w:numId w:val="85"/>
              </w:numPr>
              <w:ind w:left="0"/>
              <w:contextualSpacing/>
            </w:pPr>
            <w:r w:rsidRPr="00CB3BA3">
              <w:lastRenderedPageBreak/>
              <w:t>Konteksto naudojimas (pvz</w:t>
            </w:r>
            <w:r w:rsidR="001D0598" w:rsidRPr="00CB3BA3">
              <w:t xml:space="preserve">. </w:t>
            </w:r>
            <w:r w:rsidRPr="00CB3BA3">
              <w:t>, failų skaitymui/rašymui)</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lastRenderedPageBreak/>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lastRenderedPageBreak/>
              <w:t xml:space="preserve">Puikiai: </w:t>
            </w:r>
            <w:r w:rsidR="0035043A" w:rsidRPr="00CB3BA3">
              <w:t>Praktinė užduotis ar programa atlikta laiku, be klaidų</w:t>
            </w:r>
            <w:r w:rsidR="001D0598" w:rsidRPr="00CB3BA3">
              <w:t>.</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Pademons</w:t>
            </w:r>
            <w:r w:rsidR="00A66DF7" w:rsidRPr="00CB3BA3">
              <w:softHyphen/>
            </w:r>
            <w:r w:rsidRPr="00CB3BA3">
              <w:t>truoti kaip naudotis web2py svetainių kūrimo sistema informacijos vaizdavimui</w:t>
            </w:r>
          </w:p>
        </w:tc>
        <w:tc>
          <w:tcPr>
            <w:tcW w:w="4224"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pPr>
            <w:r w:rsidRPr="00CB3BA3">
              <w:rPr>
                <w:b/>
              </w:rPr>
              <w:t>8</w:t>
            </w:r>
            <w:r w:rsidR="001D0598" w:rsidRPr="00CB3BA3">
              <w:rPr>
                <w:b/>
              </w:rPr>
              <w:t xml:space="preserve">.1. </w:t>
            </w:r>
            <w:r w:rsidR="00CE35B3" w:rsidRPr="00CB3BA3">
              <w:rPr>
                <w:b/>
              </w:rPr>
              <w:t>Tema</w:t>
            </w:r>
            <w:r w:rsidR="001D0598" w:rsidRPr="00CB3BA3">
              <w:rPr>
                <w:b/>
              </w:rPr>
              <w:t xml:space="preserve">. </w:t>
            </w:r>
            <w:r w:rsidRPr="00CB3BA3">
              <w:rPr>
                <w:i/>
              </w:rPr>
              <w:t>Informacijos vaizdavimas web2py</w:t>
            </w:r>
            <w:r w:rsidR="00441438" w:rsidRPr="00CB3BA3">
              <w:rPr>
                <w:i/>
              </w:rPr>
              <w:t>.</w:t>
            </w:r>
          </w:p>
          <w:p w:rsidR="001D0598" w:rsidRPr="00CB3BA3" w:rsidRDefault="0035043A" w:rsidP="00B024A1">
            <w:pPr>
              <w:widowControl w:val="0"/>
            </w:pPr>
            <w:r w:rsidRPr="00CB3BA3">
              <w:rPr>
                <w:b/>
              </w:rPr>
              <w:t>8</w:t>
            </w:r>
            <w:r w:rsidR="001D0598" w:rsidRPr="00CB3BA3">
              <w:rPr>
                <w:b/>
              </w:rPr>
              <w:t xml:space="preserve">.1.1. </w:t>
            </w:r>
            <w:r w:rsidRPr="00CB3BA3">
              <w:rPr>
                <w:b/>
              </w:rPr>
              <w:t>Užduotys</w:t>
            </w:r>
            <w:r w:rsidR="001D0598" w:rsidRPr="00CB3BA3">
              <w:rPr>
                <w:b/>
              </w:rPr>
              <w:t>:</w:t>
            </w:r>
            <w:r w:rsidR="006F1A9A" w:rsidRPr="00CB3BA3">
              <w:rPr>
                <w:b/>
              </w:rPr>
              <w:t xml:space="preserve"> </w:t>
            </w:r>
            <w:r w:rsidRPr="00CB3BA3">
              <w:t>Atlikti užduotis ar (ir) parašyti programas pagal temas</w:t>
            </w:r>
            <w:r w:rsidR="001D0598" w:rsidRPr="00CB3BA3">
              <w:t>:</w:t>
            </w:r>
          </w:p>
          <w:p w:rsidR="0035043A" w:rsidRPr="00CB3BA3" w:rsidRDefault="0035043A" w:rsidP="00B024A1">
            <w:pPr>
              <w:widowControl w:val="0"/>
              <w:numPr>
                <w:ilvl w:val="0"/>
                <w:numId w:val="91"/>
              </w:numPr>
              <w:ind w:left="0"/>
              <w:contextualSpacing/>
            </w:pPr>
            <w:r w:rsidRPr="00CB3BA3">
              <w:t>Duomenų pateikimas web</w:t>
            </w:r>
          </w:p>
          <w:p w:rsidR="0035043A" w:rsidRPr="00CB3BA3" w:rsidRDefault="0035043A" w:rsidP="00B024A1">
            <w:pPr>
              <w:widowControl w:val="0"/>
              <w:numPr>
                <w:ilvl w:val="0"/>
                <w:numId w:val="91"/>
              </w:numPr>
              <w:ind w:left="0"/>
              <w:contextualSpacing/>
            </w:pPr>
            <w:r w:rsidRPr="00CB3BA3">
              <w:t>pagalbinės funkcijos HTML elementų generavimui</w:t>
            </w:r>
          </w:p>
          <w:p w:rsidR="0035043A" w:rsidRPr="00CB3BA3" w:rsidRDefault="0035043A" w:rsidP="00B024A1">
            <w:pPr>
              <w:widowControl w:val="0"/>
              <w:numPr>
                <w:ilvl w:val="0"/>
                <w:numId w:val="91"/>
              </w:numPr>
              <w:ind w:left="0"/>
              <w:contextualSpacing/>
            </w:pPr>
            <w:r w:rsidRPr="00CB3BA3">
              <w:t>vaizdų hierarchija ("paveldimumas")</w:t>
            </w:r>
            <w:r w:rsidR="001D059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Pademons</w:t>
            </w:r>
            <w:r w:rsidR="00A66DF7" w:rsidRPr="00CB3BA3">
              <w:softHyphen/>
            </w:r>
            <w:r w:rsidRPr="00CB3BA3">
              <w:t>truoti kaip sukurti internetines formas</w:t>
            </w:r>
          </w:p>
        </w:tc>
        <w:tc>
          <w:tcPr>
            <w:tcW w:w="4224" w:type="dxa"/>
            <w:tcBorders>
              <w:top w:val="single" w:sz="4" w:space="0" w:color="000000"/>
              <w:left w:val="single" w:sz="4" w:space="0" w:color="000000"/>
              <w:bottom w:val="single" w:sz="4" w:space="0" w:color="000000"/>
              <w:right w:val="single" w:sz="4" w:space="0" w:color="000000"/>
            </w:tcBorders>
          </w:tcPr>
          <w:p w:rsidR="00B024A1" w:rsidRPr="00CB3BA3" w:rsidRDefault="0035043A" w:rsidP="00B024A1">
            <w:pPr>
              <w:widowControl w:val="0"/>
              <w:rPr>
                <w:i/>
              </w:rPr>
            </w:pPr>
            <w:r w:rsidRPr="00CB3BA3">
              <w:rPr>
                <w:b/>
              </w:rPr>
              <w:t>8</w:t>
            </w:r>
            <w:r w:rsidR="001D0598" w:rsidRPr="00CB3BA3">
              <w:rPr>
                <w:b/>
              </w:rPr>
              <w:t xml:space="preserve">.1. </w:t>
            </w:r>
            <w:r w:rsidR="00CE35B3" w:rsidRPr="00CB3BA3">
              <w:rPr>
                <w:b/>
              </w:rPr>
              <w:t>Tema</w:t>
            </w:r>
            <w:r w:rsidR="001D0598" w:rsidRPr="00CB3BA3">
              <w:rPr>
                <w:b/>
              </w:rPr>
              <w:t xml:space="preserve">. </w:t>
            </w:r>
            <w:r w:rsidRPr="00CB3BA3">
              <w:rPr>
                <w:i/>
              </w:rPr>
              <w:t>Valdikliai ("Controllers")</w:t>
            </w:r>
            <w:r w:rsidR="001D0598" w:rsidRPr="00CB3BA3">
              <w:rPr>
                <w:i/>
              </w:rPr>
              <w:t xml:space="preserve">. </w:t>
            </w:r>
            <w:r w:rsidRPr="00CB3BA3">
              <w:rPr>
                <w:i/>
              </w:rPr>
              <w:t>Duomenų gavimas ir siuntimas</w:t>
            </w:r>
            <w:r w:rsidR="00441438" w:rsidRPr="00CB3BA3">
              <w:rPr>
                <w:i/>
              </w:rPr>
              <w:t>.</w:t>
            </w:r>
          </w:p>
          <w:p w:rsidR="001D0598" w:rsidRPr="00CB3BA3" w:rsidRDefault="0035043A" w:rsidP="00B024A1">
            <w:pPr>
              <w:widowControl w:val="0"/>
            </w:pPr>
            <w:r w:rsidRPr="00CB3BA3">
              <w:rPr>
                <w:b/>
              </w:rPr>
              <w:t>8</w:t>
            </w:r>
            <w:r w:rsidR="001D0598" w:rsidRPr="00CB3BA3">
              <w:rPr>
                <w:b/>
              </w:rPr>
              <w:t xml:space="preserve">.1.1. </w:t>
            </w:r>
            <w:r w:rsidRPr="00CB3BA3">
              <w:rPr>
                <w:b/>
              </w:rPr>
              <w:t>Užduotys</w:t>
            </w:r>
            <w:r w:rsidR="001D0598" w:rsidRPr="00CB3BA3">
              <w:rPr>
                <w:b/>
              </w:rPr>
              <w:t>:</w:t>
            </w:r>
            <w:r w:rsidR="006F1A9A" w:rsidRPr="00CB3BA3">
              <w:rPr>
                <w:b/>
              </w:rPr>
              <w:t xml:space="preserve"> </w:t>
            </w:r>
            <w:r w:rsidRPr="00CB3BA3">
              <w:t>Atlikti užduotis ar (ir) parašyti programas pagal temas</w:t>
            </w:r>
            <w:r w:rsidR="001D0598" w:rsidRPr="00CB3BA3">
              <w:t>:</w:t>
            </w:r>
          </w:p>
          <w:p w:rsidR="0035043A" w:rsidRPr="00CB3BA3" w:rsidRDefault="0035043A" w:rsidP="00B024A1">
            <w:pPr>
              <w:widowControl w:val="0"/>
              <w:numPr>
                <w:ilvl w:val="0"/>
                <w:numId w:val="91"/>
              </w:numPr>
              <w:ind w:left="0"/>
              <w:contextualSpacing/>
            </w:pPr>
            <w:r w:rsidRPr="00CB3BA3">
              <w:t>Formų kūrimas</w:t>
            </w:r>
            <w:r w:rsidR="00441438" w:rsidRPr="00CB3BA3">
              <w:t>;</w:t>
            </w:r>
          </w:p>
          <w:p w:rsidR="0035043A" w:rsidRPr="00CB3BA3" w:rsidRDefault="0035043A" w:rsidP="00B024A1">
            <w:pPr>
              <w:widowControl w:val="0"/>
              <w:numPr>
                <w:ilvl w:val="0"/>
                <w:numId w:val="91"/>
              </w:numPr>
              <w:ind w:left="0"/>
              <w:contextualSpacing/>
            </w:pPr>
            <w:r w:rsidRPr="00CB3BA3">
              <w:t>Duomenų gavimas (GET ir POST metodai)</w:t>
            </w:r>
            <w:r w:rsidR="00441438" w:rsidRPr="00CB3BA3">
              <w:t>;</w:t>
            </w:r>
          </w:p>
          <w:p w:rsidR="0035043A" w:rsidRPr="00CB3BA3" w:rsidRDefault="0035043A" w:rsidP="00B024A1">
            <w:pPr>
              <w:widowControl w:val="0"/>
              <w:numPr>
                <w:ilvl w:val="0"/>
                <w:numId w:val="91"/>
              </w:numPr>
              <w:ind w:left="0"/>
              <w:contextualSpacing/>
            </w:pPr>
            <w:r w:rsidRPr="00CB3BA3">
              <w:t>Formose įvedamų duomenų validavimas</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Pritaikyti funkcijas programuojant</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rPr>
                <w:i/>
              </w:rPr>
            </w:pPr>
            <w:r w:rsidRPr="00CB3BA3">
              <w:rPr>
                <w:b/>
              </w:rPr>
              <w:t>9</w:t>
            </w:r>
            <w:r w:rsidR="001D0598" w:rsidRPr="00CB3BA3">
              <w:rPr>
                <w:b/>
              </w:rPr>
              <w:t xml:space="preserve">.1. </w:t>
            </w:r>
            <w:r w:rsidR="00CE35B3" w:rsidRPr="00CB3BA3">
              <w:rPr>
                <w:b/>
              </w:rPr>
              <w:t>Tema</w:t>
            </w:r>
            <w:r w:rsidR="001D0598" w:rsidRPr="00CB3BA3">
              <w:rPr>
                <w:b/>
              </w:rPr>
              <w:t xml:space="preserve">. </w:t>
            </w:r>
            <w:r w:rsidRPr="00CB3BA3">
              <w:rPr>
                <w:i/>
              </w:rPr>
              <w:t>Duomenų modelis</w:t>
            </w:r>
            <w:r w:rsidR="001D0598" w:rsidRPr="00CB3BA3">
              <w:rPr>
                <w:i/>
              </w:rPr>
              <w:t>.</w:t>
            </w:r>
          </w:p>
          <w:p w:rsidR="001D0598" w:rsidRPr="00CB3BA3" w:rsidRDefault="0035043A" w:rsidP="00B024A1">
            <w:pPr>
              <w:widowControl w:val="0"/>
            </w:pPr>
            <w:r w:rsidRPr="00CB3BA3">
              <w:rPr>
                <w:b/>
              </w:rPr>
              <w:t>9</w:t>
            </w:r>
            <w:r w:rsidR="001D0598" w:rsidRPr="00CB3BA3">
              <w:rPr>
                <w:b/>
              </w:rPr>
              <w:t xml:space="preserve">.1.1. </w:t>
            </w:r>
            <w:r w:rsidRPr="00CB3BA3">
              <w:rPr>
                <w:b/>
              </w:rPr>
              <w:t>Užduotys</w:t>
            </w:r>
            <w:r w:rsidR="001D0598" w:rsidRPr="00CB3BA3">
              <w:rPr>
                <w:b/>
              </w:rPr>
              <w:t>:</w:t>
            </w:r>
            <w:r w:rsidR="006F1A9A" w:rsidRPr="00CB3BA3">
              <w:rPr>
                <w:b/>
              </w:rPr>
              <w:t xml:space="preserve"> </w:t>
            </w:r>
            <w:r w:rsidRPr="00CB3BA3">
              <w:t>Atlikti užduotis ar (ir) parašyti programas pagal temas</w:t>
            </w:r>
            <w:r w:rsidR="001D0598" w:rsidRPr="00CB3BA3">
              <w:t>:</w:t>
            </w:r>
          </w:p>
          <w:p w:rsidR="001D0598" w:rsidRPr="00CB3BA3" w:rsidRDefault="0035043A" w:rsidP="00B024A1">
            <w:pPr>
              <w:widowControl w:val="0"/>
              <w:numPr>
                <w:ilvl w:val="0"/>
                <w:numId w:val="86"/>
              </w:numPr>
              <w:ind w:left="0"/>
              <w:contextualSpacing/>
            </w:pPr>
            <w:r w:rsidRPr="00CB3BA3">
              <w:t>Duomenų laukų aprašymas</w:t>
            </w:r>
            <w:r w:rsidR="00441438" w:rsidRPr="00CB3BA3">
              <w:t>;.</w:t>
            </w:r>
          </w:p>
          <w:p w:rsidR="0035043A" w:rsidRPr="00CB3BA3" w:rsidRDefault="0035043A" w:rsidP="00B024A1">
            <w:pPr>
              <w:widowControl w:val="0"/>
              <w:numPr>
                <w:ilvl w:val="0"/>
                <w:numId w:val="86"/>
              </w:numPr>
              <w:ind w:left="0"/>
              <w:contextualSpacing/>
            </w:pPr>
            <w:r w:rsidRPr="00CB3BA3">
              <w:t>Integruota duomenų lentelių valdymo sąsaja</w:t>
            </w:r>
            <w:r w:rsidR="00441438" w:rsidRPr="00CB3BA3">
              <w:t>;</w:t>
            </w:r>
          </w:p>
          <w:p w:rsidR="0035043A" w:rsidRPr="00CB3BA3" w:rsidRDefault="0035043A" w:rsidP="00B024A1">
            <w:pPr>
              <w:widowControl w:val="0"/>
              <w:numPr>
                <w:ilvl w:val="0"/>
                <w:numId w:val="86"/>
              </w:numPr>
              <w:ind w:left="0"/>
              <w:contextualSpacing/>
            </w:pPr>
            <w:r w:rsidRPr="00CB3BA3">
              <w:t>SQLForm - formų HTML kodo generavimas pagal duomenų modelį</w:t>
            </w:r>
            <w:r w:rsidR="001D059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Pritaikyti objektus programuojant</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rPr>
                <w:i/>
              </w:rPr>
            </w:pPr>
            <w:r w:rsidRPr="00CB3BA3">
              <w:rPr>
                <w:b/>
              </w:rPr>
              <w:t>10</w:t>
            </w:r>
            <w:r w:rsidR="001D0598" w:rsidRPr="00CB3BA3">
              <w:rPr>
                <w:b/>
              </w:rPr>
              <w:t xml:space="preserve">.1. </w:t>
            </w:r>
            <w:r w:rsidR="00CE35B3" w:rsidRPr="00CB3BA3">
              <w:rPr>
                <w:b/>
              </w:rPr>
              <w:t>Tema</w:t>
            </w:r>
            <w:r w:rsidR="001D0598" w:rsidRPr="00CB3BA3">
              <w:rPr>
                <w:b/>
              </w:rPr>
              <w:t xml:space="preserve">. </w:t>
            </w:r>
            <w:r w:rsidRPr="00CB3BA3">
              <w:rPr>
                <w:i/>
              </w:rPr>
              <w:t>Duomenų užklausos</w:t>
            </w:r>
            <w:r w:rsidR="001D0598" w:rsidRPr="00CB3BA3">
              <w:rPr>
                <w:i/>
              </w:rPr>
              <w:t>.</w:t>
            </w:r>
          </w:p>
          <w:p w:rsidR="001D0598" w:rsidRPr="00CB3BA3" w:rsidRDefault="0035043A" w:rsidP="00B024A1">
            <w:pPr>
              <w:widowControl w:val="0"/>
            </w:pPr>
            <w:r w:rsidRPr="00CB3BA3">
              <w:rPr>
                <w:b/>
              </w:rPr>
              <w:t>10</w:t>
            </w:r>
            <w:r w:rsidR="001D0598" w:rsidRPr="00CB3BA3">
              <w:rPr>
                <w:b/>
              </w:rPr>
              <w:t xml:space="preserve">.1.1. </w:t>
            </w:r>
            <w:r w:rsidRPr="00CB3BA3">
              <w:rPr>
                <w:b/>
              </w:rPr>
              <w:t>Užduotys</w:t>
            </w:r>
            <w:r w:rsidR="001D0598" w:rsidRPr="00CB3BA3">
              <w:rPr>
                <w:b/>
              </w:rPr>
              <w:t>:</w:t>
            </w:r>
            <w:r w:rsidR="006F1A9A" w:rsidRPr="00CB3BA3">
              <w:rPr>
                <w:b/>
              </w:rPr>
              <w:t xml:space="preserve"> </w:t>
            </w:r>
            <w:r w:rsidRPr="00CB3BA3">
              <w:t>Atlikti užduotis ar (ir) parašyti programas pagal temas</w:t>
            </w:r>
            <w:r w:rsidR="001D0598" w:rsidRPr="00CB3BA3">
              <w:t>:</w:t>
            </w:r>
          </w:p>
          <w:p w:rsidR="001D0598" w:rsidRPr="00CB3BA3" w:rsidRDefault="0035043A" w:rsidP="00B024A1">
            <w:pPr>
              <w:widowControl w:val="0"/>
              <w:numPr>
                <w:ilvl w:val="0"/>
                <w:numId w:val="94"/>
              </w:numPr>
              <w:ind w:left="0"/>
              <w:contextualSpacing/>
            </w:pPr>
            <w:r w:rsidRPr="00CB3BA3">
              <w:t>Vienos lentelės užklausos</w:t>
            </w:r>
            <w:r w:rsidR="00441438" w:rsidRPr="00CB3BA3">
              <w:t>;</w:t>
            </w:r>
          </w:p>
          <w:p w:rsidR="0035043A" w:rsidRPr="00CB3BA3" w:rsidRDefault="0035043A" w:rsidP="00B024A1">
            <w:pPr>
              <w:widowControl w:val="0"/>
              <w:numPr>
                <w:ilvl w:val="0"/>
                <w:numId w:val="94"/>
              </w:numPr>
              <w:ind w:left="0"/>
              <w:contextualSpacing/>
            </w:pPr>
            <w:r w:rsidRPr="00CB3BA3">
              <w:t>Duomenų filtravimas</w:t>
            </w:r>
            <w:r w:rsidR="00441438" w:rsidRPr="00CB3BA3">
              <w:t>;</w:t>
            </w:r>
          </w:p>
          <w:p w:rsidR="0035043A" w:rsidRPr="00CB3BA3" w:rsidRDefault="0035043A" w:rsidP="00B024A1">
            <w:pPr>
              <w:widowControl w:val="0"/>
              <w:numPr>
                <w:ilvl w:val="0"/>
                <w:numId w:val="94"/>
              </w:numPr>
              <w:ind w:left="0"/>
              <w:contextualSpacing/>
            </w:pPr>
            <w:r w:rsidRPr="00CB3BA3">
              <w:t>CRUD principas</w:t>
            </w:r>
            <w:r w:rsidR="00441438" w:rsidRPr="00CB3BA3">
              <w:t>;</w:t>
            </w:r>
          </w:p>
          <w:p w:rsidR="0035043A" w:rsidRPr="00CB3BA3" w:rsidRDefault="0035043A" w:rsidP="00B024A1">
            <w:pPr>
              <w:widowControl w:val="0"/>
              <w:numPr>
                <w:ilvl w:val="0"/>
                <w:numId w:val="94"/>
              </w:numPr>
              <w:ind w:left="0"/>
              <w:contextualSpacing/>
            </w:pPr>
            <w:r w:rsidRPr="00CB3BA3">
              <w:t>Kelių lentelių informacijos apjungimas</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rPr>
                <w:b/>
              </w:rPr>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Derinti PHP programinį kodą</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rPr>
                <w:i/>
              </w:rPr>
            </w:pPr>
            <w:r w:rsidRPr="00CB3BA3">
              <w:rPr>
                <w:b/>
              </w:rPr>
              <w:t>11</w:t>
            </w:r>
            <w:r w:rsidR="001D0598" w:rsidRPr="00CB3BA3">
              <w:rPr>
                <w:b/>
              </w:rPr>
              <w:t xml:space="preserve">.1. </w:t>
            </w:r>
            <w:r w:rsidR="00CE35B3" w:rsidRPr="00CB3BA3">
              <w:rPr>
                <w:b/>
              </w:rPr>
              <w:t>Tema</w:t>
            </w:r>
            <w:r w:rsidR="001D0598" w:rsidRPr="00CB3BA3">
              <w:rPr>
                <w:b/>
              </w:rPr>
              <w:t xml:space="preserve">. </w:t>
            </w:r>
            <w:r w:rsidRPr="00CB3BA3">
              <w:rPr>
                <w:i/>
              </w:rPr>
              <w:t>Integruota naudo</w:t>
            </w:r>
            <w:r w:rsidR="00A66DF7" w:rsidRPr="00CB3BA3">
              <w:rPr>
                <w:i/>
              </w:rPr>
              <w:t>toj</w:t>
            </w:r>
            <w:r w:rsidRPr="00CB3BA3">
              <w:rPr>
                <w:i/>
              </w:rPr>
              <w:t>ų</w:t>
            </w:r>
            <w:r w:rsidR="00A66DF7" w:rsidRPr="00CB3BA3">
              <w:rPr>
                <w:i/>
              </w:rPr>
              <w:t xml:space="preserve"> sistema</w:t>
            </w:r>
            <w:r w:rsidRPr="00CB3BA3">
              <w:rPr>
                <w:i/>
              </w:rPr>
              <w:t xml:space="preserve"> ("Auth")</w:t>
            </w:r>
            <w:r w:rsidR="001D0598" w:rsidRPr="00CB3BA3">
              <w:rPr>
                <w:i/>
              </w:rPr>
              <w:t>.</w:t>
            </w:r>
          </w:p>
          <w:p w:rsidR="001D0598" w:rsidRPr="00CB3BA3" w:rsidRDefault="0035043A" w:rsidP="00B024A1">
            <w:pPr>
              <w:widowControl w:val="0"/>
              <w:rPr>
                <w:b/>
              </w:rPr>
            </w:pPr>
            <w:r w:rsidRPr="00CB3BA3">
              <w:rPr>
                <w:b/>
              </w:rPr>
              <w:t>11</w:t>
            </w:r>
            <w:r w:rsidR="001D0598" w:rsidRPr="00CB3BA3">
              <w:rPr>
                <w:b/>
              </w:rPr>
              <w:t xml:space="preserve">.1.1. </w:t>
            </w:r>
            <w:r w:rsidRPr="00CB3BA3">
              <w:rPr>
                <w:b/>
              </w:rPr>
              <w:t>Užduotys</w:t>
            </w:r>
            <w:r w:rsidR="001D0598" w:rsidRPr="00CB3BA3">
              <w:rPr>
                <w:b/>
              </w:rPr>
              <w:t>:</w:t>
            </w:r>
          </w:p>
          <w:p w:rsidR="0035043A" w:rsidRPr="00CB3BA3" w:rsidRDefault="0035043A" w:rsidP="00B024A1">
            <w:pPr>
              <w:widowControl w:val="0"/>
              <w:numPr>
                <w:ilvl w:val="0"/>
                <w:numId w:val="98"/>
              </w:numPr>
              <w:ind w:left="0"/>
              <w:contextualSpacing/>
            </w:pPr>
            <w:r w:rsidRPr="00CB3BA3">
              <w:t>Naudotojų kūrimas</w:t>
            </w:r>
            <w:r w:rsidR="00441438" w:rsidRPr="00CB3BA3">
              <w:t>;</w:t>
            </w:r>
          </w:p>
          <w:p w:rsidR="0035043A" w:rsidRPr="00CB3BA3" w:rsidRDefault="0035043A" w:rsidP="00B024A1">
            <w:pPr>
              <w:widowControl w:val="0"/>
              <w:numPr>
                <w:ilvl w:val="0"/>
                <w:numId w:val="98"/>
              </w:numPr>
              <w:ind w:left="0"/>
              <w:contextualSpacing/>
            </w:pPr>
            <w:r w:rsidRPr="00CB3BA3">
              <w:t>Grupių/rolių kūrimas</w:t>
            </w:r>
            <w:r w:rsidR="00441438" w:rsidRPr="00CB3BA3">
              <w:t>;</w:t>
            </w:r>
          </w:p>
          <w:p w:rsidR="0035043A" w:rsidRPr="00CB3BA3" w:rsidRDefault="0035043A" w:rsidP="00B024A1">
            <w:pPr>
              <w:widowControl w:val="0"/>
              <w:numPr>
                <w:ilvl w:val="0"/>
                <w:numId w:val="98"/>
              </w:numPr>
              <w:ind w:left="0"/>
              <w:contextualSpacing/>
            </w:pPr>
            <w:r w:rsidRPr="00CB3BA3">
              <w:t>Leidimų kūrimas ir tikrinimas</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rPr>
                <w:b/>
              </w:rPr>
            </w:pPr>
            <w:r w:rsidRPr="00CB3BA3">
              <w:rPr>
                <w:b/>
              </w:rPr>
              <w:t xml:space="preserve">Puikiai: </w:t>
            </w:r>
            <w:r w:rsidR="0035043A" w:rsidRPr="00CB3BA3">
              <w:t>Praktinė užduotis ar programa atlikta laiku, be klaidų</w:t>
            </w:r>
            <w:r w:rsidR="001D0598" w:rsidRPr="00CB3BA3">
              <w:t>.</w:t>
            </w:r>
            <w:r w:rsidR="001D0598" w:rsidRPr="00CB3BA3">
              <w:lastRenderedPageBreak/>
              <w:t xml:space="preserve"> </w:t>
            </w:r>
          </w:p>
        </w:tc>
      </w:tr>
      <w:tr w:rsidR="00CB3BA3" w:rsidRPr="00CB3BA3" w:rsidTr="006F1A9A">
        <w:tc>
          <w:tcPr>
            <w:tcW w:w="1953" w:type="dxa"/>
            <w:tcBorders>
              <w:top w:val="single" w:sz="4" w:space="0" w:color="000000"/>
              <w:left w:val="single" w:sz="4" w:space="0" w:color="000000"/>
              <w:bottom w:val="single" w:sz="4" w:space="0" w:color="000000"/>
              <w:right w:val="single" w:sz="4" w:space="0" w:color="000000"/>
            </w:tcBorders>
          </w:tcPr>
          <w:p w:rsidR="0035043A" w:rsidRPr="00CB3BA3" w:rsidRDefault="0035043A" w:rsidP="00B024A1">
            <w:pPr>
              <w:widowControl w:val="0"/>
              <w:numPr>
                <w:ilvl w:val="0"/>
                <w:numId w:val="96"/>
              </w:numPr>
              <w:ind w:left="0" w:firstLine="0"/>
              <w:contextualSpacing/>
            </w:pPr>
            <w:r w:rsidRPr="00CB3BA3">
              <w:t>Struktūrizuoti programinį kodą</w:t>
            </w:r>
            <w:r w:rsidR="001D0598" w:rsidRPr="00CB3BA3">
              <w:t xml:space="preserve">. </w:t>
            </w:r>
          </w:p>
        </w:tc>
        <w:tc>
          <w:tcPr>
            <w:tcW w:w="4224" w:type="dxa"/>
            <w:tcBorders>
              <w:top w:val="single" w:sz="4" w:space="0" w:color="000000"/>
              <w:left w:val="single" w:sz="4" w:space="0" w:color="000000"/>
              <w:bottom w:val="single" w:sz="4" w:space="0" w:color="000000"/>
              <w:right w:val="single" w:sz="4" w:space="0" w:color="000000"/>
            </w:tcBorders>
          </w:tcPr>
          <w:p w:rsidR="001D0598" w:rsidRPr="00CB3BA3" w:rsidRDefault="0035043A" w:rsidP="00B024A1">
            <w:pPr>
              <w:widowControl w:val="0"/>
              <w:rPr>
                <w:i/>
              </w:rPr>
            </w:pPr>
            <w:r w:rsidRPr="00CB3BA3">
              <w:rPr>
                <w:b/>
              </w:rPr>
              <w:t>12</w:t>
            </w:r>
            <w:r w:rsidR="001D0598" w:rsidRPr="00CB3BA3">
              <w:rPr>
                <w:b/>
              </w:rPr>
              <w:t xml:space="preserve">.1. </w:t>
            </w:r>
            <w:r w:rsidR="00CE35B3" w:rsidRPr="00CB3BA3">
              <w:rPr>
                <w:b/>
              </w:rPr>
              <w:t>Tema</w:t>
            </w:r>
            <w:r w:rsidR="001D0598" w:rsidRPr="00CB3BA3">
              <w:rPr>
                <w:b/>
              </w:rPr>
              <w:t xml:space="preserve">. </w:t>
            </w:r>
            <w:r w:rsidRPr="00CB3BA3">
              <w:rPr>
                <w:i/>
              </w:rPr>
              <w:t>Ajax technologijos naudojimas</w:t>
            </w:r>
            <w:r w:rsidR="001D0598" w:rsidRPr="00CB3BA3">
              <w:rPr>
                <w:i/>
              </w:rPr>
              <w:t>.</w:t>
            </w:r>
          </w:p>
          <w:p w:rsidR="001D0598" w:rsidRPr="00CB3BA3" w:rsidRDefault="0035043A" w:rsidP="00B024A1">
            <w:pPr>
              <w:widowControl w:val="0"/>
              <w:rPr>
                <w:b/>
              </w:rPr>
            </w:pPr>
            <w:r w:rsidRPr="00CB3BA3">
              <w:rPr>
                <w:b/>
              </w:rPr>
              <w:t>12</w:t>
            </w:r>
            <w:r w:rsidR="001D0598" w:rsidRPr="00CB3BA3">
              <w:rPr>
                <w:b/>
              </w:rPr>
              <w:t xml:space="preserve">.1.1. </w:t>
            </w:r>
            <w:r w:rsidRPr="00CB3BA3">
              <w:rPr>
                <w:b/>
              </w:rPr>
              <w:t>Užduotys</w:t>
            </w:r>
            <w:r w:rsidR="001D0598" w:rsidRPr="00CB3BA3">
              <w:rPr>
                <w:b/>
              </w:rPr>
              <w:t>:</w:t>
            </w:r>
          </w:p>
          <w:p w:rsidR="0035043A" w:rsidRPr="00CB3BA3" w:rsidRDefault="0035043A" w:rsidP="00B024A1">
            <w:pPr>
              <w:widowControl w:val="0"/>
              <w:numPr>
                <w:ilvl w:val="0"/>
                <w:numId w:val="84"/>
              </w:numPr>
              <w:ind w:left="0"/>
              <w:contextualSpacing/>
            </w:pPr>
            <w:r w:rsidRPr="00CB3BA3">
              <w:t>truputis JavaScript</w:t>
            </w:r>
            <w:r w:rsidR="00441438" w:rsidRPr="00CB3BA3">
              <w:t>;</w:t>
            </w:r>
          </w:p>
          <w:p w:rsidR="0035043A" w:rsidRPr="00CB3BA3" w:rsidRDefault="0035043A" w:rsidP="00B024A1">
            <w:pPr>
              <w:widowControl w:val="0"/>
              <w:numPr>
                <w:ilvl w:val="0"/>
                <w:numId w:val="84"/>
              </w:numPr>
              <w:ind w:left="0"/>
              <w:contextualSpacing/>
            </w:pPr>
            <w:r w:rsidRPr="00CB3BA3">
              <w:t>tinklalapio komponentų įkėlimas iš skirtingų URL</w:t>
            </w:r>
            <w:r w:rsidR="00441438" w:rsidRPr="00CB3BA3">
              <w:t>;</w:t>
            </w:r>
          </w:p>
          <w:p w:rsidR="0035043A" w:rsidRPr="00CB3BA3" w:rsidRDefault="0035043A" w:rsidP="00B024A1">
            <w:pPr>
              <w:widowControl w:val="0"/>
              <w:numPr>
                <w:ilvl w:val="0"/>
                <w:numId w:val="84"/>
              </w:numPr>
              <w:ind w:left="0"/>
              <w:contextualSpacing/>
            </w:pPr>
            <w:r w:rsidRPr="00CB3BA3">
              <w:t>informacijos pateikimas JSON formatu</w:t>
            </w:r>
            <w:r w:rsidR="00441438" w:rsidRPr="00CB3BA3">
              <w:t>.</w:t>
            </w:r>
          </w:p>
        </w:tc>
        <w:tc>
          <w:tcPr>
            <w:tcW w:w="4068" w:type="dxa"/>
            <w:tcBorders>
              <w:top w:val="single" w:sz="4" w:space="0" w:color="000000"/>
              <w:left w:val="single" w:sz="4" w:space="0" w:color="000000"/>
              <w:bottom w:val="single" w:sz="4" w:space="0" w:color="000000"/>
              <w:right w:val="single" w:sz="4" w:space="0" w:color="000000"/>
            </w:tcBorders>
          </w:tcPr>
          <w:p w:rsidR="001D0598" w:rsidRPr="00CB3BA3" w:rsidRDefault="009D1F70" w:rsidP="00B024A1">
            <w:pPr>
              <w:widowControl w:val="0"/>
            </w:pPr>
            <w:r w:rsidRPr="00CB3BA3">
              <w:rPr>
                <w:b/>
              </w:rPr>
              <w:t xml:space="preserve">Patenkinamai: </w:t>
            </w:r>
            <w:r w:rsidR="0035043A" w:rsidRPr="00CB3BA3">
              <w:t>Per nurodytą laiką nepilnai atlikta užduotis ar programa</w:t>
            </w:r>
            <w:r w:rsidR="001D0598" w:rsidRPr="00CB3BA3">
              <w:t xml:space="preserve">. </w:t>
            </w:r>
            <w:r w:rsidR="0035043A" w:rsidRPr="00CB3BA3">
              <w:t>Atsakant į pateiktus klausimus klystama, atsakoma nepilnai</w:t>
            </w:r>
            <w:r w:rsidR="001D0598" w:rsidRPr="00CB3BA3">
              <w:t>.</w:t>
            </w:r>
          </w:p>
          <w:p w:rsidR="001D0598" w:rsidRPr="00CB3BA3" w:rsidRDefault="009D1F70" w:rsidP="00B024A1">
            <w:pPr>
              <w:widowControl w:val="0"/>
            </w:pPr>
            <w:r w:rsidRPr="00CB3BA3">
              <w:rPr>
                <w:b/>
              </w:rPr>
              <w:t xml:space="preserve">Gerai: </w:t>
            </w:r>
            <w:r w:rsidR="0035043A" w:rsidRPr="00CB3BA3">
              <w:t>Per nurodytą laiką nepilnai atlikta užduotis ar programa</w:t>
            </w:r>
            <w:r w:rsidR="001D0598" w:rsidRPr="00CB3BA3">
              <w:t xml:space="preserve">. </w:t>
            </w:r>
            <w:r w:rsidR="0035043A" w:rsidRPr="00CB3BA3">
              <w:t>Į pateiktus klausimus atsakyta teisingai</w:t>
            </w:r>
            <w:r w:rsidR="001D0598" w:rsidRPr="00CB3BA3">
              <w:t>.</w:t>
            </w:r>
          </w:p>
          <w:p w:rsidR="0035043A" w:rsidRPr="00CB3BA3" w:rsidRDefault="009D1F70" w:rsidP="00B024A1">
            <w:pPr>
              <w:widowControl w:val="0"/>
              <w:rPr>
                <w:b/>
              </w:rPr>
            </w:pPr>
            <w:r w:rsidRPr="00CB3BA3">
              <w:rPr>
                <w:b/>
              </w:rPr>
              <w:t xml:space="preserve">Puikiai: </w:t>
            </w:r>
            <w:r w:rsidR="0035043A" w:rsidRPr="00CB3BA3">
              <w:t>Praktinė užduotis ar programa atlikta laiku, be klaidų</w:t>
            </w:r>
            <w:r w:rsidR="001D0598" w:rsidRPr="00CB3BA3">
              <w:t xml:space="preserve">. </w:t>
            </w:r>
          </w:p>
        </w:tc>
      </w:tr>
      <w:tr w:rsidR="00CB3BA3" w:rsidRPr="00CB3BA3" w:rsidTr="007B68A9">
        <w:trPr>
          <w:trHeight w:val="260"/>
        </w:trPr>
        <w:tc>
          <w:tcPr>
            <w:tcW w:w="1953" w:type="dxa"/>
          </w:tcPr>
          <w:p w:rsidR="0035043A" w:rsidRPr="00CB3BA3" w:rsidRDefault="0035043A" w:rsidP="00B024A1">
            <w:pPr>
              <w:widowControl w:val="0"/>
              <w:jc w:val="both"/>
            </w:pPr>
            <w:r w:rsidRPr="00CB3BA3">
              <w:t>Rekomenduojami mokymo/si metodai</w:t>
            </w:r>
          </w:p>
        </w:tc>
        <w:tc>
          <w:tcPr>
            <w:tcW w:w="8292" w:type="dxa"/>
            <w:gridSpan w:val="2"/>
          </w:tcPr>
          <w:p w:rsidR="001D0598" w:rsidRPr="00CB3BA3" w:rsidRDefault="0035043A" w:rsidP="00B024A1">
            <w:pPr>
              <w:widowControl w:val="0"/>
            </w:pPr>
            <w:r w:rsidRPr="00CB3BA3">
              <w:t>Veiklos procesų stebėjimas</w:t>
            </w:r>
            <w:r w:rsidR="001D0598" w:rsidRPr="00CB3BA3">
              <w:t>.</w:t>
            </w:r>
          </w:p>
          <w:p w:rsidR="001D0598" w:rsidRPr="00CB3BA3" w:rsidRDefault="0035043A" w:rsidP="00B024A1">
            <w:pPr>
              <w:widowControl w:val="0"/>
              <w:jc w:val="both"/>
            </w:pPr>
            <w:r w:rsidRPr="00CB3BA3">
              <w:t>Praktinių užduočių atlikimas</w:t>
            </w:r>
            <w:r w:rsidR="001D0598" w:rsidRPr="00CB3BA3">
              <w:t>.</w:t>
            </w:r>
          </w:p>
          <w:p w:rsidR="001D0598" w:rsidRPr="00CB3BA3" w:rsidRDefault="0035043A" w:rsidP="00B024A1">
            <w:pPr>
              <w:widowControl w:val="0"/>
            </w:pPr>
            <w:r w:rsidRPr="00CB3BA3">
              <w:t>Programų rašymas</w:t>
            </w:r>
            <w:r w:rsidR="001D0598" w:rsidRPr="00CB3BA3">
              <w:t>.</w:t>
            </w:r>
          </w:p>
          <w:p w:rsidR="001D0598" w:rsidRPr="00CB3BA3" w:rsidRDefault="0035043A" w:rsidP="00B024A1">
            <w:pPr>
              <w:widowControl w:val="0"/>
            </w:pPr>
            <w:r w:rsidRPr="00CB3BA3">
              <w:t>Atsakinėjimas į klausimus</w:t>
            </w:r>
            <w:r w:rsidR="001D0598" w:rsidRPr="00CB3BA3">
              <w:t>.</w:t>
            </w:r>
          </w:p>
          <w:p w:rsidR="001D0598" w:rsidRPr="00CB3BA3" w:rsidRDefault="0035043A" w:rsidP="00B024A1">
            <w:pPr>
              <w:widowControl w:val="0"/>
            </w:pPr>
            <w:r w:rsidRPr="00CB3BA3">
              <w:t>Situacijos analizė</w:t>
            </w:r>
            <w:r w:rsidR="001D0598" w:rsidRPr="00CB3BA3">
              <w:t>.</w:t>
            </w:r>
          </w:p>
          <w:p w:rsidR="0035043A" w:rsidRPr="00CB3BA3" w:rsidRDefault="0035043A" w:rsidP="00B024A1">
            <w:pPr>
              <w:widowControl w:val="0"/>
            </w:pPr>
            <w:r w:rsidRPr="00CB3BA3">
              <w:t>Diskusija</w:t>
            </w:r>
            <w:r w:rsidR="001D0598" w:rsidRPr="00CB3BA3">
              <w:t xml:space="preserve">. </w:t>
            </w:r>
          </w:p>
        </w:tc>
      </w:tr>
      <w:tr w:rsidR="00CB3BA3" w:rsidRPr="00CB3BA3" w:rsidTr="007B68A9">
        <w:trPr>
          <w:trHeight w:val="400"/>
        </w:trPr>
        <w:tc>
          <w:tcPr>
            <w:tcW w:w="1953" w:type="dxa"/>
            <w:vMerge w:val="restart"/>
          </w:tcPr>
          <w:p w:rsidR="0035043A" w:rsidRPr="00CB3BA3" w:rsidRDefault="0035043A" w:rsidP="00B024A1">
            <w:pPr>
              <w:widowControl w:val="0"/>
              <w:jc w:val="both"/>
            </w:pPr>
            <w:r w:rsidRPr="00CB3BA3">
              <w:t>Materialieji ištekliai</w:t>
            </w:r>
          </w:p>
        </w:tc>
        <w:tc>
          <w:tcPr>
            <w:tcW w:w="8292" w:type="dxa"/>
            <w:gridSpan w:val="2"/>
          </w:tcPr>
          <w:p w:rsidR="001D0598" w:rsidRPr="00CB3BA3" w:rsidRDefault="0035043A" w:rsidP="00B024A1">
            <w:pPr>
              <w:widowControl w:val="0"/>
              <w:rPr>
                <w:b/>
              </w:rPr>
            </w:pPr>
            <w:r w:rsidRPr="00CB3BA3">
              <w:rPr>
                <w:b/>
              </w:rPr>
              <w:t>Mokymo/si medžiaga</w:t>
            </w:r>
            <w:r w:rsidR="001D0598" w:rsidRPr="00CB3BA3">
              <w:rPr>
                <w:b/>
              </w:rPr>
              <w:t>:</w:t>
            </w:r>
          </w:p>
          <w:p w:rsidR="001D0598" w:rsidRPr="00CB3BA3" w:rsidRDefault="0035043A" w:rsidP="00B024A1">
            <w:pPr>
              <w:widowControl w:val="0"/>
              <w:numPr>
                <w:ilvl w:val="0"/>
                <w:numId w:val="97"/>
              </w:numPr>
              <w:ind w:left="0" w:firstLine="0"/>
              <w:contextualSpacing/>
            </w:pPr>
            <w:r w:rsidRPr="00CB3BA3">
              <w:t>Testai bei savarankiški darbai turimiems gebėjimams vertinti</w:t>
            </w:r>
            <w:r w:rsidR="001D0598" w:rsidRPr="00CB3BA3">
              <w:t>.</w:t>
            </w:r>
          </w:p>
          <w:p w:rsidR="008E57D6" w:rsidRPr="00CB3BA3" w:rsidRDefault="0035043A" w:rsidP="00B024A1">
            <w:pPr>
              <w:widowControl w:val="0"/>
              <w:numPr>
                <w:ilvl w:val="0"/>
                <w:numId w:val="97"/>
              </w:numPr>
              <w:ind w:left="0" w:firstLine="0"/>
              <w:contextualSpacing/>
            </w:pPr>
            <w:r w:rsidRPr="00CB3BA3">
              <w:t xml:space="preserve">Python interaktyvių pamokų kursas (lietuviškai) </w:t>
            </w:r>
            <w:r w:rsidR="00A66DF7" w:rsidRPr="00CB3BA3">
              <w:rPr>
                <w:u w:val="single"/>
              </w:rPr>
              <w:t>http://python.pasimokom.lt/</w:t>
            </w:r>
            <w:r w:rsidRPr="00CB3BA3">
              <w:t xml:space="preserve">, </w:t>
            </w:r>
          </w:p>
          <w:p w:rsidR="00B024A1" w:rsidRPr="00CB3BA3" w:rsidRDefault="0035043A" w:rsidP="00B024A1">
            <w:pPr>
              <w:widowControl w:val="0"/>
              <w:numPr>
                <w:ilvl w:val="0"/>
                <w:numId w:val="97"/>
              </w:numPr>
              <w:ind w:left="0" w:firstLine="0"/>
              <w:contextualSpacing/>
            </w:pPr>
            <w:r w:rsidRPr="00CB3BA3">
              <w:t>Palyginimas su C++ ir Paskaliu (</w:t>
            </w:r>
            <w:r w:rsidR="00A66DF7" w:rsidRPr="00CB3BA3">
              <w:rPr>
                <w:u w:val="single"/>
              </w:rPr>
              <w:t>https://docs.google.com/document/d/1MvrsRaYLX-230yb7WoF_E-Wwj5kKcHLLWjhkTsyyob8/edit</w:t>
            </w:r>
            <w:r w:rsidRPr="00CB3BA3">
              <w:t>)</w:t>
            </w:r>
          </w:p>
          <w:p w:rsidR="0035043A" w:rsidRPr="00CB3BA3" w:rsidRDefault="0035043A" w:rsidP="00B024A1">
            <w:pPr>
              <w:widowControl w:val="0"/>
              <w:numPr>
                <w:ilvl w:val="0"/>
                <w:numId w:val="97"/>
              </w:numPr>
              <w:ind w:left="0" w:firstLine="0"/>
              <w:contextualSpacing/>
            </w:pPr>
            <w:r w:rsidRPr="00CB3BA3">
              <w:t xml:space="preserve">Atmintinė </w:t>
            </w:r>
            <w:r w:rsidR="00A66DF7" w:rsidRPr="00CB3BA3">
              <w:rPr>
                <w:u w:val="single"/>
              </w:rPr>
              <w:t>https://docs.google.com/document/d/1R0h8KLqNg6ujexJXaIEBbsJEfrSFXH06bo7HcXtXc4c/edit#</w:t>
            </w:r>
          </w:p>
          <w:p w:rsidR="0035043A" w:rsidRPr="00CB3BA3" w:rsidRDefault="0035043A" w:rsidP="00A66DF7">
            <w:pPr>
              <w:widowControl w:val="0"/>
              <w:numPr>
                <w:ilvl w:val="0"/>
                <w:numId w:val="97"/>
              </w:numPr>
              <w:ind w:left="0" w:firstLine="0"/>
              <w:contextualSpacing/>
            </w:pPr>
            <w:r w:rsidRPr="00CB3BA3">
              <w:t xml:space="preserve">Web2py konspektai (angliški) </w:t>
            </w:r>
            <w:r w:rsidR="00A66DF7" w:rsidRPr="00CB3BA3">
              <w:rPr>
                <w:u w:val="single"/>
              </w:rPr>
              <w:t>http://www.web2py.com/init/default/documentation</w:t>
            </w:r>
          </w:p>
        </w:tc>
      </w:tr>
      <w:tr w:rsidR="00CB3BA3" w:rsidRPr="00CB3BA3" w:rsidTr="007B68A9">
        <w:trPr>
          <w:trHeight w:val="400"/>
        </w:trPr>
        <w:tc>
          <w:tcPr>
            <w:tcW w:w="1953" w:type="dxa"/>
            <w:vMerge/>
          </w:tcPr>
          <w:p w:rsidR="0035043A" w:rsidRPr="00CB3BA3" w:rsidRDefault="0035043A" w:rsidP="00B024A1">
            <w:pPr>
              <w:widowControl w:val="0"/>
              <w:jc w:val="both"/>
            </w:pPr>
          </w:p>
        </w:tc>
        <w:tc>
          <w:tcPr>
            <w:tcW w:w="8292" w:type="dxa"/>
            <w:gridSpan w:val="2"/>
          </w:tcPr>
          <w:p w:rsidR="001D0598" w:rsidRPr="00CB3BA3" w:rsidRDefault="0035043A" w:rsidP="00B024A1">
            <w:pPr>
              <w:widowControl w:val="0"/>
              <w:rPr>
                <w:b/>
              </w:rPr>
            </w:pPr>
            <w:r w:rsidRPr="00CB3BA3">
              <w:rPr>
                <w:b/>
              </w:rPr>
              <w:t>Mokymo/si priemonės</w:t>
            </w:r>
            <w:r w:rsidR="001D0598" w:rsidRPr="00CB3BA3">
              <w:rPr>
                <w:b/>
              </w:rPr>
              <w:t>:</w:t>
            </w:r>
          </w:p>
          <w:p w:rsidR="001D0598" w:rsidRPr="00CB3BA3" w:rsidRDefault="0035043A" w:rsidP="00B024A1">
            <w:pPr>
              <w:widowControl w:val="0"/>
              <w:numPr>
                <w:ilvl w:val="0"/>
                <w:numId w:val="92"/>
              </w:numPr>
              <w:ind w:left="0" w:firstLine="0"/>
              <w:contextualSpacing/>
            </w:pPr>
            <w:r w:rsidRPr="00CB3BA3">
              <w:t>Mokymo klasė su personaliniais kompiuteriais, kompiuteriniu tinklu ir interneto prieiga</w:t>
            </w:r>
            <w:r w:rsidR="001D0598" w:rsidRPr="00CB3BA3">
              <w:t>.</w:t>
            </w:r>
          </w:p>
          <w:p w:rsidR="001D0598" w:rsidRPr="00CB3BA3" w:rsidRDefault="0035043A" w:rsidP="00B024A1">
            <w:pPr>
              <w:widowControl w:val="0"/>
              <w:numPr>
                <w:ilvl w:val="0"/>
                <w:numId w:val="92"/>
              </w:numPr>
              <w:ind w:left="0" w:firstLine="0"/>
              <w:contextualSpacing/>
            </w:pPr>
            <w:r w:rsidRPr="00CB3BA3">
              <w:t>Video projektorius</w:t>
            </w:r>
            <w:r w:rsidR="001D0598" w:rsidRPr="00CB3BA3">
              <w:t>.</w:t>
            </w:r>
          </w:p>
          <w:p w:rsidR="0035043A" w:rsidRPr="00CB3BA3" w:rsidRDefault="0035043A" w:rsidP="00B024A1">
            <w:pPr>
              <w:widowControl w:val="0"/>
              <w:numPr>
                <w:ilvl w:val="0"/>
                <w:numId w:val="92"/>
              </w:numPr>
              <w:ind w:left="0" w:firstLine="0"/>
              <w:contextualSpacing/>
            </w:pPr>
            <w:r w:rsidRPr="00CB3BA3">
              <w:t xml:space="preserve">Programinė įranga (operacinė sistema, Python programavimo kalba, interneto naršyklės) </w:t>
            </w:r>
          </w:p>
        </w:tc>
      </w:tr>
      <w:tr w:rsidR="00CB3BA3" w:rsidRPr="00CB3BA3" w:rsidTr="007B68A9">
        <w:trPr>
          <w:trHeight w:val="400"/>
        </w:trPr>
        <w:tc>
          <w:tcPr>
            <w:tcW w:w="1953" w:type="dxa"/>
            <w:vMerge/>
          </w:tcPr>
          <w:p w:rsidR="0035043A" w:rsidRPr="00CB3BA3" w:rsidRDefault="0035043A" w:rsidP="00B024A1">
            <w:pPr>
              <w:widowControl w:val="0"/>
              <w:jc w:val="both"/>
            </w:pPr>
          </w:p>
        </w:tc>
        <w:tc>
          <w:tcPr>
            <w:tcW w:w="8292" w:type="dxa"/>
            <w:gridSpan w:val="2"/>
          </w:tcPr>
          <w:p w:rsidR="0035043A" w:rsidRPr="00CB3BA3" w:rsidRDefault="0035043A" w:rsidP="00B024A1">
            <w:pPr>
              <w:widowControl w:val="0"/>
              <w:rPr>
                <w:b/>
              </w:rPr>
            </w:pPr>
            <w:r w:rsidRPr="00CB3BA3">
              <w:rPr>
                <w:b/>
              </w:rPr>
              <w:t>Kiti ištekliai</w:t>
            </w:r>
            <w:r w:rsidR="001D0598" w:rsidRPr="00CB3BA3">
              <w:rPr>
                <w:b/>
              </w:rPr>
              <w:t xml:space="preserve">: </w:t>
            </w:r>
            <w:r w:rsidRPr="00CB3BA3">
              <w:rPr>
                <w:b/>
              </w:rPr>
              <w:t>-</w:t>
            </w:r>
          </w:p>
        </w:tc>
      </w:tr>
      <w:tr w:rsidR="00CB3BA3" w:rsidRPr="00CB3BA3" w:rsidTr="007B68A9">
        <w:tc>
          <w:tcPr>
            <w:tcW w:w="1953" w:type="dxa"/>
          </w:tcPr>
          <w:p w:rsidR="0035043A" w:rsidRPr="00CB3BA3" w:rsidRDefault="0035043A" w:rsidP="00B024A1">
            <w:pPr>
              <w:widowControl w:val="0"/>
              <w:jc w:val="both"/>
            </w:pPr>
            <w:r w:rsidRPr="00CB3BA3">
              <w:t>Mokytojų kvalifikacija</w:t>
            </w:r>
          </w:p>
        </w:tc>
        <w:tc>
          <w:tcPr>
            <w:tcW w:w="8292" w:type="dxa"/>
            <w:gridSpan w:val="2"/>
          </w:tcPr>
          <w:p w:rsidR="0035043A" w:rsidRPr="00CB3BA3" w:rsidRDefault="0035043A" w:rsidP="00B024A1">
            <w:pPr>
              <w:widowControl w:val="0"/>
            </w:pPr>
            <w:r w:rsidRPr="00CB3BA3">
              <w:t>Modulį gali vesti profesijos mokytojas turintis programavimo, informatikos, infor</w:t>
            </w:r>
            <w:r w:rsidR="001723D9" w:rsidRPr="00CB3BA3">
              <w:softHyphen/>
            </w:r>
            <w:r w:rsidRPr="00CB3BA3">
              <w:t>ma</w:t>
            </w:r>
            <w:r w:rsidR="001723D9" w:rsidRPr="00CB3BA3">
              <w:softHyphen/>
            </w:r>
            <w:r w:rsidRPr="00CB3BA3">
              <w:t>tikos inžinerijos, matematikos studijų krypties aukštąjį, aukštesnįjį (specialųjį vi</w:t>
            </w:r>
            <w:r w:rsidR="001723D9" w:rsidRPr="00CB3BA3">
              <w:softHyphen/>
            </w:r>
            <w:r w:rsidRPr="00CB3BA3">
              <w:t>du</w:t>
            </w:r>
            <w:r w:rsidR="001723D9" w:rsidRPr="00CB3BA3">
              <w:softHyphen/>
            </w:r>
            <w:r w:rsidRPr="00CB3BA3">
              <w:t>rinį,</w:t>
            </w:r>
            <w:r w:rsidR="00B024A1" w:rsidRPr="00CB3BA3">
              <w:t xml:space="preserve"> </w:t>
            </w:r>
            <w:r w:rsidRPr="00CB3BA3">
              <w:t>įgytą iki 1995 metų) išsilavinimą arba baigęs profesinę mokyklą pagal kom</w:t>
            </w:r>
            <w:r w:rsidR="001723D9" w:rsidRPr="00CB3BA3">
              <w:softHyphen/>
            </w:r>
            <w:r w:rsidRPr="00CB3BA3">
              <w:t>piu</w:t>
            </w:r>
            <w:r w:rsidR="001723D9" w:rsidRPr="00CB3BA3">
              <w:softHyphen/>
            </w:r>
            <w:r w:rsidRPr="00CB3BA3">
              <w:t xml:space="preserve">terijos </w:t>
            </w:r>
            <w:r w:rsidR="00A66DF7" w:rsidRPr="00CB3BA3">
              <w:t>srities</w:t>
            </w:r>
            <w:r w:rsidRPr="00CB3BA3">
              <w:t xml:space="preserve"> profesinio mokymo programą, turintis vidurinį išsilavinimą bei 3</w:t>
            </w:r>
            <w:r w:rsidR="00B024A1" w:rsidRPr="00CB3BA3">
              <w:t xml:space="preserve"> </w:t>
            </w:r>
            <w:r w:rsidRPr="00CB3BA3">
              <w:t>me</w:t>
            </w:r>
            <w:r w:rsidR="001723D9" w:rsidRPr="00CB3BA3">
              <w:softHyphen/>
            </w:r>
            <w:r w:rsidRPr="00CB3BA3">
              <w:t>tų žiniatinklio programuotojo darbo praktiką ir turintis pedagogo kvalifikaciją ar</w:t>
            </w:r>
            <w:r w:rsidR="001723D9" w:rsidRPr="00CB3BA3">
              <w:softHyphen/>
            </w:r>
            <w:r w:rsidRPr="00CB3BA3">
              <w:t>ba neturintis pedagogo</w:t>
            </w:r>
            <w:r w:rsidR="00B024A1" w:rsidRPr="00CB3BA3">
              <w:t xml:space="preserve"> </w:t>
            </w:r>
            <w:r w:rsidRPr="00CB3BA3">
              <w:t>kvalifikacijos, bet išklausęs</w:t>
            </w:r>
            <w:r w:rsidR="00B024A1" w:rsidRPr="00CB3BA3">
              <w:t xml:space="preserve"> </w:t>
            </w:r>
            <w:r w:rsidRPr="00CB3BA3">
              <w:t>Lietuvos Respublikos švie</w:t>
            </w:r>
            <w:r w:rsidR="001723D9" w:rsidRPr="00CB3BA3">
              <w:softHyphen/>
            </w:r>
            <w:r w:rsidRPr="00CB3BA3">
              <w:t>timo ir mokslo</w:t>
            </w:r>
            <w:r w:rsidR="00B024A1" w:rsidRPr="00CB3BA3">
              <w:t xml:space="preserve"> </w:t>
            </w:r>
            <w:r w:rsidRPr="00CB3BA3">
              <w:t>ministro nustatytą pedagoginių ir psichologinių žinių kursą</w:t>
            </w:r>
            <w:r w:rsidR="001D0598" w:rsidRPr="00CB3BA3">
              <w:t xml:space="preserve">. </w:t>
            </w:r>
          </w:p>
        </w:tc>
      </w:tr>
      <w:tr w:rsidR="00CB3BA3" w:rsidRPr="00CB3BA3" w:rsidTr="007B68A9">
        <w:tc>
          <w:tcPr>
            <w:tcW w:w="1953" w:type="dxa"/>
          </w:tcPr>
          <w:p w:rsidR="0035043A" w:rsidRPr="00CB3BA3" w:rsidRDefault="0035043A" w:rsidP="00B024A1">
            <w:pPr>
              <w:widowControl w:val="0"/>
              <w:jc w:val="both"/>
            </w:pPr>
            <w:r w:rsidRPr="00CB3BA3">
              <w:t>Modulio rengėjai</w:t>
            </w:r>
          </w:p>
        </w:tc>
        <w:tc>
          <w:tcPr>
            <w:tcW w:w="8292" w:type="dxa"/>
            <w:gridSpan w:val="2"/>
          </w:tcPr>
          <w:p w:rsidR="0035043A" w:rsidRPr="00CB3BA3" w:rsidRDefault="0035043A" w:rsidP="00B024A1">
            <w:pPr>
              <w:widowControl w:val="0"/>
            </w:pPr>
            <w:r w:rsidRPr="00CB3BA3">
              <w:t>vyr</w:t>
            </w:r>
            <w:r w:rsidR="001D0598" w:rsidRPr="00CB3BA3">
              <w:t xml:space="preserve">. </w:t>
            </w:r>
            <w:r w:rsidRPr="00CB3BA3">
              <w:t>profesijos mokytojas Jurgis Pralgauskis</w:t>
            </w:r>
          </w:p>
        </w:tc>
      </w:tr>
    </w:tbl>
    <w:p w:rsidR="0035043A" w:rsidRPr="00CB3BA3" w:rsidRDefault="0035043A" w:rsidP="00B024A1">
      <w:pPr>
        <w:widowControl w:val="0"/>
      </w:pPr>
    </w:p>
    <w:p w:rsidR="0035043A" w:rsidRPr="00CB3BA3" w:rsidRDefault="0035043A" w:rsidP="00B024A1">
      <w:pPr>
        <w:widowControl w:val="0"/>
      </w:pPr>
    </w:p>
    <w:p w:rsidR="00DD121C" w:rsidRPr="00CB3BA3" w:rsidRDefault="00DD121C" w:rsidP="008E57D6">
      <w:pPr>
        <w:pStyle w:val="Antrat3"/>
      </w:pPr>
      <w:bookmarkStart w:id="30" w:name="_Toc494260715"/>
      <w:r w:rsidRPr="00CB3BA3">
        <w:t>5</w:t>
      </w:r>
      <w:r w:rsidR="001D0598" w:rsidRPr="00CB3BA3">
        <w:t xml:space="preserve">.4.2. </w:t>
      </w:r>
      <w:r w:rsidR="004C2FFF" w:rsidRPr="00CB3BA3">
        <w:t>Modulio „G</w:t>
      </w:r>
      <w:r w:rsidR="006D422D" w:rsidRPr="00CB3BA3">
        <w:t>rafinis dizainas</w:t>
      </w:r>
      <w:r w:rsidRPr="00CB3BA3">
        <w:t>“ aprašas</w:t>
      </w:r>
      <w:bookmarkEnd w:id="28"/>
      <w:bookmarkEnd w:id="30"/>
    </w:p>
    <w:p w:rsidR="009B1028" w:rsidRPr="00CB3BA3" w:rsidRDefault="009B1028" w:rsidP="00B024A1">
      <w:pPr>
        <w:widowControl w:val="0"/>
        <w:jc w:val="both"/>
        <w:rPr>
          <w:bCs/>
        </w:rPr>
      </w:pPr>
    </w:p>
    <w:p w:rsidR="001D0598" w:rsidRPr="00CB3BA3" w:rsidRDefault="004C2FFF" w:rsidP="00B024A1">
      <w:pPr>
        <w:widowControl w:val="0"/>
        <w:jc w:val="both"/>
        <w:rPr>
          <w:i/>
          <w:iCs/>
        </w:rPr>
      </w:pPr>
      <w:r w:rsidRPr="00CB3BA3">
        <w:rPr>
          <w:b/>
          <w:bCs/>
        </w:rPr>
        <w:t>Modulio paskirtis</w:t>
      </w:r>
      <w:r w:rsidR="001D0598" w:rsidRPr="00CB3BA3">
        <w:rPr>
          <w:b/>
          <w:bCs/>
        </w:rPr>
        <w:t xml:space="preserve">: </w:t>
      </w:r>
      <w:r w:rsidRPr="00CB3BA3">
        <w:rPr>
          <w:i/>
          <w:iCs/>
        </w:rPr>
        <w:t xml:space="preserve">įgyti </w:t>
      </w:r>
      <w:r w:rsidR="00A66DF7" w:rsidRPr="00CB3BA3">
        <w:rPr>
          <w:i/>
          <w:iCs/>
        </w:rPr>
        <w:t>kompetenciją</w:t>
      </w:r>
      <w:r w:rsidRPr="00CB3BA3">
        <w:rPr>
          <w:i/>
          <w:iCs/>
        </w:rPr>
        <w:t xml:space="preserve"> pateikti vizualinį turinį įvairiomis</w:t>
      </w:r>
      <w:r w:rsidR="00A66DF7" w:rsidRPr="00CB3BA3">
        <w:rPr>
          <w:i/>
          <w:iCs/>
        </w:rPr>
        <w:t xml:space="preserve"> </w:t>
      </w:r>
      <w:r w:rsidRPr="00CB3BA3">
        <w:rPr>
          <w:i/>
          <w:iCs/>
        </w:rPr>
        <w:t>meninėmis ir techninėmis priemonėmis</w:t>
      </w:r>
      <w:r w:rsidR="001D0598" w:rsidRPr="00CB3BA3">
        <w:rPr>
          <w:i/>
          <w:iCs/>
        </w:rPr>
        <w:t>.</w:t>
      </w:r>
    </w:p>
    <w:p w:rsidR="004C2FFF" w:rsidRPr="00CB3BA3" w:rsidRDefault="004C2FFF"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2837"/>
        <w:gridCol w:w="5067"/>
      </w:tblGrid>
      <w:tr w:rsidR="00CB3BA3" w:rsidRPr="00CB3BA3" w:rsidTr="001723D9">
        <w:trPr>
          <w:trHeight w:val="57"/>
        </w:trPr>
        <w:tc>
          <w:tcPr>
            <w:tcW w:w="1102" w:type="pct"/>
          </w:tcPr>
          <w:p w:rsidR="004C2FFF" w:rsidRPr="00CB3BA3" w:rsidRDefault="004C2FFF" w:rsidP="00B024A1">
            <w:pPr>
              <w:widowControl w:val="0"/>
              <w:jc w:val="both"/>
            </w:pPr>
            <w:r w:rsidRPr="00CB3BA3">
              <w:t>Modulio pavadinimas</w:t>
            </w:r>
          </w:p>
        </w:tc>
        <w:tc>
          <w:tcPr>
            <w:tcW w:w="3898" w:type="pct"/>
            <w:gridSpan w:val="2"/>
          </w:tcPr>
          <w:p w:rsidR="004C2FFF" w:rsidRPr="00CB3BA3" w:rsidRDefault="004C2FFF" w:rsidP="00B024A1">
            <w:pPr>
              <w:widowControl w:val="0"/>
              <w:jc w:val="both"/>
              <w:rPr>
                <w:b/>
              </w:rPr>
            </w:pPr>
            <w:r w:rsidRPr="00CB3BA3">
              <w:rPr>
                <w:b/>
              </w:rPr>
              <w:t>Grafinis dizainas</w:t>
            </w:r>
          </w:p>
        </w:tc>
      </w:tr>
      <w:tr w:rsidR="00CB3BA3" w:rsidRPr="00CB3BA3" w:rsidTr="001723D9">
        <w:trPr>
          <w:trHeight w:val="165"/>
        </w:trPr>
        <w:tc>
          <w:tcPr>
            <w:tcW w:w="1102" w:type="pct"/>
          </w:tcPr>
          <w:p w:rsidR="004C2FFF" w:rsidRPr="00CB3BA3" w:rsidRDefault="004C2FFF" w:rsidP="00B024A1">
            <w:pPr>
              <w:widowControl w:val="0"/>
              <w:jc w:val="both"/>
            </w:pPr>
            <w:r w:rsidRPr="00CB3BA3">
              <w:t>Modulio kodas</w:t>
            </w:r>
          </w:p>
        </w:tc>
        <w:tc>
          <w:tcPr>
            <w:tcW w:w="3898" w:type="pct"/>
            <w:gridSpan w:val="2"/>
          </w:tcPr>
          <w:p w:rsidR="004C2FFF" w:rsidRPr="00CB3BA3" w:rsidRDefault="004C2FFF" w:rsidP="00782D9B">
            <w:pPr>
              <w:widowControl w:val="0"/>
              <w:jc w:val="both"/>
              <w:rPr>
                <w:b/>
              </w:rPr>
            </w:pPr>
            <w:r w:rsidRPr="00CB3BA3">
              <w:rPr>
                <w:b/>
              </w:rPr>
              <w:t>40613</w:t>
            </w:r>
            <w:r w:rsidR="00782D9B" w:rsidRPr="00CB3BA3">
              <w:rPr>
                <w:b/>
              </w:rPr>
              <w:t>13</w:t>
            </w:r>
          </w:p>
        </w:tc>
      </w:tr>
      <w:tr w:rsidR="00CB3BA3" w:rsidRPr="00CB3BA3" w:rsidTr="001723D9">
        <w:trPr>
          <w:trHeight w:val="57"/>
        </w:trPr>
        <w:tc>
          <w:tcPr>
            <w:tcW w:w="1102" w:type="pct"/>
          </w:tcPr>
          <w:p w:rsidR="004C2FFF" w:rsidRPr="00CB3BA3" w:rsidRDefault="004C2FFF" w:rsidP="00B024A1">
            <w:pPr>
              <w:widowControl w:val="0"/>
              <w:jc w:val="both"/>
            </w:pPr>
            <w:r w:rsidRPr="00CB3BA3">
              <w:t>LTKS lygis</w:t>
            </w:r>
          </w:p>
        </w:tc>
        <w:tc>
          <w:tcPr>
            <w:tcW w:w="3898" w:type="pct"/>
            <w:gridSpan w:val="2"/>
          </w:tcPr>
          <w:p w:rsidR="004C2FFF" w:rsidRPr="00CB3BA3" w:rsidRDefault="004C2FFF" w:rsidP="00B024A1">
            <w:pPr>
              <w:widowControl w:val="0"/>
              <w:jc w:val="both"/>
              <w:rPr>
                <w:b/>
              </w:rPr>
            </w:pPr>
            <w:r w:rsidRPr="00CB3BA3">
              <w:rPr>
                <w:b/>
              </w:rPr>
              <w:t>IV</w:t>
            </w:r>
          </w:p>
        </w:tc>
      </w:tr>
      <w:tr w:rsidR="00CB3BA3" w:rsidRPr="00CB3BA3" w:rsidTr="001723D9">
        <w:trPr>
          <w:trHeight w:val="57"/>
        </w:trPr>
        <w:tc>
          <w:tcPr>
            <w:tcW w:w="1102" w:type="pct"/>
          </w:tcPr>
          <w:p w:rsidR="004C2FFF" w:rsidRPr="00CB3BA3" w:rsidRDefault="004C2FFF" w:rsidP="00B024A1">
            <w:pPr>
              <w:widowControl w:val="0"/>
              <w:jc w:val="both"/>
            </w:pPr>
            <w:r w:rsidRPr="00CB3BA3">
              <w:t>Apimtis kreditais</w:t>
            </w:r>
          </w:p>
        </w:tc>
        <w:tc>
          <w:tcPr>
            <w:tcW w:w="3898" w:type="pct"/>
            <w:gridSpan w:val="2"/>
          </w:tcPr>
          <w:p w:rsidR="004C2FFF" w:rsidRPr="00CB3BA3" w:rsidRDefault="00CB30B7" w:rsidP="000465E2">
            <w:pPr>
              <w:widowControl w:val="0"/>
              <w:jc w:val="both"/>
              <w:rPr>
                <w:b/>
              </w:rPr>
            </w:pPr>
            <w:r w:rsidRPr="00CB3BA3">
              <w:rPr>
                <w:b/>
              </w:rPr>
              <w:t>2</w:t>
            </w:r>
          </w:p>
        </w:tc>
      </w:tr>
      <w:tr w:rsidR="00CB3BA3" w:rsidRPr="00CB3BA3" w:rsidTr="001723D9">
        <w:trPr>
          <w:trHeight w:val="57"/>
        </w:trPr>
        <w:tc>
          <w:tcPr>
            <w:tcW w:w="1102" w:type="pct"/>
          </w:tcPr>
          <w:p w:rsidR="004C2FFF" w:rsidRPr="00CB3BA3" w:rsidRDefault="004C2FFF" w:rsidP="00B024A1">
            <w:pPr>
              <w:widowControl w:val="0"/>
            </w:pPr>
            <w:r w:rsidRPr="00CB3BA3">
              <w:t>Reikalingas pasirengimas mokymuisi</w:t>
            </w:r>
          </w:p>
        </w:tc>
        <w:tc>
          <w:tcPr>
            <w:tcW w:w="3898" w:type="pct"/>
            <w:gridSpan w:val="2"/>
          </w:tcPr>
          <w:p w:rsidR="004C2FFF" w:rsidRPr="00CB3BA3" w:rsidRDefault="004C2FFF" w:rsidP="00B024A1">
            <w:pPr>
              <w:widowControl w:val="0"/>
              <w:jc w:val="both"/>
              <w:rPr>
                <w:b/>
              </w:rPr>
            </w:pPr>
          </w:p>
        </w:tc>
      </w:tr>
      <w:tr w:rsidR="00CB3BA3" w:rsidRPr="00CB3BA3" w:rsidTr="001723D9">
        <w:trPr>
          <w:trHeight w:val="57"/>
        </w:trPr>
        <w:tc>
          <w:tcPr>
            <w:tcW w:w="1102" w:type="pct"/>
          </w:tcPr>
          <w:p w:rsidR="004C2FFF" w:rsidRPr="00CB3BA3" w:rsidRDefault="004C2FFF" w:rsidP="00B024A1">
            <w:pPr>
              <w:widowControl w:val="0"/>
            </w:pPr>
            <w:r w:rsidRPr="00CB3BA3">
              <w:t>Modulyje ugdomos bendrosios kompetencijos</w:t>
            </w:r>
          </w:p>
        </w:tc>
        <w:tc>
          <w:tcPr>
            <w:tcW w:w="3898" w:type="pct"/>
            <w:gridSpan w:val="2"/>
          </w:tcPr>
          <w:p w:rsidR="004C2FFF" w:rsidRPr="00CB3BA3" w:rsidRDefault="004C2FFF" w:rsidP="00B024A1">
            <w:pPr>
              <w:widowControl w:val="0"/>
              <w:numPr>
                <w:ilvl w:val="0"/>
                <w:numId w:val="75"/>
              </w:numPr>
              <w:ind w:left="0" w:firstLine="0"/>
            </w:pPr>
            <w:r w:rsidRPr="00CB3BA3">
              <w:t>Bendravimo gimtąja ir užsienio kalba</w:t>
            </w:r>
          </w:p>
          <w:p w:rsidR="004C2FFF" w:rsidRPr="00CB3BA3" w:rsidRDefault="004C2FFF" w:rsidP="00B024A1">
            <w:pPr>
              <w:widowControl w:val="0"/>
              <w:numPr>
                <w:ilvl w:val="0"/>
                <w:numId w:val="75"/>
              </w:numPr>
              <w:ind w:left="0" w:firstLine="0"/>
            </w:pPr>
            <w:r w:rsidRPr="00CB3BA3">
              <w:t>Skaitmeninio raštingumo</w:t>
            </w:r>
          </w:p>
          <w:p w:rsidR="004C2FFF" w:rsidRPr="00CB3BA3" w:rsidRDefault="004C2FFF" w:rsidP="00B024A1">
            <w:pPr>
              <w:widowControl w:val="0"/>
              <w:numPr>
                <w:ilvl w:val="0"/>
                <w:numId w:val="75"/>
              </w:numPr>
              <w:ind w:left="0" w:firstLine="0"/>
            </w:pPr>
            <w:r w:rsidRPr="00CB3BA3">
              <w:t>Mokymosi ir problemų sprendimo</w:t>
            </w:r>
          </w:p>
          <w:p w:rsidR="004C2FFF" w:rsidRPr="00CB3BA3" w:rsidRDefault="004C2FFF" w:rsidP="00B024A1">
            <w:pPr>
              <w:widowControl w:val="0"/>
              <w:numPr>
                <w:ilvl w:val="0"/>
                <w:numId w:val="75"/>
              </w:numPr>
              <w:ind w:left="0" w:firstLine="0"/>
            </w:pPr>
            <w:r w:rsidRPr="00CB3BA3">
              <w:t>Socialinio ir pilietinio sąmoningumo</w:t>
            </w:r>
          </w:p>
          <w:p w:rsidR="004C2FFF" w:rsidRPr="00CB3BA3" w:rsidRDefault="004C2FFF" w:rsidP="00B024A1">
            <w:pPr>
              <w:widowControl w:val="0"/>
              <w:numPr>
                <w:ilvl w:val="0"/>
                <w:numId w:val="75"/>
              </w:numPr>
              <w:ind w:left="0" w:firstLine="0"/>
            </w:pPr>
            <w:r w:rsidRPr="00CB3BA3">
              <w:t>Iniciatyvumo ir verslumo</w:t>
            </w:r>
          </w:p>
          <w:p w:rsidR="004C2FFF" w:rsidRPr="00CB3BA3" w:rsidRDefault="004C2FFF" w:rsidP="00B024A1">
            <w:pPr>
              <w:widowControl w:val="0"/>
              <w:numPr>
                <w:ilvl w:val="0"/>
                <w:numId w:val="75"/>
              </w:numPr>
              <w:ind w:left="0" w:firstLine="0"/>
            </w:pPr>
            <w:r w:rsidRPr="00CB3BA3">
              <w:t>Kūrybiškumo</w:t>
            </w:r>
          </w:p>
          <w:p w:rsidR="00B024A1" w:rsidRPr="00CB3BA3" w:rsidRDefault="004C2FFF" w:rsidP="00B024A1">
            <w:pPr>
              <w:widowControl w:val="0"/>
              <w:numPr>
                <w:ilvl w:val="0"/>
                <w:numId w:val="75"/>
              </w:numPr>
              <w:ind w:left="0" w:firstLine="0"/>
            </w:pPr>
            <w:r w:rsidRPr="00CB3BA3">
              <w:t>Sveikatos tausojimo ir darbo saugos</w:t>
            </w:r>
          </w:p>
          <w:p w:rsidR="00B024A1" w:rsidRPr="00CB3BA3" w:rsidRDefault="004C2FFF" w:rsidP="00B024A1">
            <w:pPr>
              <w:widowControl w:val="0"/>
              <w:numPr>
                <w:ilvl w:val="0"/>
                <w:numId w:val="75"/>
              </w:numPr>
              <w:ind w:left="0" w:firstLine="0"/>
            </w:pPr>
            <w:r w:rsidRPr="00CB3BA3">
              <w:t>Komandinio darbo</w:t>
            </w:r>
          </w:p>
          <w:p w:rsidR="004C2FFF" w:rsidRPr="00CB3BA3" w:rsidRDefault="004C2FFF" w:rsidP="00B024A1">
            <w:pPr>
              <w:widowControl w:val="0"/>
              <w:numPr>
                <w:ilvl w:val="0"/>
                <w:numId w:val="75"/>
              </w:numPr>
              <w:ind w:left="0" w:firstLine="0"/>
            </w:pPr>
            <w:r w:rsidRPr="00CB3BA3">
              <w:t>Kritinio</w:t>
            </w:r>
            <w:r w:rsidR="00B024A1" w:rsidRPr="00CB3BA3">
              <w:t xml:space="preserve"> </w:t>
            </w:r>
            <w:r w:rsidRPr="00CB3BA3">
              <w:t>mąstymo</w:t>
            </w:r>
          </w:p>
          <w:p w:rsidR="004C2FFF" w:rsidRPr="00CB3BA3" w:rsidRDefault="004C2FFF" w:rsidP="00B024A1">
            <w:pPr>
              <w:widowControl w:val="0"/>
              <w:numPr>
                <w:ilvl w:val="0"/>
                <w:numId w:val="75"/>
              </w:numPr>
              <w:ind w:left="0" w:firstLine="0"/>
            </w:pPr>
            <w:r w:rsidRPr="00CB3BA3">
              <w:t>Estetinio suvokimo</w:t>
            </w:r>
          </w:p>
        </w:tc>
      </w:tr>
      <w:tr w:rsidR="00CB3BA3" w:rsidRPr="00CB3BA3" w:rsidTr="001723D9">
        <w:trPr>
          <w:trHeight w:val="57"/>
        </w:trPr>
        <w:tc>
          <w:tcPr>
            <w:tcW w:w="1102" w:type="pct"/>
          </w:tcPr>
          <w:p w:rsidR="004C2FFF" w:rsidRPr="00CB3BA3" w:rsidRDefault="004C2FFF" w:rsidP="00B024A1">
            <w:pPr>
              <w:widowControl w:val="0"/>
              <w:rPr>
                <w:b/>
                <w:bCs/>
                <w:i/>
                <w:iCs/>
              </w:rPr>
            </w:pPr>
            <w:r w:rsidRPr="00CB3BA3">
              <w:rPr>
                <w:b/>
                <w:bCs/>
                <w:i/>
                <w:iCs/>
              </w:rPr>
              <w:t>Modulio moky</w:t>
            </w:r>
            <w:r w:rsidR="008E57D6" w:rsidRPr="00CB3BA3">
              <w:softHyphen/>
            </w:r>
            <w:r w:rsidRPr="00CB3BA3">
              <w:rPr>
                <w:b/>
                <w:bCs/>
                <w:i/>
                <w:iCs/>
              </w:rPr>
              <w:t>mosi rezultatai (išskai</w:t>
            </w:r>
            <w:r w:rsidR="00441438" w:rsidRPr="00CB3BA3">
              <w:rPr>
                <w:b/>
                <w:bCs/>
                <w:i/>
                <w:iCs/>
              </w:rPr>
              <w:softHyphen/>
            </w:r>
            <w:r w:rsidRPr="00CB3BA3">
              <w:rPr>
                <w:b/>
                <w:bCs/>
                <w:i/>
                <w:iCs/>
              </w:rPr>
              <w:t>dyta kompetencija)</w:t>
            </w:r>
          </w:p>
        </w:tc>
        <w:tc>
          <w:tcPr>
            <w:tcW w:w="1399" w:type="pct"/>
          </w:tcPr>
          <w:p w:rsidR="004C2FFF" w:rsidRPr="00CB3BA3" w:rsidRDefault="004C2FFF" w:rsidP="00B024A1">
            <w:pPr>
              <w:widowControl w:val="0"/>
              <w:rPr>
                <w:b/>
                <w:bCs/>
                <w:i/>
                <w:iCs/>
              </w:rPr>
            </w:pPr>
            <w:r w:rsidRPr="00CB3BA3">
              <w:rPr>
                <w:b/>
                <w:bCs/>
                <w:i/>
                <w:iCs/>
              </w:rPr>
              <w:t>Rekomenduojamas turinys, reikalingas rezultatams pasiekti</w:t>
            </w:r>
          </w:p>
        </w:tc>
        <w:tc>
          <w:tcPr>
            <w:tcW w:w="2499" w:type="pct"/>
          </w:tcPr>
          <w:p w:rsidR="004C2FFF" w:rsidRPr="00CB3BA3" w:rsidRDefault="004C2FFF" w:rsidP="001723D9">
            <w:pPr>
              <w:widowControl w:val="0"/>
              <w:rPr>
                <w:b/>
                <w:bCs/>
                <w:i/>
                <w:iCs/>
              </w:rPr>
            </w:pPr>
            <w:r w:rsidRPr="00CB3BA3">
              <w:rPr>
                <w:b/>
                <w:bCs/>
                <w:i/>
                <w:iCs/>
              </w:rPr>
              <w:t>Mokymosi pasiekimų</w:t>
            </w:r>
            <w:r w:rsidR="001723D9" w:rsidRPr="00CB3BA3">
              <w:rPr>
                <w:b/>
                <w:bCs/>
                <w:i/>
                <w:iCs/>
              </w:rPr>
              <w:t xml:space="preserve"> </w:t>
            </w:r>
            <w:r w:rsidRPr="00CB3BA3">
              <w:rPr>
                <w:b/>
                <w:bCs/>
                <w:i/>
                <w:iCs/>
              </w:rPr>
              <w:t>įvertinimo kriterijai (įverčio)</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34"/>
              </w:numPr>
              <w:ind w:left="0" w:firstLine="0"/>
            </w:pPr>
            <w:r w:rsidRPr="00CB3BA3">
              <w:t>Paaiškinti elemento, linijos, negatyviosios ir pozityviosios erdvių, taško, simetrijos bei asimetrijos sąvokas ir kurti įvairių objektų simetrines ir asimetrines kompozicijas</w:t>
            </w:r>
            <w:r w:rsidR="001D0598" w:rsidRPr="00CB3BA3">
              <w:t xml:space="preserve">. </w:t>
            </w:r>
          </w:p>
        </w:tc>
        <w:tc>
          <w:tcPr>
            <w:tcW w:w="1399" w:type="pct"/>
            <w:shd w:val="clear" w:color="auto" w:fill="auto"/>
          </w:tcPr>
          <w:p w:rsidR="001D0598" w:rsidRPr="00CB3BA3" w:rsidRDefault="004C2FFF" w:rsidP="00B024A1">
            <w:pPr>
              <w:widowControl w:val="0"/>
              <w:numPr>
                <w:ilvl w:val="1"/>
                <w:numId w:val="65"/>
              </w:numPr>
              <w:ind w:left="0" w:firstLine="0"/>
              <w:rPr>
                <w:i/>
                <w:iCs/>
              </w:rPr>
            </w:pPr>
            <w:r w:rsidRPr="00CB3BA3">
              <w:rPr>
                <w:b/>
                <w:bCs/>
              </w:rPr>
              <w:t>Tema</w:t>
            </w:r>
            <w:r w:rsidR="001D0598" w:rsidRPr="00CB3BA3">
              <w:rPr>
                <w:b/>
                <w:bCs/>
              </w:rPr>
              <w:t>:</w:t>
            </w:r>
            <w:r w:rsidR="00441438" w:rsidRPr="00CB3BA3">
              <w:rPr>
                <w:b/>
                <w:bCs/>
              </w:rPr>
              <w:t xml:space="preserve"> </w:t>
            </w:r>
            <w:r w:rsidRPr="00CB3BA3">
              <w:rPr>
                <w:i/>
                <w:iCs/>
              </w:rPr>
              <w:t>Kompozicijos pradmenys</w:t>
            </w:r>
            <w:r w:rsidR="001D0598" w:rsidRPr="00CB3BA3">
              <w:rPr>
                <w:i/>
                <w:iCs/>
              </w:rPr>
              <w:t>.</w:t>
            </w:r>
          </w:p>
          <w:p w:rsidR="001D0598" w:rsidRPr="00CB3BA3" w:rsidRDefault="004C2FFF" w:rsidP="00B024A1">
            <w:pPr>
              <w:widowControl w:val="0"/>
              <w:numPr>
                <w:ilvl w:val="2"/>
                <w:numId w:val="64"/>
              </w:numPr>
              <w:ind w:left="0" w:firstLine="0"/>
              <w:rPr>
                <w:b/>
                <w:bCs/>
              </w:rPr>
            </w:pPr>
            <w:r w:rsidRPr="00CB3BA3">
              <w:rPr>
                <w:b/>
                <w:bCs/>
              </w:rPr>
              <w:t>Užduotis/ys</w:t>
            </w:r>
            <w:r w:rsidR="001D0598" w:rsidRPr="00CB3BA3">
              <w:rPr>
                <w:b/>
                <w:bCs/>
              </w:rPr>
              <w:t>:</w:t>
            </w:r>
          </w:p>
          <w:p w:rsidR="001D0598" w:rsidRPr="00CB3BA3" w:rsidRDefault="004C2FFF" w:rsidP="00B024A1">
            <w:pPr>
              <w:widowControl w:val="0"/>
            </w:pPr>
            <w:r w:rsidRPr="00CB3BA3">
              <w:t>linijų kompozicija – piešimas, pozityvas ir negatyvas, spalva, tekstūros kūrimas</w:t>
            </w:r>
            <w:r w:rsidR="001D0598" w:rsidRPr="00CB3BA3">
              <w:t>.</w:t>
            </w:r>
          </w:p>
          <w:p w:rsidR="001D0598" w:rsidRPr="00CB3BA3" w:rsidRDefault="004C2FFF" w:rsidP="00B024A1">
            <w:pPr>
              <w:widowControl w:val="0"/>
              <w:numPr>
                <w:ilvl w:val="1"/>
                <w:numId w:val="64"/>
              </w:numPr>
              <w:ind w:left="0" w:firstLine="0"/>
              <w:rPr>
                <w:i/>
              </w:rPr>
            </w:pPr>
            <w:r w:rsidRPr="00CB3BA3">
              <w:rPr>
                <w:b/>
              </w:rPr>
              <w:t>Tema</w:t>
            </w:r>
            <w:r w:rsidR="001D0598" w:rsidRPr="00CB3BA3">
              <w:rPr>
                <w:b/>
              </w:rPr>
              <w:t>:</w:t>
            </w:r>
            <w:r w:rsidR="00441438" w:rsidRPr="00CB3BA3">
              <w:rPr>
                <w:b/>
              </w:rPr>
              <w:t xml:space="preserve"> </w:t>
            </w:r>
            <w:r w:rsidRPr="00CB3BA3">
              <w:rPr>
                <w:i/>
              </w:rPr>
              <w:t>Simetrija ir asimetrija</w:t>
            </w:r>
            <w:r w:rsidR="001D0598" w:rsidRPr="00CB3BA3">
              <w:rPr>
                <w:i/>
              </w:rPr>
              <w:t>.</w:t>
            </w:r>
          </w:p>
          <w:p w:rsidR="001D0598" w:rsidRPr="00CB3BA3" w:rsidRDefault="004C2FFF" w:rsidP="00B024A1">
            <w:pPr>
              <w:widowControl w:val="0"/>
              <w:numPr>
                <w:ilvl w:val="2"/>
                <w:numId w:val="64"/>
              </w:numPr>
              <w:ind w:left="0" w:firstLine="0"/>
              <w:rPr>
                <w:b/>
              </w:rPr>
            </w:pPr>
            <w:r w:rsidRPr="00CB3BA3">
              <w:rPr>
                <w:b/>
              </w:rPr>
              <w:t>Užduotis/ys</w:t>
            </w:r>
            <w:r w:rsidR="001D0598" w:rsidRPr="00CB3BA3">
              <w:rPr>
                <w:b/>
              </w:rPr>
              <w:t>:</w:t>
            </w:r>
          </w:p>
          <w:p w:rsidR="001D0598" w:rsidRPr="00CB3BA3" w:rsidRDefault="004C2FFF" w:rsidP="00B024A1">
            <w:pPr>
              <w:widowControl w:val="0"/>
            </w:pPr>
            <w:r w:rsidRPr="00CB3BA3">
              <w:t>simetrijos ir asimetrijos kompozicijos pavyzdžių sukūrimas</w:t>
            </w:r>
            <w:r w:rsidR="001D0598" w:rsidRPr="00CB3BA3">
              <w:t>.</w:t>
            </w:r>
          </w:p>
          <w:p w:rsidR="001D0598" w:rsidRPr="00CB3BA3" w:rsidRDefault="004C2FFF" w:rsidP="00B024A1">
            <w:pPr>
              <w:widowControl w:val="0"/>
              <w:rPr>
                <w:i/>
              </w:rPr>
            </w:pPr>
            <w:r w:rsidRPr="00CB3BA3">
              <w:t>1</w:t>
            </w:r>
            <w:r w:rsidR="001D0598" w:rsidRPr="00CB3BA3">
              <w:rPr>
                <w:b/>
              </w:rPr>
              <w:t xml:space="preserve">.3. </w:t>
            </w:r>
            <w:r w:rsidR="00CE35B3" w:rsidRPr="00CB3BA3">
              <w:rPr>
                <w:b/>
              </w:rPr>
              <w:t>Tema</w:t>
            </w:r>
            <w:r w:rsidR="001D0598" w:rsidRPr="00CB3BA3">
              <w:rPr>
                <w:b/>
              </w:rPr>
              <w:t xml:space="preserve">. </w:t>
            </w:r>
            <w:r w:rsidRPr="00CB3BA3">
              <w:rPr>
                <w:i/>
              </w:rPr>
              <w:t>Estetinio įvaizdžio kūrimas</w:t>
            </w:r>
            <w:r w:rsidR="001D0598" w:rsidRPr="00CB3BA3">
              <w:rPr>
                <w:i/>
              </w:rPr>
              <w:t>.</w:t>
            </w:r>
          </w:p>
          <w:p w:rsidR="004C2FFF" w:rsidRPr="00CB3BA3" w:rsidRDefault="004C2FFF" w:rsidP="00B024A1">
            <w:pPr>
              <w:widowControl w:val="0"/>
            </w:pPr>
            <w:r w:rsidRPr="00CB3BA3">
              <w:rPr>
                <w:b/>
              </w:rPr>
              <w:t>1</w:t>
            </w:r>
            <w:r w:rsidR="001D0598" w:rsidRPr="00CB3BA3">
              <w:rPr>
                <w:b/>
              </w:rPr>
              <w:t xml:space="preserve">.3.1. </w:t>
            </w:r>
            <w:r w:rsidRPr="00CB3BA3">
              <w:rPr>
                <w:b/>
              </w:rPr>
              <w:t>Užduotis</w:t>
            </w:r>
            <w:r w:rsidR="001D0598" w:rsidRPr="00CB3BA3">
              <w:rPr>
                <w:b/>
              </w:rPr>
              <w:t xml:space="preserve">. </w:t>
            </w:r>
            <w:r w:rsidRPr="00CB3BA3">
              <w:t>Sukurti sa</w:t>
            </w:r>
            <w:r w:rsidR="009E7F8F" w:rsidRPr="00CB3BA3">
              <w:softHyphen/>
            </w:r>
            <w:r w:rsidRPr="00CB3BA3">
              <w:t>vo ir savo darbinės bei privačios erdvės estetinį įvaizdį</w:t>
            </w:r>
            <w:r w:rsidR="001D0598" w:rsidRPr="00CB3BA3">
              <w:t xml:space="preserve">. </w:t>
            </w:r>
          </w:p>
        </w:tc>
        <w:tc>
          <w:tcPr>
            <w:tcW w:w="2499" w:type="pct"/>
            <w:shd w:val="clear" w:color="auto" w:fill="auto"/>
          </w:tcPr>
          <w:p w:rsidR="001D0598" w:rsidRPr="00CB3BA3" w:rsidRDefault="009D1F70" w:rsidP="00B024A1">
            <w:pPr>
              <w:widowControl w:val="0"/>
            </w:pPr>
            <w:r w:rsidRPr="00CB3BA3">
              <w:rPr>
                <w:b/>
                <w:bCs/>
              </w:rPr>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t xml:space="preserve">Gerai: </w:t>
            </w:r>
            <w:r w:rsidR="004C2FFF" w:rsidRPr="00CB3BA3">
              <w:t>per nurodytą laiką nepilnai atsakyta į 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 xml:space="preserve">. </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63"/>
              </w:numPr>
              <w:ind w:left="0" w:firstLine="0"/>
            </w:pPr>
            <w:r w:rsidRPr="00CB3BA3">
              <w:t>Formuoti tinklelį ir tvarkyti elemen</w:t>
            </w:r>
            <w:r w:rsidR="00441438" w:rsidRPr="00CB3BA3">
              <w:softHyphen/>
            </w:r>
            <w:r w:rsidRPr="00CB3BA3">
              <w:t>tus makete</w:t>
            </w:r>
            <w:r w:rsidR="001D0598" w:rsidRPr="00CB3BA3">
              <w:t xml:space="preserve">. </w:t>
            </w:r>
            <w:r w:rsidRPr="00CB3BA3">
              <w:t>Parinkti tinkamą leidinio formatą</w:t>
            </w:r>
            <w:r w:rsidR="001D0598" w:rsidRPr="00CB3BA3">
              <w:t xml:space="preserve">. </w:t>
            </w:r>
          </w:p>
        </w:tc>
        <w:tc>
          <w:tcPr>
            <w:tcW w:w="1399" w:type="pct"/>
            <w:shd w:val="clear" w:color="auto" w:fill="auto"/>
          </w:tcPr>
          <w:p w:rsidR="001D0598" w:rsidRPr="00CB3BA3" w:rsidRDefault="004C2FFF" w:rsidP="00B024A1">
            <w:pPr>
              <w:widowControl w:val="0"/>
              <w:numPr>
                <w:ilvl w:val="1"/>
                <w:numId w:val="63"/>
              </w:numPr>
              <w:ind w:left="0" w:firstLine="0"/>
              <w:rPr>
                <w:bCs/>
                <w:i/>
              </w:rPr>
            </w:pPr>
            <w:r w:rsidRPr="00CB3BA3">
              <w:rPr>
                <w:b/>
                <w:bCs/>
              </w:rPr>
              <w:t>Tema</w:t>
            </w:r>
            <w:r w:rsidR="001D0598" w:rsidRPr="00CB3BA3">
              <w:rPr>
                <w:b/>
                <w:bCs/>
              </w:rPr>
              <w:t>:</w:t>
            </w:r>
            <w:r w:rsidR="00441438" w:rsidRPr="00CB3BA3">
              <w:rPr>
                <w:b/>
                <w:bCs/>
              </w:rPr>
              <w:t xml:space="preserve"> </w:t>
            </w:r>
            <w:r w:rsidRPr="00CB3BA3">
              <w:rPr>
                <w:bCs/>
                <w:i/>
              </w:rPr>
              <w:t>pagrindiniai maketavimo principai</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1D0598" w:rsidRPr="00CB3BA3" w:rsidRDefault="004C2FFF" w:rsidP="00B024A1">
            <w:pPr>
              <w:widowControl w:val="0"/>
              <w:rPr>
                <w:bCs/>
              </w:rPr>
            </w:pPr>
            <w:r w:rsidRPr="00CB3BA3">
              <w:rPr>
                <w:bCs/>
              </w:rPr>
              <w:t>teksto, paveikslų ir antraš</w:t>
            </w:r>
            <w:r w:rsidR="009E7F8F" w:rsidRPr="00CB3BA3">
              <w:softHyphen/>
            </w:r>
            <w:r w:rsidRPr="00CB3BA3">
              <w:rPr>
                <w:bCs/>
              </w:rPr>
              <w:t xml:space="preserve">čių įvairus išdėstymas </w:t>
            </w:r>
            <w:r w:rsidRPr="00CB3BA3">
              <w:rPr>
                <w:bCs/>
              </w:rPr>
              <w:lastRenderedPageBreak/>
              <w:t>makete, naudojant tinklelį</w:t>
            </w:r>
            <w:r w:rsidR="001D0598" w:rsidRPr="00CB3BA3">
              <w:rPr>
                <w:bCs/>
              </w:rPr>
              <w:t>.</w:t>
            </w:r>
          </w:p>
          <w:p w:rsidR="001D0598" w:rsidRPr="00CB3BA3" w:rsidRDefault="004C2FFF" w:rsidP="00B024A1">
            <w:pPr>
              <w:widowControl w:val="0"/>
              <w:numPr>
                <w:ilvl w:val="1"/>
                <w:numId w:val="63"/>
              </w:numPr>
              <w:ind w:left="0" w:firstLine="0"/>
              <w:rPr>
                <w:bCs/>
                <w:i/>
              </w:rPr>
            </w:pPr>
            <w:r w:rsidRPr="00CB3BA3">
              <w:rPr>
                <w:b/>
                <w:bCs/>
              </w:rPr>
              <w:t>Tema</w:t>
            </w:r>
            <w:r w:rsidR="001D0598" w:rsidRPr="00CB3BA3">
              <w:rPr>
                <w:b/>
                <w:bCs/>
              </w:rPr>
              <w:t>:</w:t>
            </w:r>
            <w:r w:rsidR="00441438" w:rsidRPr="00CB3BA3">
              <w:rPr>
                <w:b/>
                <w:bCs/>
              </w:rPr>
              <w:t xml:space="preserve"> </w:t>
            </w:r>
            <w:r w:rsidRPr="00CB3BA3">
              <w:rPr>
                <w:bCs/>
                <w:i/>
              </w:rPr>
              <w:t>tankis ir kontrastas</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1D0598" w:rsidRPr="00CB3BA3" w:rsidRDefault="004C2FFF" w:rsidP="00B024A1">
            <w:pPr>
              <w:widowControl w:val="0"/>
              <w:rPr>
                <w:bCs/>
              </w:rPr>
            </w:pPr>
            <w:r w:rsidRPr="00CB3BA3">
              <w:rPr>
                <w:bCs/>
              </w:rPr>
              <w:t>leidinių analizė tankio ir kontrasto požiūriu</w:t>
            </w:r>
            <w:r w:rsidR="001D0598" w:rsidRPr="00CB3BA3">
              <w:rPr>
                <w:bCs/>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1D0598" w:rsidRPr="00CB3BA3" w:rsidRDefault="004C2FFF" w:rsidP="00B024A1">
            <w:pPr>
              <w:widowControl w:val="0"/>
              <w:rPr>
                <w:bCs/>
              </w:rPr>
            </w:pPr>
            <w:r w:rsidRPr="00CB3BA3">
              <w:rPr>
                <w:bCs/>
              </w:rPr>
              <w:t>leidinio maketo plano sudarymas</w:t>
            </w:r>
            <w:r w:rsidR="001D0598" w:rsidRPr="00CB3BA3">
              <w:rPr>
                <w:bCs/>
              </w:rPr>
              <w:t>.</w:t>
            </w:r>
          </w:p>
          <w:p w:rsidR="001D0598" w:rsidRPr="00CB3BA3" w:rsidRDefault="004C2FFF" w:rsidP="00B024A1">
            <w:pPr>
              <w:widowControl w:val="0"/>
              <w:numPr>
                <w:ilvl w:val="1"/>
                <w:numId w:val="63"/>
              </w:numPr>
              <w:ind w:left="0" w:firstLine="0"/>
              <w:rPr>
                <w:bCs/>
                <w:i/>
              </w:rPr>
            </w:pPr>
            <w:r w:rsidRPr="00CB3BA3">
              <w:rPr>
                <w:b/>
                <w:bCs/>
              </w:rPr>
              <w:t>Tema</w:t>
            </w:r>
            <w:r w:rsidR="001D0598" w:rsidRPr="00CB3BA3">
              <w:rPr>
                <w:b/>
                <w:bCs/>
              </w:rPr>
              <w:t>:</w:t>
            </w:r>
            <w:r w:rsidR="00441438" w:rsidRPr="00CB3BA3">
              <w:rPr>
                <w:b/>
                <w:bCs/>
              </w:rPr>
              <w:t xml:space="preserve"> </w:t>
            </w:r>
            <w:r w:rsidRPr="00CB3BA3">
              <w:rPr>
                <w:bCs/>
                <w:i/>
              </w:rPr>
              <w:t>dydis ir formatas</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4C2FFF" w:rsidRPr="00CB3BA3" w:rsidRDefault="004C2FFF" w:rsidP="00B024A1">
            <w:pPr>
              <w:widowControl w:val="0"/>
              <w:rPr>
                <w:bCs/>
              </w:rPr>
            </w:pPr>
            <w:r w:rsidRPr="00CB3BA3">
              <w:rPr>
                <w:bCs/>
              </w:rPr>
              <w:t>vienodo turinio pateikimas skirtingais formatais</w:t>
            </w:r>
            <w:r w:rsidR="001D0598" w:rsidRPr="00CB3BA3">
              <w:rPr>
                <w:bCs/>
              </w:rPr>
              <w:t xml:space="preserve">. </w:t>
            </w:r>
          </w:p>
        </w:tc>
        <w:tc>
          <w:tcPr>
            <w:tcW w:w="2499" w:type="pct"/>
            <w:shd w:val="clear" w:color="auto" w:fill="auto"/>
          </w:tcPr>
          <w:p w:rsidR="001D0598" w:rsidRPr="00CB3BA3" w:rsidRDefault="009D1F70" w:rsidP="00B024A1">
            <w:pPr>
              <w:widowControl w:val="0"/>
            </w:pPr>
            <w:r w:rsidRPr="00CB3BA3">
              <w:rPr>
                <w:b/>
                <w:bCs/>
              </w:rPr>
              <w:lastRenderedPageBreak/>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t xml:space="preserve">Gerai: </w:t>
            </w:r>
            <w:r w:rsidR="004C2FFF" w:rsidRPr="00CB3BA3">
              <w:t xml:space="preserve">per nurodytą laiką nepilnai atsakyta į </w:t>
            </w:r>
            <w:r w:rsidR="004C2FFF" w:rsidRPr="00CB3BA3">
              <w:lastRenderedPageBreak/>
              <w:t>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w:t>
            </w:r>
            <w:r w:rsidR="001D0598" w:rsidRPr="00CB3BA3">
              <w:t xml:space="preserve"> </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63"/>
              </w:numPr>
              <w:ind w:left="0" w:firstLine="0"/>
            </w:pPr>
            <w:r w:rsidRPr="00CB3BA3">
              <w:t>Apibrėžti nuotraukų ir iliustracijų svarbą dizaine</w:t>
            </w:r>
            <w:r w:rsidR="001D0598" w:rsidRPr="00CB3BA3">
              <w:t xml:space="preserve">. </w:t>
            </w:r>
            <w:r w:rsidRPr="00CB3BA3">
              <w:t>Parinkti ir kurti konkrečios temos vaizdų seriją</w:t>
            </w:r>
            <w:r w:rsidR="001D0598" w:rsidRPr="00CB3BA3">
              <w:t xml:space="preserve">. </w:t>
            </w:r>
          </w:p>
        </w:tc>
        <w:tc>
          <w:tcPr>
            <w:tcW w:w="1399" w:type="pct"/>
            <w:shd w:val="clear" w:color="auto" w:fill="auto"/>
          </w:tcPr>
          <w:p w:rsidR="001D0598" w:rsidRPr="00CB3BA3" w:rsidRDefault="004C2FFF" w:rsidP="00B024A1">
            <w:pPr>
              <w:widowControl w:val="0"/>
              <w:numPr>
                <w:ilvl w:val="1"/>
                <w:numId w:val="63"/>
              </w:numPr>
              <w:ind w:left="0" w:firstLine="0"/>
              <w:rPr>
                <w:bCs/>
                <w:i/>
              </w:rPr>
            </w:pPr>
            <w:r w:rsidRPr="00CB3BA3">
              <w:rPr>
                <w:b/>
                <w:bCs/>
              </w:rPr>
              <w:t>Tema</w:t>
            </w:r>
            <w:r w:rsidR="001D0598" w:rsidRPr="00CB3BA3">
              <w:rPr>
                <w:b/>
                <w:bCs/>
              </w:rPr>
              <w:t>:</w:t>
            </w:r>
            <w:r w:rsidR="00441438" w:rsidRPr="00CB3BA3">
              <w:rPr>
                <w:b/>
                <w:bCs/>
              </w:rPr>
              <w:t xml:space="preserve"> </w:t>
            </w:r>
            <w:r w:rsidRPr="00CB3BA3">
              <w:rPr>
                <w:bCs/>
                <w:i/>
              </w:rPr>
              <w:t>nuotraukos ir iliustracijos</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1D0598" w:rsidRPr="00CB3BA3" w:rsidRDefault="004C2FFF" w:rsidP="00B024A1">
            <w:pPr>
              <w:widowControl w:val="0"/>
              <w:rPr>
                <w:bCs/>
              </w:rPr>
            </w:pPr>
            <w:r w:rsidRPr="00CB3BA3">
              <w:rPr>
                <w:bCs/>
              </w:rPr>
              <w:t>nuotraukų ir iliustracijų parinkimas ir pritaikymas</w:t>
            </w:r>
            <w:r w:rsidR="001D0598" w:rsidRPr="00CB3BA3">
              <w:rPr>
                <w:bCs/>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4C2FFF" w:rsidRPr="00CB3BA3" w:rsidRDefault="004C2FFF" w:rsidP="00B024A1">
            <w:pPr>
              <w:widowControl w:val="0"/>
              <w:rPr>
                <w:bCs/>
              </w:rPr>
            </w:pPr>
            <w:r w:rsidRPr="00CB3BA3">
              <w:rPr>
                <w:bCs/>
              </w:rPr>
              <w:t>konkrečios temos vaizdų serijos kūrimas</w:t>
            </w:r>
            <w:r w:rsidR="001D0598" w:rsidRPr="00CB3BA3">
              <w:rPr>
                <w:bCs/>
              </w:rPr>
              <w:t xml:space="preserve">. </w:t>
            </w:r>
          </w:p>
        </w:tc>
        <w:tc>
          <w:tcPr>
            <w:tcW w:w="2499" w:type="pct"/>
            <w:shd w:val="clear" w:color="auto" w:fill="auto"/>
          </w:tcPr>
          <w:p w:rsidR="001D0598" w:rsidRPr="00CB3BA3" w:rsidRDefault="009D1F70" w:rsidP="00B024A1">
            <w:pPr>
              <w:widowControl w:val="0"/>
            </w:pPr>
            <w:r w:rsidRPr="00CB3BA3">
              <w:rPr>
                <w:b/>
                <w:bCs/>
              </w:rPr>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t xml:space="preserve">Gerai: </w:t>
            </w:r>
            <w:r w:rsidR="004C2FFF" w:rsidRPr="00CB3BA3">
              <w:t>per nurodytą laiką nepilnai atsakyta į 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 xml:space="preserve">. </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63"/>
              </w:numPr>
              <w:ind w:left="0" w:firstLine="0"/>
            </w:pPr>
            <w:r w:rsidRPr="00CB3BA3">
              <w:t>Paaiškinti spalvų sąvokas, poveikį kiekvienu konkrečiu atveju, apibrėžti spalvų simbolines asociacijas</w:t>
            </w:r>
            <w:r w:rsidR="001D0598" w:rsidRPr="00CB3BA3">
              <w:t xml:space="preserve">. </w:t>
            </w:r>
          </w:p>
        </w:tc>
        <w:tc>
          <w:tcPr>
            <w:tcW w:w="1399" w:type="pct"/>
            <w:shd w:val="clear" w:color="auto" w:fill="auto"/>
          </w:tcPr>
          <w:p w:rsidR="001D0598" w:rsidRPr="00CB3BA3" w:rsidRDefault="004C2FFF" w:rsidP="00B024A1">
            <w:pPr>
              <w:widowControl w:val="0"/>
              <w:numPr>
                <w:ilvl w:val="1"/>
                <w:numId w:val="63"/>
              </w:numPr>
              <w:ind w:left="0" w:firstLine="0"/>
              <w:rPr>
                <w:bCs/>
                <w:i/>
              </w:rPr>
            </w:pPr>
            <w:r w:rsidRPr="00CB3BA3">
              <w:rPr>
                <w:b/>
                <w:bCs/>
              </w:rPr>
              <w:t>Tema</w:t>
            </w:r>
            <w:r w:rsidR="001D0598" w:rsidRPr="00CB3BA3">
              <w:rPr>
                <w:b/>
                <w:bCs/>
              </w:rPr>
              <w:t>:</w:t>
            </w:r>
            <w:r w:rsidR="00441438" w:rsidRPr="00CB3BA3">
              <w:rPr>
                <w:b/>
                <w:bCs/>
              </w:rPr>
              <w:t xml:space="preserve"> </w:t>
            </w:r>
            <w:r w:rsidRPr="00CB3BA3">
              <w:rPr>
                <w:bCs/>
                <w:i/>
              </w:rPr>
              <w:t>spalvų sąvokos</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1D0598" w:rsidRPr="00CB3BA3" w:rsidRDefault="004C2FFF" w:rsidP="00B024A1">
            <w:pPr>
              <w:widowControl w:val="0"/>
              <w:rPr>
                <w:bCs/>
              </w:rPr>
            </w:pPr>
            <w:r w:rsidRPr="00CB3BA3">
              <w:rPr>
                <w:bCs/>
              </w:rPr>
              <w:t>parinkti spalvas, iliustruo</w:t>
            </w:r>
            <w:r w:rsidR="00441438" w:rsidRPr="00CB3BA3">
              <w:rPr>
                <w:bCs/>
              </w:rPr>
              <w:softHyphen/>
            </w:r>
            <w:r w:rsidRPr="00CB3BA3">
              <w:rPr>
                <w:bCs/>
              </w:rPr>
              <w:t>jan</w:t>
            </w:r>
            <w:r w:rsidR="00441438" w:rsidRPr="00CB3BA3">
              <w:rPr>
                <w:bCs/>
              </w:rPr>
              <w:softHyphen/>
            </w:r>
            <w:r w:rsidRPr="00CB3BA3">
              <w:rPr>
                <w:bCs/>
              </w:rPr>
              <w:t>čias spalvų terminus</w:t>
            </w:r>
            <w:r w:rsidR="001D0598" w:rsidRPr="00CB3BA3">
              <w:rPr>
                <w:bCs/>
              </w:rPr>
              <w:t>.</w:t>
            </w:r>
          </w:p>
          <w:p w:rsidR="001D0598" w:rsidRPr="00CB3BA3" w:rsidRDefault="004C2FFF" w:rsidP="00B024A1">
            <w:pPr>
              <w:widowControl w:val="0"/>
              <w:numPr>
                <w:ilvl w:val="1"/>
                <w:numId w:val="63"/>
              </w:numPr>
              <w:ind w:left="0" w:firstLine="0"/>
              <w:rPr>
                <w:b/>
                <w:bCs/>
              </w:rPr>
            </w:pPr>
            <w:r w:rsidRPr="00CB3BA3">
              <w:rPr>
                <w:b/>
                <w:bCs/>
              </w:rPr>
              <w:t>Tema</w:t>
            </w:r>
            <w:r w:rsidR="001D0598" w:rsidRPr="00CB3BA3">
              <w:rPr>
                <w:b/>
                <w:bCs/>
              </w:rPr>
              <w:t>:</w:t>
            </w:r>
          </w:p>
          <w:p w:rsidR="001D0598" w:rsidRPr="00CB3BA3" w:rsidRDefault="004C2FFF" w:rsidP="00B024A1">
            <w:pPr>
              <w:widowControl w:val="0"/>
              <w:rPr>
                <w:bCs/>
                <w:i/>
              </w:rPr>
            </w:pPr>
            <w:r w:rsidRPr="00CB3BA3">
              <w:rPr>
                <w:bCs/>
                <w:i/>
              </w:rPr>
              <w:t>spalvų asociacijos</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4C2FFF" w:rsidRPr="00CB3BA3" w:rsidRDefault="004C2FFF" w:rsidP="00B024A1">
            <w:pPr>
              <w:widowControl w:val="0"/>
              <w:rPr>
                <w:bCs/>
              </w:rPr>
            </w:pPr>
            <w:r w:rsidRPr="00CB3BA3">
              <w:rPr>
                <w:bCs/>
              </w:rPr>
              <w:t>asociacijų rinkimas ir nagrinėjimas</w:t>
            </w:r>
            <w:r w:rsidR="001D0598" w:rsidRPr="00CB3BA3">
              <w:rPr>
                <w:bCs/>
              </w:rPr>
              <w:t xml:space="preserve">. </w:t>
            </w:r>
          </w:p>
        </w:tc>
        <w:tc>
          <w:tcPr>
            <w:tcW w:w="2499" w:type="pct"/>
            <w:shd w:val="clear" w:color="auto" w:fill="auto"/>
          </w:tcPr>
          <w:p w:rsidR="001D0598" w:rsidRPr="00CB3BA3" w:rsidRDefault="009D1F70" w:rsidP="00B024A1">
            <w:pPr>
              <w:widowControl w:val="0"/>
            </w:pPr>
            <w:r w:rsidRPr="00CB3BA3">
              <w:rPr>
                <w:b/>
                <w:bCs/>
              </w:rPr>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t xml:space="preserve">Gerai: </w:t>
            </w:r>
            <w:r w:rsidR="004C2FFF" w:rsidRPr="00CB3BA3">
              <w:t>per nurodytą laiką nepilnai atsakyta į 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 xml:space="preserve">. </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63"/>
              </w:numPr>
              <w:ind w:left="0" w:firstLine="0"/>
            </w:pPr>
            <w:r w:rsidRPr="00CB3BA3">
              <w:t>Parinkti tinkamas spalvas</w:t>
            </w:r>
            <w:r w:rsidR="001D0598" w:rsidRPr="00CB3BA3">
              <w:t xml:space="preserve">. </w:t>
            </w:r>
          </w:p>
        </w:tc>
        <w:tc>
          <w:tcPr>
            <w:tcW w:w="1399" w:type="pct"/>
            <w:shd w:val="clear" w:color="auto" w:fill="auto"/>
          </w:tcPr>
          <w:p w:rsidR="001D0598" w:rsidRPr="00CB3BA3" w:rsidRDefault="004C2FFF" w:rsidP="00B024A1">
            <w:pPr>
              <w:widowControl w:val="0"/>
              <w:numPr>
                <w:ilvl w:val="1"/>
                <w:numId w:val="63"/>
              </w:numPr>
              <w:ind w:left="0" w:firstLine="0"/>
              <w:rPr>
                <w:bCs/>
                <w:i/>
              </w:rPr>
            </w:pPr>
            <w:r w:rsidRPr="00CB3BA3">
              <w:rPr>
                <w:b/>
                <w:bCs/>
              </w:rPr>
              <w:t>Tema</w:t>
            </w:r>
            <w:r w:rsidR="001D0598" w:rsidRPr="00CB3BA3">
              <w:rPr>
                <w:b/>
                <w:bCs/>
              </w:rPr>
              <w:t>:</w:t>
            </w:r>
            <w:r w:rsidR="00441438" w:rsidRPr="00CB3BA3">
              <w:rPr>
                <w:b/>
                <w:bCs/>
              </w:rPr>
              <w:t xml:space="preserve"> </w:t>
            </w:r>
            <w:r w:rsidRPr="00CB3BA3">
              <w:rPr>
                <w:bCs/>
                <w:i/>
              </w:rPr>
              <w:t>Spalvos įskaitomumas, kontrastas ir harmonija</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1D0598" w:rsidRPr="00CB3BA3" w:rsidRDefault="004C2FFF" w:rsidP="00B024A1">
            <w:pPr>
              <w:widowControl w:val="0"/>
              <w:rPr>
                <w:bCs/>
              </w:rPr>
            </w:pPr>
            <w:r w:rsidRPr="00CB3BA3">
              <w:rPr>
                <w:bCs/>
              </w:rPr>
              <w:t>įskaitomumo eksperimentai</w:t>
            </w:r>
            <w:r w:rsidR="001D0598" w:rsidRPr="00CB3BA3">
              <w:rPr>
                <w:bCs/>
              </w:rPr>
              <w:t>.</w:t>
            </w:r>
          </w:p>
          <w:p w:rsidR="001D0598" w:rsidRPr="00CB3BA3" w:rsidRDefault="004C2FFF" w:rsidP="00B024A1">
            <w:pPr>
              <w:widowControl w:val="0"/>
              <w:numPr>
                <w:ilvl w:val="1"/>
                <w:numId w:val="63"/>
              </w:numPr>
              <w:ind w:left="0" w:firstLine="0"/>
              <w:rPr>
                <w:bCs/>
                <w:i/>
              </w:rPr>
            </w:pPr>
            <w:r w:rsidRPr="00CB3BA3">
              <w:rPr>
                <w:b/>
                <w:bCs/>
              </w:rPr>
              <w:t>Tema</w:t>
            </w:r>
            <w:r w:rsidR="001D0598" w:rsidRPr="00CB3BA3">
              <w:rPr>
                <w:b/>
                <w:bCs/>
              </w:rPr>
              <w:t>:</w:t>
            </w:r>
            <w:r w:rsidR="00441438" w:rsidRPr="00CB3BA3">
              <w:rPr>
                <w:b/>
                <w:bCs/>
              </w:rPr>
              <w:t xml:space="preserve"> </w:t>
            </w:r>
            <w:r w:rsidRPr="00CB3BA3">
              <w:rPr>
                <w:bCs/>
                <w:i/>
              </w:rPr>
              <w:t>spalva kaip informacija</w:t>
            </w:r>
            <w:r w:rsidR="001D0598" w:rsidRPr="00CB3BA3">
              <w:rPr>
                <w:bCs/>
                <w:i/>
              </w:rPr>
              <w:t>.</w:t>
            </w:r>
          </w:p>
          <w:p w:rsidR="001D0598" w:rsidRPr="00CB3BA3" w:rsidRDefault="004C2FFF" w:rsidP="00B024A1">
            <w:pPr>
              <w:widowControl w:val="0"/>
              <w:numPr>
                <w:ilvl w:val="1"/>
                <w:numId w:val="63"/>
              </w:numPr>
              <w:ind w:left="0" w:firstLine="0"/>
              <w:rPr>
                <w:b/>
                <w:bCs/>
              </w:rPr>
            </w:pPr>
            <w:r w:rsidRPr="00CB3BA3">
              <w:rPr>
                <w:b/>
                <w:bCs/>
              </w:rPr>
              <w:t>Užduotis/ys</w:t>
            </w:r>
            <w:r w:rsidR="001D0598" w:rsidRPr="00CB3BA3">
              <w:rPr>
                <w:b/>
                <w:bCs/>
              </w:rPr>
              <w:t>:</w:t>
            </w:r>
          </w:p>
          <w:p w:rsidR="004C2FFF" w:rsidRPr="00CB3BA3" w:rsidRDefault="004C2FFF" w:rsidP="00B024A1">
            <w:pPr>
              <w:widowControl w:val="0"/>
              <w:rPr>
                <w:bCs/>
              </w:rPr>
            </w:pPr>
            <w:r w:rsidRPr="00CB3BA3">
              <w:rPr>
                <w:bCs/>
              </w:rPr>
              <w:t>žemėlapių kūrimas</w:t>
            </w:r>
            <w:r w:rsidR="001D0598" w:rsidRPr="00CB3BA3">
              <w:rPr>
                <w:bCs/>
              </w:rPr>
              <w:t xml:space="preserve">. </w:t>
            </w:r>
          </w:p>
        </w:tc>
        <w:tc>
          <w:tcPr>
            <w:tcW w:w="2499" w:type="pct"/>
            <w:shd w:val="clear" w:color="auto" w:fill="auto"/>
          </w:tcPr>
          <w:p w:rsidR="001D0598" w:rsidRPr="00CB3BA3" w:rsidRDefault="009D1F70" w:rsidP="00B024A1">
            <w:pPr>
              <w:widowControl w:val="0"/>
            </w:pPr>
            <w:r w:rsidRPr="00CB3BA3">
              <w:rPr>
                <w:b/>
                <w:bCs/>
              </w:rPr>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t xml:space="preserve">Gerai: </w:t>
            </w:r>
            <w:r w:rsidR="004C2FFF" w:rsidRPr="00CB3BA3">
              <w:t>per nurodytą laiką nepilnai atsakyta į 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 xml:space="preserve">. </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63"/>
              </w:numPr>
              <w:ind w:left="0" w:firstLine="0"/>
            </w:pPr>
            <w:r w:rsidRPr="00CB3BA3">
              <w:t>Apibrėžti ir pa</w:t>
            </w:r>
            <w:r w:rsidR="00441438" w:rsidRPr="00CB3BA3">
              <w:softHyphen/>
            </w:r>
            <w:r w:rsidRPr="00CB3BA3">
              <w:t>aiš</w:t>
            </w:r>
            <w:r w:rsidR="00441438" w:rsidRPr="00CB3BA3">
              <w:softHyphen/>
            </w:r>
            <w:r w:rsidRPr="00CB3BA3">
              <w:t>kinti šriftų termi</w:t>
            </w:r>
            <w:r w:rsidR="00441438" w:rsidRPr="00CB3BA3">
              <w:softHyphen/>
            </w:r>
            <w:r w:rsidRPr="00CB3BA3">
              <w:t>no</w:t>
            </w:r>
            <w:r w:rsidR="00441438" w:rsidRPr="00CB3BA3">
              <w:softHyphen/>
            </w:r>
            <w:r w:rsidRPr="00CB3BA3">
              <w:t>logiją</w:t>
            </w:r>
            <w:r w:rsidR="001D0598" w:rsidRPr="00CB3BA3">
              <w:t xml:space="preserve">. </w:t>
            </w:r>
            <w:r w:rsidRPr="00CB3BA3">
              <w:t>Tarpusa</w:t>
            </w:r>
            <w:r w:rsidR="00441438" w:rsidRPr="00CB3BA3">
              <w:softHyphen/>
            </w:r>
            <w:r w:rsidRPr="00CB3BA3">
              <w:t>vy</w:t>
            </w:r>
            <w:r w:rsidR="00441438" w:rsidRPr="00CB3BA3">
              <w:softHyphen/>
            </w:r>
            <w:r w:rsidRPr="00CB3BA3">
              <w:t>je palyginti gar</w:t>
            </w:r>
            <w:r w:rsidR="00441438" w:rsidRPr="00CB3BA3">
              <w:softHyphen/>
            </w:r>
            <w:r w:rsidRPr="00CB3BA3">
              <w:t>ni</w:t>
            </w:r>
            <w:r w:rsidR="00441438" w:rsidRPr="00CB3BA3">
              <w:softHyphen/>
            </w:r>
            <w:r w:rsidRPr="00CB3BA3">
              <w:lastRenderedPageBreak/>
              <w:t>tūrų elementus</w:t>
            </w:r>
            <w:r w:rsidR="001D0598" w:rsidRPr="00CB3BA3">
              <w:t xml:space="preserve">. </w:t>
            </w:r>
            <w:r w:rsidRPr="00CB3BA3">
              <w:t>Tipografinėmis priemonėmis perteikti prasmę</w:t>
            </w:r>
            <w:r w:rsidR="001D0598" w:rsidRPr="00CB3BA3">
              <w:t xml:space="preserve">. </w:t>
            </w:r>
          </w:p>
        </w:tc>
        <w:tc>
          <w:tcPr>
            <w:tcW w:w="1399" w:type="pct"/>
            <w:shd w:val="clear" w:color="auto" w:fill="auto"/>
          </w:tcPr>
          <w:p w:rsidR="001D0598" w:rsidRPr="00CB3BA3" w:rsidRDefault="004C2FFF" w:rsidP="00B024A1">
            <w:pPr>
              <w:widowControl w:val="0"/>
              <w:numPr>
                <w:ilvl w:val="1"/>
                <w:numId w:val="63"/>
              </w:numPr>
              <w:ind w:left="0" w:firstLine="0"/>
              <w:rPr>
                <w:bCs/>
                <w:i/>
              </w:rPr>
            </w:pPr>
            <w:r w:rsidRPr="00CB3BA3">
              <w:rPr>
                <w:b/>
                <w:bCs/>
              </w:rPr>
              <w:lastRenderedPageBreak/>
              <w:t>Tema</w:t>
            </w:r>
            <w:r w:rsidR="001D0598" w:rsidRPr="00CB3BA3">
              <w:rPr>
                <w:b/>
                <w:bCs/>
              </w:rPr>
              <w:t>:</w:t>
            </w:r>
            <w:r w:rsidR="00441438" w:rsidRPr="00CB3BA3">
              <w:rPr>
                <w:b/>
                <w:bCs/>
              </w:rPr>
              <w:t xml:space="preserve"> </w:t>
            </w:r>
            <w:r w:rsidRPr="00CB3BA3">
              <w:rPr>
                <w:bCs/>
                <w:i/>
              </w:rPr>
              <w:t>tipografika ir prasmė</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4C2FFF" w:rsidRPr="00CB3BA3" w:rsidRDefault="004C2FFF" w:rsidP="00B024A1">
            <w:pPr>
              <w:widowControl w:val="0"/>
              <w:rPr>
                <w:bCs/>
              </w:rPr>
            </w:pPr>
            <w:r w:rsidRPr="00CB3BA3">
              <w:rPr>
                <w:bCs/>
              </w:rPr>
              <w:t xml:space="preserve">teksto prasmės </w:t>
            </w:r>
            <w:r w:rsidRPr="00CB3BA3">
              <w:rPr>
                <w:bCs/>
              </w:rPr>
              <w:lastRenderedPageBreak/>
              <w:t>atvaizdavimas tipografikoje</w:t>
            </w:r>
            <w:r w:rsidR="001D0598" w:rsidRPr="00CB3BA3">
              <w:rPr>
                <w:bCs/>
              </w:rPr>
              <w:t xml:space="preserve">. </w:t>
            </w:r>
          </w:p>
        </w:tc>
        <w:tc>
          <w:tcPr>
            <w:tcW w:w="2499" w:type="pct"/>
            <w:shd w:val="clear" w:color="auto" w:fill="auto"/>
          </w:tcPr>
          <w:p w:rsidR="001D0598" w:rsidRPr="00CB3BA3" w:rsidRDefault="009D1F70" w:rsidP="00B024A1">
            <w:pPr>
              <w:widowControl w:val="0"/>
            </w:pPr>
            <w:r w:rsidRPr="00CB3BA3">
              <w:rPr>
                <w:b/>
                <w:bCs/>
              </w:rPr>
              <w:lastRenderedPageBreak/>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lastRenderedPageBreak/>
              <w:t xml:space="preserve">Gerai: </w:t>
            </w:r>
            <w:r w:rsidR="004C2FFF" w:rsidRPr="00CB3BA3">
              <w:t>per nurodytą laiką nepilnai atsakyta į 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w:t>
            </w:r>
            <w:r w:rsidR="001D0598" w:rsidRPr="00CB3BA3">
              <w:t xml:space="preserve"> </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63"/>
              </w:numPr>
              <w:ind w:left="0" w:firstLine="0"/>
            </w:pPr>
            <w:r w:rsidRPr="00CB3BA3">
              <w:t>Derinti šriftą su teksto turiniu, parinkti tarpus, protarpius ir interlinijas</w:t>
            </w:r>
            <w:r w:rsidR="001D0598" w:rsidRPr="00CB3BA3">
              <w:t xml:space="preserve">. </w:t>
            </w:r>
          </w:p>
        </w:tc>
        <w:tc>
          <w:tcPr>
            <w:tcW w:w="1399" w:type="pct"/>
            <w:shd w:val="clear" w:color="auto" w:fill="auto"/>
          </w:tcPr>
          <w:p w:rsidR="001D0598" w:rsidRPr="00CB3BA3" w:rsidRDefault="004C2FFF" w:rsidP="00B024A1">
            <w:pPr>
              <w:widowControl w:val="0"/>
              <w:numPr>
                <w:ilvl w:val="1"/>
                <w:numId w:val="63"/>
              </w:numPr>
              <w:ind w:left="0" w:firstLine="0"/>
              <w:rPr>
                <w:b/>
                <w:bCs/>
              </w:rPr>
            </w:pPr>
            <w:r w:rsidRPr="00CB3BA3">
              <w:rPr>
                <w:b/>
                <w:bCs/>
              </w:rPr>
              <w:t>Tema</w:t>
            </w:r>
            <w:r w:rsidR="001D0598" w:rsidRPr="00CB3BA3">
              <w:rPr>
                <w:b/>
                <w:bCs/>
              </w:rPr>
              <w:t>:</w:t>
            </w:r>
          </w:p>
          <w:p w:rsidR="001D0598" w:rsidRPr="00CB3BA3" w:rsidRDefault="004C2FFF" w:rsidP="00B024A1">
            <w:pPr>
              <w:widowControl w:val="0"/>
              <w:rPr>
                <w:bCs/>
                <w:i/>
              </w:rPr>
            </w:pPr>
            <w:r w:rsidRPr="00CB3BA3">
              <w:rPr>
                <w:bCs/>
                <w:i/>
              </w:rPr>
              <w:t>gebėjimas suprasti ir pasirinkti garnitūrus</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4C2FFF" w:rsidRPr="00CB3BA3" w:rsidRDefault="004C2FFF" w:rsidP="00B024A1">
            <w:pPr>
              <w:widowControl w:val="0"/>
              <w:rPr>
                <w:bCs/>
              </w:rPr>
            </w:pPr>
            <w:r w:rsidRPr="00CB3BA3">
              <w:rPr>
                <w:bCs/>
              </w:rPr>
              <w:t>šrifto parinkimas taikant bendrąsias šriftų parinkimo taisykles dizaine</w:t>
            </w:r>
            <w:r w:rsidR="001D0598" w:rsidRPr="00CB3BA3">
              <w:rPr>
                <w:bCs/>
              </w:rPr>
              <w:t xml:space="preserve">. </w:t>
            </w:r>
          </w:p>
        </w:tc>
        <w:tc>
          <w:tcPr>
            <w:tcW w:w="2499" w:type="pct"/>
            <w:shd w:val="clear" w:color="auto" w:fill="auto"/>
          </w:tcPr>
          <w:p w:rsidR="001D0598" w:rsidRPr="00CB3BA3" w:rsidRDefault="009D1F70" w:rsidP="00B024A1">
            <w:pPr>
              <w:widowControl w:val="0"/>
            </w:pPr>
            <w:r w:rsidRPr="00CB3BA3">
              <w:rPr>
                <w:b/>
                <w:bCs/>
              </w:rPr>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t xml:space="preserve">Gerai: </w:t>
            </w:r>
            <w:r w:rsidR="004C2FFF" w:rsidRPr="00CB3BA3">
              <w:t>per nurodytą laiką nepilnai atsakyta į 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jc w:val="both"/>
              <w:rPr>
                <w:b/>
                <w:bCs/>
              </w:rPr>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 xml:space="preserve">. </w:t>
            </w:r>
          </w:p>
        </w:tc>
      </w:tr>
      <w:tr w:rsidR="00CB3BA3" w:rsidRPr="00CB3BA3" w:rsidTr="001723D9">
        <w:trPr>
          <w:trHeight w:val="57"/>
        </w:trPr>
        <w:tc>
          <w:tcPr>
            <w:tcW w:w="1102" w:type="pct"/>
            <w:shd w:val="clear" w:color="auto" w:fill="auto"/>
          </w:tcPr>
          <w:p w:rsidR="004C2FFF" w:rsidRPr="00CB3BA3" w:rsidRDefault="004C2FFF" w:rsidP="00B024A1">
            <w:pPr>
              <w:widowControl w:val="0"/>
              <w:numPr>
                <w:ilvl w:val="0"/>
                <w:numId w:val="63"/>
              </w:numPr>
              <w:ind w:left="0" w:firstLine="0"/>
            </w:pPr>
            <w:r w:rsidRPr="00CB3BA3">
              <w:t>Sudaryti infor</w:t>
            </w:r>
            <w:r w:rsidR="009E7F8F" w:rsidRPr="00CB3BA3">
              <w:softHyphen/>
            </w:r>
            <w:r w:rsidRPr="00CB3BA3">
              <w:t>macijos hierarchiją tipografikoje</w:t>
            </w:r>
            <w:r w:rsidR="001D0598" w:rsidRPr="00CB3BA3">
              <w:t xml:space="preserve">. </w:t>
            </w:r>
            <w:r w:rsidRPr="00CB3BA3">
              <w:t>Stip</w:t>
            </w:r>
            <w:r w:rsidR="009E7F8F" w:rsidRPr="00CB3BA3">
              <w:softHyphen/>
            </w:r>
            <w:r w:rsidRPr="00CB3BA3">
              <w:t>rinti tipografinio dizaino taikomąją funkciją ir estetinę išvaizdą naudojant linijas, rėmelius ir ornamentus</w:t>
            </w:r>
            <w:r w:rsidR="001D0598" w:rsidRPr="00CB3BA3">
              <w:t xml:space="preserve">. </w:t>
            </w:r>
          </w:p>
        </w:tc>
        <w:tc>
          <w:tcPr>
            <w:tcW w:w="1399" w:type="pct"/>
            <w:shd w:val="clear" w:color="auto" w:fill="auto"/>
          </w:tcPr>
          <w:p w:rsidR="001D0598" w:rsidRPr="00CB3BA3" w:rsidRDefault="004C2FFF" w:rsidP="00B024A1">
            <w:pPr>
              <w:widowControl w:val="0"/>
              <w:numPr>
                <w:ilvl w:val="1"/>
                <w:numId w:val="63"/>
              </w:numPr>
              <w:ind w:left="0" w:firstLine="0"/>
              <w:rPr>
                <w:b/>
                <w:bCs/>
              </w:rPr>
            </w:pPr>
            <w:r w:rsidRPr="00CB3BA3">
              <w:rPr>
                <w:b/>
                <w:bCs/>
              </w:rPr>
              <w:t>Tema</w:t>
            </w:r>
            <w:r w:rsidR="001D0598" w:rsidRPr="00CB3BA3">
              <w:rPr>
                <w:b/>
                <w:bCs/>
              </w:rPr>
              <w:t>:</w:t>
            </w:r>
          </w:p>
          <w:p w:rsidR="001D0598" w:rsidRPr="00CB3BA3" w:rsidRDefault="004C2FFF" w:rsidP="00B024A1">
            <w:pPr>
              <w:widowControl w:val="0"/>
              <w:rPr>
                <w:bCs/>
                <w:i/>
              </w:rPr>
            </w:pPr>
            <w:r w:rsidRPr="00CB3BA3">
              <w:rPr>
                <w:bCs/>
                <w:i/>
              </w:rPr>
              <w:t>Išskyrimas ir hierarchija tipografikoje</w:t>
            </w:r>
            <w:r w:rsidR="001D0598" w:rsidRPr="00CB3BA3">
              <w:rPr>
                <w:bCs/>
                <w:i/>
              </w:rPr>
              <w:t>.</w:t>
            </w:r>
          </w:p>
          <w:p w:rsidR="001D0598" w:rsidRPr="00CB3BA3" w:rsidRDefault="004C2FFF" w:rsidP="00B024A1">
            <w:pPr>
              <w:widowControl w:val="0"/>
              <w:numPr>
                <w:ilvl w:val="2"/>
                <w:numId w:val="63"/>
              </w:numPr>
              <w:ind w:left="0" w:firstLine="0"/>
              <w:rPr>
                <w:b/>
                <w:bCs/>
              </w:rPr>
            </w:pPr>
            <w:r w:rsidRPr="00CB3BA3">
              <w:rPr>
                <w:b/>
                <w:bCs/>
              </w:rPr>
              <w:t>Užduotis/ys</w:t>
            </w:r>
            <w:r w:rsidR="001D0598" w:rsidRPr="00CB3BA3">
              <w:rPr>
                <w:b/>
                <w:bCs/>
              </w:rPr>
              <w:t>:</w:t>
            </w:r>
          </w:p>
          <w:p w:rsidR="004C2FFF" w:rsidRPr="00CB3BA3" w:rsidRDefault="004C2FFF" w:rsidP="00B024A1">
            <w:pPr>
              <w:widowControl w:val="0"/>
              <w:rPr>
                <w:bCs/>
              </w:rPr>
            </w:pPr>
            <w:r w:rsidRPr="00CB3BA3">
              <w:rPr>
                <w:bCs/>
              </w:rPr>
              <w:t>sukurti tekstinio produkto (kvietimo, atviruko, lankstinuko ir kt</w:t>
            </w:r>
            <w:r w:rsidR="001D0598" w:rsidRPr="00CB3BA3">
              <w:rPr>
                <w:bCs/>
              </w:rPr>
              <w:t>.)</w:t>
            </w:r>
            <w:r w:rsidRPr="00CB3BA3">
              <w:rPr>
                <w:bCs/>
              </w:rPr>
              <w:t xml:space="preserve"> dizainą</w:t>
            </w:r>
            <w:r w:rsidR="001D0598" w:rsidRPr="00CB3BA3">
              <w:rPr>
                <w:bCs/>
              </w:rPr>
              <w:t xml:space="preserve">. </w:t>
            </w:r>
          </w:p>
        </w:tc>
        <w:tc>
          <w:tcPr>
            <w:tcW w:w="2499" w:type="pct"/>
            <w:shd w:val="clear" w:color="auto" w:fill="auto"/>
          </w:tcPr>
          <w:p w:rsidR="001D0598" w:rsidRPr="00CB3BA3" w:rsidRDefault="009D1F70" w:rsidP="00B024A1">
            <w:pPr>
              <w:widowControl w:val="0"/>
            </w:pPr>
            <w:r w:rsidRPr="00CB3BA3">
              <w:rPr>
                <w:b/>
                <w:bCs/>
              </w:rPr>
              <w:t xml:space="preserve">Patenkinamai: </w:t>
            </w:r>
            <w:r w:rsidR="004C2FFF" w:rsidRPr="00CB3BA3">
              <w:t>per nurodytą laiką nepilnai ir netiksliai atsakyta į pateiktus klausimus, klystama</w:t>
            </w:r>
            <w:r w:rsidR="001D0598" w:rsidRPr="00CB3BA3">
              <w:t xml:space="preserve">. </w:t>
            </w:r>
            <w:r w:rsidR="004C2FFF" w:rsidRPr="00CB3BA3">
              <w:t>Per nurodytą laiką nepilnai ir netiksliai atlikta pateikta užduotis, daroma daug klaidų</w:t>
            </w:r>
            <w:r w:rsidR="001D0598" w:rsidRPr="00CB3BA3">
              <w:t>.</w:t>
            </w:r>
          </w:p>
          <w:p w:rsidR="001D0598" w:rsidRPr="00CB3BA3" w:rsidRDefault="009D1F70" w:rsidP="00B024A1">
            <w:pPr>
              <w:widowControl w:val="0"/>
            </w:pPr>
            <w:r w:rsidRPr="00CB3BA3">
              <w:rPr>
                <w:b/>
                <w:bCs/>
              </w:rPr>
              <w:t xml:space="preserve">Gerai: </w:t>
            </w:r>
            <w:r w:rsidR="004C2FFF" w:rsidRPr="00CB3BA3">
              <w:t>per nurodytą laiką nepilnai atsakyta į pateiktus klausimus</w:t>
            </w:r>
            <w:r w:rsidR="001D0598" w:rsidRPr="00CB3BA3">
              <w:t xml:space="preserve">. </w:t>
            </w:r>
            <w:r w:rsidR="004C2FFF" w:rsidRPr="00CB3BA3">
              <w:t>Per nurodytą laiką nepilnai atlikta pateikta užduotis</w:t>
            </w:r>
            <w:r w:rsidR="001D0598" w:rsidRPr="00CB3BA3">
              <w:t>.</w:t>
            </w:r>
          </w:p>
          <w:p w:rsidR="004C2FFF" w:rsidRPr="00CB3BA3" w:rsidRDefault="009D1F70" w:rsidP="00B024A1">
            <w:pPr>
              <w:widowControl w:val="0"/>
            </w:pPr>
            <w:r w:rsidRPr="00CB3BA3">
              <w:rPr>
                <w:b/>
                <w:bCs/>
              </w:rPr>
              <w:t xml:space="preserve">Puikiai: </w:t>
            </w:r>
            <w:r w:rsidR="004C2FFF" w:rsidRPr="00CB3BA3">
              <w:t>į pateiktus klausimus atsakyta laiku ir be klaidų</w:t>
            </w:r>
            <w:r w:rsidR="001D0598" w:rsidRPr="00CB3BA3">
              <w:t xml:space="preserve">. </w:t>
            </w:r>
            <w:r w:rsidR="004C2FFF" w:rsidRPr="00CB3BA3">
              <w:t>Pateikta užduotis atlikta pilnai ir be klaidų</w:t>
            </w:r>
            <w:r w:rsidR="001D0598" w:rsidRPr="00CB3BA3">
              <w:t xml:space="preserve">. </w:t>
            </w:r>
          </w:p>
        </w:tc>
      </w:tr>
      <w:tr w:rsidR="00CB3BA3" w:rsidRPr="00CB3BA3" w:rsidTr="001723D9">
        <w:trPr>
          <w:trHeight w:val="57"/>
        </w:trPr>
        <w:tc>
          <w:tcPr>
            <w:tcW w:w="1102" w:type="pct"/>
          </w:tcPr>
          <w:p w:rsidR="004C2FFF" w:rsidRPr="00CB3BA3" w:rsidRDefault="004C2FFF" w:rsidP="00B024A1">
            <w:pPr>
              <w:widowControl w:val="0"/>
              <w:jc w:val="both"/>
            </w:pPr>
            <w:r w:rsidRPr="00CB3BA3">
              <w:t>Rekomenduo</w:t>
            </w:r>
            <w:r w:rsidR="009E7F8F" w:rsidRPr="00CB3BA3">
              <w:softHyphen/>
            </w:r>
            <w:r w:rsidRPr="00CB3BA3">
              <w:t>jami mokymo/si metodai</w:t>
            </w:r>
          </w:p>
        </w:tc>
        <w:tc>
          <w:tcPr>
            <w:tcW w:w="3898" w:type="pct"/>
            <w:gridSpan w:val="2"/>
          </w:tcPr>
          <w:p w:rsidR="004C2FFF" w:rsidRPr="00CB3BA3" w:rsidRDefault="004C2FFF" w:rsidP="00B024A1">
            <w:pPr>
              <w:widowControl w:val="0"/>
              <w:jc w:val="both"/>
            </w:pPr>
            <w:r w:rsidRPr="00CB3BA3">
              <w:t>Diskusija, situacijos analizė, veiklos procesų stebėjimas, tradicinė pamoka, praktinės užduotys, kūrybiniai darbai</w:t>
            </w:r>
            <w:r w:rsidR="001D0598" w:rsidRPr="00CB3BA3">
              <w:t xml:space="preserve">. </w:t>
            </w:r>
          </w:p>
        </w:tc>
      </w:tr>
      <w:tr w:rsidR="00CB3BA3" w:rsidRPr="00CB3BA3" w:rsidTr="001723D9">
        <w:trPr>
          <w:trHeight w:val="57"/>
        </w:trPr>
        <w:tc>
          <w:tcPr>
            <w:tcW w:w="1102" w:type="pct"/>
            <w:vMerge w:val="restart"/>
          </w:tcPr>
          <w:p w:rsidR="004C2FFF" w:rsidRPr="00CB3BA3" w:rsidRDefault="004C2FFF" w:rsidP="00B024A1">
            <w:pPr>
              <w:widowControl w:val="0"/>
              <w:jc w:val="both"/>
            </w:pPr>
            <w:r w:rsidRPr="00CB3BA3">
              <w:t>Materialieji ištekliai</w:t>
            </w:r>
          </w:p>
        </w:tc>
        <w:tc>
          <w:tcPr>
            <w:tcW w:w="3898" w:type="pct"/>
            <w:gridSpan w:val="2"/>
          </w:tcPr>
          <w:p w:rsidR="001D0598" w:rsidRPr="00CB3BA3" w:rsidRDefault="004C2FFF" w:rsidP="00B024A1">
            <w:pPr>
              <w:widowControl w:val="0"/>
              <w:rPr>
                <w:b/>
                <w:bCs/>
              </w:rPr>
            </w:pPr>
            <w:r w:rsidRPr="00CB3BA3">
              <w:rPr>
                <w:b/>
                <w:bCs/>
              </w:rPr>
              <w:t>Mokymo/si medžiaga</w:t>
            </w:r>
            <w:r w:rsidR="001D0598" w:rsidRPr="00CB3BA3">
              <w:rPr>
                <w:b/>
                <w:bCs/>
              </w:rPr>
              <w:t>:</w:t>
            </w:r>
          </w:p>
          <w:p w:rsidR="004C2FFF" w:rsidRPr="00CB3BA3" w:rsidRDefault="004C2FFF" w:rsidP="00B024A1">
            <w:pPr>
              <w:widowControl w:val="0"/>
              <w:numPr>
                <w:ilvl w:val="0"/>
                <w:numId w:val="33"/>
              </w:numPr>
              <w:ind w:left="0" w:firstLine="0"/>
            </w:pPr>
            <w:r w:rsidRPr="00CB3BA3">
              <w:t>David</w:t>
            </w:r>
            <w:r w:rsidR="00A66DF7" w:rsidRPr="00CB3BA3">
              <w:t xml:space="preserve"> </w:t>
            </w:r>
            <w:r w:rsidRPr="00CB3BA3">
              <w:t>Dabner, Sheena</w:t>
            </w:r>
            <w:r w:rsidR="00A66DF7" w:rsidRPr="00CB3BA3">
              <w:t xml:space="preserve"> </w:t>
            </w:r>
            <w:r w:rsidRPr="00CB3BA3">
              <w:t>Calvert, Anoki</w:t>
            </w:r>
            <w:r w:rsidR="00A66DF7" w:rsidRPr="00CB3BA3">
              <w:t xml:space="preserve"> </w:t>
            </w:r>
            <w:r w:rsidRPr="00CB3BA3">
              <w:t>Casey „Grafinio dizaino mokykla grafinio dizaino teorija ir elektroninė leidyba“;</w:t>
            </w:r>
          </w:p>
          <w:p w:rsidR="004C2FFF" w:rsidRPr="00CB3BA3" w:rsidRDefault="004C2FFF" w:rsidP="00B024A1">
            <w:pPr>
              <w:widowControl w:val="0"/>
              <w:numPr>
                <w:ilvl w:val="0"/>
                <w:numId w:val="33"/>
              </w:numPr>
              <w:ind w:left="0" w:firstLine="0"/>
            </w:pPr>
            <w:r w:rsidRPr="00CB3BA3">
              <w:t>David</w:t>
            </w:r>
            <w:r w:rsidR="00A66DF7" w:rsidRPr="00CB3BA3">
              <w:t xml:space="preserve"> </w:t>
            </w:r>
            <w:r w:rsidRPr="00CB3BA3">
              <w:t>Dabner „Kompiuterinės leidybos pradmenys Dizainas ir maketavimas“;</w:t>
            </w:r>
          </w:p>
          <w:p w:rsidR="004C2FFF" w:rsidRPr="00CB3BA3" w:rsidRDefault="004C2FFF" w:rsidP="00B024A1">
            <w:pPr>
              <w:widowControl w:val="0"/>
            </w:pPr>
            <w:r w:rsidRPr="00CB3BA3">
              <w:t>Ellen</w:t>
            </w:r>
            <w:r w:rsidR="00A66DF7" w:rsidRPr="00CB3BA3">
              <w:t xml:space="preserve"> </w:t>
            </w:r>
            <w:r w:rsidRPr="00CB3BA3">
              <w:t>Lupton, Jennifer</w:t>
            </w:r>
            <w:r w:rsidR="00A66DF7" w:rsidRPr="00CB3BA3">
              <w:t xml:space="preserve"> </w:t>
            </w:r>
            <w:r w:rsidRPr="00CB3BA3">
              <w:t>Cole</w:t>
            </w:r>
            <w:r w:rsidR="00A66DF7" w:rsidRPr="00CB3BA3">
              <w:t xml:space="preserve"> </w:t>
            </w:r>
            <w:r w:rsidRPr="00CB3BA3">
              <w:t>Phillips „Graphic</w:t>
            </w:r>
            <w:r w:rsidR="00A66DF7" w:rsidRPr="00CB3BA3">
              <w:t xml:space="preserve"> </w:t>
            </w:r>
            <w:r w:rsidRPr="00CB3BA3">
              <w:t>design</w:t>
            </w:r>
            <w:r w:rsidR="00A66DF7" w:rsidRPr="00CB3BA3">
              <w:t xml:space="preserve"> </w:t>
            </w:r>
            <w:r w:rsidRPr="00CB3BA3">
              <w:t>the</w:t>
            </w:r>
            <w:r w:rsidR="00A66DF7" w:rsidRPr="00CB3BA3">
              <w:t xml:space="preserve"> </w:t>
            </w:r>
            <w:r w:rsidRPr="00CB3BA3">
              <w:t>new</w:t>
            </w:r>
            <w:r w:rsidR="00A66DF7" w:rsidRPr="00CB3BA3">
              <w:t xml:space="preserve"> </w:t>
            </w:r>
            <w:r w:rsidRPr="00CB3BA3">
              <w:t>basics“</w:t>
            </w:r>
            <w:r w:rsidR="001D0598" w:rsidRPr="00CB3BA3">
              <w:t xml:space="preserve">. </w:t>
            </w:r>
          </w:p>
        </w:tc>
      </w:tr>
      <w:tr w:rsidR="00CB3BA3" w:rsidRPr="00CB3BA3" w:rsidTr="001723D9">
        <w:trPr>
          <w:trHeight w:val="57"/>
        </w:trPr>
        <w:tc>
          <w:tcPr>
            <w:tcW w:w="1102" w:type="pct"/>
            <w:vMerge/>
          </w:tcPr>
          <w:p w:rsidR="004C2FFF" w:rsidRPr="00CB3BA3" w:rsidRDefault="004C2FFF" w:rsidP="00B024A1">
            <w:pPr>
              <w:widowControl w:val="0"/>
              <w:jc w:val="both"/>
            </w:pPr>
          </w:p>
        </w:tc>
        <w:tc>
          <w:tcPr>
            <w:tcW w:w="3898" w:type="pct"/>
            <w:gridSpan w:val="2"/>
          </w:tcPr>
          <w:p w:rsidR="001D0598" w:rsidRPr="00CB3BA3" w:rsidRDefault="004C2FFF" w:rsidP="00B024A1">
            <w:pPr>
              <w:widowControl w:val="0"/>
              <w:rPr>
                <w:b/>
                <w:bCs/>
              </w:rPr>
            </w:pPr>
            <w:r w:rsidRPr="00CB3BA3">
              <w:rPr>
                <w:b/>
                <w:bCs/>
              </w:rPr>
              <w:t>Mokymo/si priemonės</w:t>
            </w:r>
            <w:r w:rsidR="001D0598" w:rsidRPr="00CB3BA3">
              <w:rPr>
                <w:b/>
                <w:bCs/>
              </w:rPr>
              <w:t>:</w:t>
            </w:r>
          </w:p>
          <w:p w:rsidR="004C2FFF" w:rsidRPr="00CB3BA3" w:rsidRDefault="004C2FFF" w:rsidP="00B024A1">
            <w:pPr>
              <w:widowControl w:val="0"/>
              <w:numPr>
                <w:ilvl w:val="0"/>
                <w:numId w:val="32"/>
              </w:numPr>
              <w:ind w:left="0" w:firstLine="0"/>
            </w:pPr>
            <w:r w:rsidRPr="00CB3BA3">
              <w:t>mokymo klasė su asmeniniais kompiuteriais;</w:t>
            </w:r>
          </w:p>
          <w:p w:rsidR="004C2FFF" w:rsidRPr="00CB3BA3" w:rsidRDefault="004C2FFF" w:rsidP="00B024A1">
            <w:pPr>
              <w:widowControl w:val="0"/>
              <w:numPr>
                <w:ilvl w:val="0"/>
                <w:numId w:val="32"/>
              </w:numPr>
              <w:ind w:left="0" w:firstLine="0"/>
            </w:pPr>
            <w:r w:rsidRPr="00CB3BA3">
              <w:t>programinė įranga;</w:t>
            </w:r>
          </w:p>
          <w:p w:rsidR="004C2FFF" w:rsidRPr="00CB3BA3" w:rsidRDefault="004C2FFF" w:rsidP="00B024A1">
            <w:pPr>
              <w:widowControl w:val="0"/>
              <w:numPr>
                <w:ilvl w:val="0"/>
                <w:numId w:val="32"/>
              </w:numPr>
              <w:ind w:left="0" w:firstLine="0"/>
            </w:pPr>
            <w:r w:rsidRPr="00CB3BA3">
              <w:t>multimedija</w:t>
            </w:r>
            <w:r w:rsidR="001D0598" w:rsidRPr="00CB3BA3">
              <w:t xml:space="preserve">. </w:t>
            </w:r>
          </w:p>
        </w:tc>
      </w:tr>
      <w:tr w:rsidR="00CB3BA3" w:rsidRPr="00CB3BA3" w:rsidTr="001723D9">
        <w:trPr>
          <w:trHeight w:val="57"/>
        </w:trPr>
        <w:tc>
          <w:tcPr>
            <w:tcW w:w="1102" w:type="pct"/>
            <w:vMerge/>
          </w:tcPr>
          <w:p w:rsidR="004C2FFF" w:rsidRPr="00CB3BA3" w:rsidRDefault="004C2FFF" w:rsidP="00B024A1">
            <w:pPr>
              <w:widowControl w:val="0"/>
              <w:jc w:val="both"/>
            </w:pPr>
          </w:p>
        </w:tc>
        <w:tc>
          <w:tcPr>
            <w:tcW w:w="3898" w:type="pct"/>
            <w:gridSpan w:val="2"/>
          </w:tcPr>
          <w:p w:rsidR="004C2FFF" w:rsidRPr="00CB3BA3" w:rsidRDefault="004C2FFF" w:rsidP="009E7F8F">
            <w:pPr>
              <w:widowControl w:val="0"/>
            </w:pPr>
            <w:r w:rsidRPr="00CB3BA3">
              <w:rPr>
                <w:b/>
                <w:bCs/>
              </w:rPr>
              <w:t>Kiti ištekliai</w:t>
            </w:r>
            <w:r w:rsidR="001D0598" w:rsidRPr="00CB3BA3">
              <w:rPr>
                <w:b/>
                <w:bCs/>
              </w:rPr>
              <w:t>:</w:t>
            </w:r>
            <w:r w:rsidR="009E7F8F" w:rsidRPr="00CB3BA3">
              <w:rPr>
                <w:b/>
                <w:bCs/>
              </w:rPr>
              <w:t xml:space="preserve"> -</w:t>
            </w:r>
          </w:p>
        </w:tc>
      </w:tr>
      <w:tr w:rsidR="00CB3BA3" w:rsidRPr="00CB3BA3" w:rsidTr="001723D9">
        <w:trPr>
          <w:trHeight w:val="57"/>
        </w:trPr>
        <w:tc>
          <w:tcPr>
            <w:tcW w:w="1102" w:type="pct"/>
          </w:tcPr>
          <w:p w:rsidR="004C2FFF" w:rsidRPr="00CB3BA3" w:rsidRDefault="004C2FFF" w:rsidP="00B024A1">
            <w:pPr>
              <w:widowControl w:val="0"/>
              <w:jc w:val="both"/>
            </w:pPr>
            <w:r w:rsidRPr="00CB3BA3">
              <w:t>Mokytojų kvalifikacija</w:t>
            </w:r>
          </w:p>
        </w:tc>
        <w:tc>
          <w:tcPr>
            <w:tcW w:w="3898" w:type="pct"/>
            <w:gridSpan w:val="2"/>
          </w:tcPr>
          <w:p w:rsidR="004C2FFF" w:rsidRPr="00CB3BA3" w:rsidRDefault="004C2FFF" w:rsidP="00B024A1">
            <w:pPr>
              <w:widowControl w:val="0"/>
              <w:rPr>
                <w:bCs/>
              </w:rPr>
            </w:pPr>
            <w:r w:rsidRPr="00CB3BA3">
              <w:rPr>
                <w:bCs/>
              </w:rPr>
              <w:t>Modulį gali vesti profesijos mokytojas turintis technologijų, menų,</w:t>
            </w:r>
            <w:r w:rsidR="00B024A1" w:rsidRPr="00CB3BA3">
              <w:rPr>
                <w:bCs/>
              </w:rPr>
              <w:t xml:space="preserve"> </w:t>
            </w:r>
            <w:r w:rsidRPr="00CB3BA3">
              <w:rPr>
                <w:bCs/>
              </w:rPr>
              <w:t>informati</w:t>
            </w:r>
            <w:r w:rsidR="009E7F8F" w:rsidRPr="00CB3BA3">
              <w:softHyphen/>
            </w:r>
            <w:r w:rsidRPr="00CB3BA3">
              <w:rPr>
                <w:bCs/>
              </w:rPr>
              <w:t>kos, informatikos inžinerijos, matematikos studijų krypties aukštąjį, aukštesnį</w:t>
            </w:r>
            <w:r w:rsidR="009E7F8F" w:rsidRPr="00CB3BA3">
              <w:softHyphen/>
            </w:r>
            <w:r w:rsidRPr="00CB3BA3">
              <w:rPr>
                <w:bCs/>
              </w:rPr>
              <w:t>jį (specialųjį vidurinį,</w:t>
            </w:r>
            <w:r w:rsidR="00B024A1" w:rsidRPr="00CB3BA3">
              <w:rPr>
                <w:bCs/>
              </w:rPr>
              <w:t xml:space="preserve"> </w:t>
            </w:r>
            <w:r w:rsidRPr="00CB3BA3">
              <w:rPr>
                <w:bCs/>
              </w:rPr>
              <w:t xml:space="preserve">įgytą iki 1995 metų) išsilavinimą arba baigęs profesinę mokyklą pagal kompiuterijos </w:t>
            </w:r>
            <w:r w:rsidR="00A66DF7" w:rsidRPr="00CB3BA3">
              <w:rPr>
                <w:bCs/>
              </w:rPr>
              <w:t>srities</w:t>
            </w:r>
            <w:r w:rsidRPr="00CB3BA3">
              <w:rPr>
                <w:bCs/>
              </w:rPr>
              <w:t xml:space="preserve"> profesinio mokymo programą, turintis vi</w:t>
            </w:r>
            <w:r w:rsidR="009E7F8F" w:rsidRPr="00CB3BA3">
              <w:softHyphen/>
            </w:r>
            <w:r w:rsidRPr="00CB3BA3">
              <w:rPr>
                <w:bCs/>
              </w:rPr>
              <w:t>du</w:t>
            </w:r>
            <w:r w:rsidR="009E7F8F" w:rsidRPr="00CB3BA3">
              <w:softHyphen/>
            </w:r>
            <w:r w:rsidRPr="00CB3BA3">
              <w:rPr>
                <w:bCs/>
              </w:rPr>
              <w:t>rinį išsilavinimą bei 3</w:t>
            </w:r>
            <w:r w:rsidR="00B024A1" w:rsidRPr="00CB3BA3">
              <w:rPr>
                <w:bCs/>
              </w:rPr>
              <w:t xml:space="preserve"> </w:t>
            </w:r>
            <w:r w:rsidRPr="00CB3BA3">
              <w:rPr>
                <w:bCs/>
              </w:rPr>
              <w:t>metų žiniatinklio programuotojo darbo praktiką ir turintis pedagogo kvalifikaciją arba neturintis pedagogo</w:t>
            </w:r>
            <w:r w:rsidR="00B024A1" w:rsidRPr="00CB3BA3">
              <w:rPr>
                <w:bCs/>
              </w:rPr>
              <w:t xml:space="preserve"> </w:t>
            </w:r>
            <w:r w:rsidRPr="00CB3BA3">
              <w:rPr>
                <w:bCs/>
              </w:rPr>
              <w:t>kvalifikacijos, bet iš</w:t>
            </w:r>
            <w:r w:rsidR="009E7F8F" w:rsidRPr="00CB3BA3">
              <w:softHyphen/>
            </w:r>
            <w:r w:rsidRPr="00CB3BA3">
              <w:rPr>
                <w:bCs/>
              </w:rPr>
              <w:t>klau</w:t>
            </w:r>
            <w:r w:rsidR="009E7F8F" w:rsidRPr="00CB3BA3">
              <w:softHyphen/>
            </w:r>
            <w:r w:rsidRPr="00CB3BA3">
              <w:rPr>
                <w:bCs/>
              </w:rPr>
              <w:t>sęs</w:t>
            </w:r>
            <w:r w:rsidR="00B024A1" w:rsidRPr="00CB3BA3">
              <w:rPr>
                <w:bCs/>
              </w:rPr>
              <w:t xml:space="preserve"> </w:t>
            </w:r>
            <w:r w:rsidRPr="00CB3BA3">
              <w:rPr>
                <w:bCs/>
              </w:rPr>
              <w:t>Lietuvos Respublikos švietimo ir mokslo</w:t>
            </w:r>
            <w:r w:rsidR="00B024A1" w:rsidRPr="00CB3BA3">
              <w:rPr>
                <w:bCs/>
              </w:rPr>
              <w:t xml:space="preserve"> </w:t>
            </w:r>
            <w:r w:rsidRPr="00CB3BA3">
              <w:rPr>
                <w:bCs/>
              </w:rPr>
              <w:t>ministro nustatytą pedagogi</w:t>
            </w:r>
            <w:r w:rsidR="009E7F8F" w:rsidRPr="00CB3BA3">
              <w:softHyphen/>
            </w:r>
            <w:r w:rsidRPr="00CB3BA3">
              <w:rPr>
                <w:bCs/>
              </w:rPr>
              <w:t>nių ir psichologinių žinių kursą</w:t>
            </w:r>
            <w:r w:rsidR="005C2478" w:rsidRPr="00CB3BA3">
              <w:rPr>
                <w:bCs/>
              </w:rPr>
              <w:t>.</w:t>
            </w:r>
          </w:p>
        </w:tc>
      </w:tr>
      <w:tr w:rsidR="008E57D6" w:rsidRPr="00CB3BA3" w:rsidTr="001723D9">
        <w:trPr>
          <w:trHeight w:val="57"/>
        </w:trPr>
        <w:tc>
          <w:tcPr>
            <w:tcW w:w="1102" w:type="pct"/>
          </w:tcPr>
          <w:p w:rsidR="004C2FFF" w:rsidRPr="00CB3BA3" w:rsidRDefault="004C2FFF" w:rsidP="00B024A1">
            <w:pPr>
              <w:widowControl w:val="0"/>
              <w:jc w:val="both"/>
            </w:pPr>
            <w:r w:rsidRPr="00CB3BA3">
              <w:t>Modulio rengėjai</w:t>
            </w:r>
          </w:p>
        </w:tc>
        <w:tc>
          <w:tcPr>
            <w:tcW w:w="3898" w:type="pct"/>
            <w:gridSpan w:val="2"/>
          </w:tcPr>
          <w:p w:rsidR="004C2FFF" w:rsidRPr="00CB3BA3" w:rsidRDefault="004C2FFF" w:rsidP="00B024A1">
            <w:pPr>
              <w:widowControl w:val="0"/>
            </w:pPr>
            <w:r w:rsidRPr="00CB3BA3">
              <w:t>Vyr</w:t>
            </w:r>
            <w:r w:rsidR="001D0598" w:rsidRPr="00CB3BA3">
              <w:t xml:space="preserve">. </w:t>
            </w:r>
            <w:r w:rsidRPr="00CB3BA3">
              <w:t>profesijos mokytoja (IT) Gabrielė Abramavičiūtė, profesijos mokytojas (IT) Evaldas Žvinklys</w:t>
            </w:r>
          </w:p>
        </w:tc>
      </w:tr>
    </w:tbl>
    <w:p w:rsidR="004C2FFF" w:rsidRPr="00CB3BA3" w:rsidRDefault="004C2FFF" w:rsidP="00B024A1">
      <w:pPr>
        <w:widowControl w:val="0"/>
        <w:rPr>
          <w:bCs/>
        </w:rPr>
      </w:pPr>
    </w:p>
    <w:p w:rsidR="00CB30B7" w:rsidRPr="00CB3BA3" w:rsidRDefault="00CB30B7" w:rsidP="00B024A1">
      <w:pPr>
        <w:widowControl w:val="0"/>
        <w:rPr>
          <w:bCs/>
        </w:rPr>
      </w:pPr>
    </w:p>
    <w:p w:rsidR="004C2FFF" w:rsidRPr="00CB3BA3" w:rsidRDefault="004C2FFF" w:rsidP="009E7F8F">
      <w:pPr>
        <w:pStyle w:val="Antrat3"/>
      </w:pPr>
      <w:bookmarkStart w:id="31" w:name="_Toc418602611"/>
      <w:bookmarkStart w:id="32" w:name="_Toc494260716"/>
      <w:r w:rsidRPr="00CB3BA3">
        <w:t>5</w:t>
      </w:r>
      <w:r w:rsidR="001D0598" w:rsidRPr="00CB3BA3">
        <w:t xml:space="preserve">.4.3. </w:t>
      </w:r>
      <w:r w:rsidRPr="00CB3BA3">
        <w:t>Modulio „Kompiuterinė grafika“ aprašas</w:t>
      </w:r>
      <w:bookmarkEnd w:id="31"/>
      <w:bookmarkEnd w:id="32"/>
    </w:p>
    <w:p w:rsidR="009E7F8F" w:rsidRPr="00CB3BA3" w:rsidRDefault="009E7F8F" w:rsidP="009E7F8F">
      <w:pPr>
        <w:widowControl w:val="0"/>
        <w:rPr>
          <w:bCs/>
        </w:rPr>
      </w:pPr>
    </w:p>
    <w:p w:rsidR="001D0598" w:rsidRPr="00CB3BA3" w:rsidRDefault="004C2FFF" w:rsidP="00B024A1">
      <w:pPr>
        <w:widowControl w:val="0"/>
        <w:jc w:val="both"/>
        <w:rPr>
          <w:bCs/>
          <w:i/>
        </w:rPr>
      </w:pPr>
      <w:r w:rsidRPr="00CB3BA3">
        <w:rPr>
          <w:b/>
          <w:bCs/>
        </w:rPr>
        <w:t>Modulio paskirtis</w:t>
      </w:r>
      <w:r w:rsidR="001D0598" w:rsidRPr="00CB3BA3">
        <w:rPr>
          <w:b/>
          <w:bCs/>
        </w:rPr>
        <w:t xml:space="preserve">: </w:t>
      </w:r>
      <w:r w:rsidRPr="00CB3BA3">
        <w:rPr>
          <w:i/>
          <w:iCs/>
        </w:rPr>
        <w:t>įgyt</w:t>
      </w:r>
      <w:r w:rsidR="00312BCA" w:rsidRPr="00CB3BA3">
        <w:rPr>
          <w:i/>
          <w:iCs/>
        </w:rPr>
        <w:t>i</w:t>
      </w:r>
      <w:r w:rsidRPr="00CB3BA3">
        <w:rPr>
          <w:i/>
          <w:iCs/>
        </w:rPr>
        <w:t xml:space="preserve"> kompetencija </w:t>
      </w:r>
      <w:r w:rsidRPr="00CB3BA3">
        <w:rPr>
          <w:bCs/>
          <w:i/>
        </w:rPr>
        <w:t>kurti vektorinius vaizdus, redaguoti ir montuoti taškinės grafikos darbus</w:t>
      </w:r>
      <w:r w:rsidR="001D0598" w:rsidRPr="00CB3BA3">
        <w:rPr>
          <w:bCs/>
          <w:i/>
        </w:rPr>
        <w:t>.</w:t>
      </w:r>
    </w:p>
    <w:p w:rsidR="004C2FFF" w:rsidRPr="00CB3BA3" w:rsidRDefault="004C2FFF" w:rsidP="00E21E3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6"/>
        <w:gridCol w:w="3794"/>
      </w:tblGrid>
      <w:tr w:rsidR="00CB3BA3" w:rsidRPr="00CB3BA3" w:rsidTr="006F1A9A">
        <w:trPr>
          <w:trHeight w:val="57"/>
        </w:trPr>
        <w:tc>
          <w:tcPr>
            <w:tcW w:w="1242" w:type="pct"/>
          </w:tcPr>
          <w:p w:rsidR="004C2FFF" w:rsidRPr="00CB3BA3" w:rsidRDefault="004C2FFF" w:rsidP="00E21E36">
            <w:pPr>
              <w:widowControl w:val="0"/>
            </w:pPr>
            <w:r w:rsidRPr="00CB3BA3">
              <w:t>Modulio pavadinimas</w:t>
            </w:r>
          </w:p>
        </w:tc>
        <w:tc>
          <w:tcPr>
            <w:tcW w:w="3758" w:type="pct"/>
            <w:gridSpan w:val="2"/>
          </w:tcPr>
          <w:p w:rsidR="004C2FFF" w:rsidRPr="00CB3BA3" w:rsidRDefault="004C2FFF" w:rsidP="00E21E36">
            <w:pPr>
              <w:widowControl w:val="0"/>
              <w:rPr>
                <w:b/>
              </w:rPr>
            </w:pPr>
            <w:r w:rsidRPr="00CB3BA3">
              <w:rPr>
                <w:b/>
              </w:rPr>
              <w:t>Kompiuterinė grafika</w:t>
            </w:r>
          </w:p>
        </w:tc>
      </w:tr>
      <w:tr w:rsidR="00CB3BA3" w:rsidRPr="00CB3BA3" w:rsidTr="006F1A9A">
        <w:trPr>
          <w:trHeight w:val="57"/>
        </w:trPr>
        <w:tc>
          <w:tcPr>
            <w:tcW w:w="1242" w:type="pct"/>
          </w:tcPr>
          <w:p w:rsidR="004C2FFF" w:rsidRPr="00CB3BA3" w:rsidRDefault="004C2FFF" w:rsidP="00E21E36">
            <w:pPr>
              <w:widowControl w:val="0"/>
            </w:pPr>
            <w:r w:rsidRPr="00CB3BA3">
              <w:t>Modulio kodas</w:t>
            </w:r>
          </w:p>
        </w:tc>
        <w:tc>
          <w:tcPr>
            <w:tcW w:w="3758" w:type="pct"/>
            <w:gridSpan w:val="2"/>
          </w:tcPr>
          <w:p w:rsidR="004C2FFF" w:rsidRPr="00CB3BA3" w:rsidRDefault="004C2FFF" w:rsidP="00782D9B">
            <w:pPr>
              <w:widowControl w:val="0"/>
              <w:rPr>
                <w:b/>
              </w:rPr>
            </w:pPr>
            <w:r w:rsidRPr="00CB3BA3">
              <w:rPr>
                <w:b/>
              </w:rPr>
              <w:t>40611</w:t>
            </w:r>
            <w:r w:rsidR="00782D9B" w:rsidRPr="00CB3BA3">
              <w:rPr>
                <w:b/>
              </w:rPr>
              <w:t>95</w:t>
            </w:r>
          </w:p>
        </w:tc>
      </w:tr>
      <w:tr w:rsidR="00CB3BA3" w:rsidRPr="00CB3BA3" w:rsidTr="006F1A9A">
        <w:trPr>
          <w:trHeight w:val="57"/>
        </w:trPr>
        <w:tc>
          <w:tcPr>
            <w:tcW w:w="1242" w:type="pct"/>
          </w:tcPr>
          <w:p w:rsidR="004C2FFF" w:rsidRPr="00CB3BA3" w:rsidRDefault="004C2FFF" w:rsidP="00E21E36">
            <w:pPr>
              <w:widowControl w:val="0"/>
            </w:pPr>
            <w:r w:rsidRPr="00CB3BA3">
              <w:t>LTKS lygis</w:t>
            </w:r>
          </w:p>
        </w:tc>
        <w:tc>
          <w:tcPr>
            <w:tcW w:w="3758" w:type="pct"/>
            <w:gridSpan w:val="2"/>
          </w:tcPr>
          <w:p w:rsidR="004C2FFF" w:rsidRPr="00CB3BA3" w:rsidRDefault="004C2FFF" w:rsidP="00E21E36">
            <w:pPr>
              <w:widowControl w:val="0"/>
              <w:rPr>
                <w:b/>
              </w:rPr>
            </w:pPr>
            <w:r w:rsidRPr="00CB3BA3">
              <w:rPr>
                <w:b/>
              </w:rPr>
              <w:t>IV</w:t>
            </w:r>
          </w:p>
        </w:tc>
      </w:tr>
      <w:tr w:rsidR="00CB3BA3" w:rsidRPr="00CB3BA3" w:rsidTr="006F1A9A">
        <w:trPr>
          <w:trHeight w:val="57"/>
        </w:trPr>
        <w:tc>
          <w:tcPr>
            <w:tcW w:w="1242" w:type="pct"/>
          </w:tcPr>
          <w:p w:rsidR="004C2FFF" w:rsidRPr="00CB3BA3" w:rsidRDefault="004C2FFF" w:rsidP="00E21E36">
            <w:pPr>
              <w:widowControl w:val="0"/>
            </w:pPr>
            <w:r w:rsidRPr="00CB3BA3">
              <w:t>Apimtis kreditais</w:t>
            </w:r>
          </w:p>
        </w:tc>
        <w:tc>
          <w:tcPr>
            <w:tcW w:w="3758" w:type="pct"/>
            <w:gridSpan w:val="2"/>
          </w:tcPr>
          <w:p w:rsidR="004C2FFF" w:rsidRPr="00CB3BA3" w:rsidRDefault="00CB30B7" w:rsidP="00E21E36">
            <w:pPr>
              <w:widowControl w:val="0"/>
              <w:rPr>
                <w:b/>
              </w:rPr>
            </w:pPr>
            <w:r w:rsidRPr="00CB3BA3">
              <w:rPr>
                <w:b/>
              </w:rPr>
              <w:t>4</w:t>
            </w:r>
          </w:p>
        </w:tc>
      </w:tr>
      <w:tr w:rsidR="00CB3BA3" w:rsidRPr="00CB3BA3" w:rsidTr="006F1A9A">
        <w:trPr>
          <w:trHeight w:val="57"/>
        </w:trPr>
        <w:tc>
          <w:tcPr>
            <w:tcW w:w="1242" w:type="pct"/>
          </w:tcPr>
          <w:p w:rsidR="004C2FFF" w:rsidRPr="00CB3BA3" w:rsidRDefault="004C2FFF" w:rsidP="00E21E36">
            <w:pPr>
              <w:widowControl w:val="0"/>
            </w:pPr>
            <w:r w:rsidRPr="00CB3BA3">
              <w:t>Reikalingas pasirengimas mokymuisi</w:t>
            </w:r>
          </w:p>
        </w:tc>
        <w:tc>
          <w:tcPr>
            <w:tcW w:w="3758" w:type="pct"/>
            <w:gridSpan w:val="2"/>
          </w:tcPr>
          <w:p w:rsidR="004C2FFF" w:rsidRPr="00CB3BA3" w:rsidRDefault="004C2FFF" w:rsidP="00E21E36">
            <w:pPr>
              <w:widowControl w:val="0"/>
            </w:pPr>
            <w:r w:rsidRPr="00CB3BA3">
              <w:t>vizualinio turinio pateikimo įvairiomis meninėmis ir techninėmis priemonėmis kompetencija</w:t>
            </w:r>
          </w:p>
        </w:tc>
      </w:tr>
      <w:tr w:rsidR="00CB3BA3" w:rsidRPr="00CB3BA3" w:rsidTr="006F1A9A">
        <w:trPr>
          <w:trHeight w:val="57"/>
        </w:trPr>
        <w:tc>
          <w:tcPr>
            <w:tcW w:w="1242" w:type="pct"/>
          </w:tcPr>
          <w:p w:rsidR="004C2FFF" w:rsidRPr="00CB3BA3" w:rsidRDefault="004C2FFF" w:rsidP="00E21E36">
            <w:pPr>
              <w:widowControl w:val="0"/>
            </w:pPr>
            <w:r w:rsidRPr="00CB3BA3">
              <w:t>Modulyje ugdomos bendrosios kompetencijos</w:t>
            </w:r>
          </w:p>
        </w:tc>
        <w:tc>
          <w:tcPr>
            <w:tcW w:w="3758" w:type="pct"/>
            <w:gridSpan w:val="2"/>
          </w:tcPr>
          <w:p w:rsidR="004C2FFF" w:rsidRPr="00CB3BA3" w:rsidRDefault="004C2FFF" w:rsidP="00E21E36">
            <w:pPr>
              <w:widowControl w:val="0"/>
              <w:numPr>
                <w:ilvl w:val="0"/>
                <w:numId w:val="75"/>
              </w:numPr>
              <w:ind w:left="0" w:firstLine="0"/>
            </w:pPr>
            <w:r w:rsidRPr="00CB3BA3">
              <w:t>Bendravimo gimtąja ir užsienio kalba</w:t>
            </w:r>
          </w:p>
          <w:p w:rsidR="004C2FFF" w:rsidRPr="00CB3BA3" w:rsidRDefault="004C2FFF" w:rsidP="00E21E36">
            <w:pPr>
              <w:widowControl w:val="0"/>
              <w:numPr>
                <w:ilvl w:val="0"/>
                <w:numId w:val="75"/>
              </w:numPr>
              <w:ind w:left="0" w:firstLine="0"/>
            </w:pPr>
            <w:r w:rsidRPr="00CB3BA3">
              <w:t>Skaitmeninio raštingumo</w:t>
            </w:r>
          </w:p>
          <w:p w:rsidR="004C2FFF" w:rsidRPr="00CB3BA3" w:rsidRDefault="004C2FFF" w:rsidP="00E21E36">
            <w:pPr>
              <w:widowControl w:val="0"/>
              <w:numPr>
                <w:ilvl w:val="0"/>
                <w:numId w:val="75"/>
              </w:numPr>
              <w:ind w:left="0" w:firstLine="0"/>
            </w:pPr>
            <w:r w:rsidRPr="00CB3BA3">
              <w:t>Mokymosi ir problemų sprendimo</w:t>
            </w:r>
          </w:p>
          <w:p w:rsidR="004C2FFF" w:rsidRPr="00CB3BA3" w:rsidRDefault="004C2FFF" w:rsidP="00E21E36">
            <w:pPr>
              <w:widowControl w:val="0"/>
              <w:numPr>
                <w:ilvl w:val="0"/>
                <w:numId w:val="75"/>
              </w:numPr>
              <w:ind w:left="0" w:firstLine="0"/>
            </w:pPr>
            <w:r w:rsidRPr="00CB3BA3">
              <w:t>Socialinio ir pilietinio sąmoningumo</w:t>
            </w:r>
          </w:p>
          <w:p w:rsidR="004C2FFF" w:rsidRPr="00CB3BA3" w:rsidRDefault="004C2FFF" w:rsidP="00E21E36">
            <w:pPr>
              <w:widowControl w:val="0"/>
              <w:numPr>
                <w:ilvl w:val="0"/>
                <w:numId w:val="75"/>
              </w:numPr>
              <w:ind w:left="0" w:firstLine="0"/>
            </w:pPr>
            <w:r w:rsidRPr="00CB3BA3">
              <w:t>Iniciatyvumo ir verslumo</w:t>
            </w:r>
          </w:p>
          <w:p w:rsidR="00B024A1" w:rsidRPr="00CB3BA3" w:rsidRDefault="004C2FFF" w:rsidP="00E21E36">
            <w:pPr>
              <w:widowControl w:val="0"/>
              <w:numPr>
                <w:ilvl w:val="0"/>
                <w:numId w:val="75"/>
              </w:numPr>
              <w:ind w:left="0" w:firstLine="0"/>
            </w:pPr>
            <w:r w:rsidRPr="00CB3BA3">
              <w:t>Sveikatos tausojimo ir darbo saugos</w:t>
            </w:r>
          </w:p>
          <w:p w:rsidR="00B024A1" w:rsidRPr="00CB3BA3" w:rsidRDefault="004C2FFF" w:rsidP="00E21E36">
            <w:pPr>
              <w:widowControl w:val="0"/>
              <w:numPr>
                <w:ilvl w:val="0"/>
                <w:numId w:val="75"/>
              </w:numPr>
              <w:ind w:left="0" w:firstLine="0"/>
            </w:pPr>
            <w:r w:rsidRPr="00CB3BA3">
              <w:t>Komandinio darbo</w:t>
            </w:r>
          </w:p>
          <w:p w:rsidR="004C2FFF" w:rsidRPr="00CB3BA3" w:rsidRDefault="004C2FFF" w:rsidP="00E21E36">
            <w:pPr>
              <w:widowControl w:val="0"/>
              <w:numPr>
                <w:ilvl w:val="0"/>
                <w:numId w:val="75"/>
              </w:numPr>
              <w:ind w:left="0" w:firstLine="0"/>
            </w:pPr>
            <w:r w:rsidRPr="00CB3BA3">
              <w:t>Kritinio</w:t>
            </w:r>
            <w:r w:rsidR="00B024A1" w:rsidRPr="00CB3BA3">
              <w:t xml:space="preserve"> </w:t>
            </w:r>
            <w:r w:rsidRPr="00CB3BA3">
              <w:t>mąstymo</w:t>
            </w:r>
          </w:p>
          <w:p w:rsidR="004C2FFF" w:rsidRPr="00CB3BA3" w:rsidRDefault="004C2FFF" w:rsidP="00E21E36">
            <w:pPr>
              <w:widowControl w:val="0"/>
              <w:numPr>
                <w:ilvl w:val="0"/>
                <w:numId w:val="75"/>
              </w:numPr>
              <w:ind w:left="0" w:firstLine="0"/>
            </w:pPr>
            <w:r w:rsidRPr="00CB3BA3">
              <w:t>Profesinės etikos</w:t>
            </w:r>
          </w:p>
          <w:p w:rsidR="004C2FFF" w:rsidRPr="00CB3BA3" w:rsidRDefault="004C2FFF" w:rsidP="00E21E36">
            <w:pPr>
              <w:widowControl w:val="0"/>
              <w:numPr>
                <w:ilvl w:val="0"/>
                <w:numId w:val="75"/>
              </w:numPr>
              <w:ind w:left="0" w:firstLine="0"/>
            </w:pPr>
            <w:r w:rsidRPr="00CB3BA3">
              <w:t>Estetinio suvokimo</w:t>
            </w:r>
          </w:p>
        </w:tc>
      </w:tr>
      <w:tr w:rsidR="00CB3BA3" w:rsidRPr="00CB3BA3" w:rsidTr="006F1A9A">
        <w:trPr>
          <w:trHeight w:val="57"/>
        </w:trPr>
        <w:tc>
          <w:tcPr>
            <w:tcW w:w="1242" w:type="pct"/>
          </w:tcPr>
          <w:p w:rsidR="004C2FFF" w:rsidRPr="00CB3BA3" w:rsidRDefault="004C2FFF" w:rsidP="00E21E36">
            <w:pPr>
              <w:widowControl w:val="0"/>
              <w:rPr>
                <w:b/>
                <w:bCs/>
                <w:i/>
                <w:iCs/>
              </w:rPr>
            </w:pPr>
            <w:r w:rsidRPr="00CB3BA3">
              <w:rPr>
                <w:b/>
                <w:bCs/>
                <w:i/>
                <w:iCs/>
              </w:rPr>
              <w:t>Modulio moky</w:t>
            </w:r>
            <w:r w:rsidR="009E7F8F" w:rsidRPr="00CB3BA3">
              <w:softHyphen/>
            </w:r>
            <w:r w:rsidRPr="00CB3BA3">
              <w:rPr>
                <w:b/>
                <w:bCs/>
                <w:i/>
                <w:iCs/>
              </w:rPr>
              <w:t>mosi rezultatai (išskaidyta kompetencija)</w:t>
            </w:r>
          </w:p>
        </w:tc>
        <w:tc>
          <w:tcPr>
            <w:tcW w:w="1887" w:type="pct"/>
          </w:tcPr>
          <w:p w:rsidR="004C2FFF" w:rsidRPr="00CB3BA3" w:rsidRDefault="004C2FFF" w:rsidP="00E21E36">
            <w:pPr>
              <w:widowControl w:val="0"/>
              <w:rPr>
                <w:b/>
                <w:bCs/>
                <w:i/>
                <w:iCs/>
              </w:rPr>
            </w:pPr>
            <w:r w:rsidRPr="00CB3BA3">
              <w:rPr>
                <w:b/>
                <w:bCs/>
                <w:i/>
                <w:iCs/>
              </w:rPr>
              <w:t>Rekomenduojamas turinys, reikalingas rezultatams pasiekti</w:t>
            </w:r>
          </w:p>
        </w:tc>
        <w:tc>
          <w:tcPr>
            <w:tcW w:w="1871" w:type="pct"/>
          </w:tcPr>
          <w:p w:rsidR="004C2FFF" w:rsidRPr="00CB3BA3" w:rsidRDefault="004C2FFF" w:rsidP="00E21E36">
            <w:pPr>
              <w:widowControl w:val="0"/>
              <w:rPr>
                <w:b/>
                <w:bCs/>
                <w:i/>
                <w:iCs/>
              </w:rPr>
            </w:pPr>
            <w:r w:rsidRPr="00CB3BA3">
              <w:rPr>
                <w:b/>
                <w:bCs/>
                <w:i/>
                <w:iCs/>
              </w:rPr>
              <w:t>Mokymosi pasiekimų</w:t>
            </w:r>
            <w:r w:rsidR="00E21E36" w:rsidRPr="00CB3BA3">
              <w:rPr>
                <w:b/>
                <w:bCs/>
                <w:i/>
                <w:iCs/>
              </w:rPr>
              <w:t xml:space="preserve"> </w:t>
            </w:r>
            <w:r w:rsidRPr="00CB3BA3">
              <w:rPr>
                <w:b/>
                <w:bCs/>
                <w:i/>
                <w:iCs/>
              </w:rPr>
              <w:t>įvertinimo kriterijai (įverčio)</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Išvardinti ir smulkiai papa</w:t>
            </w:r>
            <w:r w:rsidR="001723D9" w:rsidRPr="00CB3BA3">
              <w:softHyphen/>
            </w:r>
            <w:r w:rsidRPr="00CB3BA3">
              <w:t>sakoti apie taškinės grafikos progra</w:t>
            </w:r>
            <w:r w:rsidR="001723D9" w:rsidRPr="00CB3BA3">
              <w:softHyphen/>
            </w:r>
            <w:r w:rsidRPr="00CB3BA3">
              <w:t>mas, jų galimybes bei skirtumus</w:t>
            </w:r>
            <w:r w:rsidR="001D0598" w:rsidRPr="00CB3BA3">
              <w:t xml:space="preserve">. </w:t>
            </w:r>
          </w:p>
        </w:tc>
        <w:tc>
          <w:tcPr>
            <w:tcW w:w="1887" w:type="pct"/>
          </w:tcPr>
          <w:p w:rsidR="001D0598" w:rsidRPr="00CB3BA3" w:rsidRDefault="00E21E36" w:rsidP="00E21E36">
            <w:pPr>
              <w:widowControl w:val="0"/>
              <w:rPr>
                <w:i/>
                <w:iCs/>
              </w:rPr>
            </w:pPr>
            <w:r w:rsidRPr="00CB3BA3">
              <w:rPr>
                <w:b/>
                <w:bCs/>
              </w:rPr>
              <w:t xml:space="preserve">1.1. </w:t>
            </w:r>
            <w:r w:rsidR="004C2FFF" w:rsidRPr="00CB3BA3">
              <w:rPr>
                <w:b/>
                <w:bCs/>
              </w:rPr>
              <w:t>Tema</w:t>
            </w:r>
            <w:r w:rsidR="003952B3" w:rsidRPr="00CB3BA3">
              <w:rPr>
                <w:b/>
                <w:bCs/>
              </w:rPr>
              <w:t>:</w:t>
            </w:r>
            <w:r w:rsidR="001D0598" w:rsidRPr="00CB3BA3">
              <w:rPr>
                <w:b/>
                <w:bCs/>
              </w:rPr>
              <w:t xml:space="preserve"> </w:t>
            </w:r>
            <w:r w:rsidR="004C2FFF" w:rsidRPr="00CB3BA3">
              <w:rPr>
                <w:i/>
                <w:iCs/>
              </w:rPr>
              <w:t>Taškinės grafikos programos</w:t>
            </w:r>
            <w:r w:rsidR="001D0598" w:rsidRPr="00CB3BA3">
              <w:rPr>
                <w:i/>
                <w:iCs/>
              </w:rPr>
              <w:t>.</w:t>
            </w:r>
          </w:p>
          <w:p w:rsidR="001D0598" w:rsidRPr="00CB3BA3" w:rsidRDefault="00E21E36" w:rsidP="00E21E36">
            <w:pPr>
              <w:widowControl w:val="0"/>
              <w:rPr>
                <w:b/>
                <w:bCs/>
              </w:rPr>
            </w:pPr>
            <w:r w:rsidRPr="00CB3BA3">
              <w:rPr>
                <w:b/>
                <w:bCs/>
              </w:rPr>
              <w:t xml:space="preserve">1.1.1. </w:t>
            </w:r>
            <w:r w:rsidR="004C2FFF" w:rsidRPr="00CB3BA3">
              <w:rPr>
                <w:b/>
                <w:bCs/>
              </w:rPr>
              <w:t>Užduotis/ys</w:t>
            </w:r>
            <w:r w:rsidR="001D0598" w:rsidRPr="00CB3BA3">
              <w:rPr>
                <w:b/>
                <w:bCs/>
              </w:rPr>
              <w:t>:</w:t>
            </w:r>
          </w:p>
          <w:p w:rsidR="004C2FFF" w:rsidRPr="00CB3BA3" w:rsidRDefault="004C2FFF" w:rsidP="00E21E36">
            <w:pPr>
              <w:widowControl w:val="0"/>
            </w:pPr>
            <w:r w:rsidRPr="00CB3BA3">
              <w:t>taškinės grafikos programų lyginamoji analizė</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atsakyta į pateiktus klausimus, klystama</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atsakyta į pateiktus klausimus</w:t>
            </w:r>
            <w:r w:rsidR="001D0598" w:rsidRPr="00CB3BA3">
              <w:t>.</w:t>
            </w:r>
          </w:p>
          <w:p w:rsidR="004C2FFF" w:rsidRPr="00CB3BA3" w:rsidRDefault="009D1F70" w:rsidP="00E21E36">
            <w:pPr>
              <w:widowControl w:val="0"/>
            </w:pPr>
            <w:r w:rsidRPr="00CB3BA3">
              <w:rPr>
                <w:b/>
                <w:bCs/>
              </w:rPr>
              <w:t xml:space="preserve">Puikiai: </w:t>
            </w:r>
            <w:r w:rsidR="004C2FFF" w:rsidRPr="00CB3BA3">
              <w:t>į pateiktus klausimus atsakyta laiku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Išvardinti vek</w:t>
            </w:r>
            <w:r w:rsidR="00E21E36" w:rsidRPr="00CB3BA3">
              <w:softHyphen/>
            </w:r>
            <w:r w:rsidRPr="00CB3BA3">
              <w:t>to</w:t>
            </w:r>
            <w:r w:rsidR="00E21E36" w:rsidRPr="00CB3BA3">
              <w:softHyphen/>
            </w:r>
            <w:r w:rsidRPr="00CB3BA3">
              <w:t>rinės grafikos ir kompiuterinės lei</w:t>
            </w:r>
            <w:r w:rsidR="00E21E36" w:rsidRPr="00CB3BA3">
              <w:softHyphen/>
            </w:r>
            <w:r w:rsidRPr="00CB3BA3">
              <w:t>dybos progra</w:t>
            </w:r>
            <w:r w:rsidR="00E21E36" w:rsidRPr="00CB3BA3">
              <w:softHyphen/>
            </w:r>
            <w:r w:rsidRPr="00CB3BA3">
              <w:t>mas, jų galimy</w:t>
            </w:r>
            <w:r w:rsidR="00E21E36" w:rsidRPr="00CB3BA3">
              <w:softHyphen/>
            </w:r>
            <w:r w:rsidRPr="00CB3BA3">
              <w:t>bes bei skirtu</w:t>
            </w:r>
            <w:r w:rsidR="00E21E36" w:rsidRPr="00CB3BA3">
              <w:softHyphen/>
            </w:r>
            <w:r w:rsidRPr="00CB3BA3">
              <w:t>mus</w:t>
            </w:r>
            <w:r w:rsidR="001D0598" w:rsidRPr="00CB3BA3">
              <w:t xml:space="preserve">. </w:t>
            </w:r>
          </w:p>
        </w:tc>
        <w:tc>
          <w:tcPr>
            <w:tcW w:w="1887" w:type="pct"/>
          </w:tcPr>
          <w:p w:rsidR="001D0598" w:rsidRPr="00CB3BA3" w:rsidRDefault="00E21E36" w:rsidP="00E21E36">
            <w:pPr>
              <w:widowControl w:val="0"/>
              <w:rPr>
                <w:i/>
                <w:iCs/>
              </w:rPr>
            </w:pPr>
            <w:r w:rsidRPr="00CB3BA3">
              <w:rPr>
                <w:b/>
                <w:bCs/>
              </w:rPr>
              <w:t>2.1.</w:t>
            </w:r>
            <w:r w:rsidR="004C2FFF" w:rsidRPr="00CB3BA3">
              <w:rPr>
                <w:b/>
                <w:bCs/>
              </w:rPr>
              <w:t>Tema</w:t>
            </w:r>
            <w:r w:rsidR="003952B3" w:rsidRPr="00CB3BA3">
              <w:rPr>
                <w:b/>
                <w:bCs/>
              </w:rPr>
              <w:t>:</w:t>
            </w:r>
            <w:r w:rsidR="001D0598" w:rsidRPr="00CB3BA3">
              <w:rPr>
                <w:b/>
                <w:bCs/>
              </w:rPr>
              <w:t xml:space="preserve"> </w:t>
            </w:r>
            <w:r w:rsidR="004C2FFF" w:rsidRPr="00CB3BA3">
              <w:rPr>
                <w:i/>
                <w:iCs/>
              </w:rPr>
              <w:t>Vektorinės grafikos ir kompiuterinės leidybos programos</w:t>
            </w:r>
            <w:r w:rsidR="001D0598" w:rsidRPr="00CB3BA3">
              <w:rPr>
                <w:i/>
                <w:iCs/>
              </w:rPr>
              <w:t>.</w:t>
            </w:r>
          </w:p>
          <w:p w:rsidR="001D0598" w:rsidRPr="00CB3BA3" w:rsidRDefault="00E21E36" w:rsidP="00E21E36">
            <w:pPr>
              <w:widowControl w:val="0"/>
              <w:rPr>
                <w:b/>
                <w:bCs/>
              </w:rPr>
            </w:pPr>
            <w:r w:rsidRPr="00CB3BA3">
              <w:rPr>
                <w:b/>
                <w:bCs/>
              </w:rPr>
              <w:t xml:space="preserve">2.1.1. </w:t>
            </w:r>
            <w:r w:rsidR="004C2FFF" w:rsidRPr="00CB3BA3">
              <w:rPr>
                <w:b/>
                <w:bCs/>
              </w:rPr>
              <w:t>Užduotis/ys</w:t>
            </w:r>
            <w:r w:rsidR="001D0598" w:rsidRPr="00CB3BA3">
              <w:rPr>
                <w:b/>
                <w:bCs/>
              </w:rPr>
              <w:t>:</w:t>
            </w:r>
          </w:p>
          <w:p w:rsidR="004C2FFF" w:rsidRPr="00CB3BA3" w:rsidRDefault="004C2FFF" w:rsidP="00E21E36">
            <w:pPr>
              <w:widowControl w:val="0"/>
            </w:pPr>
            <w:r w:rsidRPr="00CB3BA3">
              <w:t>vektorinės grafikos ir kompiuterinės leidybos programų lyginamoji analizė</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atsakyta į pateiktus klausimus, klystama</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atsakyta į pateiktus klausimus</w:t>
            </w:r>
            <w:r w:rsidR="001D0598" w:rsidRPr="00CB3BA3">
              <w:t>.</w:t>
            </w:r>
          </w:p>
          <w:p w:rsidR="004C2FFF" w:rsidRPr="00CB3BA3" w:rsidRDefault="009D1F70" w:rsidP="00E21E36">
            <w:pPr>
              <w:widowControl w:val="0"/>
            </w:pPr>
            <w:r w:rsidRPr="00CB3BA3">
              <w:rPr>
                <w:b/>
                <w:bCs/>
              </w:rPr>
              <w:t xml:space="preserve">Puikiai: </w:t>
            </w:r>
            <w:r w:rsidR="004C2FFF" w:rsidRPr="00CB3BA3">
              <w:t>į pateiktus klausimus atsakyta laiku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w:t>
            </w:r>
            <w:r w:rsidR="00E21E36" w:rsidRPr="00CB3BA3">
              <w:softHyphen/>
            </w:r>
            <w:r w:rsidRPr="00CB3BA3">
              <w:t>ti atvaizdo dalies žymėjimą ir redagavimą</w:t>
            </w:r>
            <w:r w:rsidR="001D0598" w:rsidRPr="00CB3BA3">
              <w:t xml:space="preserve">. </w:t>
            </w:r>
          </w:p>
        </w:tc>
        <w:tc>
          <w:tcPr>
            <w:tcW w:w="1887" w:type="pct"/>
          </w:tcPr>
          <w:p w:rsidR="001D0598" w:rsidRPr="00CB3BA3" w:rsidRDefault="00E21E36" w:rsidP="00E21E36">
            <w:pPr>
              <w:widowControl w:val="0"/>
              <w:rPr>
                <w:i/>
                <w:iCs/>
              </w:rPr>
            </w:pPr>
            <w:r w:rsidRPr="00CB3BA3">
              <w:rPr>
                <w:b/>
                <w:bCs/>
              </w:rPr>
              <w:t xml:space="preserve">3.1. </w:t>
            </w:r>
            <w:r w:rsidR="004C2FFF" w:rsidRPr="00CB3BA3">
              <w:rPr>
                <w:b/>
                <w:bCs/>
              </w:rPr>
              <w:t>Tema</w:t>
            </w:r>
            <w:r w:rsidR="003952B3" w:rsidRPr="00CB3BA3">
              <w:rPr>
                <w:b/>
                <w:bCs/>
              </w:rPr>
              <w:t>:</w:t>
            </w:r>
            <w:r w:rsidR="001D0598" w:rsidRPr="00CB3BA3">
              <w:rPr>
                <w:b/>
                <w:bCs/>
              </w:rPr>
              <w:t xml:space="preserve"> </w:t>
            </w:r>
            <w:r w:rsidR="004C2FFF" w:rsidRPr="00CB3BA3">
              <w:rPr>
                <w:i/>
                <w:iCs/>
              </w:rPr>
              <w:t xml:space="preserve">Atvaizdo dalių žymėjimas ir redagavimas </w:t>
            </w:r>
            <w:r w:rsidR="004C2FFF" w:rsidRPr="00CB3BA3">
              <w:rPr>
                <w:i/>
              </w:rPr>
              <w:t>naudojant skirtingus</w:t>
            </w:r>
            <w:r w:rsidR="00B024A1" w:rsidRPr="00CB3BA3">
              <w:rPr>
                <w:i/>
              </w:rPr>
              <w:t xml:space="preserve"> </w:t>
            </w:r>
            <w:r w:rsidR="004C2FFF" w:rsidRPr="00CB3BA3">
              <w:rPr>
                <w:i/>
              </w:rPr>
              <w:t>žymėjimo įrankius</w:t>
            </w:r>
            <w:r w:rsidR="001D0598" w:rsidRPr="00CB3BA3">
              <w:rPr>
                <w:i/>
                <w:iCs/>
              </w:rPr>
              <w:t>.</w:t>
            </w:r>
          </w:p>
          <w:p w:rsidR="001D0598" w:rsidRPr="00CB3BA3" w:rsidRDefault="00E21E36" w:rsidP="00E21E36">
            <w:pPr>
              <w:widowControl w:val="0"/>
              <w:rPr>
                <w:b/>
                <w:bCs/>
              </w:rPr>
            </w:pPr>
            <w:r w:rsidRPr="00CB3BA3">
              <w:rPr>
                <w:b/>
                <w:bCs/>
              </w:rPr>
              <w:t xml:space="preserve">3.1.1. </w:t>
            </w:r>
            <w:r w:rsidR="004C2FFF" w:rsidRPr="00CB3BA3">
              <w:rPr>
                <w:b/>
                <w:bCs/>
              </w:rPr>
              <w:t>Užduotis/ys</w:t>
            </w:r>
            <w:r w:rsidR="001D0598" w:rsidRPr="00CB3BA3">
              <w:rPr>
                <w:b/>
                <w:bCs/>
              </w:rPr>
              <w:t>:</w:t>
            </w:r>
          </w:p>
          <w:p w:rsidR="004C2FFF" w:rsidRPr="00CB3BA3" w:rsidRDefault="004C2FFF" w:rsidP="00E21E36">
            <w:pPr>
              <w:widowControl w:val="0"/>
            </w:pPr>
            <w:r w:rsidRPr="00CB3BA3">
              <w:t>fotomontažo ir koliažo kūrimas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 xml:space="preserve">pateikta užduotis atlikta </w:t>
            </w:r>
            <w:r w:rsidR="004C2FFF" w:rsidRPr="00CB3BA3">
              <w:lastRenderedPageBreak/>
              <w:t>pilnai ir be klaidų</w:t>
            </w:r>
            <w:r w:rsidR="001D0598" w:rsidRPr="00CB3BA3">
              <w:t>.</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w:t>
            </w:r>
            <w:r w:rsidR="00E21E36" w:rsidRPr="00CB3BA3">
              <w:softHyphen/>
            </w:r>
            <w:r w:rsidRPr="00CB3BA3">
              <w:t>ti sluoksnių kūrimą</w:t>
            </w:r>
            <w:r w:rsidR="001D0598" w:rsidRPr="00CB3BA3">
              <w:t xml:space="preserve">. </w:t>
            </w:r>
          </w:p>
        </w:tc>
        <w:tc>
          <w:tcPr>
            <w:tcW w:w="1887" w:type="pct"/>
          </w:tcPr>
          <w:p w:rsidR="001D0598" w:rsidRPr="00CB3BA3" w:rsidRDefault="00E21E36" w:rsidP="00E21E36">
            <w:pPr>
              <w:widowControl w:val="0"/>
              <w:rPr>
                <w:i/>
                <w:iCs/>
              </w:rPr>
            </w:pPr>
            <w:r w:rsidRPr="00CB3BA3">
              <w:rPr>
                <w:b/>
                <w:bCs/>
              </w:rPr>
              <w:t xml:space="preserve">4.1. </w:t>
            </w:r>
            <w:r w:rsidR="004C2FFF" w:rsidRPr="00CB3BA3">
              <w:rPr>
                <w:b/>
                <w:bCs/>
              </w:rPr>
              <w:t>Tema</w:t>
            </w:r>
            <w:r w:rsidR="003952B3" w:rsidRPr="00CB3BA3">
              <w:rPr>
                <w:b/>
                <w:bCs/>
              </w:rPr>
              <w:t>:</w:t>
            </w:r>
            <w:r w:rsidR="001D0598" w:rsidRPr="00CB3BA3">
              <w:rPr>
                <w:b/>
                <w:bCs/>
              </w:rPr>
              <w:t xml:space="preserve"> </w:t>
            </w:r>
            <w:r w:rsidR="004C2FFF" w:rsidRPr="00CB3BA3">
              <w:rPr>
                <w:i/>
                <w:iCs/>
              </w:rPr>
              <w:t>Sluoksniai ir jų kūrimas</w:t>
            </w:r>
            <w:r w:rsidR="001D0598" w:rsidRPr="00CB3BA3">
              <w:rPr>
                <w:i/>
                <w:iCs/>
              </w:rPr>
              <w:t>.</w:t>
            </w:r>
          </w:p>
          <w:p w:rsidR="001D0598" w:rsidRPr="00CB3BA3" w:rsidRDefault="00E21E36" w:rsidP="00E21E36">
            <w:pPr>
              <w:widowControl w:val="0"/>
              <w:rPr>
                <w:b/>
                <w:bCs/>
              </w:rPr>
            </w:pPr>
            <w:r w:rsidRPr="00CB3BA3">
              <w:rPr>
                <w:b/>
                <w:bCs/>
              </w:rPr>
              <w:t xml:space="preserve">4.1.1. </w:t>
            </w:r>
            <w:r w:rsidR="004C2FFF" w:rsidRPr="00CB3BA3">
              <w:rPr>
                <w:b/>
                <w:bCs/>
              </w:rPr>
              <w:t>Užduotis/ys</w:t>
            </w:r>
            <w:r w:rsidR="001D0598" w:rsidRPr="00CB3BA3">
              <w:rPr>
                <w:b/>
                <w:bCs/>
              </w:rPr>
              <w:t>:</w:t>
            </w:r>
          </w:p>
          <w:p w:rsidR="004C2FFF" w:rsidRPr="00CB3BA3" w:rsidRDefault="004C2FFF" w:rsidP="00E21E36">
            <w:pPr>
              <w:widowControl w:val="0"/>
            </w:pPr>
            <w:r w:rsidRPr="00CB3BA3">
              <w:t>sluoksnių sąlajos taikymas kuriant grafinio dizaino produktus (plakatus, atvirukus, lankstinukus ir kt</w:t>
            </w:r>
            <w:r w:rsidR="001D0598" w:rsidRPr="00CB3BA3">
              <w:t>.)</w:t>
            </w:r>
            <w:r w:rsidRPr="00CB3BA3">
              <w:t>;</w:t>
            </w:r>
          </w:p>
          <w:p w:rsidR="004C2FFF" w:rsidRPr="00CB3BA3" w:rsidRDefault="004C2FFF" w:rsidP="00E21E36">
            <w:pPr>
              <w:widowControl w:val="0"/>
            </w:pPr>
            <w:r w:rsidRPr="00CB3BA3">
              <w:t>sluoksnių kaukių naudojimas komponuojant kelias nuotraukas</w:t>
            </w:r>
            <w:r w:rsidR="009E7F8F" w:rsidRPr="00CB3BA3">
              <w:t>.</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w:t>
            </w:r>
            <w:r w:rsidR="00E21E36" w:rsidRPr="00CB3BA3">
              <w:softHyphen/>
            </w:r>
            <w:r w:rsidRPr="00CB3BA3">
              <w:t>ti teksto sluoksnių kūrimą ir koregavimą</w:t>
            </w:r>
            <w:r w:rsidR="001D0598" w:rsidRPr="00CB3BA3">
              <w:t xml:space="preserve">. </w:t>
            </w:r>
          </w:p>
        </w:tc>
        <w:tc>
          <w:tcPr>
            <w:tcW w:w="1887" w:type="pct"/>
          </w:tcPr>
          <w:p w:rsidR="001D0598" w:rsidRPr="00CB3BA3" w:rsidRDefault="00E21E36" w:rsidP="00E21E36">
            <w:pPr>
              <w:widowControl w:val="0"/>
              <w:rPr>
                <w:i/>
                <w:iCs/>
              </w:rPr>
            </w:pPr>
            <w:r w:rsidRPr="00CB3BA3">
              <w:rPr>
                <w:b/>
                <w:bCs/>
              </w:rPr>
              <w:t xml:space="preserve">5.1. </w:t>
            </w:r>
            <w:r w:rsidR="004C2FFF" w:rsidRPr="00CB3BA3">
              <w:rPr>
                <w:b/>
                <w:bCs/>
              </w:rPr>
              <w:t>Tema</w:t>
            </w:r>
            <w:r w:rsidR="003952B3" w:rsidRPr="00CB3BA3">
              <w:rPr>
                <w:b/>
                <w:bCs/>
              </w:rPr>
              <w:t>:</w:t>
            </w:r>
            <w:r w:rsidR="001D0598" w:rsidRPr="00CB3BA3">
              <w:rPr>
                <w:b/>
                <w:bCs/>
              </w:rPr>
              <w:t xml:space="preserve"> </w:t>
            </w:r>
            <w:r w:rsidR="004C2FFF" w:rsidRPr="00CB3BA3">
              <w:rPr>
                <w:i/>
                <w:iCs/>
              </w:rPr>
              <w:t>Teksto sluoksniai</w:t>
            </w:r>
            <w:r w:rsidR="001D0598" w:rsidRPr="00CB3BA3">
              <w:rPr>
                <w:i/>
                <w:iCs/>
              </w:rPr>
              <w:t>.</w:t>
            </w:r>
          </w:p>
          <w:p w:rsidR="001D0598" w:rsidRPr="00CB3BA3" w:rsidRDefault="00E21E36" w:rsidP="00E21E36">
            <w:pPr>
              <w:widowControl w:val="0"/>
              <w:rPr>
                <w:b/>
                <w:bCs/>
              </w:rPr>
            </w:pPr>
            <w:r w:rsidRPr="00CB3BA3">
              <w:rPr>
                <w:b/>
                <w:bCs/>
              </w:rPr>
              <w:t xml:space="preserve">5.1.1. </w:t>
            </w:r>
            <w:r w:rsidR="004C2FFF" w:rsidRPr="00CB3BA3">
              <w:rPr>
                <w:b/>
                <w:bCs/>
              </w:rPr>
              <w:t>Užduotis/ys</w:t>
            </w:r>
            <w:r w:rsidR="001D0598" w:rsidRPr="00CB3BA3">
              <w:rPr>
                <w:b/>
                <w:bCs/>
              </w:rPr>
              <w:t>:</w:t>
            </w:r>
          </w:p>
          <w:p w:rsidR="004C2FFF" w:rsidRPr="00CB3BA3" w:rsidRDefault="004C2FFF" w:rsidP="00E21E36">
            <w:pPr>
              <w:widowControl w:val="0"/>
            </w:pPr>
            <w:r w:rsidRPr="00CB3BA3">
              <w:t>Kompozicijų su teksto efektais kūrimas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w:t>
            </w:r>
            <w:r w:rsidR="00E21E36" w:rsidRPr="00CB3BA3">
              <w:softHyphen/>
            </w:r>
            <w:r w:rsidRPr="00CB3BA3">
              <w:t>ti taškinės grafikos atvaizdų retušavimą ir koregavimą</w:t>
            </w:r>
            <w:r w:rsidR="001D0598" w:rsidRPr="00CB3BA3">
              <w:t xml:space="preserve">. </w:t>
            </w:r>
          </w:p>
        </w:tc>
        <w:tc>
          <w:tcPr>
            <w:tcW w:w="1887" w:type="pct"/>
          </w:tcPr>
          <w:p w:rsidR="001D0598" w:rsidRPr="00CB3BA3" w:rsidRDefault="00E21E36" w:rsidP="00E21E36">
            <w:pPr>
              <w:widowControl w:val="0"/>
              <w:rPr>
                <w:i/>
                <w:iCs/>
              </w:rPr>
            </w:pPr>
            <w:r w:rsidRPr="00CB3BA3">
              <w:rPr>
                <w:b/>
                <w:bCs/>
              </w:rPr>
              <w:t xml:space="preserve">6.1. </w:t>
            </w:r>
            <w:r w:rsidR="004C2FFF" w:rsidRPr="00CB3BA3">
              <w:rPr>
                <w:b/>
                <w:bCs/>
              </w:rPr>
              <w:t>Tema</w:t>
            </w:r>
            <w:r w:rsidR="003952B3" w:rsidRPr="00CB3BA3">
              <w:rPr>
                <w:b/>
                <w:bCs/>
              </w:rPr>
              <w:t>:</w:t>
            </w:r>
            <w:r w:rsidRPr="00CB3BA3">
              <w:rPr>
                <w:b/>
                <w:bCs/>
              </w:rPr>
              <w:t xml:space="preserve"> </w:t>
            </w:r>
            <w:r w:rsidR="004C2FFF" w:rsidRPr="00CB3BA3">
              <w:rPr>
                <w:i/>
                <w:iCs/>
              </w:rPr>
              <w:t>Portretinių nuotraukų retušavimas</w:t>
            </w:r>
            <w:r w:rsidR="001D0598" w:rsidRPr="00CB3BA3">
              <w:rPr>
                <w:i/>
                <w:iCs/>
              </w:rPr>
              <w:t>.</w:t>
            </w:r>
          </w:p>
          <w:p w:rsidR="001D0598" w:rsidRPr="00CB3BA3" w:rsidRDefault="00E21E36" w:rsidP="00E21E36">
            <w:pPr>
              <w:widowControl w:val="0"/>
              <w:rPr>
                <w:b/>
                <w:bCs/>
              </w:rPr>
            </w:pPr>
            <w:r w:rsidRPr="00CB3BA3">
              <w:rPr>
                <w:b/>
                <w:bCs/>
              </w:rPr>
              <w:t xml:space="preserve">6.1.1. </w:t>
            </w:r>
            <w:r w:rsidR="004C2FFF" w:rsidRPr="00CB3BA3">
              <w:rPr>
                <w:b/>
                <w:bCs/>
              </w:rPr>
              <w:t>Užduotis/ys</w:t>
            </w:r>
            <w:r w:rsidR="001D0598" w:rsidRPr="00CB3BA3">
              <w:rPr>
                <w:b/>
                <w:bCs/>
              </w:rPr>
              <w:t>:</w:t>
            </w:r>
          </w:p>
          <w:p w:rsidR="004C2FFF" w:rsidRPr="00CB3BA3" w:rsidRDefault="004C2FFF" w:rsidP="00E21E36">
            <w:pPr>
              <w:widowControl w:val="0"/>
            </w:pPr>
            <w:r w:rsidRPr="00CB3BA3">
              <w:t>dėmių ir raukšlių šalinimas;</w:t>
            </w:r>
          </w:p>
          <w:p w:rsidR="004C2FFF" w:rsidRPr="00CB3BA3" w:rsidRDefault="004C2FFF" w:rsidP="00E21E36">
            <w:pPr>
              <w:widowControl w:val="0"/>
            </w:pPr>
            <w:r w:rsidRPr="00CB3BA3">
              <w:t>odos glotninimas ir gražinimas;</w:t>
            </w:r>
          </w:p>
          <w:p w:rsidR="004C2FFF" w:rsidRPr="00CB3BA3" w:rsidRDefault="004C2FFF" w:rsidP="00E21E36">
            <w:pPr>
              <w:widowControl w:val="0"/>
            </w:pPr>
            <w:r w:rsidRPr="00CB3BA3">
              <w:t>akių ir dantų balinimas;</w:t>
            </w:r>
          </w:p>
          <w:p w:rsidR="004C2FFF" w:rsidRPr="00CB3BA3" w:rsidRDefault="004C2FFF" w:rsidP="00E21E36">
            <w:pPr>
              <w:widowControl w:val="0"/>
            </w:pPr>
            <w:r w:rsidRPr="00CB3BA3">
              <w:t>pašalinių objektų šalinimas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Valdyti filtrus</w:t>
            </w:r>
            <w:r w:rsidR="001D0598" w:rsidRPr="00CB3BA3">
              <w:t xml:space="preserve">. </w:t>
            </w:r>
          </w:p>
        </w:tc>
        <w:tc>
          <w:tcPr>
            <w:tcW w:w="1887" w:type="pct"/>
          </w:tcPr>
          <w:p w:rsidR="004C2FFF" w:rsidRPr="00CB3BA3" w:rsidRDefault="00E21E36" w:rsidP="00E21E36">
            <w:pPr>
              <w:widowControl w:val="0"/>
              <w:rPr>
                <w:b/>
                <w:bCs/>
              </w:rPr>
            </w:pPr>
            <w:r w:rsidRPr="00CB3BA3">
              <w:rPr>
                <w:b/>
                <w:bCs/>
              </w:rPr>
              <w:t xml:space="preserve">7.1. </w:t>
            </w:r>
            <w:r w:rsidR="004C2FFF" w:rsidRPr="00CB3BA3">
              <w:rPr>
                <w:b/>
                <w:bCs/>
              </w:rPr>
              <w:t>Tema</w:t>
            </w:r>
            <w:r w:rsidR="003952B3" w:rsidRPr="00CB3BA3">
              <w:rPr>
                <w:b/>
                <w:bCs/>
              </w:rPr>
              <w:t>:</w:t>
            </w:r>
            <w:r w:rsidR="001D0598" w:rsidRPr="00CB3BA3">
              <w:rPr>
                <w:b/>
                <w:bCs/>
              </w:rPr>
              <w:t xml:space="preserve"> </w:t>
            </w:r>
            <w:r w:rsidR="004C2FFF" w:rsidRPr="00CB3BA3">
              <w:rPr>
                <w:i/>
                <w:iCs/>
              </w:rPr>
              <w:t>Filtrai</w:t>
            </w:r>
            <w:r w:rsidRPr="00CB3BA3">
              <w:rPr>
                <w:i/>
                <w:iCs/>
              </w:rPr>
              <w:t>.</w:t>
            </w:r>
          </w:p>
          <w:p w:rsidR="001D0598" w:rsidRPr="00CB3BA3" w:rsidRDefault="00E21E36" w:rsidP="00E21E36">
            <w:pPr>
              <w:widowControl w:val="0"/>
              <w:rPr>
                <w:b/>
                <w:bCs/>
              </w:rPr>
            </w:pPr>
            <w:r w:rsidRPr="00CB3BA3">
              <w:rPr>
                <w:b/>
                <w:bCs/>
              </w:rPr>
              <w:t xml:space="preserve">7.1.1. </w:t>
            </w:r>
            <w:r w:rsidR="004C2FFF" w:rsidRPr="00CB3BA3">
              <w:rPr>
                <w:b/>
                <w:bCs/>
              </w:rPr>
              <w:t>Užduotis/ys</w:t>
            </w:r>
            <w:r w:rsidR="001D0598" w:rsidRPr="00CB3BA3">
              <w:rPr>
                <w:b/>
                <w:bCs/>
              </w:rPr>
              <w:t>:</w:t>
            </w:r>
          </w:p>
          <w:p w:rsidR="004C2FFF" w:rsidRPr="00CB3BA3" w:rsidRDefault="004C2FFF" w:rsidP="00E21E36">
            <w:pPr>
              <w:widowControl w:val="0"/>
            </w:pPr>
            <w:r w:rsidRPr="00CB3BA3">
              <w:t>Skirtingų filtrų pritaikymas taškinės grafikos atvaizdams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Kurti interneto grafiką</w:t>
            </w:r>
            <w:r w:rsidR="001D0598" w:rsidRPr="00CB3BA3">
              <w:t xml:space="preserve">. </w:t>
            </w:r>
          </w:p>
        </w:tc>
        <w:tc>
          <w:tcPr>
            <w:tcW w:w="1887" w:type="pct"/>
          </w:tcPr>
          <w:p w:rsidR="001D0598" w:rsidRPr="00CB3BA3" w:rsidRDefault="00E21E36" w:rsidP="00E21E36">
            <w:pPr>
              <w:widowControl w:val="0"/>
              <w:rPr>
                <w:i/>
                <w:iCs/>
              </w:rPr>
            </w:pPr>
            <w:r w:rsidRPr="00CB3BA3">
              <w:rPr>
                <w:b/>
                <w:bCs/>
              </w:rPr>
              <w:t xml:space="preserve">8.1. </w:t>
            </w:r>
            <w:r w:rsidR="004C2FFF" w:rsidRPr="00CB3BA3">
              <w:rPr>
                <w:b/>
                <w:bCs/>
              </w:rPr>
              <w:t>Tema</w:t>
            </w:r>
            <w:r w:rsidR="003952B3" w:rsidRPr="00CB3BA3">
              <w:rPr>
                <w:b/>
                <w:bCs/>
              </w:rPr>
              <w:t>:</w:t>
            </w:r>
            <w:r w:rsidR="001D0598" w:rsidRPr="00CB3BA3">
              <w:rPr>
                <w:b/>
                <w:bCs/>
              </w:rPr>
              <w:t xml:space="preserve"> </w:t>
            </w:r>
            <w:r w:rsidR="004C2FFF" w:rsidRPr="00CB3BA3">
              <w:rPr>
                <w:i/>
                <w:iCs/>
              </w:rPr>
              <w:t>Interneto grafika</w:t>
            </w:r>
            <w:r w:rsidR="001D0598" w:rsidRPr="00CB3BA3">
              <w:rPr>
                <w:i/>
                <w:iCs/>
              </w:rPr>
              <w:t>.</w:t>
            </w:r>
          </w:p>
          <w:p w:rsidR="001D0598" w:rsidRPr="00CB3BA3" w:rsidRDefault="00E21E36" w:rsidP="00E21E36">
            <w:pPr>
              <w:widowControl w:val="0"/>
              <w:rPr>
                <w:b/>
                <w:bCs/>
              </w:rPr>
            </w:pPr>
            <w:r w:rsidRPr="00CB3BA3">
              <w:rPr>
                <w:b/>
                <w:bCs/>
              </w:rPr>
              <w:t xml:space="preserve">8.1.1. </w:t>
            </w:r>
            <w:r w:rsidR="004C2FFF" w:rsidRPr="00CB3BA3">
              <w:rPr>
                <w:b/>
                <w:bCs/>
              </w:rPr>
              <w:t>Užduotis/ys</w:t>
            </w:r>
            <w:r w:rsidR="001D0598" w:rsidRPr="00CB3BA3">
              <w:rPr>
                <w:b/>
                <w:bCs/>
              </w:rPr>
              <w:t>:</w:t>
            </w:r>
          </w:p>
          <w:p w:rsidR="004C2FFF" w:rsidRPr="00CB3BA3" w:rsidRDefault="004C2FFF" w:rsidP="00E21E36">
            <w:pPr>
              <w:widowControl w:val="0"/>
            </w:pPr>
            <w:r w:rsidRPr="00CB3BA3">
              <w:t>Interneto puslapio dizaino kūrimas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w:t>
            </w:r>
            <w:r w:rsidR="00E21E36" w:rsidRPr="00CB3BA3">
              <w:softHyphen/>
            </w:r>
            <w:r w:rsidRPr="00CB3BA3">
              <w:t>ti gebėjimą orien</w:t>
            </w:r>
            <w:r w:rsidR="003952B3" w:rsidRPr="00CB3BA3">
              <w:softHyphen/>
            </w:r>
            <w:r w:rsidRPr="00CB3BA3">
              <w:t>tuotis ir su</w:t>
            </w:r>
            <w:r w:rsidR="003952B3" w:rsidRPr="00CB3BA3">
              <w:softHyphen/>
            </w:r>
            <w:r w:rsidRPr="00CB3BA3">
              <w:t>pra</w:t>
            </w:r>
            <w:r w:rsidR="003952B3" w:rsidRPr="00CB3BA3">
              <w:softHyphen/>
            </w:r>
            <w:r w:rsidRPr="00CB3BA3">
              <w:t>timą vek</w:t>
            </w:r>
            <w:r w:rsidR="003952B3" w:rsidRPr="00CB3BA3">
              <w:softHyphen/>
            </w:r>
            <w:r w:rsidRPr="00CB3BA3">
              <w:t>to</w:t>
            </w:r>
            <w:r w:rsidR="003952B3" w:rsidRPr="00CB3BA3">
              <w:softHyphen/>
            </w:r>
            <w:r w:rsidRPr="00CB3BA3">
              <w:t>ri</w:t>
            </w:r>
            <w:r w:rsidR="003952B3" w:rsidRPr="00CB3BA3">
              <w:softHyphen/>
            </w:r>
            <w:r w:rsidRPr="00CB3BA3">
              <w:t>nės grafikos prog</w:t>
            </w:r>
            <w:r w:rsidR="003952B3" w:rsidRPr="00CB3BA3">
              <w:softHyphen/>
            </w:r>
            <w:r w:rsidRPr="00CB3BA3">
              <w:t>ramų aplinkoje</w:t>
            </w:r>
            <w:r w:rsidR="001D0598" w:rsidRPr="00CB3BA3">
              <w:t xml:space="preserve">. </w:t>
            </w:r>
          </w:p>
        </w:tc>
        <w:tc>
          <w:tcPr>
            <w:tcW w:w="1887" w:type="pct"/>
          </w:tcPr>
          <w:p w:rsidR="001D0598" w:rsidRPr="00CB3BA3" w:rsidRDefault="00E21E36" w:rsidP="00E21E36">
            <w:pPr>
              <w:widowControl w:val="0"/>
              <w:rPr>
                <w:i/>
                <w:iCs/>
              </w:rPr>
            </w:pPr>
            <w:r w:rsidRPr="00CB3BA3">
              <w:rPr>
                <w:b/>
                <w:bCs/>
              </w:rPr>
              <w:t xml:space="preserve">9.1. </w:t>
            </w:r>
            <w:r w:rsidR="004C2FFF" w:rsidRPr="00CB3BA3">
              <w:rPr>
                <w:b/>
                <w:bCs/>
              </w:rPr>
              <w:t>Tema</w:t>
            </w:r>
            <w:r w:rsidR="003952B3" w:rsidRPr="00CB3BA3">
              <w:rPr>
                <w:b/>
                <w:bCs/>
              </w:rPr>
              <w:t>:</w:t>
            </w:r>
            <w:r w:rsidRPr="00CB3BA3">
              <w:rPr>
                <w:b/>
                <w:bCs/>
              </w:rPr>
              <w:t xml:space="preserve"> </w:t>
            </w:r>
            <w:r w:rsidR="004C2FFF" w:rsidRPr="00CB3BA3">
              <w:rPr>
                <w:i/>
                <w:iCs/>
              </w:rPr>
              <w:t>Kompiuterinės leidybos ir vektorinės grafikos programos darbo aplinka</w:t>
            </w:r>
            <w:r w:rsidR="001D0598" w:rsidRPr="00CB3BA3">
              <w:rPr>
                <w:i/>
                <w:iCs/>
              </w:rPr>
              <w:t>.</w:t>
            </w:r>
          </w:p>
          <w:p w:rsidR="001D0598" w:rsidRPr="00CB3BA3" w:rsidRDefault="00E21E36" w:rsidP="00E21E36">
            <w:pPr>
              <w:widowControl w:val="0"/>
              <w:rPr>
                <w:b/>
                <w:bCs/>
              </w:rPr>
            </w:pPr>
            <w:r w:rsidRPr="00CB3BA3">
              <w:rPr>
                <w:b/>
                <w:bCs/>
              </w:rPr>
              <w:t xml:space="preserve">9.1.1. </w:t>
            </w:r>
            <w:r w:rsidR="004C2FFF" w:rsidRPr="00CB3BA3">
              <w:rPr>
                <w:b/>
                <w:bCs/>
              </w:rPr>
              <w:t>Užduotis/ys</w:t>
            </w:r>
            <w:r w:rsidR="001D0598" w:rsidRPr="00CB3BA3">
              <w:rPr>
                <w:b/>
                <w:bCs/>
              </w:rPr>
              <w:t>:</w:t>
            </w:r>
          </w:p>
          <w:p w:rsidR="004C2FFF" w:rsidRPr="00CB3BA3" w:rsidRDefault="004C2FFF" w:rsidP="00E21E36">
            <w:pPr>
              <w:widowControl w:val="0"/>
            </w:pPr>
            <w:r w:rsidRPr="00CB3BA3">
              <w:t>pažintis su programa</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truoti</w:t>
            </w:r>
            <w:r w:rsidR="00B024A1" w:rsidRPr="00CB3BA3">
              <w:t xml:space="preserve"> </w:t>
            </w:r>
            <w:r w:rsidRPr="00CB3BA3">
              <w:t>vektorinių objektų braižymą</w:t>
            </w:r>
            <w:r w:rsidR="001D0598" w:rsidRPr="00CB3BA3">
              <w:t xml:space="preserve">. </w:t>
            </w:r>
          </w:p>
        </w:tc>
        <w:tc>
          <w:tcPr>
            <w:tcW w:w="1887" w:type="pct"/>
          </w:tcPr>
          <w:p w:rsidR="001D0598" w:rsidRPr="00CB3BA3" w:rsidRDefault="003952B3" w:rsidP="00E21E36">
            <w:pPr>
              <w:widowControl w:val="0"/>
              <w:rPr>
                <w:i/>
                <w:iCs/>
              </w:rPr>
            </w:pPr>
            <w:r w:rsidRPr="00CB3BA3">
              <w:rPr>
                <w:b/>
                <w:bCs/>
              </w:rPr>
              <w:t xml:space="preserve">10.1. </w:t>
            </w:r>
            <w:r w:rsidR="004C2FFF" w:rsidRPr="00CB3BA3">
              <w:rPr>
                <w:b/>
                <w:bCs/>
              </w:rPr>
              <w:t>Tema</w:t>
            </w:r>
            <w:r w:rsidRPr="00CB3BA3">
              <w:rPr>
                <w:b/>
                <w:bCs/>
              </w:rPr>
              <w:t xml:space="preserve">: </w:t>
            </w:r>
            <w:r w:rsidR="004C2FFF" w:rsidRPr="00CB3BA3">
              <w:rPr>
                <w:i/>
                <w:iCs/>
              </w:rPr>
              <w:t>vektorinės grafikos objektų kūrimas</w:t>
            </w:r>
            <w:r w:rsidR="001D0598" w:rsidRPr="00CB3BA3">
              <w:rPr>
                <w:i/>
                <w:iCs/>
              </w:rPr>
              <w:t>.</w:t>
            </w:r>
          </w:p>
          <w:p w:rsidR="001D0598" w:rsidRPr="00CB3BA3" w:rsidRDefault="003952B3" w:rsidP="00E21E36">
            <w:pPr>
              <w:widowControl w:val="0"/>
              <w:rPr>
                <w:b/>
                <w:bCs/>
              </w:rPr>
            </w:pPr>
            <w:r w:rsidRPr="00CB3BA3">
              <w:rPr>
                <w:b/>
                <w:bCs/>
              </w:rPr>
              <w:t xml:space="preserve">10.1.1. </w:t>
            </w:r>
            <w:r w:rsidR="004C2FFF" w:rsidRPr="00CB3BA3">
              <w:rPr>
                <w:b/>
                <w:bCs/>
              </w:rPr>
              <w:t>Užduotis/ys</w:t>
            </w:r>
            <w:r w:rsidR="001D0598" w:rsidRPr="00CB3BA3">
              <w:rPr>
                <w:b/>
                <w:bCs/>
              </w:rPr>
              <w:t>:</w:t>
            </w:r>
          </w:p>
          <w:p w:rsidR="004C2FFF" w:rsidRPr="00CB3BA3" w:rsidRDefault="004C2FFF" w:rsidP="00E21E36">
            <w:pPr>
              <w:widowControl w:val="0"/>
            </w:pPr>
            <w:r w:rsidRPr="00CB3BA3">
              <w:t xml:space="preserve">braižyti standartinių formų objektus, </w:t>
            </w:r>
            <w:r w:rsidRPr="00CB3BA3">
              <w:lastRenderedPageBreak/>
              <w:t>daugiakampius, Bezje kreives, laisvos formos figūras</w:t>
            </w:r>
            <w:r w:rsidR="001D0598" w:rsidRPr="00CB3BA3">
              <w:t xml:space="preserve">. </w:t>
            </w:r>
          </w:p>
        </w:tc>
        <w:tc>
          <w:tcPr>
            <w:tcW w:w="1871" w:type="pct"/>
          </w:tcPr>
          <w:p w:rsidR="001D0598" w:rsidRPr="00CB3BA3" w:rsidRDefault="009D1F70" w:rsidP="00E21E36">
            <w:pPr>
              <w:widowControl w:val="0"/>
            </w:pPr>
            <w:r w:rsidRPr="00CB3BA3">
              <w:rPr>
                <w:b/>
                <w:bCs/>
              </w:rPr>
              <w:lastRenderedPageBreak/>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 xml:space="preserve">per nurodytą laiką nepilnai </w:t>
            </w:r>
            <w:r w:rsidR="004C2FFF" w:rsidRPr="00CB3BA3">
              <w:lastRenderedPageBreak/>
              <w:t>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truoti</w:t>
            </w:r>
            <w:r w:rsidR="00B024A1" w:rsidRPr="00CB3BA3">
              <w:t xml:space="preserve"> </w:t>
            </w:r>
            <w:r w:rsidRPr="00CB3BA3">
              <w:t>vektorinių objektų tvar</w:t>
            </w:r>
            <w:r w:rsidR="00E21E36" w:rsidRPr="00CB3BA3">
              <w:softHyphen/>
            </w:r>
            <w:r w:rsidRPr="00CB3BA3">
              <w:t>kymą</w:t>
            </w:r>
            <w:r w:rsidR="001D0598" w:rsidRPr="00CB3BA3">
              <w:t xml:space="preserve">. </w:t>
            </w:r>
          </w:p>
        </w:tc>
        <w:tc>
          <w:tcPr>
            <w:tcW w:w="1887" w:type="pct"/>
          </w:tcPr>
          <w:p w:rsidR="001D0598" w:rsidRPr="00CB3BA3" w:rsidRDefault="003952B3" w:rsidP="00E21E36">
            <w:pPr>
              <w:widowControl w:val="0"/>
              <w:rPr>
                <w:i/>
                <w:iCs/>
              </w:rPr>
            </w:pPr>
            <w:r w:rsidRPr="00CB3BA3">
              <w:rPr>
                <w:b/>
                <w:bCs/>
              </w:rPr>
              <w:t xml:space="preserve">11.1. </w:t>
            </w:r>
            <w:r w:rsidR="004C2FFF" w:rsidRPr="00CB3BA3">
              <w:rPr>
                <w:b/>
                <w:bCs/>
              </w:rPr>
              <w:t>Tema</w:t>
            </w:r>
            <w:r w:rsidR="001D0598" w:rsidRPr="00CB3BA3">
              <w:rPr>
                <w:b/>
                <w:bCs/>
              </w:rPr>
              <w:t>:</w:t>
            </w:r>
            <w:r w:rsidRPr="00CB3BA3">
              <w:rPr>
                <w:b/>
                <w:bCs/>
              </w:rPr>
              <w:t xml:space="preserve"> </w:t>
            </w:r>
            <w:r w:rsidR="004C2FFF" w:rsidRPr="00CB3BA3">
              <w:rPr>
                <w:i/>
                <w:iCs/>
              </w:rPr>
              <w:t>vektorinės grafikos objektų tvarkymas</w:t>
            </w:r>
            <w:r w:rsidR="001D0598" w:rsidRPr="00CB3BA3">
              <w:rPr>
                <w:i/>
                <w:iCs/>
              </w:rPr>
              <w:t>.</w:t>
            </w:r>
          </w:p>
          <w:p w:rsidR="001D0598" w:rsidRPr="00CB3BA3" w:rsidRDefault="003952B3" w:rsidP="00E21E36">
            <w:pPr>
              <w:widowControl w:val="0"/>
              <w:rPr>
                <w:b/>
                <w:bCs/>
              </w:rPr>
            </w:pPr>
            <w:r w:rsidRPr="00CB3BA3">
              <w:rPr>
                <w:b/>
                <w:bCs/>
              </w:rPr>
              <w:t xml:space="preserve">11.1.1. </w:t>
            </w:r>
            <w:r w:rsidR="004C2FFF" w:rsidRPr="00CB3BA3">
              <w:rPr>
                <w:b/>
                <w:bCs/>
              </w:rPr>
              <w:t>Užduotis/ys</w:t>
            </w:r>
            <w:r w:rsidR="001D0598" w:rsidRPr="00CB3BA3">
              <w:rPr>
                <w:b/>
                <w:bCs/>
              </w:rPr>
              <w:t>:</w:t>
            </w:r>
          </w:p>
          <w:p w:rsidR="004C2FFF" w:rsidRPr="00CB3BA3" w:rsidRDefault="004C2FFF" w:rsidP="00E21E36">
            <w:pPr>
              <w:widowControl w:val="0"/>
              <w:rPr>
                <w:b/>
                <w:bCs/>
              </w:rPr>
            </w:pPr>
            <w:r w:rsidRPr="00CB3BA3">
              <w:t>objektų lygiavimas, tarpusavio padėties keitimas, objektų dydžio keitimas, ob</w:t>
            </w:r>
            <w:r w:rsidR="001723D9" w:rsidRPr="00CB3BA3">
              <w:softHyphen/>
            </w:r>
            <w:r w:rsidRPr="00CB3BA3">
              <w:t>jek</w:t>
            </w:r>
            <w:r w:rsidR="001723D9" w:rsidRPr="00CB3BA3">
              <w:softHyphen/>
            </w:r>
            <w:r w:rsidRPr="00CB3BA3">
              <w:t>to atspindys, objekto iškreipimas, objekto pasukimas, tikslios transfor</w:t>
            </w:r>
            <w:r w:rsidR="001723D9" w:rsidRPr="00CB3BA3">
              <w:softHyphen/>
            </w:r>
            <w:r w:rsidRPr="00CB3BA3">
              <w:t>ma</w:t>
            </w:r>
            <w:r w:rsidR="001723D9" w:rsidRPr="00CB3BA3">
              <w:softHyphen/>
            </w:r>
            <w:r w:rsidRPr="00CB3BA3">
              <w:t>cijos, objektų komponavimas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Panaudoti teksto įvedimą ir tvarkymą</w:t>
            </w:r>
            <w:r w:rsidR="001D0598" w:rsidRPr="00CB3BA3">
              <w:t xml:space="preserve">. </w:t>
            </w:r>
          </w:p>
        </w:tc>
        <w:tc>
          <w:tcPr>
            <w:tcW w:w="1887" w:type="pct"/>
          </w:tcPr>
          <w:p w:rsidR="001D0598" w:rsidRPr="00CB3BA3" w:rsidRDefault="003952B3" w:rsidP="00E21E36">
            <w:pPr>
              <w:widowControl w:val="0"/>
              <w:rPr>
                <w:i/>
                <w:iCs/>
              </w:rPr>
            </w:pPr>
            <w:r w:rsidRPr="00CB3BA3">
              <w:rPr>
                <w:b/>
                <w:bCs/>
              </w:rPr>
              <w:t xml:space="preserve">12.1. </w:t>
            </w:r>
            <w:r w:rsidR="004C2FFF" w:rsidRPr="00CB3BA3">
              <w:rPr>
                <w:b/>
                <w:bCs/>
              </w:rPr>
              <w:t>Tema</w:t>
            </w:r>
            <w:r w:rsidRPr="00CB3BA3">
              <w:rPr>
                <w:b/>
                <w:bCs/>
              </w:rPr>
              <w:t xml:space="preserve">: </w:t>
            </w:r>
            <w:r w:rsidR="004C2FFF" w:rsidRPr="00CB3BA3">
              <w:rPr>
                <w:i/>
                <w:iCs/>
              </w:rPr>
              <w:t>tekstas ir jos ypatybės</w:t>
            </w:r>
            <w:r w:rsidR="001D0598" w:rsidRPr="00CB3BA3">
              <w:rPr>
                <w:i/>
                <w:iCs/>
              </w:rPr>
              <w:t>.</w:t>
            </w:r>
          </w:p>
          <w:p w:rsidR="001D0598" w:rsidRPr="00CB3BA3" w:rsidRDefault="003952B3" w:rsidP="00E21E36">
            <w:pPr>
              <w:widowControl w:val="0"/>
              <w:rPr>
                <w:b/>
                <w:bCs/>
              </w:rPr>
            </w:pPr>
            <w:r w:rsidRPr="00CB3BA3">
              <w:rPr>
                <w:b/>
                <w:bCs/>
              </w:rPr>
              <w:t xml:space="preserve">12.1.1. </w:t>
            </w:r>
            <w:r w:rsidR="004C2FFF" w:rsidRPr="00CB3BA3">
              <w:rPr>
                <w:b/>
                <w:bCs/>
              </w:rPr>
              <w:t>Užduotis/ys</w:t>
            </w:r>
            <w:r w:rsidR="001D0598" w:rsidRPr="00CB3BA3">
              <w:rPr>
                <w:b/>
                <w:bCs/>
              </w:rPr>
              <w:t>:</w:t>
            </w:r>
          </w:p>
          <w:p w:rsidR="001D0598" w:rsidRPr="00CB3BA3" w:rsidRDefault="004C2FFF" w:rsidP="00E21E36">
            <w:pPr>
              <w:widowControl w:val="0"/>
              <w:rPr>
                <w:bCs/>
              </w:rPr>
            </w:pPr>
            <w:r w:rsidRPr="00CB3BA3">
              <w:rPr>
                <w:bCs/>
              </w:rPr>
              <w:t>Inicialų kūrimas</w:t>
            </w:r>
            <w:r w:rsidR="001D0598" w:rsidRPr="00CB3BA3">
              <w:rPr>
                <w:bCs/>
              </w:rPr>
              <w:t>.</w:t>
            </w:r>
          </w:p>
          <w:p w:rsidR="001D0598" w:rsidRPr="00CB3BA3" w:rsidRDefault="004C2FFF" w:rsidP="00E21E36">
            <w:pPr>
              <w:widowControl w:val="0"/>
              <w:rPr>
                <w:bCs/>
              </w:rPr>
            </w:pPr>
            <w:r w:rsidRPr="00CB3BA3">
              <w:rPr>
                <w:bCs/>
              </w:rPr>
              <w:t>Tekstas kaip iliustracija</w:t>
            </w:r>
            <w:r w:rsidR="001D0598" w:rsidRPr="00CB3BA3">
              <w:rPr>
                <w:bCs/>
              </w:rPr>
              <w:t>.</w:t>
            </w:r>
          </w:p>
          <w:p w:rsidR="004C2FFF" w:rsidRPr="00CB3BA3" w:rsidRDefault="004C2FFF" w:rsidP="00E21E36">
            <w:pPr>
              <w:widowControl w:val="0"/>
            </w:pPr>
            <w:r w:rsidRPr="00CB3BA3">
              <w:rPr>
                <w:bCs/>
              </w:rPr>
              <w:t>Kalendoriaus sukūrimas</w:t>
            </w:r>
            <w:r w:rsidR="001D0598" w:rsidRPr="00CB3BA3">
              <w:rPr>
                <w:bCs/>
              </w:rPr>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Pademons</w:t>
            </w:r>
            <w:r w:rsidR="00E21E36" w:rsidRPr="00CB3BA3">
              <w:softHyphen/>
            </w:r>
            <w:r w:rsidRPr="00CB3BA3">
              <w:t>truo</w:t>
            </w:r>
            <w:r w:rsidR="00E21E36" w:rsidRPr="00CB3BA3">
              <w:softHyphen/>
            </w:r>
            <w:r w:rsidRPr="00CB3BA3">
              <w:t>ti įgūdžius įvai</w:t>
            </w:r>
            <w:r w:rsidR="00E21E36" w:rsidRPr="00CB3BA3">
              <w:softHyphen/>
            </w:r>
            <w:r w:rsidRPr="00CB3BA3">
              <w:t>riais būdais spal</w:t>
            </w:r>
            <w:r w:rsidR="00E21E36" w:rsidRPr="00CB3BA3">
              <w:softHyphen/>
            </w:r>
            <w:r w:rsidRPr="00CB3BA3">
              <w:t>vinant ir už</w:t>
            </w:r>
            <w:r w:rsidR="00E21E36" w:rsidRPr="00CB3BA3">
              <w:softHyphen/>
            </w:r>
            <w:r w:rsidRPr="00CB3BA3">
              <w:t>pil</w:t>
            </w:r>
            <w:r w:rsidR="00E21E36" w:rsidRPr="00CB3BA3">
              <w:softHyphen/>
            </w:r>
            <w:r w:rsidRPr="00CB3BA3">
              <w:t>dant vek</w:t>
            </w:r>
            <w:r w:rsidR="00E21E36" w:rsidRPr="00CB3BA3">
              <w:softHyphen/>
            </w:r>
            <w:r w:rsidRPr="00CB3BA3">
              <w:t>to</w:t>
            </w:r>
            <w:r w:rsidR="00E21E36" w:rsidRPr="00CB3BA3">
              <w:softHyphen/>
            </w:r>
            <w:r w:rsidRPr="00CB3BA3">
              <w:t>rinius objektus</w:t>
            </w:r>
            <w:r w:rsidR="001D0598" w:rsidRPr="00CB3BA3">
              <w:t xml:space="preserve">. </w:t>
            </w:r>
          </w:p>
        </w:tc>
        <w:tc>
          <w:tcPr>
            <w:tcW w:w="1887" w:type="pct"/>
          </w:tcPr>
          <w:p w:rsidR="001D0598" w:rsidRPr="00CB3BA3" w:rsidRDefault="003952B3" w:rsidP="00E21E36">
            <w:pPr>
              <w:widowControl w:val="0"/>
              <w:rPr>
                <w:i/>
                <w:iCs/>
              </w:rPr>
            </w:pPr>
            <w:r w:rsidRPr="00CB3BA3">
              <w:rPr>
                <w:b/>
                <w:bCs/>
              </w:rPr>
              <w:t xml:space="preserve">13.1. </w:t>
            </w:r>
            <w:r w:rsidR="004C2FFF" w:rsidRPr="00CB3BA3">
              <w:rPr>
                <w:b/>
                <w:bCs/>
              </w:rPr>
              <w:t>Tema</w:t>
            </w:r>
            <w:r w:rsidRPr="00CB3BA3">
              <w:rPr>
                <w:b/>
                <w:bCs/>
              </w:rPr>
              <w:t xml:space="preserve">: </w:t>
            </w:r>
            <w:r w:rsidR="004C2FFF" w:rsidRPr="00CB3BA3">
              <w:rPr>
                <w:i/>
                <w:iCs/>
              </w:rPr>
              <w:t>objektų spalvinimas</w:t>
            </w:r>
            <w:r w:rsidR="001D0598" w:rsidRPr="00CB3BA3">
              <w:rPr>
                <w:i/>
                <w:iCs/>
              </w:rPr>
              <w:t>.</w:t>
            </w:r>
          </w:p>
          <w:p w:rsidR="001D0598" w:rsidRPr="00CB3BA3" w:rsidRDefault="003952B3" w:rsidP="00E21E36">
            <w:pPr>
              <w:widowControl w:val="0"/>
              <w:rPr>
                <w:b/>
                <w:bCs/>
              </w:rPr>
            </w:pPr>
            <w:r w:rsidRPr="00CB3BA3">
              <w:rPr>
                <w:b/>
                <w:bCs/>
              </w:rPr>
              <w:t xml:space="preserve">13.1.1. </w:t>
            </w:r>
            <w:r w:rsidR="004C2FFF" w:rsidRPr="00CB3BA3">
              <w:rPr>
                <w:b/>
                <w:bCs/>
              </w:rPr>
              <w:t>Užduotis/ys</w:t>
            </w:r>
            <w:r w:rsidR="001D0598" w:rsidRPr="00CB3BA3">
              <w:rPr>
                <w:b/>
                <w:bCs/>
              </w:rPr>
              <w:t>:</w:t>
            </w:r>
          </w:p>
          <w:p w:rsidR="004C2FFF" w:rsidRPr="00CB3BA3" w:rsidRDefault="004C2FFF" w:rsidP="00E21E36">
            <w:pPr>
              <w:widowControl w:val="0"/>
            </w:pPr>
            <w:r w:rsidRPr="00CB3BA3">
              <w:t>Tekstūrų kūrimas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numPr>
                <w:ilvl w:val="0"/>
                <w:numId w:val="37"/>
              </w:numPr>
              <w:ind w:left="0" w:firstLine="0"/>
            </w:pPr>
            <w:r w:rsidRPr="00CB3BA3">
              <w:t>Pritaikyti spe</w:t>
            </w:r>
            <w:r w:rsidR="009E7F8F" w:rsidRPr="00CB3BA3">
              <w:softHyphen/>
            </w:r>
            <w:r w:rsidRPr="00CB3BA3">
              <w:t>cia</w:t>
            </w:r>
            <w:r w:rsidR="009E7F8F" w:rsidRPr="00CB3BA3">
              <w:softHyphen/>
            </w:r>
            <w:r w:rsidRPr="00CB3BA3">
              <w:t>liuosius efek</w:t>
            </w:r>
            <w:r w:rsidR="001723D9" w:rsidRPr="00CB3BA3">
              <w:softHyphen/>
            </w:r>
            <w:r w:rsidRPr="00CB3BA3">
              <w:t>tus (pers</w:t>
            </w:r>
            <w:r w:rsidR="001723D9" w:rsidRPr="00CB3BA3">
              <w:softHyphen/>
            </w:r>
            <w:r w:rsidRPr="00CB3BA3">
              <w:t>pek</w:t>
            </w:r>
            <w:r w:rsidR="00E21E36" w:rsidRPr="00CB3BA3">
              <w:softHyphen/>
            </w:r>
            <w:r w:rsidRPr="00CB3BA3">
              <w:t>ty</w:t>
            </w:r>
            <w:r w:rsidR="00E21E36" w:rsidRPr="00CB3BA3">
              <w:softHyphen/>
            </w:r>
            <w:r w:rsidRPr="00CB3BA3">
              <w:t>va, lęšio efek</w:t>
            </w:r>
            <w:r w:rsidR="009E7F8F" w:rsidRPr="00CB3BA3">
              <w:softHyphen/>
            </w:r>
            <w:r w:rsidRPr="00CB3BA3">
              <w:t>tas, fi</w:t>
            </w:r>
            <w:r w:rsidR="001723D9" w:rsidRPr="00CB3BA3">
              <w:softHyphen/>
            </w:r>
            <w:r w:rsidRPr="00CB3BA3">
              <w:t>gū</w:t>
            </w:r>
            <w:r w:rsidR="001723D9" w:rsidRPr="00CB3BA3">
              <w:softHyphen/>
            </w:r>
            <w:r w:rsidRPr="00CB3BA3">
              <w:t>rinis ap</w:t>
            </w:r>
            <w:r w:rsidR="009E7F8F" w:rsidRPr="00CB3BA3">
              <w:softHyphen/>
            </w:r>
            <w:r w:rsidRPr="00CB3BA3">
              <w:t>kar</w:t>
            </w:r>
            <w:r w:rsidR="009E7F8F" w:rsidRPr="00CB3BA3">
              <w:softHyphen/>
            </w:r>
            <w:r w:rsidRPr="00CB3BA3">
              <w:t>py</w:t>
            </w:r>
            <w:r w:rsidR="001723D9" w:rsidRPr="00CB3BA3">
              <w:softHyphen/>
            </w:r>
            <w:r w:rsidRPr="00CB3BA3">
              <w:t>mas, per</w:t>
            </w:r>
            <w:r w:rsidR="00E21E36" w:rsidRPr="00CB3BA3">
              <w:softHyphen/>
            </w:r>
            <w:r w:rsidRPr="00CB3BA3">
              <w:t>ėji</w:t>
            </w:r>
            <w:r w:rsidR="00E21E36" w:rsidRPr="00CB3BA3">
              <w:softHyphen/>
            </w:r>
            <w:r w:rsidRPr="00CB3BA3">
              <w:t>mo efek</w:t>
            </w:r>
            <w:r w:rsidR="009E7F8F" w:rsidRPr="00CB3BA3">
              <w:softHyphen/>
            </w:r>
            <w:r w:rsidRPr="00CB3BA3">
              <w:t>tas, kon</w:t>
            </w:r>
            <w:r w:rsidR="00E21E36" w:rsidRPr="00CB3BA3">
              <w:softHyphen/>
            </w:r>
            <w:r w:rsidRPr="00CB3BA3">
              <w:t>cen</w:t>
            </w:r>
            <w:r w:rsidR="001723D9" w:rsidRPr="00CB3BA3">
              <w:softHyphen/>
            </w:r>
            <w:r w:rsidRPr="00CB3BA3">
              <w:t>tri</w:t>
            </w:r>
            <w:r w:rsidR="001723D9" w:rsidRPr="00CB3BA3">
              <w:softHyphen/>
            </w:r>
            <w:r w:rsidRPr="00CB3BA3">
              <w:t>nio klo</w:t>
            </w:r>
            <w:r w:rsidR="009E7F8F" w:rsidRPr="00CB3BA3">
              <w:softHyphen/>
            </w:r>
            <w:r w:rsidRPr="00CB3BA3">
              <w:t>navi</w:t>
            </w:r>
            <w:r w:rsidR="00E21E36" w:rsidRPr="00CB3BA3">
              <w:softHyphen/>
            </w:r>
            <w:r w:rsidRPr="00CB3BA3">
              <w:t>mo efek</w:t>
            </w:r>
            <w:r w:rsidR="001723D9" w:rsidRPr="00CB3BA3">
              <w:softHyphen/>
            </w:r>
            <w:r w:rsidRPr="00CB3BA3">
              <w:t>tas, gaub</w:t>
            </w:r>
            <w:r w:rsidR="009E7F8F" w:rsidRPr="00CB3BA3">
              <w:softHyphen/>
            </w:r>
            <w:r w:rsidRPr="00CB3BA3">
              <w:t>ti</w:t>
            </w:r>
            <w:r w:rsidR="00E21E36" w:rsidRPr="00CB3BA3">
              <w:softHyphen/>
            </w:r>
            <w:r w:rsidRPr="00CB3BA3">
              <w:t>nės efek</w:t>
            </w:r>
            <w:r w:rsidR="001723D9" w:rsidRPr="00CB3BA3">
              <w:softHyphen/>
            </w:r>
            <w:r w:rsidRPr="00CB3BA3">
              <w:t>tas, tū</w:t>
            </w:r>
            <w:r w:rsidR="009E7F8F" w:rsidRPr="00CB3BA3">
              <w:softHyphen/>
            </w:r>
            <w:r w:rsidRPr="00CB3BA3">
              <w:t>ri</w:t>
            </w:r>
            <w:r w:rsidR="009E7F8F" w:rsidRPr="00CB3BA3">
              <w:softHyphen/>
            </w:r>
            <w:r w:rsidRPr="00CB3BA3">
              <w:t>nis efek</w:t>
            </w:r>
            <w:r w:rsidR="001723D9" w:rsidRPr="00CB3BA3">
              <w:softHyphen/>
            </w:r>
            <w:r w:rsidRPr="00CB3BA3">
              <w:t>tas, inter</w:t>
            </w:r>
            <w:r w:rsidR="009E7F8F" w:rsidRPr="00CB3BA3">
              <w:softHyphen/>
            </w:r>
            <w:r w:rsidRPr="00CB3BA3">
              <w:t>ak</w:t>
            </w:r>
            <w:r w:rsidR="009E7F8F" w:rsidRPr="00CB3BA3">
              <w:softHyphen/>
            </w:r>
            <w:r w:rsidRPr="00CB3BA3">
              <w:t>ty</w:t>
            </w:r>
            <w:r w:rsidR="009E7F8F" w:rsidRPr="00CB3BA3">
              <w:softHyphen/>
            </w:r>
            <w:r w:rsidRPr="00CB3BA3">
              <w:t>vu</w:t>
            </w:r>
            <w:r w:rsidR="001723D9" w:rsidRPr="00CB3BA3">
              <w:softHyphen/>
            </w:r>
            <w:r w:rsidRPr="00CB3BA3">
              <w:t>sis iškrai</w:t>
            </w:r>
            <w:r w:rsidR="00E21E36" w:rsidRPr="00CB3BA3">
              <w:softHyphen/>
            </w:r>
            <w:r w:rsidRPr="00CB3BA3">
              <w:t>py</w:t>
            </w:r>
            <w:r w:rsidR="00E21E36" w:rsidRPr="00CB3BA3">
              <w:softHyphen/>
            </w:r>
            <w:r w:rsidRPr="00CB3BA3">
              <w:t>mas, še</w:t>
            </w:r>
            <w:r w:rsidR="001723D9" w:rsidRPr="00CB3BA3">
              <w:softHyphen/>
            </w:r>
            <w:r w:rsidRPr="00CB3BA3">
              <w:t>šėliai, in</w:t>
            </w:r>
            <w:r w:rsidR="00E21E36" w:rsidRPr="00CB3BA3">
              <w:softHyphen/>
            </w:r>
            <w:r w:rsidRPr="00CB3BA3">
              <w:t>ter</w:t>
            </w:r>
            <w:r w:rsidR="001723D9" w:rsidRPr="00CB3BA3">
              <w:softHyphen/>
            </w:r>
            <w:r w:rsidRPr="00CB3BA3">
              <w:t>ak</w:t>
            </w:r>
            <w:r w:rsidR="001723D9" w:rsidRPr="00CB3BA3">
              <w:softHyphen/>
            </w:r>
            <w:r w:rsidRPr="00CB3BA3">
              <w:t>ty</w:t>
            </w:r>
            <w:r w:rsidR="001723D9" w:rsidRPr="00CB3BA3">
              <w:softHyphen/>
            </w:r>
            <w:r w:rsidRPr="00CB3BA3">
              <w:t>vus permato</w:t>
            </w:r>
            <w:r w:rsidR="001723D9" w:rsidRPr="00CB3BA3">
              <w:softHyphen/>
            </w:r>
            <w:r w:rsidRPr="00CB3BA3">
              <w:t>mumas)</w:t>
            </w:r>
            <w:r w:rsidR="001D0598" w:rsidRPr="00CB3BA3">
              <w:t xml:space="preserve">. </w:t>
            </w:r>
          </w:p>
        </w:tc>
        <w:tc>
          <w:tcPr>
            <w:tcW w:w="1887" w:type="pct"/>
          </w:tcPr>
          <w:p w:rsidR="001D0598" w:rsidRPr="00CB3BA3" w:rsidRDefault="003952B3" w:rsidP="00E21E36">
            <w:pPr>
              <w:widowControl w:val="0"/>
              <w:rPr>
                <w:i/>
                <w:iCs/>
              </w:rPr>
            </w:pPr>
            <w:r w:rsidRPr="00CB3BA3">
              <w:rPr>
                <w:b/>
                <w:bCs/>
              </w:rPr>
              <w:t xml:space="preserve">14.1. </w:t>
            </w:r>
            <w:r w:rsidR="004C2FFF" w:rsidRPr="00CB3BA3">
              <w:rPr>
                <w:b/>
                <w:bCs/>
              </w:rPr>
              <w:t>Tema</w:t>
            </w:r>
            <w:r w:rsidRPr="00CB3BA3">
              <w:rPr>
                <w:b/>
                <w:bCs/>
              </w:rPr>
              <w:t xml:space="preserve">: </w:t>
            </w:r>
            <w:r w:rsidR="004C2FFF" w:rsidRPr="00CB3BA3">
              <w:rPr>
                <w:i/>
                <w:iCs/>
              </w:rPr>
              <w:t>specialūs efektai</w:t>
            </w:r>
            <w:r w:rsidR="001D0598" w:rsidRPr="00CB3BA3">
              <w:rPr>
                <w:i/>
                <w:iCs/>
              </w:rPr>
              <w:t>.</w:t>
            </w:r>
          </w:p>
          <w:p w:rsidR="001D0598" w:rsidRPr="00CB3BA3" w:rsidRDefault="003952B3" w:rsidP="00E21E36">
            <w:pPr>
              <w:widowControl w:val="0"/>
              <w:rPr>
                <w:b/>
                <w:bCs/>
              </w:rPr>
            </w:pPr>
            <w:r w:rsidRPr="00CB3BA3">
              <w:rPr>
                <w:b/>
                <w:bCs/>
              </w:rPr>
              <w:t xml:space="preserve">14.1.1. </w:t>
            </w:r>
            <w:r w:rsidR="004C2FFF" w:rsidRPr="00CB3BA3">
              <w:rPr>
                <w:b/>
                <w:bCs/>
              </w:rPr>
              <w:t>Užduotis/ys</w:t>
            </w:r>
            <w:r w:rsidR="001D0598" w:rsidRPr="00CB3BA3">
              <w:rPr>
                <w:b/>
                <w:bCs/>
              </w:rPr>
              <w:t>:</w:t>
            </w:r>
          </w:p>
          <w:p w:rsidR="004C2FFF" w:rsidRPr="00CB3BA3" w:rsidRDefault="004C2FFF" w:rsidP="00E21E36">
            <w:pPr>
              <w:widowControl w:val="0"/>
            </w:pPr>
            <w:r w:rsidRPr="00CB3BA3">
              <w:t>Grafinio dizaino produktų (etikečių, kalendorių, bukletų ir kt</w:t>
            </w:r>
            <w:r w:rsidR="001D0598" w:rsidRPr="00CB3BA3">
              <w:t>.)</w:t>
            </w:r>
            <w:r w:rsidRPr="00CB3BA3">
              <w:t xml:space="preserve"> kūrimas taikant specialiuosius efektus</w:t>
            </w:r>
            <w:r w:rsidR="001D0598" w:rsidRPr="00CB3BA3">
              <w:t xml:space="preserve">. </w:t>
            </w:r>
          </w:p>
        </w:tc>
        <w:tc>
          <w:tcPr>
            <w:tcW w:w="1871" w:type="pct"/>
          </w:tcPr>
          <w:p w:rsidR="001D0598" w:rsidRPr="00CB3BA3" w:rsidRDefault="009D1F70" w:rsidP="00E21E36">
            <w:pPr>
              <w:widowControl w:val="0"/>
            </w:pPr>
            <w:r w:rsidRPr="00CB3BA3">
              <w:rPr>
                <w:b/>
                <w:bCs/>
              </w:rPr>
              <w:t xml:space="preserve">Patenkinamai: </w:t>
            </w:r>
            <w:r w:rsidR="004C2FFF" w:rsidRPr="00CB3BA3">
              <w:t>per nurodytą laiką nepilnai ir netiksliai atlikta pateikta užduotis, daroma daug klaidų</w:t>
            </w:r>
            <w:r w:rsidR="001D0598" w:rsidRPr="00CB3BA3">
              <w:t>.</w:t>
            </w:r>
          </w:p>
          <w:p w:rsidR="001D0598" w:rsidRPr="00CB3BA3" w:rsidRDefault="009D1F70" w:rsidP="00E21E36">
            <w:pPr>
              <w:widowControl w:val="0"/>
            </w:pPr>
            <w:r w:rsidRPr="00CB3BA3">
              <w:rPr>
                <w:b/>
                <w:bCs/>
              </w:rPr>
              <w:t xml:space="preserve">Gerai: </w:t>
            </w:r>
            <w:r w:rsidR="004C2FFF" w:rsidRPr="00CB3BA3">
              <w:t>per nurodytą laiką nepilnai atlikta pateikta užduotis</w:t>
            </w:r>
            <w:r w:rsidR="001D0598" w:rsidRPr="00CB3BA3">
              <w:t>.</w:t>
            </w:r>
          </w:p>
          <w:p w:rsidR="004C2FFF" w:rsidRPr="00CB3BA3" w:rsidRDefault="009D1F70" w:rsidP="00E21E36">
            <w:pPr>
              <w:widowControl w:val="0"/>
            </w:pPr>
            <w:r w:rsidRPr="00CB3BA3">
              <w:rPr>
                <w:b/>
                <w:bCs/>
              </w:rPr>
              <w:t xml:space="preserve">Puikiai: </w:t>
            </w:r>
            <w:r w:rsidR="004C2FFF" w:rsidRPr="00CB3BA3">
              <w:t>pateikta užduotis atlikta pilnai ir be klaidų</w:t>
            </w:r>
            <w:r w:rsidR="001D0598" w:rsidRPr="00CB3BA3">
              <w:t xml:space="preserve">. </w:t>
            </w:r>
          </w:p>
        </w:tc>
      </w:tr>
      <w:tr w:rsidR="00CB3BA3" w:rsidRPr="00CB3BA3" w:rsidTr="006F1A9A">
        <w:trPr>
          <w:trHeight w:val="57"/>
        </w:trPr>
        <w:tc>
          <w:tcPr>
            <w:tcW w:w="1242" w:type="pct"/>
          </w:tcPr>
          <w:p w:rsidR="004C2FFF" w:rsidRPr="00CB3BA3" w:rsidRDefault="004C2FFF" w:rsidP="00E21E36">
            <w:pPr>
              <w:widowControl w:val="0"/>
            </w:pPr>
            <w:r w:rsidRPr="00CB3BA3">
              <w:t>Rekomenduo</w:t>
            </w:r>
            <w:r w:rsidR="009E7F8F" w:rsidRPr="00CB3BA3">
              <w:softHyphen/>
            </w:r>
            <w:r w:rsidRPr="00CB3BA3">
              <w:t>jami mokymo/si metodai</w:t>
            </w:r>
          </w:p>
        </w:tc>
        <w:tc>
          <w:tcPr>
            <w:tcW w:w="3758" w:type="pct"/>
            <w:gridSpan w:val="2"/>
          </w:tcPr>
          <w:p w:rsidR="004C2FFF" w:rsidRPr="00CB3BA3" w:rsidRDefault="004C2FFF" w:rsidP="00E21E36">
            <w:pPr>
              <w:widowControl w:val="0"/>
            </w:pPr>
            <w:r w:rsidRPr="00CB3BA3">
              <w:t>Diskusija, situacijos analizė, veiklos procesų stebėjimas, tradicinė pamoka, praktinės užduotys, kūrybiniai darbai</w:t>
            </w:r>
            <w:r w:rsidR="001D0598" w:rsidRPr="00CB3BA3">
              <w:t xml:space="preserve">. </w:t>
            </w:r>
          </w:p>
        </w:tc>
      </w:tr>
      <w:tr w:rsidR="00CB3BA3" w:rsidRPr="00CB3BA3" w:rsidTr="006F1A9A">
        <w:trPr>
          <w:trHeight w:val="57"/>
        </w:trPr>
        <w:tc>
          <w:tcPr>
            <w:tcW w:w="1242" w:type="pct"/>
            <w:vMerge w:val="restart"/>
          </w:tcPr>
          <w:p w:rsidR="004C2FFF" w:rsidRPr="00CB3BA3" w:rsidRDefault="004C2FFF" w:rsidP="00E21E36">
            <w:pPr>
              <w:widowControl w:val="0"/>
            </w:pPr>
            <w:r w:rsidRPr="00CB3BA3">
              <w:t>Materialieji ištekliai</w:t>
            </w:r>
          </w:p>
        </w:tc>
        <w:tc>
          <w:tcPr>
            <w:tcW w:w="3758" w:type="pct"/>
            <w:gridSpan w:val="2"/>
          </w:tcPr>
          <w:p w:rsidR="001D0598" w:rsidRPr="00CB3BA3" w:rsidRDefault="004C2FFF" w:rsidP="00E21E36">
            <w:pPr>
              <w:widowControl w:val="0"/>
              <w:rPr>
                <w:b/>
                <w:bCs/>
              </w:rPr>
            </w:pPr>
            <w:r w:rsidRPr="00CB3BA3">
              <w:rPr>
                <w:b/>
                <w:bCs/>
              </w:rPr>
              <w:t>Mokymo/si medžiaga</w:t>
            </w:r>
            <w:r w:rsidR="001D0598" w:rsidRPr="00CB3BA3">
              <w:rPr>
                <w:b/>
                <w:bCs/>
              </w:rPr>
              <w:t>:</w:t>
            </w:r>
          </w:p>
          <w:p w:rsidR="004C2FFF" w:rsidRPr="00CB3BA3" w:rsidRDefault="004C2FFF" w:rsidP="00E21E36">
            <w:pPr>
              <w:widowControl w:val="0"/>
              <w:numPr>
                <w:ilvl w:val="0"/>
                <w:numId w:val="36"/>
              </w:numPr>
              <w:ind w:left="0" w:firstLine="0"/>
            </w:pPr>
            <w:r w:rsidRPr="00CB3BA3">
              <w:t>Danutė Ambrazienė, Jonas Smolinskas, „Adobe PHOTOSHOP CS3“;</w:t>
            </w:r>
          </w:p>
          <w:p w:rsidR="004C2FFF" w:rsidRPr="00CB3BA3" w:rsidRDefault="004C2FFF" w:rsidP="00E21E36">
            <w:pPr>
              <w:widowControl w:val="0"/>
              <w:numPr>
                <w:ilvl w:val="0"/>
                <w:numId w:val="36"/>
              </w:numPr>
              <w:ind w:left="0" w:firstLine="0"/>
            </w:pPr>
            <w:r w:rsidRPr="00CB3BA3">
              <w:t>Matt</w:t>
            </w:r>
            <w:r w:rsidR="00A66DF7" w:rsidRPr="00CB3BA3">
              <w:t xml:space="preserve"> </w:t>
            </w:r>
            <w:r w:rsidRPr="00CB3BA3">
              <w:t>Klokowski „Sluoksniai</w:t>
            </w:r>
            <w:r w:rsidR="001D0598" w:rsidRPr="00CB3BA3">
              <w:t xml:space="preserve">: </w:t>
            </w:r>
            <w:r w:rsidRPr="00CB3BA3">
              <w:t>išsamus galingiausios „Photoshop“ priemonės vadovas;</w:t>
            </w:r>
          </w:p>
          <w:p w:rsidR="004C2FFF" w:rsidRPr="00CB3BA3" w:rsidRDefault="004C2FFF" w:rsidP="00E21E36">
            <w:pPr>
              <w:widowControl w:val="0"/>
              <w:numPr>
                <w:ilvl w:val="0"/>
                <w:numId w:val="36"/>
              </w:numPr>
              <w:ind w:left="0" w:firstLine="0"/>
            </w:pPr>
            <w:r w:rsidRPr="00CB3BA3">
              <w:t>Vitalija Keršienė, Danutė Ambrazienė, Jonas Krivickas, Algimantas Ambrazas, Kęstutis Motiejūnas „Grafinio dizaino objektai CorelDRAW terpėje“;</w:t>
            </w:r>
          </w:p>
          <w:p w:rsidR="004C2FFF" w:rsidRPr="00CB3BA3" w:rsidRDefault="004C2FFF" w:rsidP="00E21E36">
            <w:pPr>
              <w:widowControl w:val="0"/>
              <w:numPr>
                <w:ilvl w:val="0"/>
                <w:numId w:val="36"/>
              </w:numPr>
              <w:ind w:left="0" w:firstLine="0"/>
            </w:pPr>
            <w:r w:rsidRPr="00CB3BA3">
              <w:t>David</w:t>
            </w:r>
            <w:r w:rsidR="00A66DF7" w:rsidRPr="00CB3BA3">
              <w:t xml:space="preserve"> </w:t>
            </w:r>
            <w:r w:rsidRPr="00CB3BA3">
              <w:t>Dabner „Kompiuterinės leidybos pradmenys</w:t>
            </w:r>
            <w:r w:rsidR="001D0598" w:rsidRPr="00CB3BA3">
              <w:t xml:space="preserve">: </w:t>
            </w:r>
            <w:r w:rsidRPr="00CB3BA3">
              <w:t xml:space="preserve">dizainas ir </w:t>
            </w:r>
            <w:r w:rsidRPr="00CB3BA3">
              <w:lastRenderedPageBreak/>
              <w:t>maketavimas“;</w:t>
            </w:r>
          </w:p>
          <w:p w:rsidR="004C2FFF" w:rsidRPr="00CB3BA3" w:rsidRDefault="004C2FFF" w:rsidP="00E21E36">
            <w:pPr>
              <w:widowControl w:val="0"/>
            </w:pPr>
            <w:r w:rsidRPr="00CB3BA3">
              <w:t>Aidas Žandaris, Darius Bakšys „Kompiuterinės leidybos pradmenys</w:t>
            </w:r>
            <w:r w:rsidR="001D0598" w:rsidRPr="00CB3BA3">
              <w:t xml:space="preserve">: </w:t>
            </w:r>
            <w:r w:rsidRPr="00CB3BA3">
              <w:t>informacinės technologijos</w:t>
            </w:r>
            <w:r w:rsidRPr="00CB3BA3">
              <w:t>“</w:t>
            </w:r>
          </w:p>
        </w:tc>
      </w:tr>
      <w:tr w:rsidR="00CB3BA3" w:rsidRPr="00CB3BA3" w:rsidTr="006F1A9A">
        <w:trPr>
          <w:trHeight w:val="57"/>
        </w:trPr>
        <w:tc>
          <w:tcPr>
            <w:tcW w:w="1242" w:type="pct"/>
            <w:vMerge/>
          </w:tcPr>
          <w:p w:rsidR="004C2FFF" w:rsidRPr="00CB3BA3" w:rsidRDefault="004C2FFF" w:rsidP="00E21E36">
            <w:pPr>
              <w:widowControl w:val="0"/>
            </w:pPr>
          </w:p>
        </w:tc>
        <w:tc>
          <w:tcPr>
            <w:tcW w:w="3758" w:type="pct"/>
            <w:gridSpan w:val="2"/>
          </w:tcPr>
          <w:p w:rsidR="001D0598" w:rsidRPr="00CB3BA3" w:rsidRDefault="004C2FFF" w:rsidP="00E21E36">
            <w:pPr>
              <w:widowControl w:val="0"/>
              <w:rPr>
                <w:b/>
                <w:bCs/>
              </w:rPr>
            </w:pPr>
            <w:r w:rsidRPr="00CB3BA3">
              <w:rPr>
                <w:b/>
                <w:bCs/>
              </w:rPr>
              <w:t>Mokymo/si priemonės</w:t>
            </w:r>
            <w:r w:rsidR="001D0598" w:rsidRPr="00CB3BA3">
              <w:rPr>
                <w:b/>
                <w:bCs/>
              </w:rPr>
              <w:t>:</w:t>
            </w:r>
          </w:p>
          <w:p w:rsidR="004C2FFF" w:rsidRPr="00CB3BA3" w:rsidRDefault="004C2FFF" w:rsidP="00E21E36">
            <w:pPr>
              <w:widowControl w:val="0"/>
              <w:numPr>
                <w:ilvl w:val="0"/>
                <w:numId w:val="35"/>
              </w:numPr>
              <w:ind w:left="0" w:firstLine="0"/>
            </w:pPr>
            <w:r w:rsidRPr="00CB3BA3">
              <w:t>Mokymo klasė su asmeniniais kompiuteriais;</w:t>
            </w:r>
          </w:p>
          <w:p w:rsidR="004C2FFF" w:rsidRPr="00CB3BA3" w:rsidRDefault="004C2FFF" w:rsidP="00E21E36">
            <w:pPr>
              <w:widowControl w:val="0"/>
              <w:numPr>
                <w:ilvl w:val="0"/>
                <w:numId w:val="35"/>
              </w:numPr>
              <w:ind w:left="0" w:firstLine="0"/>
            </w:pPr>
            <w:r w:rsidRPr="00CB3BA3">
              <w:t>Programinė įranga;</w:t>
            </w:r>
          </w:p>
          <w:p w:rsidR="004C2FFF" w:rsidRPr="00CB3BA3" w:rsidRDefault="004C2FFF" w:rsidP="00E21E36">
            <w:pPr>
              <w:widowControl w:val="0"/>
              <w:numPr>
                <w:ilvl w:val="0"/>
                <w:numId w:val="35"/>
              </w:numPr>
              <w:ind w:left="0" w:firstLine="0"/>
            </w:pPr>
            <w:r w:rsidRPr="00CB3BA3">
              <w:t>Multimedija</w:t>
            </w:r>
            <w:r w:rsidR="001D0598" w:rsidRPr="00CB3BA3">
              <w:t xml:space="preserve">. </w:t>
            </w:r>
          </w:p>
        </w:tc>
      </w:tr>
      <w:tr w:rsidR="00CB3BA3" w:rsidRPr="00CB3BA3" w:rsidTr="006F1A9A">
        <w:trPr>
          <w:trHeight w:val="57"/>
        </w:trPr>
        <w:tc>
          <w:tcPr>
            <w:tcW w:w="1242" w:type="pct"/>
            <w:vMerge/>
          </w:tcPr>
          <w:p w:rsidR="004C2FFF" w:rsidRPr="00CB3BA3" w:rsidRDefault="004C2FFF" w:rsidP="00E21E36">
            <w:pPr>
              <w:widowControl w:val="0"/>
            </w:pPr>
          </w:p>
        </w:tc>
        <w:tc>
          <w:tcPr>
            <w:tcW w:w="3758" w:type="pct"/>
            <w:gridSpan w:val="2"/>
          </w:tcPr>
          <w:p w:rsidR="004C2FFF" w:rsidRPr="00CB3BA3" w:rsidRDefault="004C2FFF" w:rsidP="00E21E36">
            <w:pPr>
              <w:widowControl w:val="0"/>
            </w:pPr>
            <w:r w:rsidRPr="00CB3BA3">
              <w:rPr>
                <w:b/>
                <w:bCs/>
              </w:rPr>
              <w:t>Kiti ištekliai</w:t>
            </w:r>
            <w:r w:rsidR="001D0598" w:rsidRPr="00CB3BA3">
              <w:rPr>
                <w:b/>
                <w:bCs/>
              </w:rPr>
              <w:t xml:space="preserve">: </w:t>
            </w:r>
            <w:r w:rsidRPr="00CB3BA3">
              <w:rPr>
                <w:b/>
                <w:bCs/>
              </w:rPr>
              <w:t>-</w:t>
            </w:r>
          </w:p>
        </w:tc>
      </w:tr>
      <w:tr w:rsidR="00CB3BA3" w:rsidRPr="00CB3BA3" w:rsidTr="006F1A9A">
        <w:trPr>
          <w:trHeight w:val="57"/>
        </w:trPr>
        <w:tc>
          <w:tcPr>
            <w:tcW w:w="1242" w:type="pct"/>
          </w:tcPr>
          <w:p w:rsidR="004C2FFF" w:rsidRPr="00CB3BA3" w:rsidRDefault="004C2FFF" w:rsidP="00E21E36">
            <w:pPr>
              <w:widowControl w:val="0"/>
            </w:pPr>
            <w:r w:rsidRPr="00CB3BA3">
              <w:t>Mokytojų kvalifikacija</w:t>
            </w:r>
          </w:p>
        </w:tc>
        <w:tc>
          <w:tcPr>
            <w:tcW w:w="3758" w:type="pct"/>
            <w:gridSpan w:val="2"/>
          </w:tcPr>
          <w:p w:rsidR="004C2FFF" w:rsidRPr="00CB3BA3" w:rsidRDefault="004C2FFF" w:rsidP="00E21E36">
            <w:pPr>
              <w:widowControl w:val="0"/>
            </w:pPr>
            <w:r w:rsidRPr="00CB3BA3">
              <w:rPr>
                <w:bCs/>
              </w:rPr>
              <w:t>Modulį gali vesti profesijos mokytojas turintis technologijų, menų, informa</w:t>
            </w:r>
            <w:r w:rsidR="009E7F8F" w:rsidRPr="00CB3BA3">
              <w:softHyphen/>
            </w:r>
            <w:r w:rsidRPr="00CB3BA3">
              <w:rPr>
                <w:bCs/>
              </w:rPr>
              <w:t>ti</w:t>
            </w:r>
            <w:r w:rsidR="009E7F8F" w:rsidRPr="00CB3BA3">
              <w:softHyphen/>
            </w:r>
            <w:r w:rsidRPr="00CB3BA3">
              <w:rPr>
                <w:bCs/>
              </w:rPr>
              <w:t>kos, in</w:t>
            </w:r>
            <w:r w:rsidR="001723D9" w:rsidRPr="00CB3BA3">
              <w:rPr>
                <w:bCs/>
              </w:rPr>
              <w:softHyphen/>
            </w:r>
            <w:r w:rsidRPr="00CB3BA3">
              <w:rPr>
                <w:bCs/>
              </w:rPr>
              <w:t>formatikos inžinerijos, matematikos studijų krypties aukštąjį, aukš</w:t>
            </w:r>
            <w:r w:rsidR="009E7F8F" w:rsidRPr="00CB3BA3">
              <w:softHyphen/>
            </w:r>
            <w:r w:rsidRPr="00CB3BA3">
              <w:rPr>
                <w:bCs/>
              </w:rPr>
              <w:t>tes</w:t>
            </w:r>
            <w:r w:rsidR="009E7F8F" w:rsidRPr="00CB3BA3">
              <w:softHyphen/>
            </w:r>
            <w:r w:rsidRPr="00CB3BA3">
              <w:rPr>
                <w:bCs/>
              </w:rPr>
              <w:t>nįjį (spe</w:t>
            </w:r>
            <w:r w:rsidR="001723D9" w:rsidRPr="00CB3BA3">
              <w:rPr>
                <w:bCs/>
              </w:rPr>
              <w:softHyphen/>
            </w:r>
            <w:r w:rsidRPr="00CB3BA3">
              <w:rPr>
                <w:bCs/>
              </w:rPr>
              <w:t>cia</w:t>
            </w:r>
            <w:r w:rsidR="001723D9" w:rsidRPr="00CB3BA3">
              <w:rPr>
                <w:bCs/>
              </w:rPr>
              <w:softHyphen/>
            </w:r>
            <w:r w:rsidRPr="00CB3BA3">
              <w:rPr>
                <w:bCs/>
              </w:rPr>
              <w:t>lų</w:t>
            </w:r>
            <w:r w:rsidR="001723D9" w:rsidRPr="00CB3BA3">
              <w:rPr>
                <w:bCs/>
              </w:rPr>
              <w:softHyphen/>
            </w:r>
            <w:r w:rsidRPr="00CB3BA3">
              <w:rPr>
                <w:bCs/>
              </w:rPr>
              <w:t>jį vidurinį,</w:t>
            </w:r>
            <w:r w:rsidR="00B024A1" w:rsidRPr="00CB3BA3">
              <w:rPr>
                <w:bCs/>
              </w:rPr>
              <w:t xml:space="preserve"> </w:t>
            </w:r>
            <w:r w:rsidRPr="00CB3BA3">
              <w:rPr>
                <w:bCs/>
              </w:rPr>
              <w:t>įgytą iki 1995 metų) išsilavinimą arba baigęs pro</w:t>
            </w:r>
            <w:r w:rsidR="009E7F8F" w:rsidRPr="00CB3BA3">
              <w:softHyphen/>
            </w:r>
            <w:r w:rsidRPr="00CB3BA3">
              <w:rPr>
                <w:bCs/>
              </w:rPr>
              <w:t>fe</w:t>
            </w:r>
            <w:r w:rsidR="009E7F8F" w:rsidRPr="00CB3BA3">
              <w:softHyphen/>
            </w:r>
            <w:r w:rsidRPr="00CB3BA3">
              <w:rPr>
                <w:bCs/>
              </w:rPr>
              <w:t>sinę mokyklą pa</w:t>
            </w:r>
            <w:r w:rsidR="001723D9" w:rsidRPr="00CB3BA3">
              <w:rPr>
                <w:bCs/>
              </w:rPr>
              <w:softHyphen/>
            </w:r>
            <w:r w:rsidRPr="00CB3BA3">
              <w:rPr>
                <w:bCs/>
              </w:rPr>
              <w:t xml:space="preserve">gal kompiuterijos </w:t>
            </w:r>
            <w:r w:rsidR="00A66DF7" w:rsidRPr="00CB3BA3">
              <w:rPr>
                <w:bCs/>
              </w:rPr>
              <w:t>srities</w:t>
            </w:r>
            <w:r w:rsidRPr="00CB3BA3">
              <w:rPr>
                <w:bCs/>
              </w:rPr>
              <w:t xml:space="preserve"> profesinio mokymo programą, tu</w:t>
            </w:r>
            <w:r w:rsidR="009E7F8F" w:rsidRPr="00CB3BA3">
              <w:softHyphen/>
            </w:r>
            <w:r w:rsidRPr="00CB3BA3">
              <w:rPr>
                <w:bCs/>
              </w:rPr>
              <w:t>rin</w:t>
            </w:r>
            <w:r w:rsidR="009E7F8F" w:rsidRPr="00CB3BA3">
              <w:softHyphen/>
            </w:r>
            <w:r w:rsidRPr="00CB3BA3">
              <w:rPr>
                <w:bCs/>
              </w:rPr>
              <w:t>tis vidurinį išsilavi</w:t>
            </w:r>
            <w:r w:rsidR="001723D9" w:rsidRPr="00CB3BA3">
              <w:rPr>
                <w:bCs/>
              </w:rPr>
              <w:softHyphen/>
            </w:r>
            <w:r w:rsidRPr="00CB3BA3">
              <w:rPr>
                <w:bCs/>
              </w:rPr>
              <w:t>ni</w:t>
            </w:r>
            <w:r w:rsidR="001723D9" w:rsidRPr="00CB3BA3">
              <w:rPr>
                <w:bCs/>
              </w:rPr>
              <w:softHyphen/>
            </w:r>
            <w:r w:rsidRPr="00CB3BA3">
              <w:rPr>
                <w:bCs/>
              </w:rPr>
              <w:t>mą bei 3</w:t>
            </w:r>
            <w:r w:rsidR="00B024A1" w:rsidRPr="00CB3BA3">
              <w:rPr>
                <w:bCs/>
              </w:rPr>
              <w:t xml:space="preserve"> </w:t>
            </w:r>
            <w:r w:rsidRPr="00CB3BA3">
              <w:rPr>
                <w:bCs/>
              </w:rPr>
              <w:t>metų žiniatinklio programuotojo darbo prak</w:t>
            </w:r>
            <w:r w:rsidR="009E7F8F" w:rsidRPr="00CB3BA3">
              <w:softHyphen/>
            </w:r>
            <w:r w:rsidRPr="00CB3BA3">
              <w:rPr>
                <w:bCs/>
              </w:rPr>
              <w:t>tiką ir turintis pedagogo kva</w:t>
            </w:r>
            <w:r w:rsidR="001723D9" w:rsidRPr="00CB3BA3">
              <w:rPr>
                <w:bCs/>
              </w:rPr>
              <w:softHyphen/>
            </w:r>
            <w:r w:rsidRPr="00CB3BA3">
              <w:rPr>
                <w:bCs/>
              </w:rPr>
              <w:t>li</w:t>
            </w:r>
            <w:r w:rsidR="001723D9" w:rsidRPr="00CB3BA3">
              <w:rPr>
                <w:bCs/>
              </w:rPr>
              <w:softHyphen/>
            </w:r>
            <w:r w:rsidRPr="00CB3BA3">
              <w:rPr>
                <w:bCs/>
              </w:rPr>
              <w:t>fikaciją arba neturintis pedagogo</w:t>
            </w:r>
            <w:r w:rsidR="00B024A1" w:rsidRPr="00CB3BA3">
              <w:rPr>
                <w:bCs/>
              </w:rPr>
              <w:t xml:space="preserve"> </w:t>
            </w:r>
            <w:r w:rsidRPr="00CB3BA3">
              <w:rPr>
                <w:bCs/>
              </w:rPr>
              <w:t>kva</w:t>
            </w:r>
            <w:r w:rsidR="009E7F8F" w:rsidRPr="00CB3BA3">
              <w:softHyphen/>
            </w:r>
            <w:r w:rsidRPr="00CB3BA3">
              <w:rPr>
                <w:bCs/>
              </w:rPr>
              <w:t>li</w:t>
            </w:r>
            <w:r w:rsidR="009E7F8F" w:rsidRPr="00CB3BA3">
              <w:softHyphen/>
            </w:r>
            <w:r w:rsidRPr="00CB3BA3">
              <w:rPr>
                <w:bCs/>
              </w:rPr>
              <w:t>fi</w:t>
            </w:r>
            <w:r w:rsidR="009E7F8F" w:rsidRPr="00CB3BA3">
              <w:softHyphen/>
            </w:r>
            <w:r w:rsidRPr="00CB3BA3">
              <w:rPr>
                <w:bCs/>
              </w:rPr>
              <w:t>ka</w:t>
            </w:r>
            <w:r w:rsidR="009E7F8F" w:rsidRPr="00CB3BA3">
              <w:softHyphen/>
            </w:r>
            <w:r w:rsidRPr="00CB3BA3">
              <w:rPr>
                <w:bCs/>
              </w:rPr>
              <w:t>cijos, bet išklausęs</w:t>
            </w:r>
            <w:r w:rsidR="00B024A1" w:rsidRPr="00CB3BA3">
              <w:rPr>
                <w:bCs/>
              </w:rPr>
              <w:t xml:space="preserve"> </w:t>
            </w:r>
            <w:r w:rsidRPr="00CB3BA3">
              <w:rPr>
                <w:bCs/>
              </w:rPr>
              <w:t>Lietuvos Res</w:t>
            </w:r>
            <w:r w:rsidR="001723D9" w:rsidRPr="00CB3BA3">
              <w:rPr>
                <w:bCs/>
              </w:rPr>
              <w:softHyphen/>
            </w:r>
            <w:r w:rsidRPr="00CB3BA3">
              <w:rPr>
                <w:bCs/>
              </w:rPr>
              <w:t>publikos švietimo ir mokslo</w:t>
            </w:r>
            <w:r w:rsidR="00B024A1" w:rsidRPr="00CB3BA3">
              <w:rPr>
                <w:bCs/>
              </w:rPr>
              <w:t xml:space="preserve"> </w:t>
            </w:r>
            <w:r w:rsidRPr="00CB3BA3">
              <w:rPr>
                <w:bCs/>
              </w:rPr>
              <w:t>ministro nustatytą pedagoginių ir psichologinių žinių kursą</w:t>
            </w:r>
            <w:r w:rsidR="001D0598" w:rsidRPr="00CB3BA3">
              <w:rPr>
                <w:bCs/>
              </w:rPr>
              <w:t xml:space="preserve">. </w:t>
            </w:r>
          </w:p>
        </w:tc>
      </w:tr>
      <w:tr w:rsidR="009E7F8F" w:rsidRPr="00CB3BA3" w:rsidTr="006F1A9A">
        <w:trPr>
          <w:trHeight w:val="57"/>
        </w:trPr>
        <w:tc>
          <w:tcPr>
            <w:tcW w:w="1242" w:type="pct"/>
          </w:tcPr>
          <w:p w:rsidR="004C2FFF" w:rsidRPr="00CB3BA3" w:rsidRDefault="004C2FFF" w:rsidP="00E21E36">
            <w:pPr>
              <w:widowControl w:val="0"/>
            </w:pPr>
            <w:r w:rsidRPr="00CB3BA3">
              <w:t>Modulio rengėjai</w:t>
            </w:r>
          </w:p>
        </w:tc>
        <w:tc>
          <w:tcPr>
            <w:tcW w:w="3758" w:type="pct"/>
            <w:gridSpan w:val="2"/>
          </w:tcPr>
          <w:p w:rsidR="004C2FFF" w:rsidRPr="00CB3BA3" w:rsidRDefault="004C2FFF" w:rsidP="00E21E36">
            <w:pPr>
              <w:widowControl w:val="0"/>
            </w:pPr>
            <w:r w:rsidRPr="00CB3BA3">
              <w:t>Profesijos mokytoja metodininkė (IT) Tivana Lukoševičienė, vyr</w:t>
            </w:r>
            <w:r w:rsidR="001D0598" w:rsidRPr="00CB3BA3">
              <w:t xml:space="preserve">. </w:t>
            </w:r>
            <w:r w:rsidRPr="00CB3BA3">
              <w:t>profesijos mokytoja (IT) Gabrielė Abramavičiūtė</w:t>
            </w:r>
          </w:p>
        </w:tc>
      </w:tr>
    </w:tbl>
    <w:p w:rsidR="004C2FFF" w:rsidRPr="00CB3BA3" w:rsidRDefault="004C2FFF" w:rsidP="00E21E36">
      <w:pPr>
        <w:widowControl w:val="0"/>
        <w:rPr>
          <w:bCs/>
        </w:rPr>
      </w:pPr>
    </w:p>
    <w:p w:rsidR="00CB30B7" w:rsidRPr="00CB3BA3" w:rsidRDefault="00CB30B7" w:rsidP="00B024A1">
      <w:pPr>
        <w:widowControl w:val="0"/>
        <w:rPr>
          <w:bCs/>
        </w:rPr>
      </w:pPr>
    </w:p>
    <w:p w:rsidR="00F708AB" w:rsidRPr="00CB3BA3" w:rsidRDefault="00F708AB" w:rsidP="00B85237">
      <w:pPr>
        <w:pStyle w:val="Antrat3"/>
      </w:pPr>
      <w:bookmarkStart w:id="33" w:name="_Toc494260717"/>
      <w:bookmarkStart w:id="34" w:name="_Toc486930825"/>
      <w:r w:rsidRPr="00CB3BA3">
        <w:t>5</w:t>
      </w:r>
      <w:r w:rsidR="001D0598" w:rsidRPr="00CB3BA3">
        <w:t xml:space="preserve">.2.4. </w:t>
      </w:r>
      <w:r w:rsidRPr="00CB3BA3">
        <w:t>Modulio „Programinės įrangos kūrimas, projektą vykdant pagal SCRUM metodologiją“ aprašas</w:t>
      </w:r>
      <w:bookmarkEnd w:id="33"/>
    </w:p>
    <w:p w:rsidR="001723D9" w:rsidRPr="00CB3BA3" w:rsidRDefault="001723D9" w:rsidP="00B024A1">
      <w:pPr>
        <w:widowControl w:val="0"/>
        <w:jc w:val="both"/>
        <w:rPr>
          <w:bCs/>
        </w:rPr>
      </w:pPr>
    </w:p>
    <w:p w:rsidR="00F708AB" w:rsidRPr="00CB3BA3" w:rsidRDefault="00F708AB" w:rsidP="00B024A1">
      <w:pPr>
        <w:widowControl w:val="0"/>
        <w:jc w:val="both"/>
      </w:pPr>
      <w:r w:rsidRPr="00CB3BA3">
        <w:rPr>
          <w:b/>
          <w:bCs/>
        </w:rPr>
        <w:t>Modulio paskirtis</w:t>
      </w:r>
      <w:r w:rsidR="001D0598" w:rsidRPr="00CB3BA3">
        <w:rPr>
          <w:b/>
          <w:bCs/>
        </w:rPr>
        <w:t xml:space="preserve">: </w:t>
      </w:r>
      <w:r w:rsidRPr="00CB3BA3">
        <w:rPr>
          <w:i/>
        </w:rPr>
        <w:t>įgyti kompetenciją kurti programinę įrangą, projektą vykdant pagal SCRUM</w:t>
      </w:r>
      <w:r w:rsidR="009E7F8F" w:rsidRPr="00CB3BA3">
        <w:rPr>
          <w:i/>
        </w:rPr>
        <w:t xml:space="preserve"> </w:t>
      </w:r>
      <w:r w:rsidRPr="00CB3BA3">
        <w:rPr>
          <w:i/>
        </w:rPr>
        <w:t>metodologiją</w:t>
      </w:r>
      <w:r w:rsidR="009E7F8F" w:rsidRPr="00CB3BA3">
        <w:t>.</w:t>
      </w:r>
    </w:p>
    <w:p w:rsidR="009E7F8F" w:rsidRPr="00CB3BA3" w:rsidRDefault="009E7F8F"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803"/>
        <w:gridCol w:w="3526"/>
      </w:tblGrid>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Modulio pavadinimas</w:t>
            </w:r>
          </w:p>
        </w:tc>
        <w:tc>
          <w:tcPr>
            <w:tcW w:w="4108" w:type="pct"/>
            <w:gridSpan w:val="2"/>
            <w:tcBorders>
              <w:top w:val="single" w:sz="4" w:space="0" w:color="auto"/>
              <w:left w:val="single" w:sz="4" w:space="0" w:color="auto"/>
              <w:bottom w:val="single" w:sz="4" w:space="0" w:color="auto"/>
              <w:right w:val="single" w:sz="4" w:space="0" w:color="auto"/>
            </w:tcBorders>
            <w:vAlign w:val="center"/>
            <w:hideMark/>
          </w:tcPr>
          <w:p w:rsidR="00F708AB" w:rsidRPr="00CB3BA3" w:rsidRDefault="00F708AB" w:rsidP="00B024A1">
            <w:pPr>
              <w:widowControl w:val="0"/>
              <w:rPr>
                <w:b/>
                <w:bCs/>
              </w:rPr>
            </w:pPr>
            <w:r w:rsidRPr="00CB3BA3">
              <w:rPr>
                <w:b/>
                <w:bCs/>
              </w:rPr>
              <w:t>Programinės įrangos kūrimas, projektą vykdant pagal SCRUM</w:t>
            </w:r>
            <w:r w:rsidR="00F530DB" w:rsidRPr="00CB3BA3">
              <w:rPr>
                <w:b/>
                <w:bCs/>
              </w:rPr>
              <w:t xml:space="preserve"> </w:t>
            </w:r>
            <w:r w:rsidRPr="00CB3BA3">
              <w:rPr>
                <w:b/>
                <w:bCs/>
              </w:rPr>
              <w:t>metodologiją</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Modulio kodas</w:t>
            </w:r>
          </w:p>
        </w:tc>
        <w:tc>
          <w:tcPr>
            <w:tcW w:w="4108" w:type="pct"/>
            <w:gridSpan w:val="2"/>
            <w:tcBorders>
              <w:top w:val="single" w:sz="4" w:space="0" w:color="auto"/>
              <w:left w:val="single" w:sz="4" w:space="0" w:color="auto"/>
              <w:bottom w:val="single" w:sz="4" w:space="0" w:color="auto"/>
              <w:right w:val="single" w:sz="4" w:space="0" w:color="auto"/>
            </w:tcBorders>
            <w:vAlign w:val="center"/>
            <w:hideMark/>
          </w:tcPr>
          <w:p w:rsidR="00F708AB" w:rsidRPr="00CB3BA3" w:rsidRDefault="00AE1D88" w:rsidP="00B024A1">
            <w:pPr>
              <w:widowControl w:val="0"/>
              <w:rPr>
                <w:b/>
                <w:bCs/>
              </w:rPr>
            </w:pPr>
            <w:r w:rsidRPr="00CB3BA3">
              <w:rPr>
                <w:b/>
                <w:bCs/>
              </w:rPr>
              <w:t>4061142</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LTKS lygis</w:t>
            </w:r>
          </w:p>
        </w:tc>
        <w:tc>
          <w:tcPr>
            <w:tcW w:w="4108" w:type="pct"/>
            <w:gridSpan w:val="2"/>
            <w:tcBorders>
              <w:top w:val="single" w:sz="4" w:space="0" w:color="auto"/>
              <w:left w:val="single" w:sz="4" w:space="0" w:color="auto"/>
              <w:bottom w:val="single" w:sz="4" w:space="0" w:color="auto"/>
              <w:right w:val="single" w:sz="4" w:space="0" w:color="auto"/>
            </w:tcBorders>
            <w:vAlign w:val="center"/>
            <w:hideMark/>
          </w:tcPr>
          <w:p w:rsidR="00F708AB" w:rsidRPr="00CB3BA3" w:rsidRDefault="00F708AB" w:rsidP="00B024A1">
            <w:pPr>
              <w:widowControl w:val="0"/>
              <w:rPr>
                <w:b/>
                <w:bCs/>
              </w:rPr>
            </w:pPr>
            <w:r w:rsidRPr="00CB3BA3">
              <w:rPr>
                <w:b/>
                <w:bCs/>
              </w:rPr>
              <w:t>IV</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Apimtis kreditais</w:t>
            </w:r>
          </w:p>
        </w:tc>
        <w:tc>
          <w:tcPr>
            <w:tcW w:w="4108" w:type="pct"/>
            <w:gridSpan w:val="2"/>
            <w:tcBorders>
              <w:top w:val="single" w:sz="4" w:space="0" w:color="auto"/>
              <w:left w:val="single" w:sz="4" w:space="0" w:color="auto"/>
              <w:bottom w:val="single" w:sz="4" w:space="0" w:color="auto"/>
              <w:right w:val="single" w:sz="4" w:space="0" w:color="auto"/>
            </w:tcBorders>
            <w:hideMark/>
          </w:tcPr>
          <w:p w:rsidR="00F708AB" w:rsidRPr="00CB3BA3" w:rsidRDefault="00AE1D88" w:rsidP="00B024A1">
            <w:pPr>
              <w:widowControl w:val="0"/>
              <w:rPr>
                <w:b/>
              </w:rPr>
            </w:pPr>
            <w:r w:rsidRPr="00CB3BA3">
              <w:rPr>
                <w:b/>
              </w:rPr>
              <w:t>3</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Reikalingas pasirengimas mokymuisi</w:t>
            </w:r>
          </w:p>
        </w:tc>
        <w:tc>
          <w:tcPr>
            <w:tcW w:w="4108" w:type="pct"/>
            <w:gridSpan w:val="2"/>
            <w:tcBorders>
              <w:top w:val="single" w:sz="4" w:space="0" w:color="auto"/>
              <w:left w:val="single" w:sz="4" w:space="0" w:color="auto"/>
              <w:bottom w:val="single" w:sz="4" w:space="0" w:color="auto"/>
              <w:right w:val="single" w:sz="4" w:space="0" w:color="auto"/>
            </w:tcBorders>
            <w:hideMark/>
          </w:tcPr>
          <w:p w:rsidR="00F708AB" w:rsidRPr="00CB3BA3" w:rsidRDefault="00F708AB" w:rsidP="00F22FBD">
            <w:pPr>
              <w:widowControl w:val="0"/>
            </w:pPr>
            <w:r w:rsidRPr="00CB3BA3">
              <w:t>analizuoti skirtingų tipų reikalavimus, apibūdinančius kompiuterinę programą</w:t>
            </w:r>
            <w:r w:rsidR="001D0598" w:rsidRPr="00CB3BA3">
              <w:t xml:space="preserve">. </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Modulyje ugdomos bendrosios kompetencijos</w:t>
            </w:r>
          </w:p>
        </w:tc>
        <w:tc>
          <w:tcPr>
            <w:tcW w:w="4108" w:type="pct"/>
            <w:gridSpan w:val="2"/>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numPr>
                <w:ilvl w:val="0"/>
                <w:numId w:val="75"/>
              </w:numPr>
              <w:ind w:left="0" w:firstLine="0"/>
            </w:pPr>
            <w:r w:rsidRPr="00CB3BA3">
              <w:t>Bendravimo gimtąja ir užsienio kalba</w:t>
            </w:r>
          </w:p>
          <w:p w:rsidR="00F708AB" w:rsidRPr="00CB3BA3" w:rsidRDefault="00F708AB" w:rsidP="00B024A1">
            <w:pPr>
              <w:widowControl w:val="0"/>
              <w:numPr>
                <w:ilvl w:val="0"/>
                <w:numId w:val="75"/>
              </w:numPr>
              <w:ind w:left="0" w:firstLine="0"/>
            </w:pPr>
            <w:r w:rsidRPr="00CB3BA3">
              <w:t>Skaitmeninio raštingumo</w:t>
            </w:r>
          </w:p>
          <w:p w:rsidR="00F708AB" w:rsidRPr="00CB3BA3" w:rsidRDefault="00F708AB" w:rsidP="00B024A1">
            <w:pPr>
              <w:widowControl w:val="0"/>
              <w:numPr>
                <w:ilvl w:val="0"/>
                <w:numId w:val="75"/>
              </w:numPr>
              <w:ind w:left="0" w:firstLine="0"/>
            </w:pPr>
            <w:r w:rsidRPr="00CB3BA3">
              <w:t>Mokymosi ir problemų sprendimo</w:t>
            </w:r>
          </w:p>
          <w:p w:rsidR="00F708AB" w:rsidRPr="00CB3BA3" w:rsidRDefault="00F708AB" w:rsidP="00B024A1">
            <w:pPr>
              <w:widowControl w:val="0"/>
              <w:numPr>
                <w:ilvl w:val="0"/>
                <w:numId w:val="75"/>
              </w:numPr>
              <w:ind w:left="0" w:firstLine="0"/>
            </w:pPr>
            <w:r w:rsidRPr="00CB3BA3">
              <w:t>Socialinio ir pilietinio sąmoningumo</w:t>
            </w:r>
          </w:p>
          <w:p w:rsidR="00F708AB" w:rsidRPr="00CB3BA3" w:rsidRDefault="00F708AB" w:rsidP="00B024A1">
            <w:pPr>
              <w:widowControl w:val="0"/>
              <w:numPr>
                <w:ilvl w:val="0"/>
                <w:numId w:val="75"/>
              </w:numPr>
              <w:ind w:left="0" w:firstLine="0"/>
            </w:pPr>
            <w:r w:rsidRPr="00CB3BA3">
              <w:t>Iniciatyvumo ir verslumo</w:t>
            </w:r>
          </w:p>
          <w:p w:rsidR="00B024A1" w:rsidRPr="00CB3BA3" w:rsidRDefault="00F708AB" w:rsidP="00B024A1">
            <w:pPr>
              <w:widowControl w:val="0"/>
              <w:numPr>
                <w:ilvl w:val="0"/>
                <w:numId w:val="75"/>
              </w:numPr>
              <w:ind w:left="0" w:firstLine="0"/>
            </w:pPr>
            <w:r w:rsidRPr="00CB3BA3">
              <w:t>Sveikatos tausojimo ir darbo saugos</w:t>
            </w:r>
          </w:p>
          <w:p w:rsidR="00B024A1" w:rsidRPr="00CB3BA3" w:rsidRDefault="00F708AB" w:rsidP="00B024A1">
            <w:pPr>
              <w:widowControl w:val="0"/>
              <w:numPr>
                <w:ilvl w:val="0"/>
                <w:numId w:val="75"/>
              </w:numPr>
              <w:ind w:left="0" w:firstLine="0"/>
            </w:pPr>
            <w:r w:rsidRPr="00CB3BA3">
              <w:t>Komandinio darbo</w:t>
            </w:r>
          </w:p>
          <w:p w:rsidR="00F708AB" w:rsidRPr="00CB3BA3" w:rsidRDefault="00F708AB" w:rsidP="00B024A1">
            <w:pPr>
              <w:widowControl w:val="0"/>
              <w:numPr>
                <w:ilvl w:val="0"/>
                <w:numId w:val="75"/>
              </w:numPr>
              <w:ind w:left="0" w:firstLine="0"/>
            </w:pPr>
            <w:r w:rsidRPr="00CB3BA3">
              <w:t>Kritinio</w:t>
            </w:r>
            <w:r w:rsidR="00B024A1" w:rsidRPr="00CB3BA3">
              <w:t xml:space="preserve"> </w:t>
            </w:r>
            <w:r w:rsidRPr="00CB3BA3">
              <w:t>mąstymo</w:t>
            </w:r>
          </w:p>
          <w:p w:rsidR="00F708AB" w:rsidRPr="00CB3BA3" w:rsidRDefault="00F708AB" w:rsidP="00B024A1">
            <w:pPr>
              <w:widowControl w:val="0"/>
              <w:numPr>
                <w:ilvl w:val="0"/>
                <w:numId w:val="75"/>
              </w:numPr>
              <w:ind w:left="0" w:firstLine="0"/>
            </w:pPr>
            <w:r w:rsidRPr="00CB3BA3">
              <w:t>Profesinės etikos</w:t>
            </w:r>
          </w:p>
          <w:p w:rsidR="00F708AB" w:rsidRPr="00CB3BA3" w:rsidRDefault="00F708AB" w:rsidP="00B024A1">
            <w:pPr>
              <w:widowControl w:val="0"/>
              <w:numPr>
                <w:ilvl w:val="0"/>
                <w:numId w:val="75"/>
              </w:numPr>
              <w:ind w:left="0" w:firstLine="0"/>
            </w:pPr>
            <w:r w:rsidRPr="00CB3BA3">
              <w:t>Estetinio suvokimo</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rPr>
                <w:b/>
                <w:bCs/>
                <w:i/>
                <w:iCs/>
              </w:rPr>
            </w:pPr>
            <w:r w:rsidRPr="00CB3BA3">
              <w:rPr>
                <w:b/>
                <w:bCs/>
                <w:i/>
                <w:iCs/>
              </w:rPr>
              <w:t>Modulio mo</w:t>
            </w:r>
            <w:r w:rsidR="00335A7C" w:rsidRPr="00CB3BA3">
              <w:rPr>
                <w:b/>
                <w:bCs/>
                <w:i/>
                <w:iCs/>
              </w:rPr>
              <w:softHyphen/>
            </w:r>
            <w:r w:rsidRPr="00CB3BA3">
              <w:rPr>
                <w:b/>
                <w:bCs/>
                <w:i/>
                <w:iCs/>
              </w:rPr>
              <w:t>ky</w:t>
            </w:r>
            <w:r w:rsidR="009E7F8F" w:rsidRPr="00CB3BA3">
              <w:softHyphen/>
            </w:r>
            <w:r w:rsidRPr="00CB3BA3">
              <w:rPr>
                <w:b/>
                <w:bCs/>
                <w:i/>
                <w:iCs/>
              </w:rPr>
              <w:lastRenderedPageBreak/>
              <w:t>mosi rezul</w:t>
            </w:r>
            <w:r w:rsidR="00335A7C" w:rsidRPr="00CB3BA3">
              <w:rPr>
                <w:b/>
                <w:bCs/>
                <w:i/>
                <w:iCs/>
              </w:rPr>
              <w:softHyphen/>
            </w:r>
            <w:r w:rsidRPr="00CB3BA3">
              <w:rPr>
                <w:b/>
                <w:bCs/>
                <w:i/>
                <w:iCs/>
              </w:rPr>
              <w:t>ta</w:t>
            </w:r>
            <w:r w:rsidR="00335A7C" w:rsidRPr="00CB3BA3">
              <w:rPr>
                <w:b/>
                <w:bCs/>
                <w:i/>
                <w:iCs/>
              </w:rPr>
              <w:softHyphen/>
            </w:r>
            <w:r w:rsidRPr="00CB3BA3">
              <w:rPr>
                <w:b/>
                <w:bCs/>
                <w:i/>
                <w:iCs/>
              </w:rPr>
              <w:t>tai (išskai</w:t>
            </w:r>
            <w:r w:rsidR="00335A7C" w:rsidRPr="00CB3BA3">
              <w:rPr>
                <w:b/>
                <w:bCs/>
                <w:i/>
                <w:iCs/>
              </w:rPr>
              <w:softHyphen/>
            </w:r>
            <w:r w:rsidRPr="00CB3BA3">
              <w:rPr>
                <w:b/>
                <w:bCs/>
                <w:i/>
                <w:iCs/>
              </w:rPr>
              <w:t>dy</w:t>
            </w:r>
            <w:r w:rsidR="00335A7C" w:rsidRPr="00CB3BA3">
              <w:rPr>
                <w:b/>
                <w:bCs/>
                <w:i/>
                <w:iCs/>
              </w:rPr>
              <w:softHyphen/>
            </w:r>
            <w:r w:rsidRPr="00CB3BA3">
              <w:rPr>
                <w:b/>
                <w:bCs/>
                <w:i/>
                <w:iCs/>
              </w:rPr>
              <w:t>ta kompeten</w:t>
            </w:r>
            <w:r w:rsidR="00335A7C" w:rsidRPr="00CB3BA3">
              <w:rPr>
                <w:b/>
                <w:bCs/>
                <w:i/>
                <w:iCs/>
              </w:rPr>
              <w:softHyphen/>
            </w:r>
            <w:r w:rsidRPr="00CB3BA3">
              <w:rPr>
                <w:b/>
                <w:bCs/>
                <w:i/>
                <w:iCs/>
              </w:rPr>
              <w:t>cija)</w:t>
            </w:r>
          </w:p>
        </w:tc>
        <w:tc>
          <w:tcPr>
            <w:tcW w:w="2369"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rPr>
                <w:b/>
                <w:bCs/>
                <w:i/>
                <w:iCs/>
              </w:rPr>
            </w:pPr>
            <w:r w:rsidRPr="00CB3BA3">
              <w:rPr>
                <w:b/>
                <w:bCs/>
                <w:i/>
                <w:iCs/>
              </w:rPr>
              <w:lastRenderedPageBreak/>
              <w:t xml:space="preserve">Rekomenduojamas turinys, reikalingas </w:t>
            </w:r>
            <w:r w:rsidRPr="00CB3BA3">
              <w:rPr>
                <w:b/>
                <w:bCs/>
                <w:i/>
                <w:iCs/>
              </w:rPr>
              <w:lastRenderedPageBreak/>
              <w:t>rezultatams pasiekti</w:t>
            </w:r>
          </w:p>
        </w:tc>
        <w:tc>
          <w:tcPr>
            <w:tcW w:w="1739" w:type="pct"/>
            <w:tcBorders>
              <w:top w:val="single" w:sz="4" w:space="0" w:color="auto"/>
              <w:left w:val="single" w:sz="4" w:space="0" w:color="auto"/>
              <w:bottom w:val="single" w:sz="4" w:space="0" w:color="auto"/>
              <w:right w:val="single" w:sz="4" w:space="0" w:color="auto"/>
            </w:tcBorders>
            <w:hideMark/>
          </w:tcPr>
          <w:p w:rsidR="00F708AB" w:rsidRPr="00CB3BA3" w:rsidRDefault="00F708AB" w:rsidP="00335A7C">
            <w:pPr>
              <w:widowControl w:val="0"/>
              <w:rPr>
                <w:b/>
                <w:bCs/>
                <w:i/>
                <w:iCs/>
              </w:rPr>
            </w:pPr>
            <w:r w:rsidRPr="00CB3BA3">
              <w:rPr>
                <w:b/>
                <w:bCs/>
                <w:i/>
                <w:iCs/>
              </w:rPr>
              <w:lastRenderedPageBreak/>
              <w:t>Mokymosi pasiekimų</w:t>
            </w:r>
            <w:r w:rsidR="00335A7C" w:rsidRPr="00CB3BA3">
              <w:rPr>
                <w:b/>
                <w:bCs/>
                <w:i/>
                <w:iCs/>
              </w:rPr>
              <w:t xml:space="preserve"> </w:t>
            </w:r>
            <w:r w:rsidRPr="00CB3BA3">
              <w:rPr>
                <w:b/>
                <w:bCs/>
                <w:i/>
                <w:iCs/>
              </w:rPr>
              <w:t xml:space="preserve">įvertinimo </w:t>
            </w:r>
            <w:r w:rsidRPr="00CB3BA3">
              <w:rPr>
                <w:b/>
                <w:bCs/>
                <w:i/>
                <w:iCs/>
              </w:rPr>
              <w:lastRenderedPageBreak/>
              <w:t>kriterijai (įverčio</w:t>
            </w:r>
            <w:r w:rsidRPr="00CB3BA3">
              <w:rPr>
                <w:b/>
                <w:bCs/>
                <w:i/>
                <w:iCs/>
              </w:rPr>
              <w:t>)</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pStyle w:val="Sraopastraipa"/>
              <w:widowControl w:val="0"/>
              <w:ind w:left="0"/>
              <w:contextualSpacing/>
            </w:pPr>
            <w:r w:rsidRPr="00CB3BA3">
              <w:t>1</w:t>
            </w:r>
            <w:r w:rsidR="001D0598" w:rsidRPr="00CB3BA3">
              <w:t xml:space="preserve">. </w:t>
            </w:r>
            <w:r w:rsidRPr="00CB3BA3">
              <w:t>Suprasti SCRUM proceso dalis ir komandos narių atsakomybes</w:t>
            </w:r>
            <w:r w:rsidR="001D0598" w:rsidRPr="00CB3BA3">
              <w:t xml:space="preserve">. </w:t>
            </w:r>
          </w:p>
        </w:tc>
        <w:tc>
          <w:tcPr>
            <w:tcW w:w="2369" w:type="pct"/>
            <w:tcBorders>
              <w:top w:val="single" w:sz="4" w:space="0" w:color="auto"/>
              <w:left w:val="single" w:sz="4" w:space="0" w:color="auto"/>
              <w:bottom w:val="single" w:sz="4" w:space="0" w:color="auto"/>
              <w:right w:val="single" w:sz="4" w:space="0" w:color="auto"/>
            </w:tcBorders>
            <w:hideMark/>
          </w:tcPr>
          <w:p w:rsidR="009E7F8F" w:rsidRPr="00CB3BA3" w:rsidRDefault="00F708AB" w:rsidP="00B024A1">
            <w:pPr>
              <w:widowControl w:val="0"/>
              <w:rPr>
                <w:b/>
              </w:rPr>
            </w:pPr>
            <w:r w:rsidRPr="00CB3BA3">
              <w:rPr>
                <w:b/>
                <w:bCs/>
              </w:rPr>
              <w:t>1</w:t>
            </w:r>
            <w:r w:rsidR="00335A7C" w:rsidRPr="00CB3BA3">
              <w:rPr>
                <w:b/>
                <w:bCs/>
              </w:rPr>
              <w:t>.1</w:t>
            </w:r>
            <w:r w:rsidR="001D0598" w:rsidRPr="00CB3BA3">
              <w:rPr>
                <w:b/>
                <w:bCs/>
              </w:rPr>
              <w:t xml:space="preserve">. </w:t>
            </w:r>
            <w:r w:rsidRPr="00CB3BA3">
              <w:rPr>
                <w:b/>
                <w:bCs/>
              </w:rPr>
              <w:t>Tema</w:t>
            </w:r>
            <w:r w:rsidR="001D0598" w:rsidRPr="00CB3BA3">
              <w:t xml:space="preserve">. </w:t>
            </w:r>
            <w:r w:rsidRPr="00CB3BA3">
              <w:rPr>
                <w:i/>
              </w:rPr>
              <w:t>SCRUM proceso dalys ir komandos narių atsakomybės</w:t>
            </w:r>
            <w:r w:rsidR="009E7F8F" w:rsidRPr="00CB3BA3">
              <w:rPr>
                <w:i/>
              </w:rPr>
              <w:t>.</w:t>
            </w:r>
          </w:p>
          <w:p w:rsidR="001D0598" w:rsidRPr="00CB3BA3" w:rsidRDefault="00F708AB" w:rsidP="00B024A1">
            <w:pPr>
              <w:widowControl w:val="0"/>
              <w:rPr>
                <w:b/>
                <w:bCs/>
              </w:rPr>
            </w:pPr>
            <w:r w:rsidRPr="00CB3BA3">
              <w:rPr>
                <w:b/>
                <w:bCs/>
              </w:rPr>
              <w:t>Užduotys</w:t>
            </w:r>
            <w:r w:rsidR="001D0598" w:rsidRPr="00CB3BA3">
              <w:rPr>
                <w:b/>
                <w:bCs/>
              </w:rPr>
              <w:t>:</w:t>
            </w:r>
          </w:p>
          <w:p w:rsidR="001D0598" w:rsidRPr="00CB3BA3" w:rsidRDefault="00335A7C" w:rsidP="00335A7C">
            <w:pPr>
              <w:widowControl w:val="0"/>
              <w:contextualSpacing/>
            </w:pPr>
            <w:r w:rsidRPr="00CB3BA3">
              <w:rPr>
                <w:b/>
              </w:rPr>
              <w:t>1.1.1.</w:t>
            </w:r>
            <w:r w:rsidRPr="00CB3BA3">
              <w:t xml:space="preserve"> </w:t>
            </w:r>
            <w:r w:rsidR="00F708AB" w:rsidRPr="00CB3BA3">
              <w:t>Suprasti SCRUM proceso sąvoką ir jo svarbą dirbant su komanda</w:t>
            </w:r>
            <w:r w:rsidR="001D0598" w:rsidRPr="00CB3BA3">
              <w:t>.</w:t>
            </w:r>
          </w:p>
          <w:p w:rsidR="001D0598" w:rsidRPr="00CB3BA3" w:rsidRDefault="00335A7C" w:rsidP="00335A7C">
            <w:pPr>
              <w:widowControl w:val="0"/>
              <w:contextualSpacing/>
            </w:pPr>
            <w:r w:rsidRPr="00CB3BA3">
              <w:rPr>
                <w:b/>
              </w:rPr>
              <w:t>1.1.2.</w:t>
            </w:r>
            <w:r w:rsidRPr="00CB3BA3">
              <w:t xml:space="preserve"> </w:t>
            </w:r>
            <w:r w:rsidR="00F708AB" w:rsidRPr="00CB3BA3">
              <w:t>Suprasti SCRUM proceso vaidmenis</w:t>
            </w:r>
            <w:r w:rsidR="001D0598" w:rsidRPr="00CB3BA3">
              <w:t>.</w:t>
            </w:r>
          </w:p>
          <w:p w:rsidR="001D0598" w:rsidRPr="00CB3BA3" w:rsidRDefault="00335A7C" w:rsidP="00335A7C">
            <w:pPr>
              <w:widowControl w:val="0"/>
              <w:contextualSpacing/>
            </w:pPr>
            <w:r w:rsidRPr="00CB3BA3">
              <w:rPr>
                <w:b/>
              </w:rPr>
              <w:t>1.1.3.</w:t>
            </w:r>
            <w:r w:rsidRPr="00CB3BA3">
              <w:t xml:space="preserve"> </w:t>
            </w:r>
            <w:r w:rsidR="00F708AB" w:rsidRPr="00CB3BA3">
              <w:t>Suprasti ir naudoti SCRUM proceso dokumentus</w:t>
            </w:r>
            <w:r w:rsidR="001D0598" w:rsidRPr="00CB3BA3">
              <w:t xml:space="preserve">: </w:t>
            </w:r>
            <w:r w:rsidR="00F708AB" w:rsidRPr="00CB3BA3">
              <w:t>projekto darbų sąrašą (angl</w:t>
            </w:r>
            <w:r w:rsidR="001D0598" w:rsidRPr="00CB3BA3">
              <w:t xml:space="preserve">. </w:t>
            </w:r>
            <w:r w:rsidR="00F708AB" w:rsidRPr="00CB3BA3">
              <w:rPr>
                <w:i/>
              </w:rPr>
              <w:t>project</w:t>
            </w:r>
            <w:r w:rsidR="00A66DF7" w:rsidRPr="00CB3BA3">
              <w:rPr>
                <w:i/>
              </w:rPr>
              <w:t xml:space="preserve"> </w:t>
            </w:r>
            <w:r w:rsidR="00F708AB" w:rsidRPr="00CB3BA3">
              <w:rPr>
                <w:i/>
              </w:rPr>
              <w:t>back</w:t>
            </w:r>
            <w:r w:rsidR="00A66DF7" w:rsidRPr="00CB3BA3">
              <w:rPr>
                <w:i/>
              </w:rPr>
              <w:t xml:space="preserve"> </w:t>
            </w:r>
            <w:r w:rsidR="00F708AB" w:rsidRPr="00CB3BA3">
              <w:rPr>
                <w:i/>
              </w:rPr>
              <w:t>log</w:t>
            </w:r>
            <w:r w:rsidR="00F708AB" w:rsidRPr="00CB3BA3">
              <w:t>), iteracijos darbų sąrašą (angl</w:t>
            </w:r>
            <w:r w:rsidR="001D0598" w:rsidRPr="00CB3BA3">
              <w:t xml:space="preserve">. </w:t>
            </w:r>
            <w:r w:rsidR="00F708AB" w:rsidRPr="00CB3BA3">
              <w:rPr>
                <w:i/>
              </w:rPr>
              <w:t>sprint</w:t>
            </w:r>
            <w:r w:rsidR="00A66DF7" w:rsidRPr="00CB3BA3">
              <w:rPr>
                <w:i/>
              </w:rPr>
              <w:t xml:space="preserve"> </w:t>
            </w:r>
            <w:r w:rsidR="00F708AB" w:rsidRPr="00CB3BA3">
              <w:rPr>
                <w:i/>
              </w:rPr>
              <w:t>back</w:t>
            </w:r>
            <w:r w:rsidR="00A66DF7" w:rsidRPr="00CB3BA3">
              <w:rPr>
                <w:i/>
              </w:rPr>
              <w:t xml:space="preserve"> </w:t>
            </w:r>
            <w:r w:rsidR="00F708AB" w:rsidRPr="00CB3BA3">
              <w:rPr>
                <w:i/>
              </w:rPr>
              <w:t>log</w:t>
            </w:r>
            <w:r w:rsidR="00F708AB" w:rsidRPr="00CB3BA3">
              <w:t>), iteracijų planą</w:t>
            </w:r>
            <w:r w:rsidR="001D0598" w:rsidRPr="00CB3BA3">
              <w:t>.</w:t>
            </w:r>
          </w:p>
          <w:p w:rsidR="00F708AB" w:rsidRPr="00CB3BA3" w:rsidRDefault="00335A7C" w:rsidP="00335A7C">
            <w:pPr>
              <w:widowControl w:val="0"/>
              <w:contextualSpacing/>
            </w:pPr>
            <w:r w:rsidRPr="00CB3BA3">
              <w:rPr>
                <w:b/>
              </w:rPr>
              <w:t>1.1.4.</w:t>
            </w:r>
            <w:r w:rsidRPr="00CB3BA3">
              <w:t xml:space="preserve"> </w:t>
            </w:r>
            <w:r w:rsidR="00F708AB" w:rsidRPr="00CB3BA3">
              <w:t>Planuoti projektą naudojant fazes ir iteracijos (angl</w:t>
            </w:r>
            <w:r w:rsidR="001D0598" w:rsidRPr="00CB3BA3">
              <w:t xml:space="preserve">. </w:t>
            </w:r>
            <w:r w:rsidR="00F708AB" w:rsidRPr="00CB3BA3">
              <w:rPr>
                <w:i/>
              </w:rPr>
              <w:t>sprint</w:t>
            </w:r>
            <w:r w:rsidR="00F708AB" w:rsidRPr="00CB3BA3">
              <w:t>) planus</w:t>
            </w:r>
            <w:r w:rsidR="001D0598" w:rsidRPr="00CB3BA3">
              <w:t xml:space="preserve">. </w:t>
            </w:r>
          </w:p>
        </w:tc>
        <w:tc>
          <w:tcPr>
            <w:tcW w:w="1739"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rPr>
              <w:t xml:space="preserve">Patenkinamai: </w:t>
            </w:r>
            <w:r w:rsidR="00F708AB" w:rsidRPr="00CB3BA3">
              <w:t>paaiškintos SCRUM proceso ir vaidmenų sąvokos, jų svarba dirbant su komanda</w:t>
            </w:r>
            <w:r w:rsidR="001D0598" w:rsidRPr="00CB3BA3">
              <w:t>.</w:t>
            </w:r>
          </w:p>
          <w:p w:rsidR="001D0598" w:rsidRPr="00CB3BA3" w:rsidRDefault="009D1F70" w:rsidP="00B024A1">
            <w:pPr>
              <w:widowControl w:val="0"/>
            </w:pPr>
            <w:r w:rsidRPr="00CB3BA3">
              <w:rPr>
                <w:b/>
              </w:rPr>
              <w:t xml:space="preserve">Gerai: </w:t>
            </w:r>
            <w:r w:rsidR="00F708AB" w:rsidRPr="00CB3BA3">
              <w:t>parodyta, kad mokama naudotis skirtingais SCRUM proceso dokumentais ir kad suprantamas jų turinys</w:t>
            </w:r>
            <w:r w:rsidR="001D0598" w:rsidRPr="00CB3BA3">
              <w:t>.</w:t>
            </w:r>
          </w:p>
          <w:p w:rsidR="00F708AB" w:rsidRPr="00CB3BA3" w:rsidRDefault="009D1F70" w:rsidP="00B024A1">
            <w:pPr>
              <w:widowControl w:val="0"/>
            </w:pPr>
            <w:r w:rsidRPr="00CB3BA3">
              <w:rPr>
                <w:b/>
              </w:rPr>
              <w:t xml:space="preserve">Puikiai: </w:t>
            </w:r>
            <w:r w:rsidR="00F708AB" w:rsidRPr="00CB3BA3">
              <w:t>suplanuotas projektas panaudojant fazes ir iteracijos (angl</w:t>
            </w:r>
            <w:r w:rsidR="001D0598" w:rsidRPr="00CB3BA3">
              <w:t xml:space="preserve">. </w:t>
            </w:r>
            <w:r w:rsidR="00F708AB" w:rsidRPr="00CB3BA3">
              <w:rPr>
                <w:i/>
              </w:rPr>
              <w:t>sprint</w:t>
            </w:r>
            <w:r w:rsidR="00F708AB" w:rsidRPr="00CB3BA3">
              <w:t>) planus</w:t>
            </w:r>
            <w:r w:rsidR="001D0598" w:rsidRPr="00CB3BA3">
              <w:t xml:space="preserve">. </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pStyle w:val="Sraopastraipa"/>
              <w:widowControl w:val="0"/>
              <w:ind w:left="0"/>
              <w:contextualSpacing/>
            </w:pPr>
            <w:r w:rsidRPr="00CB3BA3">
              <w:t>2</w:t>
            </w:r>
            <w:r w:rsidR="001D0598" w:rsidRPr="00CB3BA3">
              <w:t xml:space="preserve">. </w:t>
            </w:r>
            <w:r w:rsidRPr="00CB3BA3">
              <w:t>Analizuoti pateiktus reikalavimus ir nustatyti programos atitikimą reikalavimams</w:t>
            </w:r>
            <w:r w:rsidR="001D0598" w:rsidRPr="00CB3BA3">
              <w:t xml:space="preserve">. </w:t>
            </w:r>
          </w:p>
        </w:tc>
        <w:tc>
          <w:tcPr>
            <w:tcW w:w="2369" w:type="pct"/>
            <w:tcBorders>
              <w:top w:val="single" w:sz="4" w:space="0" w:color="auto"/>
              <w:left w:val="single" w:sz="4" w:space="0" w:color="auto"/>
              <w:bottom w:val="single" w:sz="4" w:space="0" w:color="auto"/>
              <w:right w:val="single" w:sz="4" w:space="0" w:color="auto"/>
            </w:tcBorders>
            <w:hideMark/>
          </w:tcPr>
          <w:p w:rsidR="00B024A1" w:rsidRPr="00CB3BA3" w:rsidRDefault="00F708AB" w:rsidP="00B024A1">
            <w:pPr>
              <w:pStyle w:val="Sraopastraipa"/>
              <w:widowControl w:val="0"/>
              <w:ind w:left="0"/>
              <w:contextualSpacing/>
              <w:rPr>
                <w:b/>
              </w:rPr>
            </w:pPr>
            <w:r w:rsidRPr="00CB3BA3">
              <w:rPr>
                <w:b/>
              </w:rPr>
              <w:t>2</w:t>
            </w:r>
            <w:r w:rsidR="001D0598" w:rsidRPr="00CB3BA3">
              <w:rPr>
                <w:b/>
              </w:rPr>
              <w:t>.</w:t>
            </w:r>
            <w:r w:rsidR="00335A7C" w:rsidRPr="00CB3BA3">
              <w:rPr>
                <w:b/>
              </w:rPr>
              <w:t>1.</w:t>
            </w:r>
            <w:r w:rsidR="001D0598" w:rsidRPr="00CB3BA3">
              <w:rPr>
                <w:b/>
              </w:rPr>
              <w:t xml:space="preserve"> </w:t>
            </w:r>
            <w:r w:rsidR="00335A7C" w:rsidRPr="00CB3BA3">
              <w:rPr>
                <w:b/>
              </w:rPr>
              <w:t>Tema:</w:t>
            </w:r>
            <w:r w:rsidRPr="00CB3BA3">
              <w:rPr>
                <w:i/>
              </w:rPr>
              <w:t>Reikalavimų analizė</w:t>
            </w:r>
            <w:r w:rsidR="00335A7C" w:rsidRPr="00CB3BA3">
              <w:rPr>
                <w:i/>
              </w:rPr>
              <w:t>.</w:t>
            </w:r>
          </w:p>
          <w:p w:rsidR="001D0598" w:rsidRPr="00CB3BA3" w:rsidRDefault="00F708AB" w:rsidP="00B024A1">
            <w:pPr>
              <w:pStyle w:val="Sraopastraipa"/>
              <w:widowControl w:val="0"/>
              <w:ind w:left="0"/>
              <w:contextualSpacing/>
              <w:rPr>
                <w:b/>
              </w:rPr>
            </w:pPr>
            <w:r w:rsidRPr="00CB3BA3">
              <w:rPr>
                <w:b/>
              </w:rPr>
              <w:t>Užduotys</w:t>
            </w:r>
            <w:r w:rsidR="001D0598" w:rsidRPr="00CB3BA3">
              <w:rPr>
                <w:b/>
              </w:rPr>
              <w:t>:</w:t>
            </w:r>
          </w:p>
          <w:p w:rsidR="001D0598" w:rsidRPr="00CB3BA3" w:rsidRDefault="00F708AB" w:rsidP="00B024A1">
            <w:pPr>
              <w:pStyle w:val="Sraopastraipa"/>
              <w:widowControl w:val="0"/>
              <w:ind w:left="0"/>
              <w:contextualSpacing/>
            </w:pPr>
            <w:r w:rsidRPr="00CB3BA3">
              <w:rPr>
                <w:b/>
              </w:rPr>
              <w:t>2</w:t>
            </w:r>
            <w:r w:rsidR="001D0598" w:rsidRPr="00CB3BA3">
              <w:rPr>
                <w:b/>
              </w:rPr>
              <w:t>.1.</w:t>
            </w:r>
            <w:r w:rsidR="00335A7C" w:rsidRPr="00CB3BA3">
              <w:rPr>
                <w:b/>
              </w:rPr>
              <w:t>1.</w:t>
            </w:r>
            <w:r w:rsidR="001D0598" w:rsidRPr="00CB3BA3">
              <w:t xml:space="preserve"> </w:t>
            </w:r>
            <w:r w:rsidRPr="00CB3BA3">
              <w:t>Analizuoti reikalavimus ir pagal juos sukurti iteracijos (angl</w:t>
            </w:r>
            <w:r w:rsidR="001D0598" w:rsidRPr="00CB3BA3">
              <w:t xml:space="preserve">. </w:t>
            </w:r>
            <w:r w:rsidRPr="00CB3BA3">
              <w:rPr>
                <w:i/>
              </w:rPr>
              <w:t>sprint</w:t>
            </w:r>
            <w:r w:rsidRPr="00CB3BA3">
              <w:t>) užduotis</w:t>
            </w:r>
            <w:r w:rsidR="001D0598" w:rsidRPr="00CB3BA3">
              <w:t>.</w:t>
            </w:r>
          </w:p>
          <w:p w:rsidR="00F708AB" w:rsidRPr="00CB3BA3" w:rsidRDefault="00F708AB" w:rsidP="00B024A1">
            <w:pPr>
              <w:pStyle w:val="Sraopastraipa"/>
              <w:widowControl w:val="0"/>
              <w:ind w:left="0"/>
              <w:contextualSpacing/>
              <w:rPr>
                <w:b/>
                <w:bCs/>
              </w:rPr>
            </w:pPr>
            <w:r w:rsidRPr="00CB3BA3">
              <w:rPr>
                <w:b/>
              </w:rPr>
              <w:t>2</w:t>
            </w:r>
            <w:r w:rsidR="001D0598" w:rsidRPr="00CB3BA3">
              <w:rPr>
                <w:b/>
              </w:rPr>
              <w:t>.2.</w:t>
            </w:r>
            <w:r w:rsidR="00335A7C" w:rsidRPr="00CB3BA3">
              <w:rPr>
                <w:b/>
              </w:rPr>
              <w:t>1.</w:t>
            </w:r>
            <w:r w:rsidR="001D0598" w:rsidRPr="00CB3BA3">
              <w:t xml:space="preserve"> </w:t>
            </w:r>
            <w:r w:rsidRPr="00CB3BA3">
              <w:t>Vertinti programinės įrangos atitikimą reikalavimams, taikant baigtumo kriterijų (angl</w:t>
            </w:r>
            <w:r w:rsidR="001D0598" w:rsidRPr="00CB3BA3">
              <w:t xml:space="preserve">. </w:t>
            </w:r>
            <w:r w:rsidRPr="00CB3BA3">
              <w:rPr>
                <w:i/>
              </w:rPr>
              <w:t>done</w:t>
            </w:r>
            <w:r w:rsidRPr="00CB3BA3">
              <w:t>)</w:t>
            </w:r>
            <w:r w:rsidR="001D0598" w:rsidRPr="00CB3BA3">
              <w:t xml:space="preserve">. </w:t>
            </w:r>
          </w:p>
        </w:tc>
        <w:tc>
          <w:tcPr>
            <w:tcW w:w="1739"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rPr>
              <w:t xml:space="preserve">Patenkinamai: </w:t>
            </w:r>
            <w:r w:rsidR="00F708AB" w:rsidRPr="00CB3BA3">
              <w:t>išanalizuoti nesu</w:t>
            </w:r>
            <w:r w:rsidR="00F67EB5" w:rsidRPr="00CB3BA3">
              <w:softHyphen/>
            </w:r>
            <w:r w:rsidR="00F708AB" w:rsidRPr="00CB3BA3">
              <w:t>dėtingi reikalavimai, pagal juos parengtos iteracijos užduotys</w:t>
            </w:r>
            <w:r w:rsidR="001D0598" w:rsidRPr="00CB3BA3">
              <w:t>.</w:t>
            </w:r>
          </w:p>
          <w:p w:rsidR="001D0598" w:rsidRPr="00CB3BA3" w:rsidRDefault="00F708AB" w:rsidP="00B024A1">
            <w:pPr>
              <w:widowControl w:val="0"/>
            </w:pPr>
            <w:r w:rsidRPr="00CB3BA3">
              <w:rPr>
                <w:b/>
              </w:rPr>
              <w:t>Gerai</w:t>
            </w:r>
            <w:r w:rsidR="001D0598" w:rsidRPr="00CB3BA3">
              <w:t xml:space="preserve">: </w:t>
            </w:r>
            <w:r w:rsidRPr="00CB3BA3">
              <w:t>išanalizuoti sudėtingi reikalavimai, pagal juos parengtos iteracijos užduotys</w:t>
            </w:r>
            <w:r w:rsidR="001D0598" w:rsidRPr="00CB3BA3">
              <w:t>.</w:t>
            </w:r>
          </w:p>
          <w:p w:rsidR="00F708AB" w:rsidRPr="00CB3BA3" w:rsidRDefault="00F708AB" w:rsidP="009E7F8F">
            <w:pPr>
              <w:widowControl w:val="0"/>
            </w:pPr>
            <w:r w:rsidRPr="00CB3BA3">
              <w:rPr>
                <w:b/>
              </w:rPr>
              <w:t>Puikiai</w:t>
            </w:r>
            <w:r w:rsidR="001D0598" w:rsidRPr="00CB3BA3">
              <w:t xml:space="preserve">: </w:t>
            </w:r>
            <w:r w:rsidRPr="00CB3BA3">
              <w:t xml:space="preserve">išanalizuoti sudėtingi reikalavimai, pagal juos parengtos iteracijos užduotys; teisingai </w:t>
            </w:r>
            <w:r w:rsidR="00A66DF7" w:rsidRPr="00CB3BA3">
              <w:t>įvertintas programinės</w:t>
            </w:r>
            <w:r w:rsidRPr="00CB3BA3">
              <w:t xml:space="preserve"> įrangos atitikimas reikalavimams</w:t>
            </w:r>
            <w:r w:rsidR="001D0598" w:rsidRPr="00CB3BA3">
              <w:t xml:space="preserve">. </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pStyle w:val="Sraopastraipa"/>
              <w:widowControl w:val="0"/>
              <w:ind w:left="0"/>
              <w:contextualSpacing/>
            </w:pPr>
            <w:r w:rsidRPr="00CB3BA3">
              <w:t>3</w:t>
            </w:r>
            <w:r w:rsidR="001D0598" w:rsidRPr="00CB3BA3">
              <w:t xml:space="preserve">. </w:t>
            </w:r>
            <w:r w:rsidRPr="00CB3BA3">
              <w:t>Suprasti projekto eigos valdymo principus</w:t>
            </w:r>
            <w:r w:rsidR="001D0598" w:rsidRPr="00CB3BA3">
              <w:t xml:space="preserve">. </w:t>
            </w:r>
          </w:p>
        </w:tc>
        <w:tc>
          <w:tcPr>
            <w:tcW w:w="2369" w:type="pct"/>
            <w:tcBorders>
              <w:top w:val="single" w:sz="4" w:space="0" w:color="auto"/>
              <w:left w:val="single" w:sz="4" w:space="0" w:color="auto"/>
              <w:bottom w:val="single" w:sz="4" w:space="0" w:color="auto"/>
              <w:right w:val="single" w:sz="4" w:space="0" w:color="auto"/>
            </w:tcBorders>
            <w:hideMark/>
          </w:tcPr>
          <w:p w:rsidR="00B024A1" w:rsidRPr="00CB3BA3" w:rsidRDefault="00F708AB" w:rsidP="00B024A1">
            <w:pPr>
              <w:pStyle w:val="Sraopastraipa"/>
              <w:widowControl w:val="0"/>
              <w:ind w:left="0"/>
              <w:contextualSpacing/>
              <w:rPr>
                <w:b/>
              </w:rPr>
            </w:pPr>
            <w:r w:rsidRPr="00CB3BA3">
              <w:rPr>
                <w:b/>
              </w:rPr>
              <w:t>3</w:t>
            </w:r>
            <w:r w:rsidR="001D0598" w:rsidRPr="00CB3BA3">
              <w:rPr>
                <w:b/>
              </w:rPr>
              <w:t>.</w:t>
            </w:r>
            <w:r w:rsidR="00335A7C" w:rsidRPr="00CB3BA3">
              <w:rPr>
                <w:b/>
              </w:rPr>
              <w:t>1.</w:t>
            </w:r>
            <w:r w:rsidR="001D0598" w:rsidRPr="00CB3BA3">
              <w:rPr>
                <w:b/>
              </w:rPr>
              <w:t xml:space="preserve"> </w:t>
            </w:r>
            <w:r w:rsidR="00335A7C" w:rsidRPr="00CB3BA3">
              <w:rPr>
                <w:b/>
              </w:rPr>
              <w:t>Tema:</w:t>
            </w:r>
            <w:r w:rsidRPr="00CB3BA3">
              <w:rPr>
                <w:i/>
              </w:rPr>
              <w:t>Projekto valdymas</w:t>
            </w:r>
            <w:r w:rsidR="00335A7C" w:rsidRPr="00CB3BA3">
              <w:rPr>
                <w:i/>
              </w:rPr>
              <w:t>.</w:t>
            </w:r>
          </w:p>
          <w:p w:rsidR="001D0598" w:rsidRPr="00CB3BA3" w:rsidRDefault="00F708AB" w:rsidP="00B024A1">
            <w:pPr>
              <w:pStyle w:val="Sraopastraipa"/>
              <w:widowControl w:val="0"/>
              <w:ind w:left="0"/>
              <w:contextualSpacing/>
              <w:rPr>
                <w:b/>
              </w:rPr>
            </w:pPr>
            <w:r w:rsidRPr="00CB3BA3">
              <w:rPr>
                <w:b/>
              </w:rPr>
              <w:t>Užduotys</w:t>
            </w:r>
            <w:r w:rsidR="001D0598" w:rsidRPr="00CB3BA3">
              <w:rPr>
                <w:b/>
              </w:rPr>
              <w:t>:</w:t>
            </w:r>
          </w:p>
          <w:p w:rsidR="001D0598" w:rsidRPr="00CB3BA3" w:rsidRDefault="00F708AB" w:rsidP="00B024A1">
            <w:pPr>
              <w:pStyle w:val="Sraopastraipa"/>
              <w:widowControl w:val="0"/>
              <w:ind w:left="0"/>
              <w:contextualSpacing/>
            </w:pPr>
            <w:r w:rsidRPr="00CB3BA3">
              <w:rPr>
                <w:b/>
              </w:rPr>
              <w:t>3</w:t>
            </w:r>
            <w:r w:rsidR="001D0598" w:rsidRPr="00CB3BA3">
              <w:rPr>
                <w:b/>
              </w:rPr>
              <w:t>.1.</w:t>
            </w:r>
            <w:r w:rsidR="00335A7C" w:rsidRPr="00CB3BA3">
              <w:rPr>
                <w:b/>
              </w:rPr>
              <w:t>1.</w:t>
            </w:r>
            <w:r w:rsidR="001D0598" w:rsidRPr="00CB3BA3">
              <w:t xml:space="preserve"> </w:t>
            </w:r>
            <w:r w:rsidRPr="00CB3BA3">
              <w:t>Nustatyti darbų apimtį naudojant pasakojimo taškus (angl</w:t>
            </w:r>
            <w:r w:rsidR="001D0598" w:rsidRPr="00CB3BA3">
              <w:t xml:space="preserve">. </w:t>
            </w:r>
            <w:r w:rsidRPr="00CB3BA3">
              <w:rPr>
                <w:b/>
              </w:rPr>
              <w:t xml:space="preserve">story </w:t>
            </w:r>
            <w:r w:rsidRPr="00CB3BA3">
              <w:rPr>
                <w:i/>
              </w:rPr>
              <w:t>points</w:t>
            </w:r>
            <w:r w:rsidRPr="00CB3BA3">
              <w:t>) ir planavimo pokerį (angl</w:t>
            </w:r>
            <w:r w:rsidR="001D0598" w:rsidRPr="00CB3BA3">
              <w:t xml:space="preserve">. </w:t>
            </w:r>
            <w:r w:rsidRPr="00CB3BA3">
              <w:rPr>
                <w:i/>
              </w:rPr>
              <w:t>planning</w:t>
            </w:r>
            <w:r w:rsidR="00A66DF7" w:rsidRPr="00CB3BA3">
              <w:rPr>
                <w:i/>
              </w:rPr>
              <w:t xml:space="preserve"> </w:t>
            </w:r>
            <w:r w:rsidRPr="00CB3BA3">
              <w:rPr>
                <w:i/>
              </w:rPr>
              <w:t>poker</w:t>
            </w:r>
            <w:r w:rsidRPr="00CB3BA3">
              <w:t>)</w:t>
            </w:r>
            <w:r w:rsidR="001D0598" w:rsidRPr="00CB3BA3">
              <w:t>.</w:t>
            </w:r>
          </w:p>
          <w:p w:rsidR="001D0598" w:rsidRPr="00CB3BA3" w:rsidRDefault="00F708AB" w:rsidP="00B024A1">
            <w:pPr>
              <w:pStyle w:val="Sraopastraipa"/>
              <w:widowControl w:val="0"/>
              <w:ind w:left="0"/>
              <w:contextualSpacing/>
            </w:pPr>
            <w:r w:rsidRPr="00CB3BA3">
              <w:rPr>
                <w:b/>
              </w:rPr>
              <w:t>3</w:t>
            </w:r>
            <w:r w:rsidR="001D0598" w:rsidRPr="00CB3BA3">
              <w:rPr>
                <w:b/>
              </w:rPr>
              <w:t>.</w:t>
            </w:r>
            <w:r w:rsidR="00335A7C" w:rsidRPr="00CB3BA3">
              <w:rPr>
                <w:b/>
              </w:rPr>
              <w:t>1.</w:t>
            </w:r>
            <w:r w:rsidR="001D0598" w:rsidRPr="00CB3BA3">
              <w:rPr>
                <w:b/>
              </w:rPr>
              <w:t>2.</w:t>
            </w:r>
            <w:r w:rsidR="001D0598" w:rsidRPr="00CB3BA3">
              <w:t xml:space="preserve"> </w:t>
            </w:r>
            <w:r w:rsidRPr="00CB3BA3">
              <w:t>Nustatyti darbų apimtį naudojant idealias ir realias darbo valandas</w:t>
            </w:r>
            <w:r w:rsidR="001D0598" w:rsidRPr="00CB3BA3">
              <w:t>.</w:t>
            </w:r>
          </w:p>
          <w:p w:rsidR="001D0598" w:rsidRPr="00CB3BA3" w:rsidRDefault="00F708AB" w:rsidP="00B024A1">
            <w:pPr>
              <w:pStyle w:val="Sraopastraipa"/>
              <w:widowControl w:val="0"/>
              <w:ind w:left="0"/>
              <w:contextualSpacing/>
            </w:pPr>
            <w:r w:rsidRPr="00CB3BA3">
              <w:rPr>
                <w:b/>
              </w:rPr>
              <w:t>3</w:t>
            </w:r>
            <w:r w:rsidR="001D0598" w:rsidRPr="00CB3BA3">
              <w:rPr>
                <w:b/>
              </w:rPr>
              <w:t>.</w:t>
            </w:r>
            <w:r w:rsidR="00335A7C" w:rsidRPr="00CB3BA3">
              <w:rPr>
                <w:b/>
              </w:rPr>
              <w:t>1.</w:t>
            </w:r>
            <w:r w:rsidR="001D0598" w:rsidRPr="00CB3BA3">
              <w:rPr>
                <w:b/>
              </w:rPr>
              <w:t>3.</w:t>
            </w:r>
            <w:r w:rsidR="001D0598" w:rsidRPr="00CB3BA3">
              <w:t xml:space="preserve"> </w:t>
            </w:r>
            <w:r w:rsidRPr="00CB3BA3">
              <w:t>Sekti projekto eigą stebint fazės ir iteracijos (angl</w:t>
            </w:r>
            <w:r w:rsidR="001D0598" w:rsidRPr="00CB3BA3">
              <w:t xml:space="preserve">. </w:t>
            </w:r>
            <w:r w:rsidRPr="00CB3BA3">
              <w:rPr>
                <w:i/>
              </w:rPr>
              <w:t>sprint</w:t>
            </w:r>
            <w:r w:rsidRPr="00CB3BA3">
              <w:t>) darbų sąrašus, likusių darbų apimtis ir jų dinamiką</w:t>
            </w:r>
            <w:r w:rsidR="001D0598" w:rsidRPr="00CB3BA3">
              <w:t>.</w:t>
            </w:r>
          </w:p>
          <w:p w:rsidR="00F708AB" w:rsidRPr="00CB3BA3" w:rsidRDefault="00F708AB" w:rsidP="00B024A1">
            <w:pPr>
              <w:pStyle w:val="Sraopastraipa"/>
              <w:widowControl w:val="0"/>
              <w:ind w:left="0"/>
              <w:contextualSpacing/>
              <w:rPr>
                <w:b/>
                <w:bCs/>
              </w:rPr>
            </w:pPr>
            <w:r w:rsidRPr="00CB3BA3">
              <w:rPr>
                <w:b/>
              </w:rPr>
              <w:t>3</w:t>
            </w:r>
            <w:r w:rsidR="001D0598" w:rsidRPr="00CB3BA3">
              <w:rPr>
                <w:b/>
              </w:rPr>
              <w:t>.</w:t>
            </w:r>
            <w:r w:rsidR="00335A7C" w:rsidRPr="00CB3BA3">
              <w:rPr>
                <w:b/>
              </w:rPr>
              <w:t>1.</w:t>
            </w:r>
            <w:r w:rsidR="001D0598" w:rsidRPr="00CB3BA3">
              <w:rPr>
                <w:b/>
              </w:rPr>
              <w:t>4.</w:t>
            </w:r>
            <w:r w:rsidR="001D0598" w:rsidRPr="00CB3BA3">
              <w:t xml:space="preserve"> </w:t>
            </w:r>
            <w:r w:rsidRPr="00CB3BA3">
              <w:t>Suprasti vykdymo greičio sąvoką ir ja remiantis skaičiuoti vykdymo greitį</w:t>
            </w:r>
            <w:r w:rsidR="001D0598" w:rsidRPr="00CB3BA3">
              <w:t xml:space="preserve">. </w:t>
            </w:r>
          </w:p>
        </w:tc>
        <w:tc>
          <w:tcPr>
            <w:tcW w:w="1739" w:type="pct"/>
            <w:tcBorders>
              <w:top w:val="single" w:sz="4" w:space="0" w:color="auto"/>
              <w:left w:val="single" w:sz="4" w:space="0" w:color="auto"/>
              <w:bottom w:val="single" w:sz="4" w:space="0" w:color="auto"/>
              <w:right w:val="single" w:sz="4" w:space="0" w:color="auto"/>
            </w:tcBorders>
          </w:tcPr>
          <w:p w:rsidR="001D0598" w:rsidRPr="00CB3BA3" w:rsidRDefault="00F708AB" w:rsidP="00B024A1">
            <w:pPr>
              <w:widowControl w:val="0"/>
            </w:pPr>
            <w:r w:rsidRPr="00CB3BA3">
              <w:rPr>
                <w:b/>
              </w:rPr>
              <w:t>Patenkinamai</w:t>
            </w:r>
            <w:r w:rsidR="001D0598" w:rsidRPr="00CB3BA3">
              <w:rPr>
                <w:b/>
              </w:rPr>
              <w:t xml:space="preserve">: </w:t>
            </w:r>
            <w:r w:rsidRPr="00CB3BA3">
              <w:t>nustatyta darbų apimtis naudojant pasakojimo taškus, planavimo pokerį bei idealias ir realias darbo valandas</w:t>
            </w:r>
            <w:r w:rsidR="001D0598" w:rsidRPr="00CB3BA3">
              <w:t>.</w:t>
            </w:r>
          </w:p>
          <w:p w:rsidR="001D0598" w:rsidRPr="00CB3BA3" w:rsidRDefault="009D1F70" w:rsidP="00B024A1">
            <w:pPr>
              <w:widowControl w:val="0"/>
            </w:pPr>
            <w:r w:rsidRPr="00CB3BA3">
              <w:rPr>
                <w:b/>
              </w:rPr>
              <w:t xml:space="preserve">Gerai: </w:t>
            </w:r>
            <w:r w:rsidR="00F708AB" w:rsidRPr="00CB3BA3">
              <w:t>parodytas gebėjimas sekti projekto eigą stebint fazės ir iteracijos (angl</w:t>
            </w:r>
            <w:r w:rsidR="001D0598" w:rsidRPr="00CB3BA3">
              <w:t xml:space="preserve">. </w:t>
            </w:r>
            <w:r w:rsidR="00F708AB" w:rsidRPr="00CB3BA3">
              <w:rPr>
                <w:i/>
              </w:rPr>
              <w:t>sprint</w:t>
            </w:r>
            <w:r w:rsidR="00F708AB" w:rsidRPr="00CB3BA3">
              <w:t>) darbų sąrašus, likusių darbų apimtis ir jų dinamiką</w:t>
            </w:r>
            <w:r w:rsidR="001D0598" w:rsidRPr="00CB3BA3">
              <w:t>.</w:t>
            </w:r>
          </w:p>
          <w:p w:rsidR="00F708AB" w:rsidRPr="00CB3BA3" w:rsidRDefault="009D1F70" w:rsidP="00B024A1">
            <w:pPr>
              <w:widowControl w:val="0"/>
            </w:pPr>
            <w:r w:rsidRPr="00CB3BA3">
              <w:rPr>
                <w:b/>
              </w:rPr>
              <w:t xml:space="preserve">Puikiai: </w:t>
            </w:r>
            <w:r w:rsidR="00F708AB" w:rsidRPr="00CB3BA3">
              <w:t>teisingai paskaičiuotas darbų vykdymo greitis</w:t>
            </w:r>
            <w:r w:rsidR="001D0598" w:rsidRPr="00CB3BA3">
              <w:t xml:space="preserve">. </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jc w:val="both"/>
            </w:pPr>
            <w:r w:rsidRPr="00CB3BA3">
              <w:t>Rekomenduo</w:t>
            </w:r>
            <w:r w:rsidR="009E7F8F" w:rsidRPr="00CB3BA3">
              <w:softHyphen/>
            </w:r>
            <w:r w:rsidRPr="00CB3BA3">
              <w:t>jami mokymo/si metodai</w:t>
            </w:r>
          </w:p>
        </w:tc>
        <w:tc>
          <w:tcPr>
            <w:tcW w:w="4108" w:type="pct"/>
            <w:gridSpan w:val="2"/>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Teorinės paskaitos, praktinių užduočių vykdymas, projekto rengimas</w:t>
            </w:r>
            <w:r w:rsidR="001D0598" w:rsidRPr="00CB3BA3">
              <w:t xml:space="preserve">. </w:t>
            </w:r>
          </w:p>
        </w:tc>
      </w:tr>
      <w:tr w:rsidR="00CB3BA3" w:rsidRPr="00CB3BA3" w:rsidTr="00335A7C">
        <w:trPr>
          <w:trHeight w:val="57"/>
        </w:trPr>
        <w:tc>
          <w:tcPr>
            <w:tcW w:w="892" w:type="pct"/>
            <w:vMerge w:val="restar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jc w:val="both"/>
            </w:pPr>
            <w:r w:rsidRPr="00CB3BA3">
              <w:t>Materialieji ištekliai</w:t>
            </w:r>
          </w:p>
        </w:tc>
        <w:tc>
          <w:tcPr>
            <w:tcW w:w="4108" w:type="pct"/>
            <w:gridSpan w:val="2"/>
            <w:tcBorders>
              <w:top w:val="single" w:sz="4" w:space="0" w:color="auto"/>
              <w:left w:val="single" w:sz="4" w:space="0" w:color="auto"/>
              <w:bottom w:val="single" w:sz="4" w:space="0" w:color="auto"/>
              <w:right w:val="single" w:sz="4" w:space="0" w:color="auto"/>
            </w:tcBorders>
            <w:hideMark/>
          </w:tcPr>
          <w:p w:rsidR="001D0598" w:rsidRPr="00CB3BA3" w:rsidRDefault="00F708AB" w:rsidP="00B024A1">
            <w:pPr>
              <w:widowControl w:val="0"/>
              <w:rPr>
                <w:b/>
                <w:bCs/>
              </w:rPr>
            </w:pPr>
            <w:r w:rsidRPr="00CB3BA3">
              <w:rPr>
                <w:b/>
                <w:bCs/>
              </w:rPr>
              <w:t>Mokymo/si medžiaga</w:t>
            </w:r>
            <w:r w:rsidR="001D0598" w:rsidRPr="00CB3BA3">
              <w:rPr>
                <w:b/>
                <w:bCs/>
              </w:rPr>
              <w:t>:</w:t>
            </w:r>
          </w:p>
          <w:p w:rsidR="001D0598" w:rsidRPr="00CB3BA3" w:rsidRDefault="00F708AB" w:rsidP="00B024A1">
            <w:pPr>
              <w:pStyle w:val="Sraopastraipa"/>
              <w:widowControl w:val="0"/>
              <w:numPr>
                <w:ilvl w:val="3"/>
                <w:numId w:val="103"/>
              </w:numPr>
              <w:ind w:left="0" w:firstLine="0"/>
            </w:pPr>
            <w:r w:rsidRPr="00CB3BA3">
              <w:rPr>
                <w:i/>
              </w:rPr>
              <w:t>Agile</w:t>
            </w:r>
            <w:r w:rsidR="00A66DF7" w:rsidRPr="00CB3BA3">
              <w:rPr>
                <w:i/>
              </w:rPr>
              <w:t xml:space="preserve"> </w:t>
            </w:r>
            <w:r w:rsidRPr="00CB3BA3">
              <w:t>dokumentacija pasiekiama internete</w:t>
            </w:r>
            <w:r w:rsidR="001D0598" w:rsidRPr="00CB3BA3">
              <w:t>:</w:t>
            </w:r>
          </w:p>
          <w:p w:rsidR="00F708AB" w:rsidRPr="00CB3BA3" w:rsidRDefault="00A66DF7" w:rsidP="00B024A1">
            <w:pPr>
              <w:widowControl w:val="0"/>
            </w:pPr>
            <w:r w:rsidRPr="00CB3BA3">
              <w:rPr>
                <w:rFonts w:eastAsiaTheme="majorEastAsia"/>
              </w:rPr>
              <w:t>http://www.agilemodeling.com/essays/agileDocumentation.htm</w:t>
            </w:r>
          </w:p>
          <w:p w:rsidR="00F708AB" w:rsidRPr="00CB3BA3" w:rsidRDefault="00F708AB" w:rsidP="00A66DF7">
            <w:pPr>
              <w:pStyle w:val="Sraopastraipa"/>
              <w:widowControl w:val="0"/>
              <w:numPr>
                <w:ilvl w:val="3"/>
                <w:numId w:val="103"/>
              </w:numPr>
              <w:ind w:left="0" w:firstLine="0"/>
            </w:pPr>
            <w:r w:rsidRPr="00CB3BA3">
              <w:t>Informacija apie</w:t>
            </w:r>
            <w:r w:rsidR="00A66DF7" w:rsidRPr="00CB3BA3">
              <w:t xml:space="preserve"> </w:t>
            </w:r>
            <w:r w:rsidRPr="00CB3BA3">
              <w:rPr>
                <w:i/>
              </w:rPr>
              <w:t xml:space="preserve">Agile Lietuva </w:t>
            </w:r>
            <w:r w:rsidRPr="00CB3BA3">
              <w:t>bendruomenę pasiekiama internete</w:t>
            </w:r>
            <w:r w:rsidR="001D0598" w:rsidRPr="00CB3BA3">
              <w:t xml:space="preserve">: </w:t>
            </w:r>
            <w:r w:rsidR="00A66DF7" w:rsidRPr="00CB3BA3">
              <w:rPr>
                <w:rFonts w:eastAsiaTheme="majorEastAsia"/>
              </w:rPr>
              <w:t>http://www.agile.lt/</w:t>
            </w:r>
          </w:p>
        </w:tc>
      </w:tr>
      <w:tr w:rsidR="00CB3BA3" w:rsidRPr="00CB3BA3" w:rsidTr="00335A7C">
        <w:trPr>
          <w:trHeight w:val="57"/>
        </w:trPr>
        <w:tc>
          <w:tcPr>
            <w:tcW w:w="892" w:type="pct"/>
            <w:vMerge/>
            <w:tcBorders>
              <w:top w:val="single" w:sz="4" w:space="0" w:color="auto"/>
              <w:left w:val="single" w:sz="4" w:space="0" w:color="auto"/>
              <w:bottom w:val="single" w:sz="4" w:space="0" w:color="auto"/>
              <w:right w:val="single" w:sz="4" w:space="0" w:color="auto"/>
            </w:tcBorders>
            <w:vAlign w:val="center"/>
            <w:hideMark/>
          </w:tcPr>
          <w:p w:rsidR="00F708AB" w:rsidRPr="00CB3BA3" w:rsidRDefault="00F708AB" w:rsidP="00B024A1">
            <w:pPr>
              <w:widowControl w:val="0"/>
            </w:pPr>
          </w:p>
        </w:tc>
        <w:tc>
          <w:tcPr>
            <w:tcW w:w="4108" w:type="pct"/>
            <w:gridSpan w:val="2"/>
            <w:tcBorders>
              <w:top w:val="single" w:sz="4" w:space="0" w:color="auto"/>
              <w:left w:val="single" w:sz="4" w:space="0" w:color="auto"/>
              <w:bottom w:val="single" w:sz="4" w:space="0" w:color="auto"/>
              <w:right w:val="single" w:sz="4" w:space="0" w:color="auto"/>
            </w:tcBorders>
            <w:hideMark/>
          </w:tcPr>
          <w:p w:rsidR="001D0598" w:rsidRPr="00CB3BA3" w:rsidRDefault="00F708AB" w:rsidP="00B024A1">
            <w:pPr>
              <w:widowControl w:val="0"/>
              <w:rPr>
                <w:b/>
                <w:bCs/>
              </w:rPr>
            </w:pPr>
            <w:r w:rsidRPr="00CB3BA3">
              <w:rPr>
                <w:b/>
                <w:bCs/>
              </w:rPr>
              <w:t>Mokymo/si priemonės</w:t>
            </w:r>
            <w:r w:rsidR="001D0598" w:rsidRPr="00CB3BA3">
              <w:rPr>
                <w:b/>
                <w:bCs/>
              </w:rPr>
              <w:t>:</w:t>
            </w:r>
          </w:p>
          <w:p w:rsidR="001D0598" w:rsidRPr="00CB3BA3" w:rsidRDefault="003C4935" w:rsidP="003C4935">
            <w:pPr>
              <w:widowControl w:val="0"/>
            </w:pPr>
            <w:r w:rsidRPr="00CB3BA3">
              <w:lastRenderedPageBreak/>
              <w:t xml:space="preserve">1. </w:t>
            </w:r>
            <w:r w:rsidR="00F708AB" w:rsidRPr="00CB3BA3">
              <w:t>Mokymo klasė su personaliniais kompiuteriais, kompiuteriniu tinklu ir interneto prieiga</w:t>
            </w:r>
            <w:r w:rsidR="001D0598" w:rsidRPr="00CB3BA3">
              <w:t>.</w:t>
            </w:r>
          </w:p>
          <w:p w:rsidR="00F708AB" w:rsidRPr="00CB3BA3" w:rsidRDefault="00AE1D88" w:rsidP="00B024A1">
            <w:pPr>
              <w:widowControl w:val="0"/>
            </w:pPr>
            <w:r w:rsidRPr="00CB3BA3">
              <w:t>2</w:t>
            </w:r>
            <w:r w:rsidR="001D0598" w:rsidRPr="00CB3BA3">
              <w:t xml:space="preserve">. </w:t>
            </w:r>
            <w:r w:rsidR="00F708AB" w:rsidRPr="00CB3BA3">
              <w:t>Programinė įranga (operacinė sistema, ofiso programų paketas, programavimo kalbos, interneto naršyklės)</w:t>
            </w:r>
            <w:r w:rsidR="00F708AB" w:rsidRPr="00CB3BA3">
              <w:t xml:space="preserve"> </w:t>
            </w:r>
          </w:p>
        </w:tc>
      </w:tr>
      <w:tr w:rsidR="00CB3BA3" w:rsidRPr="00CB3BA3" w:rsidTr="00335A7C">
        <w:trPr>
          <w:trHeight w:val="57"/>
        </w:trPr>
        <w:tc>
          <w:tcPr>
            <w:tcW w:w="892" w:type="pct"/>
            <w:vMerge/>
            <w:tcBorders>
              <w:top w:val="single" w:sz="4" w:space="0" w:color="auto"/>
              <w:left w:val="single" w:sz="4" w:space="0" w:color="auto"/>
              <w:bottom w:val="single" w:sz="4" w:space="0" w:color="auto"/>
              <w:right w:val="single" w:sz="4" w:space="0" w:color="auto"/>
            </w:tcBorders>
            <w:vAlign w:val="center"/>
            <w:hideMark/>
          </w:tcPr>
          <w:p w:rsidR="00F708AB" w:rsidRPr="00CB3BA3" w:rsidRDefault="00F708AB" w:rsidP="00B024A1">
            <w:pPr>
              <w:widowControl w:val="0"/>
            </w:pPr>
          </w:p>
        </w:tc>
        <w:tc>
          <w:tcPr>
            <w:tcW w:w="4108" w:type="pct"/>
            <w:gridSpan w:val="2"/>
            <w:tcBorders>
              <w:top w:val="single" w:sz="4" w:space="0" w:color="auto"/>
              <w:left w:val="single" w:sz="4" w:space="0" w:color="auto"/>
              <w:bottom w:val="single" w:sz="4" w:space="0" w:color="auto"/>
              <w:right w:val="single" w:sz="4" w:space="0" w:color="auto"/>
            </w:tcBorders>
          </w:tcPr>
          <w:p w:rsidR="00F708AB" w:rsidRPr="00CB3BA3" w:rsidRDefault="00F708AB" w:rsidP="00F530DB">
            <w:pPr>
              <w:widowControl w:val="0"/>
            </w:pPr>
            <w:r w:rsidRPr="00CB3BA3">
              <w:rPr>
                <w:b/>
                <w:bCs/>
              </w:rPr>
              <w:t>Kiti ištekliai</w:t>
            </w:r>
            <w:r w:rsidR="001D0598" w:rsidRPr="00CB3BA3">
              <w:rPr>
                <w:b/>
                <w:bCs/>
              </w:rPr>
              <w:t xml:space="preserve">: </w:t>
            </w:r>
            <w:r w:rsidRPr="00CB3BA3">
              <w:rPr>
                <w:b/>
                <w:bCs/>
              </w:rPr>
              <w:t>-</w:t>
            </w:r>
          </w:p>
        </w:tc>
      </w:tr>
      <w:tr w:rsidR="00CB3BA3"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jc w:val="both"/>
            </w:pPr>
            <w:r w:rsidRPr="00CB3BA3">
              <w:t>Mokytojų kvalifikacija</w:t>
            </w:r>
          </w:p>
        </w:tc>
        <w:tc>
          <w:tcPr>
            <w:tcW w:w="4108" w:type="pct"/>
            <w:gridSpan w:val="2"/>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rPr>
                <w:bCs/>
              </w:rPr>
              <w:t>Modulį gali vesti profesijos mokytojas turintis programavimo, informatikos, infor</w:t>
            </w:r>
            <w:r w:rsidR="00F530DB" w:rsidRPr="00CB3BA3">
              <w:softHyphen/>
            </w:r>
            <w:r w:rsidRPr="00CB3BA3">
              <w:rPr>
                <w:bCs/>
              </w:rPr>
              <w:t>ma</w:t>
            </w:r>
            <w:r w:rsidR="00F530DB" w:rsidRPr="00CB3BA3">
              <w:softHyphen/>
            </w:r>
            <w:r w:rsidRPr="00CB3BA3">
              <w:rPr>
                <w:bCs/>
              </w:rPr>
              <w:t>ti</w:t>
            </w:r>
            <w:r w:rsidR="00F530DB" w:rsidRPr="00CB3BA3">
              <w:softHyphen/>
            </w:r>
            <w:r w:rsidRPr="00CB3BA3">
              <w:rPr>
                <w:bCs/>
              </w:rPr>
              <w:t>kos inžinerijos, matematikos studijų krypties aukštąjį, aukštesnįjį (specialųjį vidurinį,</w:t>
            </w:r>
            <w:r w:rsidR="00B024A1" w:rsidRPr="00CB3BA3">
              <w:rPr>
                <w:bCs/>
              </w:rPr>
              <w:t xml:space="preserve"> </w:t>
            </w:r>
            <w:r w:rsidRPr="00CB3BA3">
              <w:rPr>
                <w:bCs/>
              </w:rPr>
              <w:t>įgytą iki 1995 metų) išsilavinimą arba baigęs profesinę mokyklą pagal kompiuterijos srities profesinio mokymo programą, turintis vidurinį išsilavinimą bei 3</w:t>
            </w:r>
            <w:r w:rsidR="00B024A1" w:rsidRPr="00CB3BA3">
              <w:rPr>
                <w:bCs/>
              </w:rPr>
              <w:t xml:space="preserve"> </w:t>
            </w:r>
            <w:r w:rsidRPr="00CB3BA3">
              <w:rPr>
                <w:bCs/>
              </w:rPr>
              <w:t>metų žiniatinklio programuotojo darbo praktiką ir turintis pedagogo kvalifi</w:t>
            </w:r>
            <w:r w:rsidR="00F530DB" w:rsidRPr="00CB3BA3">
              <w:softHyphen/>
            </w:r>
            <w:r w:rsidRPr="00CB3BA3">
              <w:rPr>
                <w:bCs/>
              </w:rPr>
              <w:t>ka</w:t>
            </w:r>
            <w:r w:rsidR="00F530DB" w:rsidRPr="00CB3BA3">
              <w:softHyphen/>
            </w:r>
            <w:r w:rsidRPr="00CB3BA3">
              <w:rPr>
                <w:bCs/>
              </w:rPr>
              <w:t>ciją arba neturintis pedagogo</w:t>
            </w:r>
            <w:r w:rsidR="00B024A1" w:rsidRPr="00CB3BA3">
              <w:rPr>
                <w:bCs/>
              </w:rPr>
              <w:t xml:space="preserve"> </w:t>
            </w:r>
            <w:r w:rsidRPr="00CB3BA3">
              <w:rPr>
                <w:bCs/>
              </w:rPr>
              <w:t>kvalifikacijos, bet išklausęs</w:t>
            </w:r>
            <w:r w:rsidR="00B024A1" w:rsidRPr="00CB3BA3">
              <w:rPr>
                <w:bCs/>
              </w:rPr>
              <w:t xml:space="preserve"> </w:t>
            </w:r>
            <w:r w:rsidRPr="00CB3BA3">
              <w:rPr>
                <w:bCs/>
              </w:rPr>
              <w:t>Lietuvos Respublikos švietimo ir mokslo</w:t>
            </w:r>
            <w:r w:rsidR="00B024A1" w:rsidRPr="00CB3BA3">
              <w:rPr>
                <w:bCs/>
              </w:rPr>
              <w:t xml:space="preserve"> </w:t>
            </w:r>
            <w:r w:rsidRPr="00CB3BA3">
              <w:rPr>
                <w:bCs/>
              </w:rPr>
              <w:t>ministro nustatytą pedagoginių ir psichologinių žinių kursą</w:t>
            </w:r>
            <w:r w:rsidR="001D0598" w:rsidRPr="00CB3BA3">
              <w:rPr>
                <w:bCs/>
              </w:rPr>
              <w:t xml:space="preserve">. </w:t>
            </w:r>
          </w:p>
        </w:tc>
      </w:tr>
      <w:tr w:rsidR="009E7F8F" w:rsidRPr="00CB3BA3" w:rsidTr="00335A7C">
        <w:trPr>
          <w:trHeight w:val="57"/>
        </w:trPr>
        <w:tc>
          <w:tcPr>
            <w:tcW w:w="892"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jc w:val="both"/>
            </w:pPr>
            <w:r w:rsidRPr="00CB3BA3">
              <w:t>Modulio rengėjai</w:t>
            </w:r>
          </w:p>
        </w:tc>
        <w:tc>
          <w:tcPr>
            <w:tcW w:w="4108" w:type="pct"/>
            <w:gridSpan w:val="2"/>
            <w:tcBorders>
              <w:top w:val="single" w:sz="4" w:space="0" w:color="auto"/>
              <w:left w:val="single" w:sz="4" w:space="0" w:color="auto"/>
              <w:bottom w:val="single" w:sz="4" w:space="0" w:color="auto"/>
              <w:right w:val="single" w:sz="4" w:space="0" w:color="auto"/>
            </w:tcBorders>
            <w:hideMark/>
          </w:tcPr>
          <w:p w:rsidR="00F708AB" w:rsidRPr="00CB3BA3" w:rsidRDefault="00AE1D88" w:rsidP="00B024A1">
            <w:pPr>
              <w:widowControl w:val="0"/>
            </w:pPr>
            <w:r w:rsidRPr="00CB3BA3">
              <w:t>Virginija Putnaitė</w:t>
            </w:r>
          </w:p>
          <w:p w:rsidR="00AE1D88" w:rsidRPr="00CB3BA3" w:rsidRDefault="00AE1D88" w:rsidP="00B024A1">
            <w:pPr>
              <w:widowControl w:val="0"/>
            </w:pPr>
            <w:r w:rsidRPr="00CB3BA3">
              <w:t>Jolita Markovskytė</w:t>
            </w:r>
          </w:p>
          <w:p w:rsidR="00AE1D88" w:rsidRPr="00CB3BA3" w:rsidRDefault="00AE1D88" w:rsidP="00B024A1">
            <w:pPr>
              <w:widowControl w:val="0"/>
            </w:pPr>
            <w:r w:rsidRPr="00CB3BA3">
              <w:t>Rita Malakauskienė</w:t>
            </w:r>
          </w:p>
          <w:p w:rsidR="00AE1D88" w:rsidRPr="00CB3BA3" w:rsidRDefault="00AE1D88" w:rsidP="00B024A1">
            <w:pPr>
              <w:widowControl w:val="0"/>
            </w:pPr>
            <w:r w:rsidRPr="00CB3BA3">
              <w:t>Ruslanas Abdrachimovas</w:t>
            </w:r>
          </w:p>
          <w:p w:rsidR="00AE1D88" w:rsidRPr="00CB3BA3" w:rsidRDefault="00AE1D88" w:rsidP="00B024A1">
            <w:pPr>
              <w:widowControl w:val="0"/>
            </w:pPr>
            <w:r w:rsidRPr="00CB3BA3">
              <w:t>Tomas Škultinas</w:t>
            </w:r>
          </w:p>
          <w:p w:rsidR="00AE1D88" w:rsidRPr="00CB3BA3" w:rsidRDefault="00AE1D88" w:rsidP="00B024A1">
            <w:pPr>
              <w:widowControl w:val="0"/>
            </w:pPr>
            <w:r w:rsidRPr="00CB3BA3">
              <w:t>Algimantas Nedzveckas</w:t>
            </w:r>
          </w:p>
        </w:tc>
      </w:tr>
    </w:tbl>
    <w:p w:rsidR="00F708AB" w:rsidRPr="00CB3BA3" w:rsidRDefault="00F708AB" w:rsidP="00B024A1">
      <w:pPr>
        <w:widowControl w:val="0"/>
      </w:pPr>
    </w:p>
    <w:p w:rsidR="00F708AB" w:rsidRPr="00CB3BA3" w:rsidRDefault="00F708AB" w:rsidP="00B024A1">
      <w:pPr>
        <w:pStyle w:val="Pavadinimas"/>
        <w:keepNext w:val="0"/>
        <w:widowControl w:val="0"/>
        <w:spacing w:line="276" w:lineRule="auto"/>
        <w:jc w:val="left"/>
        <w:rPr>
          <w:b w:val="0"/>
          <w:szCs w:val="24"/>
        </w:rPr>
      </w:pPr>
    </w:p>
    <w:p w:rsidR="00EA3E94" w:rsidRPr="00CB3BA3" w:rsidRDefault="00EA3E94" w:rsidP="00B85237">
      <w:pPr>
        <w:pStyle w:val="Antrat3"/>
      </w:pPr>
      <w:bookmarkStart w:id="35" w:name="_Toc494260718"/>
      <w:r w:rsidRPr="00CB3BA3">
        <w:t>5</w:t>
      </w:r>
      <w:r w:rsidR="001D0598" w:rsidRPr="00CB3BA3">
        <w:t xml:space="preserve">.2.5. </w:t>
      </w:r>
      <w:r w:rsidRPr="00CB3BA3">
        <w:t>Modulio „Savo paties atliekamo programinio kodo kūrimo organizavimas ir valdymas“ aprašas</w:t>
      </w:r>
      <w:bookmarkEnd w:id="34"/>
      <w:bookmarkEnd w:id="35"/>
    </w:p>
    <w:p w:rsidR="006F1A9A" w:rsidRPr="00CB3BA3" w:rsidRDefault="006F1A9A" w:rsidP="00B024A1">
      <w:pPr>
        <w:widowControl w:val="0"/>
        <w:jc w:val="both"/>
        <w:rPr>
          <w:bCs/>
        </w:rPr>
      </w:pPr>
    </w:p>
    <w:p w:rsidR="001D0598" w:rsidRPr="00CB3BA3" w:rsidRDefault="00EA3E94" w:rsidP="00B024A1">
      <w:pPr>
        <w:widowControl w:val="0"/>
        <w:jc w:val="both"/>
        <w:rPr>
          <w:i/>
        </w:rPr>
      </w:pPr>
      <w:r w:rsidRPr="00CB3BA3">
        <w:rPr>
          <w:b/>
          <w:bCs/>
        </w:rPr>
        <w:t>Modulio paskirtis</w:t>
      </w:r>
      <w:r w:rsidR="001D0598" w:rsidRPr="00CB3BA3">
        <w:rPr>
          <w:b/>
          <w:bCs/>
        </w:rPr>
        <w:t xml:space="preserve">: </w:t>
      </w:r>
      <w:r w:rsidRPr="00CB3BA3">
        <w:t xml:space="preserve">– </w:t>
      </w:r>
      <w:r w:rsidRPr="00CB3BA3">
        <w:rPr>
          <w:i/>
        </w:rPr>
        <w:t>įgyti kompetenciją valdyti ir organizuoti savo paties atliekamą programinio kodo kūrimą</w:t>
      </w:r>
      <w:r w:rsidR="001D0598" w:rsidRPr="00CB3BA3">
        <w:rPr>
          <w:i/>
        </w:rPr>
        <w:t>.</w:t>
      </w:r>
    </w:p>
    <w:p w:rsidR="00EA3E94" w:rsidRPr="00CB3BA3" w:rsidRDefault="00EA3E94" w:rsidP="00B024A1">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5031"/>
        <w:gridCol w:w="3491"/>
      </w:tblGrid>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pPr>
            <w:r w:rsidRPr="00CB3BA3">
              <w:t>Modulio pavadinimas</w:t>
            </w:r>
          </w:p>
        </w:tc>
        <w:tc>
          <w:tcPr>
            <w:tcW w:w="4430" w:type="pct"/>
            <w:gridSpan w:val="2"/>
            <w:tcBorders>
              <w:top w:val="single" w:sz="4" w:space="0" w:color="auto"/>
              <w:left w:val="single" w:sz="4" w:space="0" w:color="auto"/>
              <w:bottom w:val="single" w:sz="4" w:space="0" w:color="auto"/>
              <w:right w:val="single" w:sz="4" w:space="0" w:color="auto"/>
            </w:tcBorders>
            <w:vAlign w:val="center"/>
            <w:hideMark/>
          </w:tcPr>
          <w:p w:rsidR="00EA3E94" w:rsidRPr="00CB3BA3" w:rsidRDefault="00EA3E94" w:rsidP="00F530DB">
            <w:pPr>
              <w:widowControl w:val="0"/>
              <w:rPr>
                <w:b/>
                <w:bCs/>
              </w:rPr>
            </w:pPr>
            <w:r w:rsidRPr="00CB3BA3">
              <w:rPr>
                <w:b/>
                <w:bCs/>
              </w:rPr>
              <w:t>Savo paties atliekamo programinio kodo kūrimo organizavimas</w:t>
            </w:r>
            <w:r w:rsidR="00F530DB" w:rsidRPr="00CB3BA3">
              <w:rPr>
                <w:b/>
                <w:bCs/>
              </w:rPr>
              <w:t xml:space="preserve"> </w:t>
            </w:r>
            <w:r w:rsidRPr="00CB3BA3">
              <w:rPr>
                <w:b/>
                <w:bCs/>
              </w:rPr>
              <w:t>ir valdymas</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pPr>
            <w:r w:rsidRPr="00CB3BA3">
              <w:t>Modulio kodas</w:t>
            </w:r>
          </w:p>
        </w:tc>
        <w:tc>
          <w:tcPr>
            <w:tcW w:w="4430" w:type="pct"/>
            <w:gridSpan w:val="2"/>
            <w:tcBorders>
              <w:top w:val="single" w:sz="4" w:space="0" w:color="auto"/>
              <w:left w:val="single" w:sz="4" w:space="0" w:color="auto"/>
              <w:bottom w:val="single" w:sz="4" w:space="0" w:color="auto"/>
              <w:right w:val="single" w:sz="4" w:space="0" w:color="auto"/>
            </w:tcBorders>
            <w:vAlign w:val="center"/>
            <w:hideMark/>
          </w:tcPr>
          <w:p w:rsidR="00EA3E94" w:rsidRPr="00CB3BA3" w:rsidRDefault="00782D9B" w:rsidP="00B024A1">
            <w:pPr>
              <w:widowControl w:val="0"/>
              <w:rPr>
                <w:b/>
                <w:bCs/>
              </w:rPr>
            </w:pPr>
            <w:r w:rsidRPr="00CB3BA3">
              <w:rPr>
                <w:b/>
                <w:bCs/>
              </w:rPr>
              <w:t>4061196</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pPr>
            <w:r w:rsidRPr="00CB3BA3">
              <w:t>LTKS lygis</w:t>
            </w:r>
          </w:p>
        </w:tc>
        <w:tc>
          <w:tcPr>
            <w:tcW w:w="4430" w:type="pct"/>
            <w:gridSpan w:val="2"/>
            <w:tcBorders>
              <w:top w:val="single" w:sz="4" w:space="0" w:color="auto"/>
              <w:left w:val="single" w:sz="4" w:space="0" w:color="auto"/>
              <w:bottom w:val="single" w:sz="4" w:space="0" w:color="auto"/>
              <w:right w:val="single" w:sz="4" w:space="0" w:color="auto"/>
            </w:tcBorders>
            <w:vAlign w:val="center"/>
            <w:hideMark/>
          </w:tcPr>
          <w:p w:rsidR="00EA3E94" w:rsidRPr="00CB3BA3" w:rsidRDefault="00EA3E94" w:rsidP="00B024A1">
            <w:pPr>
              <w:widowControl w:val="0"/>
              <w:rPr>
                <w:b/>
                <w:bCs/>
              </w:rPr>
            </w:pPr>
            <w:r w:rsidRPr="00CB3BA3">
              <w:rPr>
                <w:b/>
                <w:bCs/>
              </w:rPr>
              <w:t>IV</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pPr>
            <w:r w:rsidRPr="00CB3BA3">
              <w:t>Apimtis kreditais</w:t>
            </w:r>
          </w:p>
        </w:tc>
        <w:tc>
          <w:tcPr>
            <w:tcW w:w="4430" w:type="pct"/>
            <w:gridSpan w:val="2"/>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rPr>
                <w:b/>
              </w:rPr>
            </w:pPr>
            <w:r w:rsidRPr="00CB3BA3">
              <w:rPr>
                <w:b/>
              </w:rPr>
              <w:t>2</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pPr>
            <w:r w:rsidRPr="00CB3BA3">
              <w:t>Reikalingas pasirengimas mokymuisi</w:t>
            </w:r>
          </w:p>
        </w:tc>
        <w:tc>
          <w:tcPr>
            <w:tcW w:w="4430" w:type="pct"/>
            <w:gridSpan w:val="2"/>
            <w:tcBorders>
              <w:top w:val="single" w:sz="4" w:space="0" w:color="auto"/>
              <w:left w:val="single" w:sz="4" w:space="0" w:color="auto"/>
              <w:bottom w:val="single" w:sz="4" w:space="0" w:color="auto"/>
              <w:right w:val="single" w:sz="4" w:space="0" w:color="auto"/>
            </w:tcBorders>
            <w:hideMark/>
          </w:tcPr>
          <w:p w:rsidR="00EA3E94" w:rsidRPr="00CB3BA3" w:rsidRDefault="00EA3E94" w:rsidP="00335A7C">
            <w:pPr>
              <w:widowControl w:val="0"/>
            </w:pPr>
            <w:r w:rsidRPr="00CB3BA3">
              <w:t>kurti nesudėtingą programinę įrangą</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pPr>
            <w:r w:rsidRPr="00CB3BA3">
              <w:t>Modulyje ugdomos bendrosios kompetencijos</w:t>
            </w:r>
          </w:p>
        </w:tc>
        <w:tc>
          <w:tcPr>
            <w:tcW w:w="4430" w:type="pct"/>
            <w:gridSpan w:val="2"/>
            <w:tcBorders>
              <w:top w:val="single" w:sz="4" w:space="0" w:color="auto"/>
              <w:left w:val="single" w:sz="4" w:space="0" w:color="auto"/>
              <w:bottom w:val="single" w:sz="4" w:space="0" w:color="auto"/>
              <w:right w:val="single" w:sz="4" w:space="0" w:color="auto"/>
            </w:tcBorders>
            <w:hideMark/>
          </w:tcPr>
          <w:p w:rsidR="00F708AB" w:rsidRPr="00CB3BA3" w:rsidRDefault="00F708AB" w:rsidP="00B024A1">
            <w:pPr>
              <w:widowControl w:val="0"/>
              <w:numPr>
                <w:ilvl w:val="0"/>
                <w:numId w:val="75"/>
              </w:numPr>
              <w:ind w:left="0" w:firstLine="0"/>
            </w:pPr>
            <w:r w:rsidRPr="00CB3BA3">
              <w:t>Bendravimo gimtąja ir užsienio kalba</w:t>
            </w:r>
          </w:p>
          <w:p w:rsidR="00F708AB" w:rsidRPr="00CB3BA3" w:rsidRDefault="00F708AB" w:rsidP="00B024A1">
            <w:pPr>
              <w:widowControl w:val="0"/>
              <w:numPr>
                <w:ilvl w:val="0"/>
                <w:numId w:val="75"/>
              </w:numPr>
              <w:ind w:left="0" w:firstLine="0"/>
            </w:pPr>
            <w:r w:rsidRPr="00CB3BA3">
              <w:t>Skaitmeninio raštingumo</w:t>
            </w:r>
          </w:p>
          <w:p w:rsidR="00F708AB" w:rsidRPr="00CB3BA3" w:rsidRDefault="00F708AB" w:rsidP="00B024A1">
            <w:pPr>
              <w:widowControl w:val="0"/>
              <w:numPr>
                <w:ilvl w:val="0"/>
                <w:numId w:val="75"/>
              </w:numPr>
              <w:ind w:left="0" w:firstLine="0"/>
            </w:pPr>
            <w:r w:rsidRPr="00CB3BA3">
              <w:t>Mokymosi ir problemų sprendimo</w:t>
            </w:r>
          </w:p>
          <w:p w:rsidR="00F708AB" w:rsidRPr="00CB3BA3" w:rsidRDefault="00F708AB" w:rsidP="00B024A1">
            <w:pPr>
              <w:widowControl w:val="0"/>
              <w:numPr>
                <w:ilvl w:val="0"/>
                <w:numId w:val="75"/>
              </w:numPr>
              <w:ind w:left="0" w:firstLine="0"/>
            </w:pPr>
            <w:r w:rsidRPr="00CB3BA3">
              <w:t>Socialinio ir pilietinio sąmoningumo</w:t>
            </w:r>
          </w:p>
          <w:p w:rsidR="00F708AB" w:rsidRPr="00CB3BA3" w:rsidRDefault="00F708AB" w:rsidP="00B024A1">
            <w:pPr>
              <w:widowControl w:val="0"/>
              <w:numPr>
                <w:ilvl w:val="0"/>
                <w:numId w:val="75"/>
              </w:numPr>
              <w:ind w:left="0" w:firstLine="0"/>
            </w:pPr>
            <w:r w:rsidRPr="00CB3BA3">
              <w:t>Iniciatyvumo ir verslumo</w:t>
            </w:r>
          </w:p>
          <w:p w:rsidR="00B024A1" w:rsidRPr="00CB3BA3" w:rsidRDefault="00F708AB" w:rsidP="00B024A1">
            <w:pPr>
              <w:widowControl w:val="0"/>
              <w:numPr>
                <w:ilvl w:val="0"/>
                <w:numId w:val="75"/>
              </w:numPr>
              <w:ind w:left="0" w:firstLine="0"/>
            </w:pPr>
            <w:r w:rsidRPr="00CB3BA3">
              <w:t>Sveikatos tausojimo ir darbo saugos</w:t>
            </w:r>
          </w:p>
          <w:p w:rsidR="00B024A1" w:rsidRPr="00CB3BA3" w:rsidRDefault="00F708AB" w:rsidP="00B024A1">
            <w:pPr>
              <w:widowControl w:val="0"/>
              <w:numPr>
                <w:ilvl w:val="0"/>
                <w:numId w:val="75"/>
              </w:numPr>
              <w:ind w:left="0" w:firstLine="0"/>
            </w:pPr>
            <w:r w:rsidRPr="00CB3BA3">
              <w:t>Komandinio darbo</w:t>
            </w:r>
          </w:p>
          <w:p w:rsidR="00F708AB" w:rsidRPr="00CB3BA3" w:rsidRDefault="00F708AB" w:rsidP="00B024A1">
            <w:pPr>
              <w:widowControl w:val="0"/>
              <w:numPr>
                <w:ilvl w:val="0"/>
                <w:numId w:val="75"/>
              </w:numPr>
              <w:ind w:left="0" w:firstLine="0"/>
            </w:pPr>
            <w:r w:rsidRPr="00CB3BA3">
              <w:t>Kritinio</w:t>
            </w:r>
            <w:r w:rsidR="00B024A1" w:rsidRPr="00CB3BA3">
              <w:t xml:space="preserve"> </w:t>
            </w:r>
            <w:r w:rsidRPr="00CB3BA3">
              <w:t>mąstymo</w:t>
            </w:r>
          </w:p>
          <w:p w:rsidR="00F708AB" w:rsidRPr="00CB3BA3" w:rsidRDefault="00F708AB" w:rsidP="00B024A1">
            <w:pPr>
              <w:widowControl w:val="0"/>
              <w:numPr>
                <w:ilvl w:val="0"/>
                <w:numId w:val="75"/>
              </w:numPr>
              <w:ind w:left="0" w:firstLine="0"/>
            </w:pPr>
            <w:r w:rsidRPr="00CB3BA3">
              <w:t>Profesinės etikos</w:t>
            </w:r>
          </w:p>
          <w:p w:rsidR="00F708AB" w:rsidRPr="00CB3BA3" w:rsidRDefault="00F708AB" w:rsidP="00B024A1">
            <w:pPr>
              <w:widowControl w:val="0"/>
              <w:numPr>
                <w:ilvl w:val="0"/>
                <w:numId w:val="75"/>
              </w:numPr>
              <w:ind w:left="0" w:firstLine="0"/>
            </w:pPr>
            <w:r w:rsidRPr="00CB3BA3">
              <w:t>Estetinio suvokim</w:t>
            </w:r>
            <w:r w:rsidRPr="00CB3BA3">
              <w:lastRenderedPageBreak/>
              <w:t>o</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rPr>
                <w:b/>
                <w:bCs/>
                <w:i/>
                <w:iCs/>
              </w:rPr>
            </w:pPr>
            <w:r w:rsidRPr="00CB3BA3">
              <w:rPr>
                <w:b/>
                <w:bCs/>
                <w:i/>
                <w:iCs/>
              </w:rPr>
              <w:t>Modulio mo</w:t>
            </w:r>
            <w:r w:rsidR="00F530DB" w:rsidRPr="00CB3BA3">
              <w:softHyphen/>
            </w:r>
            <w:r w:rsidRPr="00CB3BA3">
              <w:rPr>
                <w:b/>
                <w:bCs/>
                <w:i/>
                <w:iCs/>
              </w:rPr>
              <w:t>ky</w:t>
            </w:r>
            <w:r w:rsidR="00F530DB" w:rsidRPr="00CB3BA3">
              <w:softHyphen/>
            </w:r>
            <w:r w:rsidRPr="00CB3BA3">
              <w:rPr>
                <w:b/>
                <w:bCs/>
                <w:i/>
                <w:iCs/>
              </w:rPr>
              <w:t>mosi rezu</w:t>
            </w:r>
            <w:r w:rsidR="00F530DB" w:rsidRPr="00CB3BA3">
              <w:softHyphen/>
            </w:r>
            <w:r w:rsidRPr="00CB3BA3">
              <w:rPr>
                <w:b/>
                <w:bCs/>
                <w:i/>
                <w:iCs/>
              </w:rPr>
              <w:t>ltatai (išskai</w:t>
            </w:r>
            <w:r w:rsidR="00F530DB" w:rsidRPr="00CB3BA3">
              <w:softHyphen/>
            </w:r>
            <w:r w:rsidRPr="00CB3BA3">
              <w:rPr>
                <w:b/>
                <w:bCs/>
                <w:i/>
                <w:iCs/>
              </w:rPr>
              <w:t>dyta kompe</w:t>
            </w:r>
            <w:r w:rsidR="00F530DB" w:rsidRPr="00CB3BA3">
              <w:softHyphen/>
            </w:r>
            <w:r w:rsidRPr="00CB3BA3">
              <w:rPr>
                <w:b/>
                <w:bCs/>
                <w:i/>
                <w:iCs/>
              </w:rPr>
              <w:t>ten</w:t>
            </w:r>
            <w:r w:rsidR="00F530DB" w:rsidRPr="00CB3BA3">
              <w:softHyphen/>
            </w:r>
            <w:r w:rsidRPr="00CB3BA3">
              <w:rPr>
                <w:b/>
                <w:bCs/>
                <w:i/>
                <w:iCs/>
              </w:rPr>
              <w:t>cija)</w:t>
            </w:r>
          </w:p>
        </w:tc>
        <w:tc>
          <w:tcPr>
            <w:tcW w:w="2595"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rPr>
                <w:b/>
                <w:bCs/>
                <w:i/>
                <w:iCs/>
              </w:rPr>
            </w:pPr>
            <w:r w:rsidRPr="00CB3BA3">
              <w:rPr>
                <w:b/>
                <w:bCs/>
                <w:i/>
                <w:iCs/>
              </w:rPr>
              <w:t>Rekomenduojamas turinys, reikalingas rezultatams pasiekti</w:t>
            </w:r>
          </w:p>
        </w:tc>
        <w:tc>
          <w:tcPr>
            <w:tcW w:w="1835" w:type="pct"/>
            <w:tcBorders>
              <w:top w:val="single" w:sz="4" w:space="0" w:color="auto"/>
              <w:left w:val="single" w:sz="4" w:space="0" w:color="auto"/>
              <w:bottom w:val="single" w:sz="4" w:space="0" w:color="auto"/>
              <w:right w:val="single" w:sz="4" w:space="0" w:color="auto"/>
            </w:tcBorders>
            <w:hideMark/>
          </w:tcPr>
          <w:p w:rsidR="00EA3E94" w:rsidRPr="00CB3BA3" w:rsidRDefault="00EA3E94" w:rsidP="00F530DB">
            <w:pPr>
              <w:widowControl w:val="0"/>
              <w:rPr>
                <w:b/>
                <w:bCs/>
                <w:i/>
                <w:iCs/>
              </w:rPr>
            </w:pPr>
            <w:r w:rsidRPr="00CB3BA3">
              <w:rPr>
                <w:b/>
                <w:bCs/>
                <w:i/>
                <w:iCs/>
              </w:rPr>
              <w:t>Mokymosi pasiekimų</w:t>
            </w:r>
            <w:r w:rsidR="00F530DB" w:rsidRPr="00CB3BA3">
              <w:rPr>
                <w:b/>
                <w:bCs/>
                <w:i/>
                <w:iCs/>
              </w:rPr>
              <w:t xml:space="preserve"> </w:t>
            </w:r>
            <w:r w:rsidRPr="00CB3BA3">
              <w:rPr>
                <w:b/>
                <w:bCs/>
                <w:i/>
                <w:iCs/>
              </w:rPr>
              <w:t>įvertinimo kriterijai (įverčio)</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F530DB">
            <w:pPr>
              <w:widowControl w:val="0"/>
            </w:pPr>
            <w:r w:rsidRPr="00CB3BA3">
              <w:t>1</w:t>
            </w:r>
            <w:r w:rsidR="001D0598" w:rsidRPr="00CB3BA3">
              <w:t xml:space="preserve">. </w:t>
            </w:r>
            <w:r w:rsidRPr="00CB3BA3">
              <w:t>Vykdyti programinio</w:t>
            </w:r>
            <w:r w:rsidR="00F530DB" w:rsidRPr="00CB3BA3">
              <w:t xml:space="preserve"> </w:t>
            </w:r>
            <w:r w:rsidRPr="00CB3BA3">
              <w:t>ko</w:t>
            </w:r>
            <w:r w:rsidR="0026082C" w:rsidRPr="00CB3BA3">
              <w:softHyphen/>
            </w:r>
            <w:r w:rsidRPr="00CB3BA3">
              <w:t>do versi</w:t>
            </w:r>
            <w:r w:rsidR="0026082C" w:rsidRPr="00CB3BA3">
              <w:softHyphen/>
            </w:r>
            <w:r w:rsidRPr="00CB3BA3">
              <w:t>ja</w:t>
            </w:r>
            <w:r w:rsidR="0026082C" w:rsidRPr="00CB3BA3">
              <w:softHyphen/>
            </w:r>
            <w:r w:rsidRPr="00CB3BA3">
              <w:t>vi</w:t>
            </w:r>
            <w:r w:rsidR="0026082C" w:rsidRPr="00CB3BA3">
              <w:softHyphen/>
            </w:r>
            <w:r w:rsidRPr="00CB3BA3">
              <w:t>mą,</w:t>
            </w:r>
            <w:r w:rsidR="00F530DB" w:rsidRPr="00CB3BA3">
              <w:t xml:space="preserve"> </w:t>
            </w:r>
            <w:r w:rsidRPr="00CB3BA3">
              <w:t>nau</w:t>
            </w:r>
            <w:r w:rsidR="0026082C" w:rsidRPr="00CB3BA3">
              <w:softHyphen/>
            </w:r>
            <w:r w:rsidRPr="00CB3BA3">
              <w:t>do</w:t>
            </w:r>
            <w:r w:rsidR="0026082C" w:rsidRPr="00CB3BA3">
              <w:softHyphen/>
            </w:r>
            <w:r w:rsidRPr="00CB3BA3">
              <w:t>jant progra</w:t>
            </w:r>
            <w:r w:rsidR="0026082C" w:rsidRPr="00CB3BA3">
              <w:softHyphen/>
            </w:r>
            <w:r w:rsidRPr="00CB3BA3">
              <w:t>mi</w:t>
            </w:r>
            <w:r w:rsidR="0026082C" w:rsidRPr="00CB3BA3">
              <w:softHyphen/>
            </w:r>
            <w:r w:rsidRPr="00CB3BA3">
              <w:t>nio</w:t>
            </w:r>
            <w:r w:rsidR="00F530DB" w:rsidRPr="00CB3BA3">
              <w:t xml:space="preserve"> </w:t>
            </w:r>
            <w:r w:rsidRPr="00CB3BA3">
              <w:t>kodo ver</w:t>
            </w:r>
            <w:r w:rsidR="0026082C" w:rsidRPr="00CB3BA3">
              <w:softHyphen/>
            </w:r>
            <w:r w:rsidRPr="00CB3BA3">
              <w:t>si</w:t>
            </w:r>
            <w:r w:rsidR="0026082C" w:rsidRPr="00CB3BA3">
              <w:softHyphen/>
            </w:r>
            <w:r w:rsidRPr="00CB3BA3">
              <w:t>javimo</w:t>
            </w:r>
            <w:r w:rsidR="00F530DB" w:rsidRPr="00CB3BA3">
              <w:t xml:space="preserve"> </w:t>
            </w:r>
            <w:r w:rsidRPr="00CB3BA3">
              <w:t>įran</w:t>
            </w:r>
            <w:r w:rsidR="0026082C" w:rsidRPr="00CB3BA3">
              <w:softHyphen/>
            </w:r>
            <w:r w:rsidRPr="00CB3BA3">
              <w:t>kius, tinka</w:t>
            </w:r>
            <w:r w:rsidR="0026082C" w:rsidRPr="00CB3BA3">
              <w:softHyphen/>
            </w:r>
            <w:r w:rsidRPr="00CB3BA3">
              <w:t>mus PHP kalbai</w:t>
            </w:r>
            <w:r w:rsidR="001D0598" w:rsidRPr="00CB3BA3">
              <w:t xml:space="preserve">. </w:t>
            </w:r>
          </w:p>
        </w:tc>
        <w:tc>
          <w:tcPr>
            <w:tcW w:w="2595" w:type="pct"/>
            <w:tcBorders>
              <w:top w:val="single" w:sz="4" w:space="0" w:color="auto"/>
              <w:left w:val="single" w:sz="4" w:space="0" w:color="auto"/>
              <w:bottom w:val="single" w:sz="4" w:space="0" w:color="auto"/>
              <w:right w:val="single" w:sz="4" w:space="0" w:color="auto"/>
            </w:tcBorders>
            <w:hideMark/>
          </w:tcPr>
          <w:p w:rsidR="00F530DB" w:rsidRPr="00CB3BA3" w:rsidRDefault="00335A7C" w:rsidP="00335A7C">
            <w:pPr>
              <w:widowControl w:val="0"/>
              <w:contextualSpacing/>
              <w:rPr>
                <w:bCs/>
                <w:i/>
              </w:rPr>
            </w:pPr>
            <w:r w:rsidRPr="00CB3BA3">
              <w:rPr>
                <w:b/>
                <w:bCs/>
              </w:rPr>
              <w:t xml:space="preserve">1.1. </w:t>
            </w:r>
            <w:r w:rsidR="00EA3E94" w:rsidRPr="00CB3BA3">
              <w:rPr>
                <w:b/>
                <w:bCs/>
              </w:rPr>
              <w:t>Tema</w:t>
            </w:r>
            <w:r w:rsidR="001D0598" w:rsidRPr="00CB3BA3">
              <w:t xml:space="preserve">. </w:t>
            </w:r>
            <w:r w:rsidR="00EA3E94" w:rsidRPr="00CB3BA3">
              <w:rPr>
                <w:b/>
                <w:i/>
              </w:rPr>
              <w:t>Išeities kodo saugyklos (Git, Subversion arba Mercurial)</w:t>
            </w:r>
            <w:r w:rsidR="00F530DB" w:rsidRPr="00CB3BA3">
              <w:rPr>
                <w:b/>
                <w:i/>
              </w:rPr>
              <w:t>.</w:t>
            </w:r>
          </w:p>
          <w:p w:rsidR="001D0598" w:rsidRPr="00CB3BA3" w:rsidRDefault="00EA3E94" w:rsidP="00F530DB">
            <w:pPr>
              <w:pStyle w:val="Sraopastraipa"/>
              <w:widowControl w:val="0"/>
              <w:ind w:left="0"/>
              <w:contextualSpacing/>
              <w:rPr>
                <w:b/>
                <w:bCs/>
              </w:rPr>
            </w:pPr>
            <w:r w:rsidRPr="00CB3BA3">
              <w:rPr>
                <w:b/>
                <w:bCs/>
              </w:rPr>
              <w:t>Užduotys</w:t>
            </w:r>
            <w:r w:rsidR="001D0598" w:rsidRPr="00CB3BA3">
              <w:rPr>
                <w:b/>
                <w:bCs/>
              </w:rPr>
              <w:t>:</w:t>
            </w:r>
          </w:p>
          <w:p w:rsidR="001D0598" w:rsidRPr="00CB3BA3" w:rsidRDefault="00335A7C" w:rsidP="00335A7C">
            <w:pPr>
              <w:widowControl w:val="0"/>
              <w:contextualSpacing/>
            </w:pPr>
            <w:r w:rsidRPr="00CB3BA3">
              <w:rPr>
                <w:b/>
              </w:rPr>
              <w:t>1.1.1.</w:t>
            </w:r>
            <w:r w:rsidRPr="00CB3BA3">
              <w:t xml:space="preserve"> </w:t>
            </w:r>
            <w:r w:rsidR="00EA3E94" w:rsidRPr="00CB3BA3">
              <w:t>Suprasti išeities kodo saugyklų pagrindines funkcijas ir panaudojimo galimybes</w:t>
            </w:r>
            <w:r w:rsidR="001D0598" w:rsidRPr="00CB3BA3">
              <w:t>.</w:t>
            </w:r>
          </w:p>
          <w:p w:rsidR="001D0598" w:rsidRPr="00CB3BA3" w:rsidRDefault="00335A7C" w:rsidP="00335A7C">
            <w:pPr>
              <w:widowControl w:val="0"/>
              <w:contextualSpacing/>
            </w:pPr>
            <w:r w:rsidRPr="00CB3BA3">
              <w:rPr>
                <w:b/>
              </w:rPr>
              <w:t>1.1.2.</w:t>
            </w:r>
            <w:r w:rsidRPr="00CB3BA3">
              <w:t xml:space="preserve"> </w:t>
            </w:r>
            <w:r w:rsidR="00EA3E94" w:rsidRPr="00CB3BA3">
              <w:t>Konfigūruoti išeities kodų saugyklą</w:t>
            </w:r>
            <w:r w:rsidR="001D0598" w:rsidRPr="00CB3BA3">
              <w:t>.</w:t>
            </w:r>
          </w:p>
          <w:p w:rsidR="001D0598" w:rsidRPr="00CB3BA3" w:rsidRDefault="00335A7C" w:rsidP="00335A7C">
            <w:pPr>
              <w:widowControl w:val="0"/>
              <w:contextualSpacing/>
            </w:pPr>
            <w:r w:rsidRPr="00CB3BA3">
              <w:rPr>
                <w:b/>
              </w:rPr>
              <w:t>1.1.3.</w:t>
            </w:r>
            <w:r w:rsidRPr="00CB3BA3">
              <w:t xml:space="preserve"> </w:t>
            </w:r>
            <w:r w:rsidR="00EA3E94" w:rsidRPr="00CB3BA3">
              <w:t>Naudoti bazines komandas (</w:t>
            </w:r>
            <w:r w:rsidR="00EA3E94" w:rsidRPr="00CB3BA3">
              <w:rPr>
                <w:i/>
              </w:rPr>
              <w:t>Clone, Commit, Merge</w:t>
            </w:r>
            <w:r w:rsidR="00EA3E94" w:rsidRPr="00CB3BA3">
              <w:t>)</w:t>
            </w:r>
            <w:r w:rsidR="001D0598" w:rsidRPr="00CB3BA3">
              <w:t>.</w:t>
            </w:r>
          </w:p>
          <w:p w:rsidR="001D0598" w:rsidRPr="00CB3BA3" w:rsidRDefault="00335A7C" w:rsidP="00335A7C">
            <w:pPr>
              <w:widowControl w:val="0"/>
              <w:contextualSpacing/>
            </w:pPr>
            <w:r w:rsidRPr="00CB3BA3">
              <w:rPr>
                <w:b/>
              </w:rPr>
              <w:t>1.1.4.</w:t>
            </w:r>
            <w:r w:rsidRPr="00CB3BA3">
              <w:t xml:space="preserve"> </w:t>
            </w:r>
            <w:r w:rsidR="00EA3E94" w:rsidRPr="00CB3BA3">
              <w:t>Kurti ir valdyti šakas (angl</w:t>
            </w:r>
            <w:r w:rsidR="001D0598" w:rsidRPr="00CB3BA3">
              <w:t xml:space="preserve">. </w:t>
            </w:r>
            <w:r w:rsidR="00EA3E94" w:rsidRPr="00CB3BA3">
              <w:rPr>
                <w:i/>
              </w:rPr>
              <w:t>branches</w:t>
            </w:r>
            <w:r w:rsidR="00EA3E94" w:rsidRPr="00CB3BA3">
              <w:t>)</w:t>
            </w:r>
            <w:r w:rsidR="001D0598" w:rsidRPr="00CB3BA3">
              <w:t>.</w:t>
            </w:r>
          </w:p>
          <w:p w:rsidR="001D0598" w:rsidRPr="00CB3BA3" w:rsidRDefault="00335A7C" w:rsidP="00335A7C">
            <w:pPr>
              <w:widowControl w:val="0"/>
              <w:contextualSpacing/>
            </w:pPr>
            <w:r w:rsidRPr="00CB3BA3">
              <w:rPr>
                <w:b/>
              </w:rPr>
              <w:t>1.1.5.</w:t>
            </w:r>
            <w:r w:rsidRPr="00CB3BA3">
              <w:t xml:space="preserve"> </w:t>
            </w:r>
            <w:r w:rsidR="00EA3E94" w:rsidRPr="00CB3BA3">
              <w:t>Sukurti naują projektą sistemoje</w:t>
            </w:r>
            <w:r w:rsidR="001D0598" w:rsidRPr="00CB3BA3">
              <w:t>.</w:t>
            </w:r>
          </w:p>
          <w:p w:rsidR="00EA3E94" w:rsidRPr="00CB3BA3" w:rsidRDefault="00335A7C" w:rsidP="00335A7C">
            <w:pPr>
              <w:widowControl w:val="0"/>
              <w:contextualSpacing/>
            </w:pPr>
            <w:r w:rsidRPr="00CB3BA3">
              <w:rPr>
                <w:b/>
              </w:rPr>
              <w:t>1.1.6.</w:t>
            </w:r>
            <w:r w:rsidRPr="00CB3BA3">
              <w:t xml:space="preserve"> </w:t>
            </w:r>
            <w:r w:rsidR="00EA3E94" w:rsidRPr="00CB3BA3">
              <w:t>Administruoti esamą projektą</w:t>
            </w:r>
            <w:r w:rsidR="001D0598" w:rsidRPr="00CB3BA3">
              <w:t xml:space="preserve">. </w:t>
            </w:r>
          </w:p>
        </w:tc>
        <w:tc>
          <w:tcPr>
            <w:tcW w:w="1835" w:type="pct"/>
            <w:tcBorders>
              <w:top w:val="single" w:sz="4" w:space="0" w:color="auto"/>
              <w:left w:val="single" w:sz="4" w:space="0" w:color="auto"/>
              <w:bottom w:val="single" w:sz="4" w:space="0" w:color="auto"/>
              <w:right w:val="single" w:sz="4" w:space="0" w:color="auto"/>
            </w:tcBorders>
          </w:tcPr>
          <w:p w:rsidR="001D0598" w:rsidRPr="00CB3BA3" w:rsidRDefault="009D1F70" w:rsidP="00B024A1">
            <w:pPr>
              <w:widowControl w:val="0"/>
            </w:pPr>
            <w:r w:rsidRPr="00CB3BA3">
              <w:rPr>
                <w:b/>
              </w:rPr>
              <w:t xml:space="preserve">Patenkinamai: </w:t>
            </w:r>
            <w:r w:rsidR="00EA3E94" w:rsidRPr="00CB3BA3">
              <w:t>sukurtas projek</w:t>
            </w:r>
            <w:r w:rsidR="00F530DB" w:rsidRPr="00CB3BA3">
              <w:softHyphen/>
            </w:r>
            <w:r w:rsidR="00EA3E94" w:rsidRPr="00CB3BA3">
              <w:t>tas ir jis patalpintas į saugyklą, panaudotos bazinės komandos</w:t>
            </w:r>
            <w:r w:rsidR="001D0598" w:rsidRPr="00CB3BA3">
              <w:t>.</w:t>
            </w:r>
          </w:p>
          <w:p w:rsidR="001D0598" w:rsidRPr="00CB3BA3" w:rsidRDefault="009D1F70" w:rsidP="00B024A1">
            <w:pPr>
              <w:widowControl w:val="0"/>
            </w:pPr>
            <w:r w:rsidRPr="00CB3BA3">
              <w:rPr>
                <w:b/>
              </w:rPr>
              <w:t xml:space="preserve">Gerai: </w:t>
            </w:r>
            <w:r w:rsidR="00EA3E94" w:rsidRPr="00CB3BA3">
              <w:t xml:space="preserve">parodyta, kad sugebama palyginti keletą skirtingų versijų, </w:t>
            </w:r>
            <w:r w:rsidR="00A66DF7" w:rsidRPr="00CB3BA3">
              <w:t>saugomų saugykloje</w:t>
            </w:r>
            <w:r w:rsidR="00EA3E94" w:rsidRPr="00CB3BA3">
              <w:t xml:space="preserve">; parodyta, kad mokama spręsti konfliktus (naudojant </w:t>
            </w:r>
            <w:r w:rsidR="00EA3E94" w:rsidRPr="00CB3BA3">
              <w:rPr>
                <w:i/>
              </w:rPr>
              <w:t>merge</w:t>
            </w:r>
            <w:r w:rsidR="00EA3E94" w:rsidRPr="00CB3BA3">
              <w:t xml:space="preserve"> komandą)</w:t>
            </w:r>
            <w:r w:rsidR="001D0598" w:rsidRPr="00CB3BA3">
              <w:t>.</w:t>
            </w:r>
          </w:p>
          <w:p w:rsidR="00EA3E94" w:rsidRPr="00CB3BA3" w:rsidRDefault="009D1F70" w:rsidP="00B024A1">
            <w:pPr>
              <w:widowControl w:val="0"/>
            </w:pPr>
            <w:r w:rsidRPr="00CB3BA3">
              <w:rPr>
                <w:b/>
              </w:rPr>
              <w:t xml:space="preserve">Puikiai: </w:t>
            </w:r>
            <w:r w:rsidR="00EA3E94" w:rsidRPr="00CB3BA3">
              <w:t>parodyta, kad išmokta naudotis šakomis; sukurtas pro</w:t>
            </w:r>
            <w:r w:rsidR="00F530DB" w:rsidRPr="00CB3BA3">
              <w:softHyphen/>
            </w:r>
            <w:r w:rsidR="00EA3E94" w:rsidRPr="00CB3BA3">
              <w:t>jek</w:t>
            </w:r>
            <w:r w:rsidR="00F530DB" w:rsidRPr="00CB3BA3">
              <w:softHyphen/>
            </w:r>
            <w:r w:rsidR="00EA3E94" w:rsidRPr="00CB3BA3">
              <w:t>tas turi bent dvi papildomas šakas be pagrindinės (</w:t>
            </w:r>
            <w:r w:rsidR="00EA3E94" w:rsidRPr="00CB3BA3">
              <w:rPr>
                <w:i/>
              </w:rPr>
              <w:t>Master</w:t>
            </w:r>
            <w:r w:rsidR="00EA3E94" w:rsidRPr="00CB3BA3">
              <w:t>)</w:t>
            </w:r>
            <w:r w:rsidR="001D0598" w:rsidRPr="00CB3BA3">
              <w:t xml:space="preserve">. </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jc w:val="both"/>
            </w:pPr>
            <w:r w:rsidRPr="00CB3BA3">
              <w:t>Rekomenduo</w:t>
            </w:r>
            <w:r w:rsidR="00F530DB" w:rsidRPr="00CB3BA3">
              <w:softHyphen/>
            </w:r>
            <w:r w:rsidRPr="00CB3BA3">
              <w:t>jami mokymo/si metodai</w:t>
            </w:r>
          </w:p>
        </w:tc>
        <w:tc>
          <w:tcPr>
            <w:tcW w:w="4430" w:type="pct"/>
            <w:gridSpan w:val="2"/>
            <w:tcBorders>
              <w:top w:val="single" w:sz="4" w:space="0" w:color="auto"/>
              <w:left w:val="single" w:sz="4" w:space="0" w:color="auto"/>
              <w:bottom w:val="single" w:sz="4" w:space="0" w:color="auto"/>
              <w:right w:val="single" w:sz="4" w:space="0" w:color="auto"/>
            </w:tcBorders>
            <w:hideMark/>
          </w:tcPr>
          <w:p w:rsidR="001D0598" w:rsidRPr="00CB3BA3" w:rsidRDefault="00EA3E94" w:rsidP="00B024A1">
            <w:pPr>
              <w:widowControl w:val="0"/>
            </w:pPr>
            <w:r w:rsidRPr="00CB3BA3">
              <w:t>Teorinės pamokos, praktinių užduočių vykdymas</w:t>
            </w:r>
            <w:r w:rsidR="001D0598" w:rsidRPr="00CB3BA3">
              <w:t xml:space="preserve">. </w:t>
            </w:r>
            <w:r w:rsidRPr="00CB3BA3">
              <w:t>Išdėsčius visas šio</w:t>
            </w:r>
            <w:r w:rsidR="00A66DF7" w:rsidRPr="00CB3BA3">
              <w:t xml:space="preserve"> </w:t>
            </w:r>
            <w:r w:rsidRPr="00CB3BA3">
              <w:t xml:space="preserve">modulio temas </w:t>
            </w:r>
            <w:r w:rsidRPr="00CB3BA3">
              <w:rPr>
                <w:b/>
              </w:rPr>
              <w:t>itin rekomenduojama</w:t>
            </w:r>
            <w:r w:rsidRPr="00CB3BA3">
              <w:t xml:space="preserve"> praktinė užduotis, kurios metu</w:t>
            </w:r>
            <w:r w:rsidR="00A66DF7" w:rsidRPr="00CB3BA3">
              <w:t xml:space="preserve"> </w:t>
            </w:r>
            <w:r w:rsidRPr="00CB3BA3">
              <w:t xml:space="preserve">mokiniai pasiskirsto (arba yra paskirstomi) į komandas ir </w:t>
            </w:r>
            <w:r w:rsidR="00A66DF7" w:rsidRPr="00CB3BA3">
              <w:t>vykdo programinės</w:t>
            </w:r>
            <w:r w:rsidRPr="00CB3BA3">
              <w:t xml:space="preserve"> įrangos kūrimo projektą, naudodami</w:t>
            </w:r>
            <w:r w:rsidR="001D0598" w:rsidRPr="00CB3BA3">
              <w:t>:</w:t>
            </w:r>
          </w:p>
          <w:p w:rsidR="00EA3E94" w:rsidRPr="00CB3BA3" w:rsidRDefault="00EA3E94" w:rsidP="00B024A1">
            <w:pPr>
              <w:widowControl w:val="0"/>
            </w:pPr>
            <w:r w:rsidRPr="00CB3BA3">
              <w:t>- jau įgytą kompetenciją kurti nesudėtingą programinę įrangą(galima integruoti ir kitų kompetencijų naudojimą);</w:t>
            </w:r>
          </w:p>
          <w:p w:rsidR="00EA3E94" w:rsidRPr="00CB3BA3" w:rsidRDefault="00EA3E94" w:rsidP="00B024A1">
            <w:pPr>
              <w:widowControl w:val="0"/>
            </w:pPr>
            <w:r w:rsidRPr="00CB3BA3">
              <w:t>- programinio kodo versijavimo sistemą (</w:t>
            </w:r>
            <w:r w:rsidRPr="00CB3BA3">
              <w:rPr>
                <w:i/>
              </w:rPr>
              <w:t>Git, Subversion</w:t>
            </w:r>
            <w:r w:rsidRPr="00CB3BA3">
              <w:t xml:space="preserve"> arba</w:t>
            </w:r>
            <w:r w:rsidR="00A66DF7" w:rsidRPr="00CB3BA3">
              <w:t xml:space="preserve"> </w:t>
            </w:r>
            <w:r w:rsidRPr="00CB3BA3">
              <w:rPr>
                <w:i/>
              </w:rPr>
              <w:t>Mercurial</w:t>
            </w:r>
            <w:r w:rsidRPr="00CB3BA3">
              <w:t>)</w:t>
            </w:r>
            <w:r w:rsidR="001D0598" w:rsidRPr="00CB3BA3">
              <w:t xml:space="preserve">. </w:t>
            </w:r>
          </w:p>
        </w:tc>
      </w:tr>
      <w:tr w:rsidR="00CB3BA3" w:rsidRPr="00CB3BA3" w:rsidTr="00F530DB">
        <w:trPr>
          <w:trHeight w:val="57"/>
        </w:trPr>
        <w:tc>
          <w:tcPr>
            <w:tcW w:w="570" w:type="pct"/>
            <w:vMerge w:val="restar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jc w:val="both"/>
            </w:pPr>
            <w:r w:rsidRPr="00CB3BA3">
              <w:t>Materialieji ištekliai</w:t>
            </w:r>
          </w:p>
        </w:tc>
        <w:tc>
          <w:tcPr>
            <w:tcW w:w="4430" w:type="pct"/>
            <w:gridSpan w:val="2"/>
            <w:tcBorders>
              <w:top w:val="single" w:sz="4" w:space="0" w:color="auto"/>
              <w:left w:val="single" w:sz="4" w:space="0" w:color="auto"/>
              <w:bottom w:val="single" w:sz="4" w:space="0" w:color="auto"/>
              <w:right w:val="single" w:sz="4" w:space="0" w:color="auto"/>
            </w:tcBorders>
            <w:hideMark/>
          </w:tcPr>
          <w:p w:rsidR="001D0598" w:rsidRPr="00CB3BA3" w:rsidRDefault="00EA3E94" w:rsidP="00B024A1">
            <w:pPr>
              <w:widowControl w:val="0"/>
              <w:rPr>
                <w:b/>
                <w:bCs/>
              </w:rPr>
            </w:pPr>
            <w:r w:rsidRPr="00CB3BA3">
              <w:rPr>
                <w:b/>
                <w:bCs/>
              </w:rPr>
              <w:t>Mokymo/si medžiaga</w:t>
            </w:r>
            <w:r w:rsidR="001D0598" w:rsidRPr="00CB3BA3">
              <w:rPr>
                <w:b/>
                <w:bCs/>
              </w:rPr>
              <w:t>:</w:t>
            </w:r>
          </w:p>
          <w:p w:rsidR="00EA3E94" w:rsidRPr="00CB3BA3" w:rsidRDefault="00EA3E94" w:rsidP="003C4935">
            <w:pPr>
              <w:pStyle w:val="Sraopastraipa"/>
              <w:widowControl w:val="0"/>
              <w:numPr>
                <w:ilvl w:val="3"/>
                <w:numId w:val="107"/>
              </w:numPr>
              <w:ind w:left="0" w:firstLine="0"/>
              <w:rPr>
                <w:i/>
              </w:rPr>
            </w:pPr>
            <w:r w:rsidRPr="00CB3BA3">
              <w:rPr>
                <w:i/>
              </w:rPr>
              <w:t>Git programinės įrangos techninė dokumentacija pasiekiama internete</w:t>
            </w:r>
            <w:r w:rsidR="001D0598" w:rsidRPr="00CB3BA3">
              <w:rPr>
                <w:i/>
              </w:rPr>
              <w:t xml:space="preserve">: </w:t>
            </w:r>
            <w:r w:rsidR="00A66DF7" w:rsidRPr="00CB3BA3">
              <w:rPr>
                <w:i/>
              </w:rPr>
              <w:t>https://git-scm.com/documentation</w:t>
            </w:r>
          </w:p>
          <w:p w:rsidR="00EA3E94" w:rsidRPr="00CB3BA3" w:rsidRDefault="00EA3E94" w:rsidP="003C4935">
            <w:pPr>
              <w:pStyle w:val="Sraopastraipa"/>
              <w:widowControl w:val="0"/>
              <w:numPr>
                <w:ilvl w:val="3"/>
                <w:numId w:val="107"/>
              </w:numPr>
              <w:ind w:left="0" w:firstLine="0"/>
              <w:rPr>
                <w:i/>
              </w:rPr>
            </w:pPr>
            <w:r w:rsidRPr="00CB3BA3">
              <w:rPr>
                <w:i/>
              </w:rPr>
              <w:t>Mercurial</w:t>
            </w:r>
            <w:r w:rsidR="00A66DF7" w:rsidRPr="00CB3BA3">
              <w:rPr>
                <w:i/>
              </w:rPr>
              <w:t xml:space="preserve"> </w:t>
            </w:r>
            <w:r w:rsidRPr="00CB3BA3">
              <w:rPr>
                <w:i/>
              </w:rPr>
              <w:t>programinės įrangos techninė dokumentacija pasiekiama internete</w:t>
            </w:r>
            <w:r w:rsidR="001D0598" w:rsidRPr="00CB3BA3">
              <w:rPr>
                <w:i/>
              </w:rPr>
              <w:t xml:space="preserve">: </w:t>
            </w:r>
            <w:r w:rsidR="00A66DF7" w:rsidRPr="00CB3BA3">
              <w:rPr>
                <w:i/>
              </w:rPr>
              <w:t>https://www.mercurial-scm.org/wiki/</w:t>
            </w:r>
          </w:p>
          <w:p w:rsidR="00EA3E94" w:rsidRPr="00CB3BA3" w:rsidRDefault="00EA3E94" w:rsidP="003C4935">
            <w:pPr>
              <w:pStyle w:val="Sraopastraipa"/>
              <w:widowControl w:val="0"/>
              <w:numPr>
                <w:ilvl w:val="3"/>
                <w:numId w:val="107"/>
              </w:numPr>
              <w:ind w:left="0" w:firstLine="0"/>
            </w:pPr>
            <w:r w:rsidRPr="00CB3BA3">
              <w:rPr>
                <w:i/>
              </w:rPr>
              <w:t>Subversion programinės įrangos techninė dokumentacija pasiekiama internete</w:t>
            </w:r>
            <w:r w:rsidR="001D0598" w:rsidRPr="00CB3BA3">
              <w:rPr>
                <w:i/>
              </w:rPr>
              <w:t xml:space="preserve">: </w:t>
            </w:r>
            <w:r w:rsidR="00A66DF7" w:rsidRPr="00CB3BA3">
              <w:rPr>
                <w:i/>
              </w:rPr>
              <w:t>https://subversion.apache.org/docs/</w:t>
            </w:r>
          </w:p>
        </w:tc>
      </w:tr>
      <w:tr w:rsidR="00CB3BA3" w:rsidRPr="00CB3BA3" w:rsidTr="00F530DB">
        <w:trPr>
          <w:trHeight w:val="57"/>
        </w:trPr>
        <w:tc>
          <w:tcPr>
            <w:tcW w:w="570" w:type="pct"/>
            <w:vMerge/>
            <w:tcBorders>
              <w:top w:val="single" w:sz="4" w:space="0" w:color="auto"/>
              <w:left w:val="single" w:sz="4" w:space="0" w:color="auto"/>
              <w:bottom w:val="single" w:sz="4" w:space="0" w:color="auto"/>
              <w:right w:val="single" w:sz="4" w:space="0" w:color="auto"/>
            </w:tcBorders>
            <w:vAlign w:val="center"/>
            <w:hideMark/>
          </w:tcPr>
          <w:p w:rsidR="00EA3E94" w:rsidRPr="00CB3BA3" w:rsidRDefault="00EA3E94" w:rsidP="00B024A1">
            <w:pPr>
              <w:widowControl w:val="0"/>
            </w:pPr>
          </w:p>
        </w:tc>
        <w:tc>
          <w:tcPr>
            <w:tcW w:w="4430" w:type="pct"/>
            <w:gridSpan w:val="2"/>
            <w:tcBorders>
              <w:top w:val="single" w:sz="4" w:space="0" w:color="auto"/>
              <w:left w:val="single" w:sz="4" w:space="0" w:color="auto"/>
              <w:bottom w:val="single" w:sz="4" w:space="0" w:color="auto"/>
              <w:right w:val="single" w:sz="4" w:space="0" w:color="auto"/>
            </w:tcBorders>
            <w:hideMark/>
          </w:tcPr>
          <w:p w:rsidR="001D0598" w:rsidRPr="00CB3BA3" w:rsidRDefault="00EA3E94" w:rsidP="00B024A1">
            <w:pPr>
              <w:widowControl w:val="0"/>
              <w:rPr>
                <w:b/>
                <w:bCs/>
              </w:rPr>
            </w:pPr>
            <w:r w:rsidRPr="00CB3BA3">
              <w:rPr>
                <w:b/>
                <w:bCs/>
              </w:rPr>
              <w:t>Mokymo/si priemonės</w:t>
            </w:r>
            <w:r w:rsidR="001D0598" w:rsidRPr="00CB3BA3">
              <w:rPr>
                <w:b/>
                <w:bCs/>
              </w:rPr>
              <w:t>:</w:t>
            </w:r>
          </w:p>
          <w:p w:rsidR="001D0598" w:rsidRPr="00CB3BA3" w:rsidRDefault="00EA3E94" w:rsidP="004F288B">
            <w:pPr>
              <w:widowControl w:val="0"/>
            </w:pPr>
            <w:r w:rsidRPr="00CB3BA3">
              <w:t>Mokymo klasė su personaliniais kompiuteriais, kompiuteriniu tinklu ir interneto prieiga</w:t>
            </w:r>
            <w:r w:rsidR="001D0598" w:rsidRPr="00CB3BA3">
              <w:t>.</w:t>
            </w:r>
          </w:p>
          <w:p w:rsidR="001D0598" w:rsidRPr="00CB3BA3" w:rsidRDefault="00EA3E94" w:rsidP="004F288B">
            <w:pPr>
              <w:widowControl w:val="0"/>
            </w:pPr>
            <w:r w:rsidRPr="00CB3BA3">
              <w:t>Video projektorius</w:t>
            </w:r>
            <w:r w:rsidR="001D0598" w:rsidRPr="00CB3BA3">
              <w:t>.</w:t>
            </w:r>
          </w:p>
          <w:p w:rsidR="00EA3E94" w:rsidRPr="00CB3BA3" w:rsidRDefault="00EA3E94" w:rsidP="00B024A1">
            <w:pPr>
              <w:widowControl w:val="0"/>
            </w:pPr>
            <w:r w:rsidRPr="00CB3BA3">
              <w:t>Programinė įranga (operacinė sistema, ofiso programų paketas, programavimo kalbos, interneto naršyklės)</w:t>
            </w:r>
          </w:p>
        </w:tc>
      </w:tr>
      <w:tr w:rsidR="00CB3BA3" w:rsidRPr="00CB3BA3" w:rsidTr="00F530DB">
        <w:trPr>
          <w:trHeight w:val="57"/>
        </w:trPr>
        <w:tc>
          <w:tcPr>
            <w:tcW w:w="570" w:type="pct"/>
            <w:vMerge/>
            <w:tcBorders>
              <w:top w:val="single" w:sz="4" w:space="0" w:color="auto"/>
              <w:left w:val="single" w:sz="4" w:space="0" w:color="auto"/>
              <w:bottom w:val="single" w:sz="4" w:space="0" w:color="auto"/>
              <w:right w:val="single" w:sz="4" w:space="0" w:color="auto"/>
            </w:tcBorders>
            <w:vAlign w:val="center"/>
            <w:hideMark/>
          </w:tcPr>
          <w:p w:rsidR="00EA3E94" w:rsidRPr="00CB3BA3" w:rsidRDefault="00EA3E94" w:rsidP="00B024A1">
            <w:pPr>
              <w:widowControl w:val="0"/>
            </w:pPr>
          </w:p>
        </w:tc>
        <w:tc>
          <w:tcPr>
            <w:tcW w:w="4430" w:type="pct"/>
            <w:gridSpan w:val="2"/>
            <w:tcBorders>
              <w:top w:val="single" w:sz="4" w:space="0" w:color="auto"/>
              <w:left w:val="single" w:sz="4" w:space="0" w:color="auto"/>
              <w:bottom w:val="single" w:sz="4" w:space="0" w:color="auto"/>
              <w:right w:val="single" w:sz="4" w:space="0" w:color="auto"/>
            </w:tcBorders>
          </w:tcPr>
          <w:p w:rsidR="00EA3E94" w:rsidRPr="00CB3BA3" w:rsidRDefault="00EA3E94" w:rsidP="00F530DB">
            <w:pPr>
              <w:widowControl w:val="0"/>
            </w:pPr>
            <w:r w:rsidRPr="00CB3BA3">
              <w:rPr>
                <w:b/>
                <w:bCs/>
              </w:rPr>
              <w:t>Kiti ištekliai</w:t>
            </w:r>
            <w:r w:rsidR="001D0598" w:rsidRPr="00CB3BA3">
              <w:rPr>
                <w:b/>
                <w:bCs/>
              </w:rPr>
              <w:t xml:space="preserve">: </w:t>
            </w:r>
            <w:r w:rsidRPr="00CB3BA3">
              <w:rPr>
                <w:b/>
                <w:bCs/>
              </w:rPr>
              <w:t>-</w:t>
            </w:r>
          </w:p>
        </w:tc>
      </w:tr>
      <w:tr w:rsidR="00CB3BA3"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jc w:val="both"/>
            </w:pPr>
            <w:r w:rsidRPr="00CB3BA3">
              <w:t>Mokytojų kvalifikacija</w:t>
            </w:r>
          </w:p>
        </w:tc>
        <w:tc>
          <w:tcPr>
            <w:tcW w:w="4430" w:type="pct"/>
            <w:gridSpan w:val="2"/>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pPr>
            <w:r w:rsidRPr="00CB3BA3">
              <w:rPr>
                <w:bCs/>
              </w:rPr>
              <w:t>Modulį gali vesti profesijos mokytojas turintis programavimo, informatikos, infor</w:t>
            </w:r>
            <w:r w:rsidR="00F530DB" w:rsidRPr="00CB3BA3">
              <w:softHyphen/>
            </w:r>
            <w:r w:rsidRPr="00CB3BA3">
              <w:rPr>
                <w:bCs/>
              </w:rPr>
              <w:t>ma</w:t>
            </w:r>
            <w:r w:rsidR="00F530DB" w:rsidRPr="00CB3BA3">
              <w:softHyphen/>
            </w:r>
            <w:r w:rsidRPr="00CB3BA3">
              <w:rPr>
                <w:bCs/>
              </w:rPr>
              <w:t>tikos inžinerijos, matematikos studijų krypties aukštąjį, aukštesnįjį (specialųjį vidurinį,</w:t>
            </w:r>
            <w:r w:rsidR="00B024A1" w:rsidRPr="00CB3BA3">
              <w:rPr>
                <w:bCs/>
              </w:rPr>
              <w:t xml:space="preserve"> </w:t>
            </w:r>
            <w:r w:rsidRPr="00CB3BA3">
              <w:rPr>
                <w:bCs/>
              </w:rPr>
              <w:t>įgytą iki 1995 metų) išsilavinimą arba baigęs profesinę mokyklą pagal kom</w:t>
            </w:r>
            <w:r w:rsidR="00F530DB" w:rsidRPr="00CB3BA3">
              <w:softHyphen/>
            </w:r>
            <w:r w:rsidRPr="00CB3BA3">
              <w:rPr>
                <w:bCs/>
              </w:rPr>
              <w:t>piuterijos srities profesinio mokymo programą, turintis vidurinį išsilavinimą bei 3</w:t>
            </w:r>
            <w:r w:rsidR="00B024A1" w:rsidRPr="00CB3BA3">
              <w:rPr>
                <w:bCs/>
              </w:rPr>
              <w:t xml:space="preserve"> </w:t>
            </w:r>
            <w:r w:rsidRPr="00CB3BA3">
              <w:rPr>
                <w:bCs/>
              </w:rPr>
              <w:t>metų žiniatinklio programuotojo darbo praktiką ir turintis pedagogo kva</w:t>
            </w:r>
            <w:r w:rsidR="00F530DB" w:rsidRPr="00CB3BA3">
              <w:softHyphen/>
            </w:r>
            <w:r w:rsidRPr="00CB3BA3">
              <w:rPr>
                <w:bCs/>
              </w:rPr>
              <w:t>lifika</w:t>
            </w:r>
            <w:r w:rsidR="00F530DB" w:rsidRPr="00CB3BA3">
              <w:softHyphen/>
            </w:r>
            <w:r w:rsidRPr="00CB3BA3">
              <w:rPr>
                <w:bCs/>
              </w:rPr>
              <w:t>ci</w:t>
            </w:r>
            <w:r w:rsidR="00F530DB" w:rsidRPr="00CB3BA3">
              <w:softHyphen/>
            </w:r>
            <w:r w:rsidRPr="00CB3BA3">
              <w:rPr>
                <w:bCs/>
              </w:rPr>
              <w:t>ją arba neturintis pedagogo</w:t>
            </w:r>
            <w:r w:rsidR="00B024A1" w:rsidRPr="00CB3BA3">
              <w:rPr>
                <w:bCs/>
              </w:rPr>
              <w:t xml:space="preserve"> </w:t>
            </w:r>
            <w:r w:rsidRPr="00CB3BA3">
              <w:rPr>
                <w:bCs/>
              </w:rPr>
              <w:t>kvalifikacijos, bet išklausęs</w:t>
            </w:r>
            <w:r w:rsidR="00B024A1" w:rsidRPr="00CB3BA3">
              <w:rPr>
                <w:bCs/>
              </w:rPr>
              <w:t xml:space="preserve"> </w:t>
            </w:r>
            <w:r w:rsidRPr="00CB3BA3">
              <w:rPr>
                <w:bCs/>
              </w:rPr>
              <w:t>Lietuvos Respublikos švietimo ir mokslo</w:t>
            </w:r>
            <w:r w:rsidR="00B024A1" w:rsidRPr="00CB3BA3">
              <w:rPr>
                <w:bCs/>
              </w:rPr>
              <w:t xml:space="preserve"> </w:t>
            </w:r>
            <w:r w:rsidRPr="00CB3BA3">
              <w:rPr>
                <w:bCs/>
              </w:rPr>
              <w:t>ministro nustatytą pedagoginių ir psichologinių žinių kursą</w:t>
            </w:r>
            <w:r w:rsidR="001D0598" w:rsidRPr="00CB3BA3">
              <w:rPr>
                <w:bCs/>
              </w:rPr>
              <w:t xml:space="preserve">. </w:t>
            </w:r>
          </w:p>
        </w:tc>
      </w:tr>
      <w:tr w:rsidR="00EA3E94" w:rsidRPr="00CB3BA3" w:rsidTr="00F530DB">
        <w:trPr>
          <w:trHeight w:val="57"/>
        </w:trPr>
        <w:tc>
          <w:tcPr>
            <w:tcW w:w="570" w:type="pct"/>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jc w:val="both"/>
            </w:pPr>
            <w:r w:rsidRPr="00CB3BA3">
              <w:t>Modulio rengėjai</w:t>
            </w:r>
          </w:p>
        </w:tc>
        <w:tc>
          <w:tcPr>
            <w:tcW w:w="4430" w:type="pct"/>
            <w:gridSpan w:val="2"/>
            <w:tcBorders>
              <w:top w:val="single" w:sz="4" w:space="0" w:color="auto"/>
              <w:left w:val="single" w:sz="4" w:space="0" w:color="auto"/>
              <w:bottom w:val="single" w:sz="4" w:space="0" w:color="auto"/>
              <w:right w:val="single" w:sz="4" w:space="0" w:color="auto"/>
            </w:tcBorders>
            <w:hideMark/>
          </w:tcPr>
          <w:p w:rsidR="00EA3E94" w:rsidRPr="00CB3BA3" w:rsidRDefault="00EA3E94" w:rsidP="00B024A1">
            <w:pPr>
              <w:widowControl w:val="0"/>
            </w:pPr>
            <w:r w:rsidRPr="00CB3BA3">
              <w:t>Profesijos mokytojas Algirdas Kušlys</w:t>
            </w:r>
          </w:p>
        </w:tc>
      </w:tr>
    </w:tbl>
    <w:p w:rsidR="00EA3E94" w:rsidRPr="00CB3BA3" w:rsidRDefault="00EA3E94" w:rsidP="00B024A1">
      <w:pPr>
        <w:widowControl w:val="0"/>
      </w:pPr>
    </w:p>
    <w:p w:rsidR="00EA3E94" w:rsidRPr="00CB3BA3" w:rsidRDefault="00EA3E94" w:rsidP="00B024A1">
      <w:pPr>
        <w:widowControl w:val="0"/>
      </w:pPr>
    </w:p>
    <w:p w:rsidR="00B370B0" w:rsidRPr="00CB3BA3" w:rsidRDefault="00B370B0" w:rsidP="00B370B0">
      <w:pPr>
        <w:pStyle w:val="Antrat3"/>
      </w:pPr>
      <w:bookmarkStart w:id="36" w:name="_Toc490678523"/>
      <w:bookmarkStart w:id="37" w:name="_Toc494260719"/>
      <w:r w:rsidRPr="00CB3BA3">
        <w:t>5.2.6. Modulio „Taikomoji programinė įranga“ aprašas</w:t>
      </w:r>
      <w:bookmarkEnd w:id="36"/>
      <w:bookmarkEnd w:id="37"/>
    </w:p>
    <w:p w:rsidR="00B370B0" w:rsidRPr="00CB3BA3" w:rsidRDefault="00B370B0" w:rsidP="00B370B0">
      <w:pPr>
        <w:widowControl w:val="0"/>
        <w:jc w:val="both"/>
      </w:pPr>
    </w:p>
    <w:p w:rsidR="00B370B0" w:rsidRPr="00CB3BA3" w:rsidRDefault="00B370B0" w:rsidP="00B370B0">
      <w:pPr>
        <w:widowControl w:val="0"/>
        <w:jc w:val="both"/>
        <w:rPr>
          <w:i/>
        </w:rPr>
      </w:pPr>
      <w:r w:rsidRPr="00CB3BA3">
        <w:rPr>
          <w:b/>
          <w:bCs/>
        </w:rPr>
        <w:t xml:space="preserve">Modulio paskirtis: </w:t>
      </w:r>
      <w:r w:rsidRPr="00CB3BA3">
        <w:rPr>
          <w:i/>
        </w:rPr>
        <w:t>įgyti kompetenciją pritaikyti taikomąsias programas įvairiems vartotojų poreikiams.</w:t>
      </w:r>
    </w:p>
    <w:p w:rsidR="00B370B0" w:rsidRPr="00CB3BA3" w:rsidRDefault="00B370B0" w:rsidP="00B370B0">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5527"/>
        <w:gridCol w:w="2942"/>
      </w:tblGrid>
      <w:tr w:rsidR="00CB3BA3" w:rsidRPr="00CB3BA3" w:rsidTr="0026082C">
        <w:trPr>
          <w:trHeight w:val="57"/>
        </w:trPr>
        <w:tc>
          <w:tcPr>
            <w:tcW w:w="823" w:type="pct"/>
          </w:tcPr>
          <w:p w:rsidR="00B370B0" w:rsidRPr="00CB3BA3" w:rsidRDefault="00B370B0" w:rsidP="002C7C88">
            <w:pPr>
              <w:widowControl w:val="0"/>
              <w:jc w:val="both"/>
            </w:pPr>
            <w:r w:rsidRPr="00CB3BA3">
              <w:t>Modulio pavadinimas</w:t>
            </w:r>
          </w:p>
        </w:tc>
        <w:tc>
          <w:tcPr>
            <w:tcW w:w="4177" w:type="pct"/>
            <w:gridSpan w:val="2"/>
          </w:tcPr>
          <w:p w:rsidR="00B370B0" w:rsidRPr="00CB3BA3" w:rsidRDefault="00B370B0" w:rsidP="002C7C88">
            <w:pPr>
              <w:widowControl w:val="0"/>
              <w:jc w:val="both"/>
              <w:rPr>
                <w:b/>
              </w:rPr>
            </w:pPr>
            <w:r w:rsidRPr="00CB3BA3">
              <w:rPr>
                <w:b/>
              </w:rPr>
              <w:t>Taikomoji programinė įranga</w:t>
            </w:r>
          </w:p>
        </w:tc>
      </w:tr>
      <w:tr w:rsidR="00CB3BA3" w:rsidRPr="00CB3BA3" w:rsidTr="0026082C">
        <w:trPr>
          <w:trHeight w:val="57"/>
        </w:trPr>
        <w:tc>
          <w:tcPr>
            <w:tcW w:w="823" w:type="pct"/>
          </w:tcPr>
          <w:p w:rsidR="00B370B0" w:rsidRPr="00CB3BA3" w:rsidRDefault="00B370B0" w:rsidP="002C7C88">
            <w:pPr>
              <w:widowControl w:val="0"/>
              <w:jc w:val="both"/>
            </w:pPr>
            <w:r w:rsidRPr="00CB3BA3">
              <w:t>Modulio kodas</w:t>
            </w:r>
          </w:p>
        </w:tc>
        <w:tc>
          <w:tcPr>
            <w:tcW w:w="4177" w:type="pct"/>
            <w:gridSpan w:val="2"/>
          </w:tcPr>
          <w:p w:rsidR="00B370B0" w:rsidRPr="00CB3BA3" w:rsidRDefault="00782D9B" w:rsidP="005C2478">
            <w:pPr>
              <w:widowControl w:val="0"/>
              <w:jc w:val="both"/>
              <w:rPr>
                <w:b/>
              </w:rPr>
            </w:pPr>
            <w:r w:rsidRPr="00CB3BA3">
              <w:rPr>
                <w:b/>
              </w:rPr>
              <w:t>4061190</w:t>
            </w:r>
          </w:p>
        </w:tc>
      </w:tr>
      <w:tr w:rsidR="00CB3BA3" w:rsidRPr="00CB3BA3" w:rsidTr="0026082C">
        <w:trPr>
          <w:trHeight w:val="57"/>
        </w:trPr>
        <w:tc>
          <w:tcPr>
            <w:tcW w:w="823" w:type="pct"/>
          </w:tcPr>
          <w:p w:rsidR="00B370B0" w:rsidRPr="00CB3BA3" w:rsidRDefault="00B370B0" w:rsidP="002C7C88">
            <w:pPr>
              <w:widowControl w:val="0"/>
              <w:jc w:val="both"/>
            </w:pPr>
            <w:r w:rsidRPr="00CB3BA3">
              <w:t>LTKS lygis</w:t>
            </w:r>
          </w:p>
        </w:tc>
        <w:tc>
          <w:tcPr>
            <w:tcW w:w="4177" w:type="pct"/>
            <w:gridSpan w:val="2"/>
          </w:tcPr>
          <w:p w:rsidR="00B370B0" w:rsidRPr="00CB3BA3" w:rsidRDefault="00B370B0" w:rsidP="002C7C88">
            <w:pPr>
              <w:widowControl w:val="0"/>
              <w:jc w:val="both"/>
              <w:rPr>
                <w:b/>
              </w:rPr>
            </w:pPr>
            <w:r w:rsidRPr="00CB3BA3">
              <w:rPr>
                <w:b/>
              </w:rPr>
              <w:t>IV</w:t>
            </w:r>
          </w:p>
        </w:tc>
      </w:tr>
      <w:tr w:rsidR="00CB3BA3" w:rsidRPr="00CB3BA3" w:rsidTr="0026082C">
        <w:trPr>
          <w:trHeight w:val="57"/>
        </w:trPr>
        <w:tc>
          <w:tcPr>
            <w:tcW w:w="823" w:type="pct"/>
          </w:tcPr>
          <w:p w:rsidR="00B370B0" w:rsidRPr="00CB3BA3" w:rsidRDefault="00B370B0" w:rsidP="002C7C88">
            <w:pPr>
              <w:widowControl w:val="0"/>
              <w:jc w:val="both"/>
            </w:pPr>
            <w:r w:rsidRPr="00CB3BA3">
              <w:t>Apimtis kreditais</w:t>
            </w:r>
          </w:p>
        </w:tc>
        <w:tc>
          <w:tcPr>
            <w:tcW w:w="4177" w:type="pct"/>
            <w:gridSpan w:val="2"/>
          </w:tcPr>
          <w:p w:rsidR="00B370B0" w:rsidRPr="00CB3BA3" w:rsidRDefault="009042EA" w:rsidP="002C7C88">
            <w:pPr>
              <w:widowControl w:val="0"/>
              <w:jc w:val="both"/>
              <w:rPr>
                <w:b/>
              </w:rPr>
            </w:pPr>
            <w:r w:rsidRPr="00CB3BA3">
              <w:rPr>
                <w:b/>
              </w:rPr>
              <w:t>3</w:t>
            </w:r>
          </w:p>
        </w:tc>
      </w:tr>
      <w:tr w:rsidR="00CB3BA3" w:rsidRPr="00CB3BA3" w:rsidTr="0026082C">
        <w:trPr>
          <w:trHeight w:val="57"/>
        </w:trPr>
        <w:tc>
          <w:tcPr>
            <w:tcW w:w="823" w:type="pct"/>
          </w:tcPr>
          <w:p w:rsidR="00B370B0" w:rsidRPr="00CB3BA3" w:rsidRDefault="00B370B0" w:rsidP="002C7C88">
            <w:pPr>
              <w:widowControl w:val="0"/>
            </w:pPr>
            <w:r w:rsidRPr="00CB3BA3">
              <w:t>Reikalingas pasirengimas mokymuisi</w:t>
            </w:r>
          </w:p>
        </w:tc>
        <w:tc>
          <w:tcPr>
            <w:tcW w:w="4177" w:type="pct"/>
            <w:gridSpan w:val="2"/>
          </w:tcPr>
          <w:p w:rsidR="00B370B0" w:rsidRPr="00CB3BA3" w:rsidRDefault="00B370B0" w:rsidP="002C7C88">
            <w:pPr>
              <w:widowControl w:val="0"/>
              <w:jc w:val="both"/>
              <w:rPr>
                <w:b/>
              </w:rPr>
            </w:pPr>
            <w:r w:rsidRPr="00CB3BA3">
              <w:rPr>
                <w:b/>
              </w:rPr>
              <w:t>-</w:t>
            </w:r>
          </w:p>
        </w:tc>
      </w:tr>
      <w:tr w:rsidR="00CB3BA3" w:rsidRPr="00CB3BA3" w:rsidTr="0026082C">
        <w:trPr>
          <w:trHeight w:val="57"/>
        </w:trPr>
        <w:tc>
          <w:tcPr>
            <w:tcW w:w="823" w:type="pct"/>
          </w:tcPr>
          <w:p w:rsidR="00B370B0" w:rsidRPr="00CB3BA3" w:rsidRDefault="00B370B0" w:rsidP="002C7C88">
            <w:pPr>
              <w:widowControl w:val="0"/>
            </w:pPr>
            <w:r w:rsidRPr="00CB3BA3">
              <w:t>Modulyje ugdomos bendrosios kompetencijos</w:t>
            </w:r>
          </w:p>
        </w:tc>
        <w:tc>
          <w:tcPr>
            <w:tcW w:w="4177" w:type="pct"/>
            <w:gridSpan w:val="2"/>
          </w:tcPr>
          <w:p w:rsidR="00B370B0" w:rsidRPr="00CB3BA3" w:rsidRDefault="00B370B0" w:rsidP="002C7C88">
            <w:pPr>
              <w:pStyle w:val="Sraopastraipa"/>
              <w:widowControl w:val="0"/>
              <w:numPr>
                <w:ilvl w:val="0"/>
                <w:numId w:val="82"/>
              </w:numPr>
              <w:ind w:left="0" w:firstLine="0"/>
            </w:pPr>
            <w:r w:rsidRPr="00CB3BA3">
              <w:t>Bendravimo gimtąja kalba;</w:t>
            </w:r>
          </w:p>
          <w:p w:rsidR="00B370B0" w:rsidRPr="00CB3BA3" w:rsidRDefault="00B370B0" w:rsidP="002C7C88">
            <w:pPr>
              <w:pStyle w:val="Sraopastraipa"/>
              <w:widowControl w:val="0"/>
              <w:numPr>
                <w:ilvl w:val="0"/>
                <w:numId w:val="82"/>
              </w:numPr>
              <w:ind w:left="0" w:firstLine="0"/>
            </w:pPr>
            <w:r w:rsidRPr="00CB3BA3">
              <w:t>Bendravimo užsienio kalbomis;</w:t>
            </w:r>
          </w:p>
          <w:p w:rsidR="00B370B0" w:rsidRPr="00CB3BA3" w:rsidRDefault="00B370B0" w:rsidP="002C7C88">
            <w:pPr>
              <w:pStyle w:val="Sraopastraipa"/>
              <w:widowControl w:val="0"/>
              <w:numPr>
                <w:ilvl w:val="0"/>
                <w:numId w:val="82"/>
              </w:numPr>
              <w:ind w:left="0" w:firstLine="0"/>
            </w:pPr>
            <w:r w:rsidRPr="00CB3BA3">
              <w:t>Matematinių gebėjimų ir pagrindinių gebėjimų mokslo ir technologijų srityse;</w:t>
            </w:r>
          </w:p>
          <w:p w:rsidR="00B370B0" w:rsidRPr="00CB3BA3" w:rsidRDefault="00B370B0" w:rsidP="002C7C88">
            <w:pPr>
              <w:pStyle w:val="Sraopastraipa"/>
              <w:widowControl w:val="0"/>
              <w:numPr>
                <w:ilvl w:val="0"/>
                <w:numId w:val="82"/>
              </w:numPr>
              <w:ind w:left="0" w:firstLine="0"/>
            </w:pPr>
            <w:r w:rsidRPr="00CB3BA3">
              <w:t>Skaitmeninio raštingumo;</w:t>
            </w:r>
          </w:p>
          <w:p w:rsidR="00B370B0" w:rsidRPr="00CB3BA3" w:rsidRDefault="00B370B0" w:rsidP="002C7C88">
            <w:pPr>
              <w:pStyle w:val="Sraopastraipa"/>
              <w:widowControl w:val="0"/>
              <w:numPr>
                <w:ilvl w:val="0"/>
                <w:numId w:val="82"/>
              </w:numPr>
              <w:ind w:left="0" w:firstLine="0"/>
            </w:pPr>
            <w:r w:rsidRPr="00CB3BA3">
              <w:t>Mokymosi mokytis;</w:t>
            </w:r>
          </w:p>
          <w:p w:rsidR="00B370B0" w:rsidRPr="00CB3BA3" w:rsidRDefault="00B370B0" w:rsidP="002C7C88">
            <w:pPr>
              <w:pStyle w:val="Sraopastraipa"/>
              <w:widowControl w:val="0"/>
              <w:numPr>
                <w:ilvl w:val="0"/>
                <w:numId w:val="82"/>
              </w:numPr>
              <w:ind w:left="0" w:firstLine="0"/>
            </w:pPr>
            <w:r w:rsidRPr="00CB3BA3">
              <w:t>Socialinių ir pilietinių gebėjimų;</w:t>
            </w:r>
          </w:p>
          <w:p w:rsidR="00B370B0" w:rsidRPr="00CB3BA3" w:rsidRDefault="00B370B0" w:rsidP="002C7C88">
            <w:pPr>
              <w:pStyle w:val="Sraopastraipa"/>
              <w:widowControl w:val="0"/>
              <w:numPr>
                <w:ilvl w:val="0"/>
                <w:numId w:val="82"/>
              </w:numPr>
              <w:ind w:left="0" w:firstLine="0"/>
            </w:pPr>
            <w:r w:rsidRPr="00CB3BA3">
              <w:t>Iniciatyvos ir verslumo;</w:t>
            </w:r>
          </w:p>
          <w:p w:rsidR="00B370B0" w:rsidRPr="00CB3BA3" w:rsidRDefault="00B370B0" w:rsidP="002C7C88">
            <w:pPr>
              <w:widowControl w:val="0"/>
              <w:numPr>
                <w:ilvl w:val="0"/>
                <w:numId w:val="2"/>
              </w:numPr>
              <w:ind w:left="0" w:firstLine="0"/>
            </w:pPr>
            <w:r w:rsidRPr="00CB3BA3">
              <w:t xml:space="preserve">Kultūrinio sąmoningumo ir raiškos. </w:t>
            </w:r>
          </w:p>
        </w:tc>
      </w:tr>
      <w:tr w:rsidR="00CB3BA3" w:rsidRPr="00CB3BA3" w:rsidTr="0026082C">
        <w:trPr>
          <w:trHeight w:val="57"/>
        </w:trPr>
        <w:tc>
          <w:tcPr>
            <w:tcW w:w="823" w:type="pct"/>
          </w:tcPr>
          <w:p w:rsidR="00B370B0" w:rsidRPr="00CB3BA3" w:rsidRDefault="00B370B0" w:rsidP="002C7C88">
            <w:pPr>
              <w:widowControl w:val="0"/>
              <w:rPr>
                <w:b/>
                <w:bCs/>
                <w:i/>
                <w:iCs/>
              </w:rPr>
            </w:pPr>
            <w:r w:rsidRPr="00CB3BA3">
              <w:rPr>
                <w:b/>
                <w:bCs/>
                <w:i/>
                <w:iCs/>
              </w:rPr>
              <w:t>Modulio mo</w:t>
            </w:r>
            <w:r w:rsidR="0026082C" w:rsidRPr="00CB3BA3">
              <w:rPr>
                <w:b/>
                <w:bCs/>
                <w:i/>
                <w:iCs/>
              </w:rPr>
              <w:softHyphen/>
            </w:r>
            <w:r w:rsidRPr="00CB3BA3">
              <w:rPr>
                <w:b/>
                <w:bCs/>
                <w:i/>
                <w:iCs/>
              </w:rPr>
              <w:t>ky</w:t>
            </w:r>
            <w:r w:rsidRPr="00CB3BA3">
              <w:softHyphen/>
            </w:r>
            <w:r w:rsidRPr="00CB3BA3">
              <w:rPr>
                <w:b/>
                <w:bCs/>
                <w:i/>
                <w:iCs/>
              </w:rPr>
              <w:t>mosi rezul</w:t>
            </w:r>
            <w:r w:rsidR="0026082C" w:rsidRPr="00CB3BA3">
              <w:rPr>
                <w:b/>
                <w:bCs/>
                <w:i/>
                <w:iCs/>
              </w:rPr>
              <w:softHyphen/>
            </w:r>
            <w:r w:rsidRPr="00CB3BA3">
              <w:rPr>
                <w:b/>
                <w:bCs/>
                <w:i/>
                <w:iCs/>
              </w:rPr>
              <w:t>tatai (išskai</w:t>
            </w:r>
            <w:r w:rsidR="0026082C" w:rsidRPr="00CB3BA3">
              <w:rPr>
                <w:b/>
                <w:bCs/>
                <w:i/>
                <w:iCs/>
              </w:rPr>
              <w:softHyphen/>
            </w:r>
            <w:r w:rsidRPr="00CB3BA3">
              <w:rPr>
                <w:b/>
                <w:bCs/>
                <w:i/>
                <w:iCs/>
              </w:rPr>
              <w:t>dyta kompe</w:t>
            </w:r>
            <w:r w:rsidR="0026082C" w:rsidRPr="00CB3BA3">
              <w:rPr>
                <w:b/>
                <w:bCs/>
                <w:i/>
                <w:iCs/>
              </w:rPr>
              <w:softHyphen/>
            </w:r>
            <w:r w:rsidRPr="00CB3BA3">
              <w:rPr>
                <w:b/>
                <w:bCs/>
                <w:i/>
                <w:iCs/>
              </w:rPr>
              <w:t>ten</w:t>
            </w:r>
            <w:r w:rsidR="0026082C" w:rsidRPr="00CB3BA3">
              <w:rPr>
                <w:b/>
                <w:bCs/>
                <w:i/>
                <w:iCs/>
              </w:rPr>
              <w:softHyphen/>
            </w:r>
            <w:r w:rsidRPr="00CB3BA3">
              <w:rPr>
                <w:b/>
                <w:bCs/>
                <w:i/>
                <w:iCs/>
              </w:rPr>
              <w:t>cija)</w:t>
            </w:r>
          </w:p>
        </w:tc>
        <w:tc>
          <w:tcPr>
            <w:tcW w:w="2726" w:type="pct"/>
          </w:tcPr>
          <w:p w:rsidR="00B370B0" w:rsidRPr="00CB3BA3" w:rsidRDefault="00B370B0" w:rsidP="002C7C88">
            <w:pPr>
              <w:widowControl w:val="0"/>
              <w:rPr>
                <w:b/>
                <w:bCs/>
                <w:i/>
                <w:iCs/>
              </w:rPr>
            </w:pPr>
            <w:r w:rsidRPr="00CB3BA3">
              <w:rPr>
                <w:b/>
                <w:bCs/>
                <w:i/>
                <w:iCs/>
              </w:rPr>
              <w:t>Rekomenduojamas turinys, reikalingas rezultatams pasiekti</w:t>
            </w:r>
          </w:p>
        </w:tc>
        <w:tc>
          <w:tcPr>
            <w:tcW w:w="1451" w:type="pct"/>
          </w:tcPr>
          <w:p w:rsidR="00B370B0" w:rsidRPr="00CB3BA3" w:rsidRDefault="00B370B0" w:rsidP="002C7C88">
            <w:pPr>
              <w:widowControl w:val="0"/>
              <w:rPr>
                <w:b/>
                <w:bCs/>
                <w:i/>
                <w:iCs/>
              </w:rPr>
            </w:pPr>
            <w:r w:rsidRPr="00CB3BA3">
              <w:rPr>
                <w:b/>
                <w:bCs/>
                <w:i/>
                <w:iCs/>
              </w:rPr>
              <w:t>Mokymosi pasiekimų įvertinimo kriterijai (įverčio)</w:t>
            </w:r>
          </w:p>
        </w:tc>
      </w:tr>
      <w:tr w:rsidR="00CB3BA3" w:rsidRPr="00CB3BA3" w:rsidTr="0026082C">
        <w:trPr>
          <w:trHeight w:val="57"/>
        </w:trPr>
        <w:tc>
          <w:tcPr>
            <w:tcW w:w="823" w:type="pct"/>
          </w:tcPr>
          <w:p w:rsidR="00B370B0" w:rsidRPr="00CB3BA3" w:rsidRDefault="00B370B0" w:rsidP="002C7C88">
            <w:pPr>
              <w:widowControl w:val="0"/>
              <w:numPr>
                <w:ilvl w:val="0"/>
                <w:numId w:val="23"/>
              </w:numPr>
              <w:ind w:left="0" w:firstLine="0"/>
            </w:pPr>
            <w:r w:rsidRPr="00CB3BA3">
              <w:t xml:space="preserve">Atskirti taikomąsias programas pagal jų panaudojimo galimybes ir jas apibūdinti. </w:t>
            </w:r>
          </w:p>
        </w:tc>
        <w:tc>
          <w:tcPr>
            <w:tcW w:w="2726" w:type="pct"/>
          </w:tcPr>
          <w:p w:rsidR="00B370B0" w:rsidRPr="00CB3BA3" w:rsidRDefault="00B370B0" w:rsidP="002C7C88">
            <w:pPr>
              <w:widowControl w:val="0"/>
            </w:pPr>
            <w:r w:rsidRPr="00CB3BA3">
              <w:rPr>
                <w:b/>
                <w:bCs/>
              </w:rPr>
              <w:t xml:space="preserve">1.1. Tema. </w:t>
            </w:r>
            <w:r w:rsidRPr="00CB3BA3">
              <w:rPr>
                <w:i/>
              </w:rPr>
              <w:t>Teksto redagavimo programa.</w:t>
            </w:r>
          </w:p>
          <w:p w:rsidR="00B370B0" w:rsidRPr="00CB3BA3" w:rsidRDefault="00B370B0" w:rsidP="002C7C88">
            <w:pPr>
              <w:widowControl w:val="0"/>
            </w:pPr>
            <w:r w:rsidRPr="00CB3BA3">
              <w:rPr>
                <w:b/>
                <w:bCs/>
              </w:rPr>
              <w:t xml:space="preserve">1.1.1. Užduotis: </w:t>
            </w:r>
            <w:r w:rsidRPr="00CB3BA3">
              <w:t>Pritaikyti programos darbo aplinkos elementus pagal paskirtį.</w:t>
            </w:r>
          </w:p>
          <w:p w:rsidR="00B370B0" w:rsidRPr="00CB3BA3" w:rsidRDefault="00B370B0" w:rsidP="002C7C88">
            <w:pPr>
              <w:widowControl w:val="0"/>
            </w:pPr>
            <w:r w:rsidRPr="00CB3BA3">
              <w:rPr>
                <w:b/>
                <w:bCs/>
              </w:rPr>
              <w:t xml:space="preserve">1.2. Tema. </w:t>
            </w:r>
            <w:r w:rsidRPr="00CB3BA3">
              <w:rPr>
                <w:i/>
              </w:rPr>
              <w:t>Skaičiuoklė.</w:t>
            </w:r>
          </w:p>
          <w:p w:rsidR="00B370B0" w:rsidRPr="00CB3BA3" w:rsidRDefault="00B370B0" w:rsidP="002C7C88">
            <w:pPr>
              <w:widowControl w:val="0"/>
            </w:pPr>
            <w:r w:rsidRPr="00CB3BA3">
              <w:rPr>
                <w:b/>
                <w:bCs/>
              </w:rPr>
              <w:t xml:space="preserve">1.2.1. Užduotis: </w:t>
            </w:r>
            <w:r w:rsidRPr="00CB3BA3">
              <w:t>Pritaikyti programos darbo aplinkos elementus pagal paskirtį.</w:t>
            </w:r>
          </w:p>
          <w:p w:rsidR="00B370B0" w:rsidRPr="00CB3BA3" w:rsidRDefault="00B370B0" w:rsidP="002C7C88">
            <w:pPr>
              <w:widowControl w:val="0"/>
            </w:pPr>
            <w:r w:rsidRPr="00CB3BA3">
              <w:rPr>
                <w:b/>
                <w:bCs/>
              </w:rPr>
              <w:t xml:space="preserve">1.3. Tema. </w:t>
            </w:r>
            <w:r w:rsidRPr="00CB3BA3">
              <w:rPr>
                <w:i/>
              </w:rPr>
              <w:t>Pristatymo rengimo programos.</w:t>
            </w:r>
          </w:p>
          <w:p w:rsidR="00B370B0" w:rsidRPr="00CB3BA3" w:rsidRDefault="00B370B0" w:rsidP="002C7C88">
            <w:pPr>
              <w:widowControl w:val="0"/>
            </w:pPr>
            <w:r w:rsidRPr="00CB3BA3">
              <w:rPr>
                <w:b/>
                <w:bCs/>
              </w:rPr>
              <w:t xml:space="preserve">1.3.1. Užduotis: </w:t>
            </w:r>
            <w:r w:rsidRPr="00CB3BA3">
              <w:t>Pritaikyti pristatymo rengimo programų darbo aplinkos elementus pagal paskirtį.</w:t>
            </w:r>
          </w:p>
          <w:p w:rsidR="00B370B0" w:rsidRPr="00CB3BA3" w:rsidRDefault="00B370B0" w:rsidP="002C7C88">
            <w:pPr>
              <w:widowControl w:val="0"/>
              <w:rPr>
                <w:i/>
              </w:rPr>
            </w:pPr>
            <w:r w:rsidRPr="00CB3BA3">
              <w:rPr>
                <w:b/>
              </w:rPr>
              <w:t>1.4. Tema</w:t>
            </w:r>
            <w:r w:rsidRPr="00CB3BA3">
              <w:t xml:space="preserve">. </w:t>
            </w:r>
            <w:r w:rsidRPr="00CB3BA3">
              <w:rPr>
                <w:i/>
              </w:rPr>
              <w:t>Kompiuterinių terminų vartojimas.</w:t>
            </w:r>
          </w:p>
          <w:p w:rsidR="00B370B0" w:rsidRPr="00CB3BA3" w:rsidRDefault="00B370B0" w:rsidP="002C7C88">
            <w:pPr>
              <w:widowControl w:val="0"/>
            </w:pPr>
            <w:r w:rsidRPr="00CB3BA3">
              <w:rPr>
                <w:b/>
              </w:rPr>
              <w:t xml:space="preserve">1.4.1. Užduotis. </w:t>
            </w:r>
            <w:r w:rsidRPr="00CB3BA3">
              <w:t>Išmanyti įvairius terminus ir gebėti juos taisyklingai vartoti lietuvių ir kuria nors užsienio kalba.</w:t>
            </w:r>
          </w:p>
        </w:tc>
        <w:tc>
          <w:tcPr>
            <w:tcW w:w="1451" w:type="pct"/>
          </w:tcPr>
          <w:p w:rsidR="00B370B0" w:rsidRPr="00CB3BA3" w:rsidRDefault="00B370B0" w:rsidP="002C7C88">
            <w:pPr>
              <w:widowControl w:val="0"/>
            </w:pPr>
            <w:r w:rsidRPr="00CB3BA3">
              <w:rPr>
                <w:b/>
                <w:bCs/>
              </w:rPr>
              <w:t xml:space="preserve">Patenkinamai: </w:t>
            </w:r>
            <w:r w:rsidRPr="00CB3BA3">
              <w:t>Per nuro</w:t>
            </w:r>
            <w:r w:rsidR="0026082C" w:rsidRPr="00CB3BA3">
              <w:softHyphen/>
            </w:r>
            <w:r w:rsidRPr="00CB3BA3">
              <w:t>dy</w:t>
            </w:r>
            <w:r w:rsidR="0026082C" w:rsidRPr="00CB3BA3">
              <w:softHyphen/>
            </w:r>
            <w:r w:rsidRPr="00CB3BA3">
              <w:t>tą laiką nepil</w:t>
            </w:r>
            <w:r w:rsidRPr="00CB3BA3">
              <w:softHyphen/>
              <w:t>nai at</w:t>
            </w:r>
            <w:r w:rsidR="0026082C" w:rsidRPr="00CB3BA3">
              <w:softHyphen/>
            </w:r>
            <w:r w:rsidRPr="00CB3BA3">
              <w:t>sa</w:t>
            </w:r>
            <w:r w:rsidR="0026082C" w:rsidRPr="00CB3BA3">
              <w:softHyphen/>
            </w:r>
            <w:r w:rsidRPr="00CB3BA3">
              <w:t>ky</w:t>
            </w:r>
            <w:r w:rsidR="0026082C" w:rsidRPr="00CB3BA3">
              <w:softHyphen/>
            </w:r>
            <w:r w:rsidRPr="00CB3BA3">
              <w:t>ta į klausimus. Atsa</w:t>
            </w:r>
            <w:r w:rsidRPr="00CB3BA3">
              <w:softHyphen/>
              <w:t>kant į pa</w:t>
            </w:r>
            <w:r w:rsidR="0026082C" w:rsidRPr="00CB3BA3">
              <w:softHyphen/>
            </w:r>
            <w:r w:rsidRPr="00CB3BA3">
              <w:t>pildomus klausi</w:t>
            </w:r>
            <w:r w:rsidRPr="00CB3BA3">
              <w:softHyphen/>
              <w:t>mus klys</w:t>
            </w:r>
            <w:r w:rsidR="0026082C" w:rsidRPr="00CB3BA3">
              <w:softHyphen/>
            </w:r>
            <w:r w:rsidRPr="00CB3BA3">
              <w:t>tama, nepilnai atsakoma.</w:t>
            </w:r>
          </w:p>
          <w:p w:rsidR="00B370B0" w:rsidRPr="00CB3BA3" w:rsidRDefault="00B370B0" w:rsidP="002C7C88">
            <w:pPr>
              <w:widowControl w:val="0"/>
            </w:pPr>
            <w:r w:rsidRPr="00CB3BA3">
              <w:rPr>
                <w:b/>
                <w:bCs/>
              </w:rPr>
              <w:t xml:space="preserve">Gerai: </w:t>
            </w:r>
            <w:r w:rsidRPr="00CB3BA3">
              <w:t>Per nurodytą laiką ne</w:t>
            </w:r>
            <w:r w:rsidR="0026082C" w:rsidRPr="00CB3BA3">
              <w:softHyphen/>
            </w:r>
            <w:r w:rsidRPr="00CB3BA3">
              <w:t>pil</w:t>
            </w:r>
            <w:r w:rsidRPr="00CB3BA3">
              <w:softHyphen/>
              <w:t>nai atsakyta į klau</w:t>
            </w:r>
            <w:r w:rsidR="0026082C" w:rsidRPr="00CB3BA3">
              <w:softHyphen/>
            </w:r>
            <w:r w:rsidRPr="00CB3BA3">
              <w:t>si</w:t>
            </w:r>
            <w:r w:rsidR="0026082C" w:rsidRPr="00CB3BA3">
              <w:softHyphen/>
            </w:r>
            <w:r w:rsidRPr="00CB3BA3">
              <w:t>mus. Į pa</w:t>
            </w:r>
            <w:r w:rsidRPr="00CB3BA3">
              <w:softHyphen/>
              <w:t>pil</w:t>
            </w:r>
            <w:r w:rsidRPr="00CB3BA3">
              <w:softHyphen/>
              <w:t>domai pa</w:t>
            </w:r>
            <w:r w:rsidR="0026082C" w:rsidRPr="00CB3BA3">
              <w:softHyphen/>
            </w:r>
            <w:r w:rsidRPr="00CB3BA3">
              <w:t>teik</w:t>
            </w:r>
            <w:r w:rsidR="0026082C" w:rsidRPr="00CB3BA3">
              <w:softHyphen/>
            </w:r>
            <w:r w:rsidRPr="00CB3BA3">
              <w:t>tus klau</w:t>
            </w:r>
            <w:r w:rsidRPr="00CB3BA3">
              <w:softHyphen/>
              <w:t>si</w:t>
            </w:r>
            <w:r w:rsidRPr="00CB3BA3">
              <w:softHyphen/>
              <w:t>mus atsakyta teisingai.</w:t>
            </w:r>
          </w:p>
          <w:p w:rsidR="00B370B0" w:rsidRPr="00CB3BA3" w:rsidRDefault="00B370B0" w:rsidP="002C7C88">
            <w:pPr>
              <w:widowControl w:val="0"/>
            </w:pPr>
            <w:r w:rsidRPr="00CB3BA3">
              <w:rPr>
                <w:b/>
                <w:bCs/>
              </w:rPr>
              <w:t xml:space="preserve">Puikiai: </w:t>
            </w:r>
            <w:r w:rsidRPr="00CB3BA3">
              <w:t>Į pateiktus klau</w:t>
            </w:r>
            <w:r w:rsidR="0026082C" w:rsidRPr="00CB3BA3">
              <w:softHyphen/>
            </w:r>
            <w:r w:rsidRPr="00CB3BA3">
              <w:t>si</w:t>
            </w:r>
            <w:r w:rsidR="0026082C" w:rsidRPr="00CB3BA3">
              <w:softHyphen/>
            </w:r>
            <w:r w:rsidRPr="00CB3BA3">
              <w:t xml:space="preserve">mus atsakyta laiku, be klaidų. </w:t>
            </w:r>
          </w:p>
        </w:tc>
      </w:tr>
      <w:tr w:rsidR="00CB3BA3" w:rsidRPr="00CB3BA3" w:rsidTr="0026082C">
        <w:trPr>
          <w:trHeight w:val="57"/>
        </w:trPr>
        <w:tc>
          <w:tcPr>
            <w:tcW w:w="823" w:type="pct"/>
          </w:tcPr>
          <w:p w:rsidR="00B370B0" w:rsidRPr="00CB3BA3" w:rsidRDefault="00B370B0" w:rsidP="002C7C88">
            <w:pPr>
              <w:widowControl w:val="0"/>
              <w:numPr>
                <w:ilvl w:val="0"/>
                <w:numId w:val="23"/>
              </w:numPr>
              <w:ind w:left="0" w:firstLine="0"/>
            </w:pPr>
            <w:r w:rsidRPr="00CB3BA3">
              <w:t xml:space="preserve">Įvertinti pagrindines interneto teikiamas paslaugas </w:t>
            </w:r>
            <w:r w:rsidRPr="00CB3BA3">
              <w:lastRenderedPageBreak/>
              <w:t xml:space="preserve">gebėti rasti reikiamą informaciją internete. </w:t>
            </w:r>
          </w:p>
        </w:tc>
        <w:tc>
          <w:tcPr>
            <w:tcW w:w="2726" w:type="pct"/>
          </w:tcPr>
          <w:p w:rsidR="00B370B0" w:rsidRPr="00CB3BA3" w:rsidRDefault="00B370B0" w:rsidP="002C7C88">
            <w:pPr>
              <w:widowControl w:val="0"/>
            </w:pPr>
            <w:r w:rsidRPr="00CB3BA3">
              <w:rPr>
                <w:b/>
                <w:bCs/>
              </w:rPr>
              <w:lastRenderedPageBreak/>
              <w:t xml:space="preserve">2.1. Tema. </w:t>
            </w:r>
            <w:r w:rsidRPr="00CB3BA3">
              <w:rPr>
                <w:i/>
              </w:rPr>
              <w:t>Naršymas žiniatinklyje.</w:t>
            </w:r>
          </w:p>
          <w:p w:rsidR="00B370B0" w:rsidRPr="00CB3BA3" w:rsidRDefault="00B370B0" w:rsidP="002C7C88">
            <w:pPr>
              <w:widowControl w:val="0"/>
            </w:pPr>
            <w:r w:rsidRPr="00CB3BA3">
              <w:rPr>
                <w:b/>
                <w:bCs/>
              </w:rPr>
              <w:t>2.1.1. Užduotis: A</w:t>
            </w:r>
            <w:r w:rsidRPr="00CB3BA3">
              <w:t>pibūdinti pagrindines naršyklės galimybes.</w:t>
            </w:r>
          </w:p>
          <w:p w:rsidR="00B370B0" w:rsidRPr="00CB3BA3" w:rsidRDefault="00B370B0" w:rsidP="002C7C88">
            <w:pPr>
              <w:widowControl w:val="0"/>
            </w:pPr>
            <w:r w:rsidRPr="00CB3BA3">
              <w:rPr>
                <w:b/>
                <w:bCs/>
              </w:rPr>
              <w:t xml:space="preserve">2.1.2. Užduotis: </w:t>
            </w:r>
            <w:r w:rsidRPr="00CB3BA3">
              <w:t>Palyginti įvairias saugumo priemones naudojantis internetu.</w:t>
            </w:r>
          </w:p>
          <w:p w:rsidR="00B370B0" w:rsidRPr="00CB3BA3" w:rsidRDefault="00B370B0" w:rsidP="002C7C88">
            <w:pPr>
              <w:widowControl w:val="0"/>
              <w:autoSpaceDE w:val="0"/>
              <w:autoSpaceDN w:val="0"/>
              <w:adjustRightInd w:val="0"/>
            </w:pPr>
            <w:r w:rsidRPr="00CB3BA3">
              <w:rPr>
                <w:b/>
                <w:bCs/>
              </w:rPr>
              <w:lastRenderedPageBreak/>
              <w:t xml:space="preserve">2.1.3. Užduotis: </w:t>
            </w:r>
            <w:r w:rsidRPr="00CB3BA3">
              <w:t>Atlikti veiksmus su naršykle</w:t>
            </w:r>
          </w:p>
          <w:p w:rsidR="00B370B0" w:rsidRPr="00CB3BA3" w:rsidRDefault="00B370B0" w:rsidP="002C7C88">
            <w:pPr>
              <w:widowControl w:val="0"/>
            </w:pPr>
            <w:r w:rsidRPr="00CB3BA3">
              <w:rPr>
                <w:b/>
                <w:bCs/>
              </w:rPr>
              <w:t xml:space="preserve">2.1.4. Užduotis: </w:t>
            </w:r>
            <w:r w:rsidRPr="00CB3BA3">
              <w:t>Atlikti nurodytos informacijos paiešką, naudojant raktinius žodžius, frazes.</w:t>
            </w:r>
          </w:p>
          <w:p w:rsidR="00B370B0" w:rsidRPr="00CB3BA3" w:rsidRDefault="00B370B0" w:rsidP="002C7C88">
            <w:pPr>
              <w:widowControl w:val="0"/>
            </w:pPr>
            <w:r w:rsidRPr="00CB3BA3">
              <w:rPr>
                <w:b/>
                <w:bCs/>
              </w:rPr>
              <w:t xml:space="preserve">2.1.5. Užduotis: </w:t>
            </w:r>
            <w:r w:rsidRPr="00CB3BA3">
              <w:t>Atlikti paiešką internetinėse enciklopedijose, žodynuose.</w:t>
            </w:r>
          </w:p>
          <w:p w:rsidR="00B370B0" w:rsidRPr="00CB3BA3" w:rsidRDefault="00B370B0" w:rsidP="002C7C88">
            <w:pPr>
              <w:widowControl w:val="0"/>
              <w:rPr>
                <w:i/>
              </w:rPr>
            </w:pPr>
            <w:r w:rsidRPr="00CB3BA3">
              <w:rPr>
                <w:b/>
                <w:bCs/>
              </w:rPr>
              <w:t>2.2. Tema</w:t>
            </w:r>
            <w:r w:rsidRPr="00CB3BA3">
              <w:rPr>
                <w:b/>
                <w:bCs/>
                <w:i/>
              </w:rPr>
              <w:t xml:space="preserve">. </w:t>
            </w:r>
            <w:r w:rsidRPr="00CB3BA3">
              <w:rPr>
                <w:i/>
              </w:rPr>
              <w:t>Elektroninis paštas.</w:t>
            </w:r>
          </w:p>
          <w:p w:rsidR="00B370B0" w:rsidRPr="00CB3BA3" w:rsidRDefault="00B370B0" w:rsidP="002C7C88">
            <w:pPr>
              <w:widowControl w:val="0"/>
            </w:pPr>
            <w:r w:rsidRPr="00CB3BA3">
              <w:rPr>
                <w:b/>
                <w:bCs/>
              </w:rPr>
              <w:t xml:space="preserve">2.2.1. Užduotis: </w:t>
            </w:r>
            <w:r w:rsidRPr="00CB3BA3">
              <w:t>Pademonstruoti elektroninio pašto panaudojimo galimybes.</w:t>
            </w:r>
          </w:p>
          <w:p w:rsidR="00B370B0" w:rsidRPr="00CB3BA3" w:rsidRDefault="00B370B0" w:rsidP="002C7C88">
            <w:pPr>
              <w:widowControl w:val="0"/>
            </w:pPr>
            <w:r w:rsidRPr="00CB3BA3">
              <w:rPr>
                <w:b/>
                <w:bCs/>
              </w:rPr>
              <w:t xml:space="preserve">2.2.2. Užduotis: </w:t>
            </w:r>
            <w:r w:rsidRPr="00CB3BA3">
              <w:t>Pademonstruoti elektroninio pašto saugaus naudojimo ir etiketo taisyklių gebėjimus.</w:t>
            </w:r>
          </w:p>
          <w:p w:rsidR="00B370B0" w:rsidRPr="00CB3BA3" w:rsidRDefault="00B370B0" w:rsidP="002C7C88">
            <w:pPr>
              <w:widowControl w:val="0"/>
              <w:rPr>
                <w:b/>
                <w:bCs/>
              </w:rPr>
            </w:pPr>
            <w:r w:rsidRPr="00CB3BA3">
              <w:rPr>
                <w:b/>
                <w:bCs/>
              </w:rPr>
              <w:t xml:space="preserve">2.2.3. Užduotis: </w:t>
            </w:r>
            <w:r w:rsidRPr="00CB3BA3">
              <w:t>Atlikti galimus veiksmus su elektroniniais laiškais</w:t>
            </w:r>
          </w:p>
        </w:tc>
        <w:tc>
          <w:tcPr>
            <w:tcW w:w="1451" w:type="pct"/>
          </w:tcPr>
          <w:p w:rsidR="00B370B0" w:rsidRPr="00CB3BA3" w:rsidRDefault="00B370B0" w:rsidP="002C7C88">
            <w:pPr>
              <w:widowControl w:val="0"/>
            </w:pPr>
            <w:r w:rsidRPr="00CB3BA3">
              <w:rPr>
                <w:b/>
                <w:bCs/>
              </w:rPr>
              <w:lastRenderedPageBreak/>
              <w:t xml:space="preserve">Patenkinamai: </w:t>
            </w:r>
            <w:r w:rsidRPr="00CB3BA3">
              <w:t xml:space="preserve">Per nurodytą laiką nepilnai atsakyta į klausimus. Atsakant į papildomus klausimus klystama, </w:t>
            </w:r>
            <w:r w:rsidRPr="00CB3BA3">
              <w:lastRenderedPageBreak/>
              <w:t>nepilnai atsakoma.</w:t>
            </w:r>
          </w:p>
          <w:p w:rsidR="00B370B0" w:rsidRPr="00CB3BA3" w:rsidRDefault="00B370B0" w:rsidP="002C7C88">
            <w:pPr>
              <w:widowControl w:val="0"/>
            </w:pPr>
            <w:r w:rsidRPr="00CB3BA3">
              <w:rPr>
                <w:b/>
                <w:bCs/>
              </w:rPr>
              <w:t xml:space="preserve">Gerai: </w:t>
            </w:r>
            <w:r w:rsidRPr="00CB3BA3">
              <w:t>Per nurodytą laiką nepilnai atsakyta į klausimus. Į papildomai pateiktus klausimus atsakyta teisingai.</w:t>
            </w:r>
          </w:p>
          <w:p w:rsidR="00B370B0" w:rsidRPr="00CB3BA3" w:rsidRDefault="00B370B0" w:rsidP="002C7C88">
            <w:pPr>
              <w:widowControl w:val="0"/>
            </w:pPr>
            <w:r w:rsidRPr="00CB3BA3">
              <w:rPr>
                <w:b/>
                <w:bCs/>
              </w:rPr>
              <w:t xml:space="preserve">Puikiai: </w:t>
            </w:r>
            <w:r w:rsidRPr="00CB3BA3">
              <w:t>Į pateiktus klausimus atsakyta laiku, be klaidų.</w:t>
            </w:r>
            <w:r w:rsidRPr="00CB3BA3">
              <w:t xml:space="preserve"> </w:t>
            </w:r>
          </w:p>
        </w:tc>
      </w:tr>
      <w:tr w:rsidR="00CB3BA3" w:rsidRPr="00CB3BA3" w:rsidTr="0026082C">
        <w:trPr>
          <w:trHeight w:val="57"/>
        </w:trPr>
        <w:tc>
          <w:tcPr>
            <w:tcW w:w="823" w:type="pct"/>
          </w:tcPr>
          <w:p w:rsidR="00B370B0" w:rsidRPr="00CB3BA3" w:rsidRDefault="00B370B0" w:rsidP="002C7C88">
            <w:pPr>
              <w:widowControl w:val="0"/>
              <w:numPr>
                <w:ilvl w:val="0"/>
                <w:numId w:val="23"/>
              </w:numPr>
              <w:ind w:left="0" w:firstLine="0"/>
            </w:pPr>
            <w:r w:rsidRPr="00CB3BA3">
              <w:t xml:space="preserve">Parengti įvairius dokumentus pasinaudojant tekstų rengimo programos galimybėmis. </w:t>
            </w:r>
          </w:p>
        </w:tc>
        <w:tc>
          <w:tcPr>
            <w:tcW w:w="2726" w:type="pct"/>
          </w:tcPr>
          <w:p w:rsidR="00B370B0" w:rsidRPr="00CB3BA3" w:rsidRDefault="00B370B0" w:rsidP="002C7C88">
            <w:pPr>
              <w:widowControl w:val="0"/>
              <w:rPr>
                <w:i/>
              </w:rPr>
            </w:pPr>
            <w:r w:rsidRPr="00CB3BA3">
              <w:rPr>
                <w:b/>
                <w:bCs/>
              </w:rPr>
              <w:t>3.1. Tema</w:t>
            </w:r>
            <w:r w:rsidRPr="00CB3BA3">
              <w:t xml:space="preserve">. </w:t>
            </w:r>
            <w:r w:rsidRPr="00CB3BA3">
              <w:rPr>
                <w:i/>
              </w:rPr>
              <w:t>Teksto rinkimas, redagavimas, spausdinimas.</w:t>
            </w:r>
          </w:p>
          <w:p w:rsidR="00B370B0" w:rsidRPr="00CB3BA3" w:rsidRDefault="00B370B0" w:rsidP="002C7C88">
            <w:pPr>
              <w:widowControl w:val="0"/>
            </w:pPr>
            <w:r w:rsidRPr="00CB3BA3">
              <w:rPr>
                <w:b/>
                <w:bCs/>
              </w:rPr>
              <w:t>3.1.1. Užduotis</w:t>
            </w:r>
            <w:r w:rsidRPr="00CB3BA3">
              <w:t>: Laikantis teksto rinkimo reikalavimų parengti dokumentą su tekstų rengimo programa.</w:t>
            </w:r>
          </w:p>
          <w:p w:rsidR="00B370B0" w:rsidRPr="00CB3BA3" w:rsidRDefault="00B370B0" w:rsidP="002C7C88">
            <w:pPr>
              <w:widowControl w:val="0"/>
            </w:pPr>
            <w:r w:rsidRPr="00CB3BA3">
              <w:rPr>
                <w:b/>
                <w:bCs/>
              </w:rPr>
              <w:t>3.1.2. Užduotis</w:t>
            </w:r>
            <w:r w:rsidRPr="00CB3BA3">
              <w:t>: Gebėti redaguoti tekstą, panaudoti žo</w:t>
            </w:r>
            <w:r w:rsidR="0026082C" w:rsidRPr="00CB3BA3">
              <w:softHyphen/>
            </w:r>
            <w:r w:rsidRPr="00CB3BA3">
              <w:t>džio ar frazės paieškos/pakeitimo automatinės taisos komandas.</w:t>
            </w:r>
          </w:p>
          <w:p w:rsidR="00B370B0" w:rsidRPr="00CB3BA3" w:rsidRDefault="00B370B0" w:rsidP="002C7C88">
            <w:pPr>
              <w:widowControl w:val="0"/>
            </w:pPr>
            <w:r w:rsidRPr="00CB3BA3">
              <w:rPr>
                <w:b/>
                <w:bCs/>
              </w:rPr>
              <w:t xml:space="preserve">3.1.3. Užduotis: </w:t>
            </w:r>
            <w:r w:rsidRPr="00CB3BA3">
              <w:t>Parengti dokumentų . šablonus. Pa</w:t>
            </w:r>
            <w:r w:rsidR="0026082C" w:rsidRPr="00CB3BA3">
              <w:softHyphen/>
            </w:r>
            <w:r w:rsidRPr="00CB3BA3">
              <w:t>nau</w:t>
            </w:r>
            <w:r w:rsidR="0026082C" w:rsidRPr="00CB3BA3">
              <w:softHyphen/>
            </w:r>
            <w:r w:rsidRPr="00CB3BA3">
              <w:t>doti formos laukus rengiant dokumentus, skirtus pildyti kompiuteriu.</w:t>
            </w:r>
          </w:p>
          <w:p w:rsidR="00B370B0" w:rsidRPr="00CB3BA3" w:rsidRDefault="00B370B0" w:rsidP="002C7C88">
            <w:pPr>
              <w:widowControl w:val="0"/>
            </w:pPr>
            <w:r w:rsidRPr="00CB3BA3">
              <w:rPr>
                <w:b/>
                <w:bCs/>
              </w:rPr>
              <w:t>3.1.4. Užduotis</w:t>
            </w:r>
            <w:r w:rsidRPr="00CB3BA3">
              <w:t xml:space="preserve"> Parengti įvairias anketas panaudojant tabuliaciją;</w:t>
            </w:r>
          </w:p>
          <w:p w:rsidR="00B370B0" w:rsidRPr="00CB3BA3" w:rsidRDefault="00B370B0" w:rsidP="002C7C88">
            <w:pPr>
              <w:widowControl w:val="0"/>
            </w:pPr>
            <w:r w:rsidRPr="00CB3BA3">
              <w:rPr>
                <w:b/>
                <w:bCs/>
              </w:rPr>
              <w:t>3.1.5. Užduotis</w:t>
            </w:r>
            <w:r w:rsidRPr="00CB3BA3">
              <w:t xml:space="preserve"> Į tekstą įkelti grafines struktūras, teksto kadrus, piešimo priemonių kortelės objektus</w:t>
            </w:r>
          </w:p>
          <w:p w:rsidR="00B370B0" w:rsidRPr="00CB3BA3" w:rsidRDefault="00B370B0" w:rsidP="002C7C88">
            <w:pPr>
              <w:widowControl w:val="0"/>
              <w:rPr>
                <w:i/>
              </w:rPr>
            </w:pPr>
            <w:r w:rsidRPr="00CB3BA3">
              <w:rPr>
                <w:b/>
                <w:bCs/>
              </w:rPr>
              <w:t xml:space="preserve">3.2. Tema. </w:t>
            </w:r>
            <w:r w:rsidRPr="00CB3BA3">
              <w:rPr>
                <w:i/>
              </w:rPr>
              <w:t>Sudėtingų lentelių kūrimas ir formatavimas.</w:t>
            </w:r>
          </w:p>
          <w:p w:rsidR="00B370B0" w:rsidRPr="00CB3BA3" w:rsidRDefault="00B370B0" w:rsidP="002C7C88">
            <w:pPr>
              <w:widowControl w:val="0"/>
            </w:pPr>
            <w:r w:rsidRPr="00CB3BA3">
              <w:rPr>
                <w:b/>
                <w:bCs/>
              </w:rPr>
              <w:t xml:space="preserve">3.2.1. Užduotis: </w:t>
            </w:r>
            <w:r w:rsidRPr="00CB3BA3">
              <w:t>Sukurti sudėtingą lentelę, tinkamą duomenims įterpti.</w:t>
            </w:r>
          </w:p>
          <w:p w:rsidR="00B370B0" w:rsidRPr="00CB3BA3" w:rsidRDefault="00B370B0" w:rsidP="002C7C88">
            <w:pPr>
              <w:widowControl w:val="0"/>
            </w:pPr>
            <w:r w:rsidRPr="00CB3BA3">
              <w:rPr>
                <w:b/>
                <w:bCs/>
              </w:rPr>
              <w:t>3.2.2. Užduotis</w:t>
            </w:r>
            <w:r w:rsidRPr="00CB3BA3">
              <w:t>: Suformatuoti lentelę. :</w:t>
            </w:r>
          </w:p>
          <w:p w:rsidR="00B370B0" w:rsidRPr="00CB3BA3" w:rsidRDefault="00B370B0" w:rsidP="002C7C88">
            <w:pPr>
              <w:widowControl w:val="0"/>
            </w:pPr>
            <w:r w:rsidRPr="00CB3BA3">
              <w:rPr>
                <w:b/>
                <w:bCs/>
              </w:rPr>
              <w:t>3.3. Tema</w:t>
            </w:r>
            <w:r w:rsidRPr="00CB3BA3">
              <w:t xml:space="preserve">. </w:t>
            </w:r>
            <w:r w:rsidRPr="00CB3BA3">
              <w:rPr>
                <w:i/>
              </w:rPr>
              <w:t>Grafiniai objektai.</w:t>
            </w:r>
          </w:p>
          <w:p w:rsidR="00B370B0" w:rsidRPr="00CB3BA3" w:rsidRDefault="00B370B0" w:rsidP="002C7C88">
            <w:pPr>
              <w:widowControl w:val="0"/>
            </w:pPr>
            <w:r w:rsidRPr="00CB3BA3">
              <w:rPr>
                <w:b/>
                <w:bCs/>
              </w:rPr>
              <w:t>3.3.1. Užduotis</w:t>
            </w:r>
            <w:r w:rsidRPr="00CB3BA3">
              <w:t>: Įterpti, kopijuoti, perkelti, formatuoti įvairius objektus.</w:t>
            </w:r>
          </w:p>
          <w:p w:rsidR="00B370B0" w:rsidRPr="00CB3BA3" w:rsidRDefault="00B370B0" w:rsidP="002C7C88">
            <w:pPr>
              <w:widowControl w:val="0"/>
            </w:pPr>
            <w:r w:rsidRPr="00CB3BA3">
              <w:rPr>
                <w:b/>
                <w:bCs/>
              </w:rPr>
              <w:t>3.4. Tema</w:t>
            </w:r>
            <w:r w:rsidRPr="00CB3BA3">
              <w:t xml:space="preserve">. </w:t>
            </w:r>
            <w:r w:rsidRPr="00CB3BA3">
              <w:rPr>
                <w:i/>
              </w:rPr>
              <w:t>Teksto automatinio tvarkymo priemonės.</w:t>
            </w:r>
          </w:p>
          <w:p w:rsidR="00B370B0" w:rsidRPr="00CB3BA3" w:rsidRDefault="00B370B0" w:rsidP="002C7C88">
            <w:pPr>
              <w:widowControl w:val="0"/>
            </w:pPr>
            <w:r w:rsidRPr="00CB3BA3">
              <w:rPr>
                <w:b/>
                <w:bCs/>
              </w:rPr>
              <w:t>3.4.1. Užduotis</w:t>
            </w:r>
            <w:r w:rsidRPr="00CB3BA3">
              <w:t>: Panaudoti automatinio tvarkymo prie</w:t>
            </w:r>
            <w:r w:rsidR="0026082C" w:rsidRPr="00CB3BA3">
              <w:softHyphen/>
            </w:r>
            <w:r w:rsidRPr="00CB3BA3">
              <w:t>mo</w:t>
            </w:r>
            <w:r w:rsidR="0026082C" w:rsidRPr="00CB3BA3">
              <w:softHyphen/>
            </w:r>
            <w:r w:rsidRPr="00CB3BA3">
              <w:t>nes (turinio sudarymą, abėcėlinę rodyklę, ant</w:t>
            </w:r>
            <w:r w:rsidR="0026082C" w:rsidRPr="00CB3BA3">
              <w:softHyphen/>
            </w:r>
            <w:r w:rsidRPr="00CB3BA3">
              <w:t>raš</w:t>
            </w:r>
            <w:r w:rsidR="0026082C" w:rsidRPr="00CB3BA3">
              <w:softHyphen/>
            </w:r>
            <w:r w:rsidRPr="00CB3BA3">
              <w:t>tes, iš</w:t>
            </w:r>
            <w:r w:rsidR="0026082C" w:rsidRPr="00CB3BA3">
              <w:softHyphen/>
            </w:r>
            <w:r w:rsidRPr="00CB3BA3">
              <w:t>našas, citatas, žymeles, komentarus) rengiant re</w:t>
            </w:r>
            <w:r w:rsidR="0026082C" w:rsidRPr="00CB3BA3">
              <w:softHyphen/>
            </w:r>
            <w:r w:rsidRPr="00CB3BA3">
              <w:t>fe</w:t>
            </w:r>
            <w:r w:rsidR="0026082C" w:rsidRPr="00CB3BA3">
              <w:softHyphen/>
            </w:r>
            <w:r w:rsidRPr="00CB3BA3">
              <w:t>ra</w:t>
            </w:r>
            <w:r w:rsidR="0026082C" w:rsidRPr="00CB3BA3">
              <w:softHyphen/>
            </w:r>
            <w:r w:rsidRPr="00CB3BA3">
              <w:t>tus, baigiamuosius darbus. Patikrinti dokumento ra</w:t>
            </w:r>
            <w:r w:rsidR="0026082C" w:rsidRPr="00CB3BA3">
              <w:softHyphen/>
            </w:r>
            <w:r w:rsidRPr="00CB3BA3">
              <w:t>šy</w:t>
            </w:r>
            <w:r w:rsidR="0026082C" w:rsidRPr="00CB3BA3">
              <w:softHyphen/>
            </w:r>
            <w:r w:rsidRPr="00CB3BA3">
              <w:t>bą ir ištaisyti klaidas. Sunumeruoti, lenteles, iliustra</w:t>
            </w:r>
            <w:r w:rsidR="0026082C" w:rsidRPr="00CB3BA3">
              <w:softHyphen/>
            </w:r>
            <w:r w:rsidRPr="00CB3BA3">
              <w:t>ci</w:t>
            </w:r>
            <w:r w:rsidR="0026082C" w:rsidRPr="00CB3BA3">
              <w:softHyphen/>
            </w:r>
            <w:r w:rsidRPr="00CB3BA3">
              <w:t>jas, padaryti jų sąrašus.</w:t>
            </w:r>
          </w:p>
          <w:p w:rsidR="00B370B0" w:rsidRPr="00CB3BA3" w:rsidRDefault="00B370B0" w:rsidP="002C7C88">
            <w:pPr>
              <w:widowControl w:val="0"/>
              <w:rPr>
                <w:i/>
              </w:rPr>
            </w:pPr>
            <w:r w:rsidRPr="00CB3BA3">
              <w:rPr>
                <w:b/>
                <w:bCs/>
              </w:rPr>
              <w:t>3.5. Tema</w:t>
            </w:r>
            <w:r w:rsidRPr="00CB3BA3">
              <w:t xml:space="preserve">. </w:t>
            </w:r>
            <w:r w:rsidRPr="00CB3BA3">
              <w:rPr>
                <w:i/>
              </w:rPr>
              <w:t>Serijiniai laiškai.</w:t>
            </w:r>
          </w:p>
          <w:p w:rsidR="00B370B0" w:rsidRPr="00CB3BA3" w:rsidRDefault="00B370B0" w:rsidP="002C7C88">
            <w:pPr>
              <w:widowControl w:val="0"/>
            </w:pPr>
            <w:r w:rsidRPr="00CB3BA3">
              <w:rPr>
                <w:b/>
                <w:bCs/>
              </w:rPr>
              <w:t>3.5.1. Užduotis</w:t>
            </w:r>
            <w:r w:rsidRPr="00CB3BA3">
              <w:t>: Parengti serijinį laišką ir jį nusiųsti adresų faile esantiems adresatams.</w:t>
            </w:r>
          </w:p>
          <w:p w:rsidR="00B370B0" w:rsidRPr="00CB3BA3" w:rsidRDefault="00B370B0" w:rsidP="002C7C88">
            <w:pPr>
              <w:widowControl w:val="0"/>
              <w:rPr>
                <w:i/>
              </w:rPr>
            </w:pPr>
            <w:r w:rsidRPr="00CB3BA3">
              <w:rPr>
                <w:b/>
              </w:rPr>
              <w:t xml:space="preserve">3.6. Tema. </w:t>
            </w:r>
            <w:r w:rsidRPr="00CB3BA3">
              <w:rPr>
                <w:i/>
              </w:rPr>
              <w:t>Taisyklingas kompiuterijos terminų tarimas ir kirčiavimas.</w:t>
            </w:r>
          </w:p>
          <w:p w:rsidR="00B370B0" w:rsidRPr="00CB3BA3" w:rsidRDefault="00B370B0" w:rsidP="002C7C88">
            <w:pPr>
              <w:widowControl w:val="0"/>
            </w:pPr>
            <w:r w:rsidRPr="00CB3BA3">
              <w:rPr>
                <w:b/>
              </w:rPr>
              <w:t xml:space="preserve">3.6.1. Užduotis. </w:t>
            </w:r>
            <w:r w:rsidRPr="00CB3BA3">
              <w:t>Susipažinti su nevartotinais sveti</w:t>
            </w:r>
            <w:r w:rsidR="0026082C" w:rsidRPr="00CB3BA3">
              <w:softHyphen/>
            </w:r>
            <w:r w:rsidRPr="00CB3BA3">
              <w:t xml:space="preserve">mais </w:t>
            </w:r>
            <w:r w:rsidRPr="00CB3BA3">
              <w:lastRenderedPageBreak/>
              <w:t>žodžiais, surasti savus pakaitus, susipažinti su žodžiais mišrūnais.</w:t>
            </w:r>
          </w:p>
          <w:p w:rsidR="00B370B0" w:rsidRPr="00CB3BA3" w:rsidRDefault="00B370B0" w:rsidP="002C7C88">
            <w:pPr>
              <w:widowControl w:val="0"/>
            </w:pPr>
            <w:r w:rsidRPr="00CB3BA3">
              <w:rPr>
                <w:b/>
              </w:rPr>
              <w:t xml:space="preserve">3.6.2. Užduotis. </w:t>
            </w:r>
            <w:r w:rsidRPr="00CB3BA3">
              <w:t>Atlikti praktines užduotis, paaiškinti kompiuterių terminus ir sąvokas, atrasti skolinius, suvokti tarptautinius žodžius.</w:t>
            </w:r>
          </w:p>
          <w:p w:rsidR="00B370B0" w:rsidRPr="00CB3BA3" w:rsidRDefault="00B370B0" w:rsidP="002C7C88">
            <w:pPr>
              <w:widowControl w:val="0"/>
            </w:pPr>
            <w:r w:rsidRPr="00CB3BA3">
              <w:rPr>
                <w:b/>
              </w:rPr>
              <w:t xml:space="preserve">3.6.3. Užduotis. </w:t>
            </w:r>
            <w:r w:rsidRPr="00CB3BA3">
              <w:t>Atrasti kalbos klaidas, paaiškinti jų priežastis, pobūdį, skirstymą ir taisymą.</w:t>
            </w:r>
          </w:p>
          <w:p w:rsidR="00B370B0" w:rsidRPr="00CB3BA3" w:rsidRDefault="00B370B0" w:rsidP="002C7C88">
            <w:pPr>
              <w:widowControl w:val="0"/>
            </w:pPr>
            <w:r w:rsidRPr="00CB3BA3">
              <w:rPr>
                <w:b/>
              </w:rPr>
              <w:t xml:space="preserve">3.6.4. Užduotis. </w:t>
            </w:r>
            <w:r w:rsidRPr="00CB3BA3">
              <w:t>Taisyklingai sukirčiuoti tarptautinius bei specialybės terminų žodžius.</w:t>
            </w:r>
          </w:p>
          <w:p w:rsidR="00B370B0" w:rsidRPr="00CB3BA3" w:rsidRDefault="00B370B0" w:rsidP="002C7C88">
            <w:pPr>
              <w:widowControl w:val="0"/>
              <w:rPr>
                <w:i/>
              </w:rPr>
            </w:pPr>
            <w:r w:rsidRPr="00CB3BA3">
              <w:rPr>
                <w:b/>
              </w:rPr>
              <w:t xml:space="preserve">3.7. Tema. </w:t>
            </w:r>
            <w:r w:rsidRPr="00CB3BA3">
              <w:rPr>
                <w:i/>
              </w:rPr>
              <w:t>Raštų ir dalykinių laiškų rašymas.</w:t>
            </w:r>
          </w:p>
          <w:p w:rsidR="00B370B0" w:rsidRPr="00CB3BA3" w:rsidRDefault="00B370B0" w:rsidP="002C7C88">
            <w:pPr>
              <w:widowControl w:val="0"/>
            </w:pPr>
            <w:r w:rsidRPr="00CB3BA3">
              <w:rPr>
                <w:b/>
              </w:rPr>
              <w:t>3.7.1. Užduotis</w:t>
            </w:r>
            <w:r w:rsidRPr="00CB3BA3">
              <w:t xml:space="preserve">. Parengti raštus ir dalykinius laiškus. </w:t>
            </w:r>
          </w:p>
        </w:tc>
        <w:tc>
          <w:tcPr>
            <w:tcW w:w="1451" w:type="pct"/>
          </w:tcPr>
          <w:p w:rsidR="00B370B0" w:rsidRPr="00CB3BA3" w:rsidRDefault="00B370B0" w:rsidP="002C7C88">
            <w:pPr>
              <w:widowControl w:val="0"/>
            </w:pPr>
            <w:r w:rsidRPr="00CB3BA3">
              <w:rPr>
                <w:b/>
                <w:bCs/>
              </w:rPr>
              <w:lastRenderedPageBreak/>
              <w:t xml:space="preserve">Patenkinamai: </w:t>
            </w:r>
            <w:r w:rsidRPr="00CB3BA3">
              <w:t>Pritaikytos įgytos žinios praktinei užduočiai pagal pavyzdį atlikti. Pritaikytos tekstų rengimo programos dažniausiai naudojamos funkcijos nurodytai užduočiai atlikti. Ne iki galo atliktos nurodytos užduotys.</w:t>
            </w:r>
          </w:p>
          <w:p w:rsidR="00B370B0" w:rsidRPr="00CB3BA3" w:rsidRDefault="00B370B0" w:rsidP="002C7C88">
            <w:pPr>
              <w:widowControl w:val="0"/>
            </w:pPr>
            <w:r w:rsidRPr="00CB3BA3">
              <w:rPr>
                <w:b/>
                <w:bCs/>
              </w:rPr>
              <w:t xml:space="preserve">Gerai: </w:t>
            </w:r>
            <w:r w:rsidRPr="00CB3BA3">
              <w:t>Pritaikytos įgytos žinios praktinei užduočiai atlikti. Pritaikytos tekstų rengimo programos pagrindinės funkcijos nurodytai užduočiai atlikti. Atliktos visos užduotys su keliomis klaidomis.</w:t>
            </w:r>
          </w:p>
          <w:p w:rsidR="00B370B0" w:rsidRPr="00CB3BA3" w:rsidRDefault="00B370B0" w:rsidP="002C7C88">
            <w:pPr>
              <w:widowControl w:val="0"/>
            </w:pPr>
            <w:r w:rsidRPr="00CB3BA3">
              <w:rPr>
                <w:b/>
                <w:bCs/>
              </w:rPr>
              <w:t xml:space="preserve">Puikiai: </w:t>
            </w:r>
            <w:r w:rsidRPr="00CB3BA3">
              <w:t>Pritaikytos įgytos žinios praktinei užduočiai atlikti. Pritaikytos tekstų rengimo programos ne tik pagrindinės, bet ir kitos tinkamos komandos nurodytai užduočiai atlikti. Atliktos visos užduotys be klaidų.</w:t>
            </w:r>
            <w:r w:rsidRPr="00CB3BA3">
              <w:lastRenderedPageBreak/>
              <w:t xml:space="preserve"> </w:t>
            </w:r>
          </w:p>
        </w:tc>
      </w:tr>
      <w:tr w:rsidR="00CB3BA3" w:rsidRPr="00CB3BA3" w:rsidTr="0026082C">
        <w:trPr>
          <w:trHeight w:val="57"/>
        </w:trPr>
        <w:tc>
          <w:tcPr>
            <w:tcW w:w="823" w:type="pct"/>
          </w:tcPr>
          <w:p w:rsidR="00B370B0" w:rsidRPr="00CB3BA3" w:rsidRDefault="00B370B0" w:rsidP="002C7C88">
            <w:pPr>
              <w:widowControl w:val="0"/>
              <w:numPr>
                <w:ilvl w:val="0"/>
                <w:numId w:val="23"/>
              </w:numPr>
              <w:ind w:left="0" w:firstLine="0"/>
            </w:pPr>
            <w:r w:rsidRPr="00CB3BA3">
              <w:t>Apdoroti ir pateikti skaitinę informaciją skaičiuokle.</w:t>
            </w:r>
          </w:p>
        </w:tc>
        <w:tc>
          <w:tcPr>
            <w:tcW w:w="2726" w:type="pct"/>
          </w:tcPr>
          <w:p w:rsidR="00B370B0" w:rsidRPr="00CB3BA3" w:rsidRDefault="00B370B0" w:rsidP="002C7C88">
            <w:pPr>
              <w:widowControl w:val="0"/>
              <w:rPr>
                <w:i/>
              </w:rPr>
            </w:pPr>
            <w:r w:rsidRPr="00CB3BA3">
              <w:rPr>
                <w:b/>
                <w:bCs/>
              </w:rPr>
              <w:t xml:space="preserve">4.1. Tema. </w:t>
            </w:r>
            <w:r w:rsidRPr="00CB3BA3">
              <w:rPr>
                <w:i/>
              </w:rPr>
              <w:t>Lentelių kūrimas ir formatavimas.</w:t>
            </w:r>
          </w:p>
          <w:p w:rsidR="00B370B0" w:rsidRPr="00CB3BA3" w:rsidRDefault="00B370B0" w:rsidP="002C7C88">
            <w:pPr>
              <w:widowControl w:val="0"/>
            </w:pPr>
            <w:r w:rsidRPr="00CB3BA3">
              <w:rPr>
                <w:b/>
                <w:bCs/>
              </w:rPr>
              <w:t xml:space="preserve">4.1.1. Užduotis: </w:t>
            </w:r>
            <w:r w:rsidRPr="00CB3BA3">
              <w:t>Įvesti tekstinio, skaitmeninio, datos ir kt. formatų duomenis, juos apipavidalinti, parinkti dizainą.</w:t>
            </w:r>
          </w:p>
          <w:p w:rsidR="00B370B0" w:rsidRPr="00CB3BA3" w:rsidRDefault="00B370B0" w:rsidP="002C7C88">
            <w:pPr>
              <w:widowControl w:val="0"/>
              <w:rPr>
                <w:i/>
              </w:rPr>
            </w:pPr>
            <w:r w:rsidRPr="00CB3BA3">
              <w:rPr>
                <w:b/>
                <w:bCs/>
              </w:rPr>
              <w:t xml:space="preserve">4.2. Tema. </w:t>
            </w:r>
            <w:r w:rsidRPr="00CB3BA3">
              <w:rPr>
                <w:i/>
              </w:rPr>
              <w:t>Langelio koordinatės.</w:t>
            </w:r>
          </w:p>
          <w:p w:rsidR="00B370B0" w:rsidRPr="00CB3BA3" w:rsidRDefault="00B370B0" w:rsidP="002C7C88">
            <w:pPr>
              <w:widowControl w:val="0"/>
            </w:pPr>
            <w:r w:rsidRPr="00CB3BA3">
              <w:rPr>
                <w:b/>
                <w:bCs/>
              </w:rPr>
              <w:t xml:space="preserve">4.2.1. Užduotis: </w:t>
            </w:r>
            <w:r w:rsidRPr="00CB3BA3">
              <w:t>Sprendžiant įvairius uždavinius nau</w:t>
            </w:r>
            <w:r w:rsidRPr="00CB3BA3">
              <w:softHyphen/>
              <w:t>doti santykines, absoliučiąsias ir mišriąsias langelio koordinates.</w:t>
            </w:r>
          </w:p>
          <w:p w:rsidR="00B370B0" w:rsidRPr="00CB3BA3" w:rsidRDefault="00B370B0" w:rsidP="002C7C88">
            <w:pPr>
              <w:widowControl w:val="0"/>
              <w:rPr>
                <w:i/>
              </w:rPr>
            </w:pPr>
            <w:r w:rsidRPr="00CB3BA3">
              <w:rPr>
                <w:b/>
                <w:bCs/>
              </w:rPr>
              <w:t xml:space="preserve">4.3. Tema. </w:t>
            </w:r>
            <w:r w:rsidRPr="00CB3BA3">
              <w:rPr>
                <w:i/>
              </w:rPr>
              <w:t>Funkcijų naudojimas.</w:t>
            </w:r>
          </w:p>
          <w:p w:rsidR="00B370B0" w:rsidRPr="00CB3BA3" w:rsidRDefault="00B370B0" w:rsidP="002C7C88">
            <w:pPr>
              <w:widowControl w:val="0"/>
            </w:pPr>
            <w:r w:rsidRPr="00CB3BA3">
              <w:rPr>
                <w:b/>
                <w:bCs/>
              </w:rPr>
              <w:t xml:space="preserve">4.3.1. Užduotis: </w:t>
            </w:r>
            <w:r w:rsidRPr="00CB3BA3">
              <w:t>pritaikyti dažniausiai naudojamas funkcijas (sumos, vidurkio, didžiausios, mažiausios reikšmės ir kt.) skaičiavimams atlikti;</w:t>
            </w:r>
          </w:p>
          <w:p w:rsidR="00B370B0" w:rsidRPr="00CB3BA3" w:rsidRDefault="00B370B0" w:rsidP="002C7C88">
            <w:pPr>
              <w:widowControl w:val="0"/>
            </w:pPr>
            <w:r w:rsidRPr="00CB3BA3">
              <w:rPr>
                <w:b/>
                <w:bCs/>
              </w:rPr>
              <w:t xml:space="preserve">4.3.2. Užduotis: </w:t>
            </w:r>
            <w:r w:rsidRPr="00CB3BA3">
              <w:t>Pritaikyti tekstines funkcijas.</w:t>
            </w:r>
          </w:p>
          <w:p w:rsidR="00B370B0" w:rsidRPr="00CB3BA3" w:rsidRDefault="00B370B0" w:rsidP="002C7C88">
            <w:pPr>
              <w:widowControl w:val="0"/>
            </w:pPr>
            <w:r w:rsidRPr="00CB3BA3">
              <w:rPr>
                <w:b/>
                <w:bCs/>
              </w:rPr>
              <w:t xml:space="preserve">4.3.3. Užduotis: </w:t>
            </w:r>
            <w:r w:rsidRPr="00CB3BA3">
              <w:t>Pritaikyti datos ir laiko funkcijas įvairių uždavinių sprendimui.</w:t>
            </w:r>
          </w:p>
          <w:p w:rsidR="00B370B0" w:rsidRPr="00CB3BA3" w:rsidRDefault="00B370B0" w:rsidP="002C7C88">
            <w:pPr>
              <w:widowControl w:val="0"/>
            </w:pPr>
            <w:r w:rsidRPr="00CB3BA3">
              <w:rPr>
                <w:b/>
                <w:bCs/>
              </w:rPr>
              <w:t xml:space="preserve">4.3.4. Užduotis: </w:t>
            </w:r>
            <w:r w:rsidRPr="00CB3BA3">
              <w:t>Pritaikyti duomenų bazių funkcijas įvairių uždavinių sprendimui</w:t>
            </w:r>
          </w:p>
          <w:p w:rsidR="00B370B0" w:rsidRPr="00CB3BA3" w:rsidRDefault="00B370B0" w:rsidP="002C7C88">
            <w:pPr>
              <w:widowControl w:val="0"/>
              <w:rPr>
                <w:i/>
              </w:rPr>
            </w:pPr>
            <w:r w:rsidRPr="00CB3BA3">
              <w:rPr>
                <w:b/>
                <w:bCs/>
              </w:rPr>
              <w:t>4.4. Tema</w:t>
            </w:r>
            <w:r w:rsidRPr="00CB3BA3">
              <w:rPr>
                <w:b/>
                <w:bCs/>
                <w:i/>
              </w:rPr>
              <w:t xml:space="preserve">. </w:t>
            </w:r>
            <w:r w:rsidRPr="00CB3BA3">
              <w:rPr>
                <w:i/>
              </w:rPr>
              <w:t>Sąrašai ir ataskaitos</w:t>
            </w:r>
            <w:r w:rsidR="003C4935" w:rsidRPr="00CB3BA3">
              <w:rPr>
                <w:i/>
              </w:rPr>
              <w:t>.</w:t>
            </w:r>
          </w:p>
          <w:p w:rsidR="00B370B0" w:rsidRPr="00CB3BA3" w:rsidRDefault="00B370B0" w:rsidP="002C7C88">
            <w:pPr>
              <w:widowControl w:val="0"/>
            </w:pPr>
            <w:r w:rsidRPr="00CB3BA3">
              <w:rPr>
                <w:b/>
                <w:bCs/>
              </w:rPr>
              <w:t xml:space="preserve">4.4.1. Užduotis: </w:t>
            </w:r>
            <w:r w:rsidRPr="00CB3BA3">
              <w:t>Sukurti lenteles (sąrašus) pagal nurodytus kriterijus</w:t>
            </w:r>
          </w:p>
          <w:p w:rsidR="00B370B0" w:rsidRPr="00CB3BA3" w:rsidRDefault="00B370B0" w:rsidP="002C7C88">
            <w:pPr>
              <w:widowControl w:val="0"/>
            </w:pPr>
            <w:r w:rsidRPr="00CB3BA3">
              <w:rPr>
                <w:b/>
                <w:bCs/>
              </w:rPr>
              <w:t xml:space="preserve">4.4.2. Užduotis: </w:t>
            </w:r>
            <w:r w:rsidRPr="00CB3BA3">
              <w:t>Rikiuoti ir filtruoti duomenis sąra</w:t>
            </w:r>
            <w:r w:rsidRPr="00CB3BA3">
              <w:softHyphen/>
              <w:t>še, panaudoti patobulintus filtrus duomenims atrinkti</w:t>
            </w:r>
          </w:p>
          <w:p w:rsidR="00B370B0" w:rsidRPr="00CB3BA3" w:rsidRDefault="00B370B0" w:rsidP="002C7C88">
            <w:pPr>
              <w:widowControl w:val="0"/>
            </w:pPr>
            <w:r w:rsidRPr="00CB3BA3">
              <w:rPr>
                <w:b/>
              </w:rPr>
              <w:t>4.4.3</w:t>
            </w:r>
            <w:r w:rsidRPr="00CB3BA3">
              <w:t xml:space="preserve">. </w:t>
            </w:r>
            <w:r w:rsidRPr="00CB3BA3">
              <w:rPr>
                <w:b/>
                <w:bCs/>
              </w:rPr>
              <w:t>Užduotis</w:t>
            </w:r>
            <w:r w:rsidRPr="00CB3BA3">
              <w:t xml:space="preserve"> Panaudoti sąlyginio formatavimo . priemones sąrašuose</w:t>
            </w:r>
          </w:p>
          <w:p w:rsidR="00B370B0" w:rsidRPr="00CB3BA3" w:rsidRDefault="00B370B0" w:rsidP="002C7C88">
            <w:pPr>
              <w:widowControl w:val="0"/>
            </w:pPr>
            <w:r w:rsidRPr="00CB3BA3">
              <w:rPr>
                <w:b/>
              </w:rPr>
              <w:t>4.4.4</w:t>
            </w:r>
            <w:r w:rsidRPr="00CB3BA3">
              <w:t xml:space="preserve">. </w:t>
            </w:r>
            <w:r w:rsidRPr="00CB3BA3">
              <w:rPr>
                <w:b/>
                <w:bCs/>
              </w:rPr>
              <w:t>Užduotis</w:t>
            </w:r>
            <w:r w:rsidRPr="00CB3BA3">
              <w:t xml:space="preserve"> gebėti parengti dalines sumas atren</w:t>
            </w:r>
            <w:r w:rsidRPr="00CB3BA3">
              <w:softHyphen/>
              <w:t>kant duomenis sąrašuose, gebėti grupuoti duomenis</w:t>
            </w:r>
          </w:p>
          <w:p w:rsidR="00B370B0" w:rsidRPr="00CB3BA3" w:rsidRDefault="00B370B0" w:rsidP="002C7C88">
            <w:pPr>
              <w:widowControl w:val="0"/>
              <w:rPr>
                <w:bCs/>
              </w:rPr>
            </w:pPr>
            <w:r w:rsidRPr="00CB3BA3">
              <w:rPr>
                <w:b/>
              </w:rPr>
              <w:t>4.4.5</w:t>
            </w:r>
            <w:r w:rsidRPr="00CB3BA3">
              <w:t xml:space="preserve">. </w:t>
            </w:r>
            <w:r w:rsidRPr="00CB3BA3">
              <w:rPr>
                <w:b/>
                <w:bCs/>
              </w:rPr>
              <w:t xml:space="preserve">Užduotis. </w:t>
            </w:r>
            <w:r w:rsidRPr="00CB3BA3">
              <w:rPr>
                <w:bCs/>
              </w:rPr>
              <w:t>Analizuoti didelius sąrašus, paren</w:t>
            </w:r>
            <w:r w:rsidR="0026082C" w:rsidRPr="00CB3BA3">
              <w:rPr>
                <w:bCs/>
              </w:rPr>
              <w:softHyphen/>
            </w:r>
            <w:r w:rsidRPr="00CB3BA3">
              <w:rPr>
                <w:bCs/>
              </w:rPr>
              <w:t>giant ataskaitas su duomenis apibendrinančių skaičiavimų priemonėmis</w:t>
            </w:r>
          </w:p>
          <w:p w:rsidR="00B370B0" w:rsidRPr="00CB3BA3" w:rsidRDefault="00B370B0" w:rsidP="002C7C88">
            <w:pPr>
              <w:widowControl w:val="0"/>
            </w:pPr>
            <w:r w:rsidRPr="00CB3BA3">
              <w:rPr>
                <w:b/>
              </w:rPr>
              <w:t>4.4.6</w:t>
            </w:r>
            <w:r w:rsidRPr="00CB3BA3">
              <w:t xml:space="preserve">. </w:t>
            </w:r>
            <w:r w:rsidRPr="00CB3BA3">
              <w:rPr>
                <w:b/>
                <w:bCs/>
              </w:rPr>
              <w:t xml:space="preserve">Užduotis. </w:t>
            </w:r>
            <w:r w:rsidRPr="00CB3BA3">
              <w:rPr>
                <w:bCs/>
              </w:rPr>
              <w:t>Parengti ataskaitas naudojant suvestines lenteles</w:t>
            </w:r>
          </w:p>
          <w:p w:rsidR="00B370B0" w:rsidRPr="00CB3BA3" w:rsidRDefault="00B370B0" w:rsidP="002C7C88">
            <w:pPr>
              <w:widowControl w:val="0"/>
              <w:rPr>
                <w:i/>
              </w:rPr>
            </w:pPr>
            <w:r w:rsidRPr="00CB3BA3">
              <w:rPr>
                <w:b/>
                <w:bCs/>
              </w:rPr>
              <w:t xml:space="preserve">4.5. Tema. </w:t>
            </w:r>
            <w:r w:rsidRPr="00CB3BA3">
              <w:rPr>
                <w:i/>
              </w:rPr>
              <w:t>Duomenų vaizdavimas diagramomis.</w:t>
            </w:r>
          </w:p>
          <w:p w:rsidR="00B370B0" w:rsidRPr="00CB3BA3" w:rsidRDefault="00B370B0" w:rsidP="002C7C88">
            <w:pPr>
              <w:widowControl w:val="0"/>
            </w:pPr>
            <w:r w:rsidRPr="00CB3BA3">
              <w:rPr>
                <w:b/>
                <w:bCs/>
              </w:rPr>
              <w:t>4.5.1. Užduotis: S</w:t>
            </w:r>
            <w:r w:rsidRPr="00CB3BA3">
              <w:t>ukurti ir redaguoti paprastąsias ir sudėtines diagramas atliekant duomenų analizę.</w:t>
            </w:r>
          </w:p>
          <w:p w:rsidR="00B370B0" w:rsidRPr="00CB3BA3" w:rsidRDefault="00B370B0" w:rsidP="002C7C88">
            <w:pPr>
              <w:widowControl w:val="0"/>
              <w:rPr>
                <w:i/>
              </w:rPr>
            </w:pPr>
            <w:r w:rsidRPr="00CB3BA3">
              <w:rPr>
                <w:b/>
                <w:bCs/>
              </w:rPr>
              <w:t xml:space="preserve">4.6. Tema. </w:t>
            </w:r>
            <w:r w:rsidRPr="00CB3BA3">
              <w:rPr>
                <w:i/>
              </w:rPr>
              <w:t>Makrokomandos ir valdymo komponentai.</w:t>
            </w:r>
          </w:p>
          <w:p w:rsidR="00B370B0" w:rsidRPr="00CB3BA3" w:rsidRDefault="00B370B0" w:rsidP="002C7C88">
            <w:pPr>
              <w:widowControl w:val="0"/>
              <w:rPr>
                <w:bCs/>
              </w:rPr>
            </w:pPr>
            <w:r w:rsidRPr="00CB3BA3">
              <w:rPr>
                <w:b/>
                <w:bCs/>
              </w:rPr>
              <w:t xml:space="preserve">4.5.1. Užduotis: </w:t>
            </w:r>
            <w:r w:rsidRPr="00CB3BA3">
              <w:rPr>
                <w:bCs/>
              </w:rPr>
              <w:t xml:space="preserve">Parengti makrokomandas įvairiems </w:t>
            </w:r>
            <w:r w:rsidRPr="00CB3BA3">
              <w:rPr>
                <w:bCs/>
              </w:rPr>
              <w:lastRenderedPageBreak/>
              <w:t>vartotojų uždaviniams spręsti.</w:t>
            </w:r>
          </w:p>
          <w:p w:rsidR="00B370B0" w:rsidRPr="00CB3BA3" w:rsidRDefault="00B370B0" w:rsidP="002C7C88">
            <w:pPr>
              <w:widowControl w:val="0"/>
              <w:rPr>
                <w:bCs/>
              </w:rPr>
            </w:pPr>
            <w:r w:rsidRPr="00CB3BA3">
              <w:rPr>
                <w:b/>
                <w:bCs/>
              </w:rPr>
              <w:t xml:space="preserve">4.7. Tema. </w:t>
            </w:r>
            <w:r w:rsidRPr="00CB3BA3">
              <w:rPr>
                <w:bCs/>
              </w:rPr>
              <w:t>Ekonominio mąstymo ir raštingumo ugdymas, naudojantis kompiuterinėmis programomis.</w:t>
            </w:r>
          </w:p>
          <w:p w:rsidR="00B370B0" w:rsidRPr="00CB3BA3" w:rsidRDefault="00B370B0" w:rsidP="002C7C88">
            <w:pPr>
              <w:widowControl w:val="0"/>
              <w:rPr>
                <w:bCs/>
              </w:rPr>
            </w:pPr>
            <w:r w:rsidRPr="00CB3BA3">
              <w:rPr>
                <w:b/>
                <w:bCs/>
              </w:rPr>
              <w:t xml:space="preserve">4.7.1. Užduotis. </w:t>
            </w:r>
            <w:r w:rsidRPr="00CB3BA3">
              <w:rPr>
                <w:bCs/>
              </w:rPr>
              <w:t>Pritaikyti skaičiuoklės funkcijas finansiniams uždaviniams spręsti</w:t>
            </w:r>
          </w:p>
          <w:p w:rsidR="00B370B0" w:rsidRPr="00CB3BA3" w:rsidRDefault="00B370B0" w:rsidP="002C7C88">
            <w:pPr>
              <w:widowControl w:val="0"/>
            </w:pPr>
            <w:r w:rsidRPr="00CB3BA3">
              <w:rPr>
                <w:b/>
                <w:bCs/>
              </w:rPr>
              <w:t xml:space="preserve">4.7.2. Užduotis. </w:t>
            </w:r>
            <w:r w:rsidRPr="00CB3BA3">
              <w:rPr>
                <w:bCs/>
              </w:rPr>
              <w:t>Išsiaiškinti vartotojo poreikius, nu</w:t>
            </w:r>
            <w:r w:rsidR="0026082C" w:rsidRPr="00CB3BA3">
              <w:rPr>
                <w:bCs/>
              </w:rPr>
              <w:softHyphen/>
            </w:r>
            <w:r w:rsidRPr="00CB3BA3">
              <w:rPr>
                <w:bCs/>
              </w:rPr>
              <w:t>sta</w:t>
            </w:r>
            <w:r w:rsidR="0026082C" w:rsidRPr="00CB3BA3">
              <w:rPr>
                <w:bCs/>
              </w:rPr>
              <w:softHyphen/>
            </w:r>
            <w:r w:rsidRPr="00CB3BA3">
              <w:rPr>
                <w:bCs/>
              </w:rPr>
              <w:t>tyti paslaugos kainą. Parengti ir pristatyti verslo planą</w:t>
            </w:r>
          </w:p>
        </w:tc>
        <w:tc>
          <w:tcPr>
            <w:tcW w:w="1451" w:type="pct"/>
          </w:tcPr>
          <w:p w:rsidR="00B370B0" w:rsidRPr="00CB3BA3" w:rsidRDefault="00B370B0" w:rsidP="002C7C88">
            <w:pPr>
              <w:widowControl w:val="0"/>
            </w:pPr>
            <w:r w:rsidRPr="00CB3BA3">
              <w:rPr>
                <w:b/>
                <w:bCs/>
              </w:rPr>
              <w:lastRenderedPageBreak/>
              <w:t xml:space="preserve">Patenkinamai: </w:t>
            </w:r>
            <w:r w:rsidRPr="00CB3BA3">
              <w:t>Pritaiky</w:t>
            </w:r>
            <w:r w:rsidRPr="00CB3BA3">
              <w:softHyphen/>
              <w:t>tos įgytos žinios praktinei užduočiai pagal pavyzdį atlikti. Pritaikytos skai</w:t>
            </w:r>
            <w:r w:rsidRPr="00CB3BA3">
              <w:softHyphen/>
              <w:t>čiuok</w:t>
            </w:r>
            <w:r w:rsidRPr="00CB3BA3">
              <w:softHyphen/>
              <w:t>lės dažniausiai naudojamos funkcijos nurodytai užduočiai at</w:t>
            </w:r>
            <w:r w:rsidRPr="00CB3BA3">
              <w:softHyphen/>
              <w:t>lik</w:t>
            </w:r>
            <w:r w:rsidRPr="00CB3BA3">
              <w:softHyphen/>
              <w:t>ti. Ne iki galo atliktos nurodytos užduotys.</w:t>
            </w:r>
          </w:p>
          <w:p w:rsidR="00B370B0" w:rsidRPr="00CB3BA3" w:rsidRDefault="00B370B0" w:rsidP="002C7C88">
            <w:pPr>
              <w:widowControl w:val="0"/>
            </w:pPr>
            <w:r w:rsidRPr="00CB3BA3">
              <w:rPr>
                <w:b/>
                <w:bCs/>
              </w:rPr>
              <w:t xml:space="preserve">Gerai: </w:t>
            </w:r>
            <w:r w:rsidRPr="00CB3BA3">
              <w:t>Pritaikytos įgytos žinios praktinei užduočiai atlikti. Pritaikytos skai</w:t>
            </w:r>
            <w:r w:rsidRPr="00CB3BA3">
              <w:softHyphen/>
              <w:t>čiuok</w:t>
            </w:r>
            <w:r w:rsidRPr="00CB3BA3">
              <w:softHyphen/>
              <w:t>lės pagrindinės funk</w:t>
            </w:r>
            <w:r w:rsidRPr="00CB3BA3">
              <w:softHyphen/>
              <w:t>cijos nurodytai užduo</w:t>
            </w:r>
            <w:r w:rsidRPr="00CB3BA3">
              <w:softHyphen/>
              <w:t>čiai atlikti. Atliktos visos užduotys su keliomis klaidomis.</w:t>
            </w:r>
          </w:p>
          <w:p w:rsidR="00B370B0" w:rsidRPr="00CB3BA3" w:rsidRDefault="00B370B0" w:rsidP="002C7C88">
            <w:pPr>
              <w:widowControl w:val="0"/>
            </w:pPr>
            <w:r w:rsidRPr="00CB3BA3">
              <w:rPr>
                <w:b/>
                <w:bCs/>
              </w:rPr>
              <w:t xml:space="preserve">Puikiai: </w:t>
            </w:r>
            <w:r w:rsidRPr="00CB3BA3">
              <w:t>Pritaikytos įgytos žinios praktinei užduočiai atlikti. Pritaikytos skaičiuoklės ne tik pagrindinės, bet ir kitos tinkamos komandos nurodytai užduočiai atlikti. Atliktos visos užduotys be klaidų</w:t>
            </w:r>
            <w:r w:rsidRPr="00CB3BA3">
              <w:lastRenderedPageBreak/>
              <w:t>.</w:t>
            </w:r>
          </w:p>
        </w:tc>
      </w:tr>
      <w:tr w:rsidR="00CB3BA3" w:rsidRPr="00CB3BA3" w:rsidTr="0026082C">
        <w:trPr>
          <w:trHeight w:val="57"/>
        </w:trPr>
        <w:tc>
          <w:tcPr>
            <w:tcW w:w="823" w:type="pct"/>
          </w:tcPr>
          <w:p w:rsidR="00B370B0" w:rsidRPr="00CB3BA3" w:rsidRDefault="00B370B0" w:rsidP="002C7C88">
            <w:pPr>
              <w:widowControl w:val="0"/>
              <w:numPr>
                <w:ilvl w:val="0"/>
                <w:numId w:val="23"/>
              </w:numPr>
              <w:ind w:left="0" w:firstLine="0"/>
            </w:pPr>
            <w:r w:rsidRPr="00CB3BA3">
              <w:t>Parengti pristatymą panaudojant įvairias pristatymo rengimo programas.</w:t>
            </w:r>
          </w:p>
        </w:tc>
        <w:tc>
          <w:tcPr>
            <w:tcW w:w="2726" w:type="pct"/>
          </w:tcPr>
          <w:p w:rsidR="00B370B0" w:rsidRPr="00CB3BA3" w:rsidRDefault="00B370B0" w:rsidP="002C7C88">
            <w:pPr>
              <w:widowControl w:val="0"/>
            </w:pPr>
            <w:r w:rsidRPr="00CB3BA3">
              <w:rPr>
                <w:b/>
                <w:bCs/>
              </w:rPr>
              <w:t xml:space="preserve">5.1. Tema. </w:t>
            </w:r>
            <w:r w:rsidRPr="00CB3BA3">
              <w:rPr>
                <w:i/>
              </w:rPr>
              <w:t>Pagrindiniai pateikčių rengyklės elementai.</w:t>
            </w:r>
          </w:p>
          <w:p w:rsidR="00B370B0" w:rsidRPr="00CB3BA3" w:rsidRDefault="00B370B0" w:rsidP="002C7C88">
            <w:pPr>
              <w:widowControl w:val="0"/>
            </w:pPr>
            <w:r w:rsidRPr="00CB3BA3">
              <w:rPr>
                <w:b/>
                <w:bCs/>
              </w:rPr>
              <w:t xml:space="preserve">5.1.1. Užduotis: </w:t>
            </w:r>
            <w:r w:rsidRPr="00CB3BA3">
              <w:t>Parinkti/ pakeisti pateikčių šablonus, juos redaguoti pagal vartotojo poreikį.</w:t>
            </w:r>
          </w:p>
          <w:p w:rsidR="00B370B0" w:rsidRPr="00CB3BA3" w:rsidRDefault="00B370B0" w:rsidP="002C7C88">
            <w:pPr>
              <w:widowControl w:val="0"/>
              <w:rPr>
                <w:i/>
              </w:rPr>
            </w:pPr>
            <w:r w:rsidRPr="00CB3BA3">
              <w:rPr>
                <w:b/>
                <w:bCs/>
              </w:rPr>
              <w:t xml:space="preserve">5.2. Tema. </w:t>
            </w:r>
            <w:r w:rsidRPr="00CB3BA3">
              <w:rPr>
                <w:i/>
              </w:rPr>
              <w:t>Skaidrės elementų kūrimas, redagavimas.</w:t>
            </w:r>
          </w:p>
          <w:p w:rsidR="00B370B0" w:rsidRPr="00CB3BA3" w:rsidRDefault="00B370B0" w:rsidP="002C7C88">
            <w:pPr>
              <w:widowControl w:val="0"/>
              <w:rPr>
                <w:b/>
                <w:bCs/>
              </w:rPr>
            </w:pPr>
            <w:r w:rsidRPr="00CB3BA3">
              <w:rPr>
                <w:b/>
                <w:bCs/>
              </w:rPr>
              <w:t xml:space="preserve">5.2.1. Užduotis: </w:t>
            </w:r>
            <w:r w:rsidRPr="00CB3BA3">
              <w:t>Sukurti skaidrėje įvairius galimus elementus</w:t>
            </w:r>
          </w:p>
          <w:p w:rsidR="00B370B0" w:rsidRPr="00CB3BA3" w:rsidRDefault="00B370B0" w:rsidP="002C7C88">
            <w:pPr>
              <w:widowControl w:val="0"/>
              <w:rPr>
                <w:i/>
              </w:rPr>
            </w:pPr>
            <w:r w:rsidRPr="00CB3BA3">
              <w:rPr>
                <w:b/>
                <w:bCs/>
              </w:rPr>
              <w:t xml:space="preserve">5.3. Tema. </w:t>
            </w:r>
            <w:r w:rsidRPr="00CB3BA3">
              <w:rPr>
                <w:i/>
              </w:rPr>
              <w:t>Skaidrių animacija, garsas ir vaizdas.</w:t>
            </w:r>
          </w:p>
          <w:p w:rsidR="00B370B0" w:rsidRPr="00CB3BA3" w:rsidRDefault="00B370B0" w:rsidP="002C7C88">
            <w:pPr>
              <w:widowControl w:val="0"/>
            </w:pPr>
            <w:r w:rsidRPr="00CB3BA3">
              <w:rPr>
                <w:b/>
                <w:bCs/>
              </w:rPr>
              <w:t xml:space="preserve">5.3.1. Užduotis: </w:t>
            </w:r>
            <w:r w:rsidRPr="00CB3BA3">
              <w:t>Parengti interaktyvų pristatymą, panaudojant skaidrių animaciją, garsą ir kitas redagavimo priemones</w:t>
            </w:r>
          </w:p>
          <w:p w:rsidR="00B370B0" w:rsidRPr="00CB3BA3" w:rsidRDefault="00B370B0" w:rsidP="002C7C88">
            <w:pPr>
              <w:widowControl w:val="0"/>
              <w:rPr>
                <w:i/>
              </w:rPr>
            </w:pPr>
            <w:r w:rsidRPr="00CB3BA3">
              <w:rPr>
                <w:b/>
                <w:bCs/>
              </w:rPr>
              <w:t xml:space="preserve">5.4. Tema. </w:t>
            </w:r>
            <w:r w:rsidRPr="00CB3BA3">
              <w:rPr>
                <w:i/>
              </w:rPr>
              <w:t>Pateikčių demonstravimas.</w:t>
            </w:r>
          </w:p>
          <w:p w:rsidR="00B370B0" w:rsidRPr="00CB3BA3" w:rsidRDefault="00B370B0" w:rsidP="002C7C88">
            <w:pPr>
              <w:widowControl w:val="0"/>
            </w:pPr>
            <w:r w:rsidRPr="00CB3BA3">
              <w:rPr>
                <w:b/>
                <w:bCs/>
              </w:rPr>
              <w:t xml:space="preserve">5.4.1. Užduotis: </w:t>
            </w:r>
            <w:r w:rsidRPr="00CB3BA3">
              <w:t xml:space="preserve">Pritaikius skaidrėms pasirinktą skaidrių keitimo efektą, skaidrių rodymo laiką, pademonstruoti pateiktį. </w:t>
            </w:r>
          </w:p>
        </w:tc>
        <w:tc>
          <w:tcPr>
            <w:tcW w:w="1451" w:type="pct"/>
          </w:tcPr>
          <w:p w:rsidR="00B370B0" w:rsidRPr="00CB3BA3" w:rsidRDefault="00B370B0" w:rsidP="002C7C88">
            <w:pPr>
              <w:widowControl w:val="0"/>
            </w:pPr>
            <w:r w:rsidRPr="00CB3BA3">
              <w:rPr>
                <w:b/>
                <w:bCs/>
              </w:rPr>
              <w:t xml:space="preserve">Patenkinamai: </w:t>
            </w:r>
            <w:r w:rsidRPr="00CB3BA3">
              <w:t>Pritai</w:t>
            </w:r>
            <w:r w:rsidRPr="00CB3BA3">
              <w:softHyphen/>
              <w:t>ky</w:t>
            </w:r>
            <w:r w:rsidRPr="00CB3BA3">
              <w:softHyphen/>
              <w:t>tos įgytos žinios praktinei už</w:t>
            </w:r>
            <w:r w:rsidR="0026082C" w:rsidRPr="00CB3BA3">
              <w:softHyphen/>
            </w:r>
            <w:r w:rsidRPr="00CB3BA3">
              <w:t>duočiai pagal pavyzdį at</w:t>
            </w:r>
            <w:r w:rsidR="0026082C" w:rsidRPr="00CB3BA3">
              <w:softHyphen/>
            </w:r>
            <w:r w:rsidRPr="00CB3BA3">
              <w:t>likti. Pritaikytos pateik</w:t>
            </w:r>
            <w:r w:rsidRPr="00CB3BA3">
              <w:softHyphen/>
              <w:t>čių rengimo progra</w:t>
            </w:r>
            <w:r w:rsidRPr="00CB3BA3">
              <w:softHyphen/>
              <w:t>mos daž</w:t>
            </w:r>
            <w:r w:rsidR="0026082C" w:rsidRPr="00CB3BA3">
              <w:softHyphen/>
            </w:r>
            <w:r w:rsidRPr="00CB3BA3">
              <w:t>niausiai naudoja</w:t>
            </w:r>
            <w:r w:rsidRPr="00CB3BA3">
              <w:softHyphen/>
              <w:t>mos funk</w:t>
            </w:r>
            <w:r w:rsidR="0026082C" w:rsidRPr="00CB3BA3">
              <w:softHyphen/>
            </w:r>
            <w:r w:rsidRPr="00CB3BA3">
              <w:t>cijos nurodytai už</w:t>
            </w:r>
            <w:r w:rsidRPr="00CB3BA3">
              <w:softHyphen/>
              <w:t>duo</w:t>
            </w:r>
            <w:r w:rsidRPr="00CB3BA3">
              <w:softHyphen/>
              <w:t>čiai atlikti. Ne iki galo at</w:t>
            </w:r>
            <w:r w:rsidR="0026082C" w:rsidRPr="00CB3BA3">
              <w:softHyphen/>
            </w:r>
            <w:r w:rsidRPr="00CB3BA3">
              <w:t>liktos nurodytos užduotys.</w:t>
            </w:r>
          </w:p>
          <w:p w:rsidR="00B370B0" w:rsidRPr="00CB3BA3" w:rsidRDefault="00B370B0" w:rsidP="002C7C88">
            <w:pPr>
              <w:widowControl w:val="0"/>
            </w:pPr>
            <w:r w:rsidRPr="00CB3BA3">
              <w:rPr>
                <w:b/>
                <w:bCs/>
              </w:rPr>
              <w:t xml:space="preserve">Gerai: </w:t>
            </w:r>
            <w:r w:rsidRPr="00CB3BA3">
              <w:t>Pritaikytos įgytos žinios praktinei užduočiai atlikti. Pritaikytos pateik</w:t>
            </w:r>
            <w:r w:rsidRPr="00CB3BA3">
              <w:softHyphen/>
              <w:t>čių ren</w:t>
            </w:r>
            <w:r w:rsidRPr="00CB3BA3">
              <w:softHyphen/>
              <w:t>gi</w:t>
            </w:r>
            <w:r w:rsidRPr="00CB3BA3">
              <w:softHyphen/>
              <w:t>mo programos pagrin</w:t>
            </w:r>
            <w:r w:rsidRPr="00CB3BA3">
              <w:softHyphen/>
              <w:t>di</w:t>
            </w:r>
            <w:r w:rsidRPr="00CB3BA3">
              <w:softHyphen/>
              <w:t>nės funkcijos nurodytai už</w:t>
            </w:r>
            <w:r w:rsidRPr="00CB3BA3">
              <w:softHyphen/>
              <w:t>duo</w:t>
            </w:r>
            <w:r w:rsidRPr="00CB3BA3">
              <w:softHyphen/>
              <w:t>čiai atlik</w:t>
            </w:r>
            <w:r w:rsidRPr="00CB3BA3">
              <w:softHyphen/>
              <w:t>ti. Atliktos visos užduotys su keliomis klaidomis.</w:t>
            </w:r>
          </w:p>
          <w:p w:rsidR="00B370B0" w:rsidRPr="00CB3BA3" w:rsidRDefault="00B370B0" w:rsidP="002C7C88">
            <w:pPr>
              <w:widowControl w:val="0"/>
            </w:pPr>
            <w:r w:rsidRPr="00CB3BA3">
              <w:rPr>
                <w:b/>
                <w:bCs/>
              </w:rPr>
              <w:t xml:space="preserve">Puikiai: </w:t>
            </w:r>
            <w:r w:rsidRPr="00CB3BA3">
              <w:t>Pritaikytos įgy</w:t>
            </w:r>
            <w:r w:rsidRPr="00CB3BA3">
              <w:softHyphen/>
              <w:t>tos ži</w:t>
            </w:r>
            <w:r w:rsidR="0026082C" w:rsidRPr="00CB3BA3">
              <w:softHyphen/>
            </w:r>
            <w:r w:rsidRPr="00CB3BA3">
              <w:t>nios prak</w:t>
            </w:r>
            <w:r w:rsidRPr="00CB3BA3">
              <w:softHyphen/>
              <w:t>tinei už</w:t>
            </w:r>
            <w:r w:rsidRPr="00CB3BA3">
              <w:softHyphen/>
              <w:t>duo</w:t>
            </w:r>
            <w:r w:rsidRPr="00CB3BA3">
              <w:softHyphen/>
              <w:t>čiai at</w:t>
            </w:r>
            <w:r w:rsidR="0026082C" w:rsidRPr="00CB3BA3">
              <w:softHyphen/>
            </w:r>
            <w:r w:rsidRPr="00CB3BA3">
              <w:t>likti. Pri</w:t>
            </w:r>
            <w:r w:rsidRPr="00CB3BA3">
              <w:softHyphen/>
              <w:t>taikytos pateik</w:t>
            </w:r>
            <w:r w:rsidR="0026082C" w:rsidRPr="00CB3BA3">
              <w:softHyphen/>
            </w:r>
            <w:r w:rsidRPr="00CB3BA3">
              <w:t>čių ren</w:t>
            </w:r>
            <w:r w:rsidRPr="00CB3BA3">
              <w:softHyphen/>
              <w:t>gi</w:t>
            </w:r>
            <w:r w:rsidRPr="00CB3BA3">
              <w:softHyphen/>
              <w:t>mo pro</w:t>
            </w:r>
            <w:r w:rsidRPr="00CB3BA3">
              <w:softHyphen/>
              <w:t>gra</w:t>
            </w:r>
            <w:r w:rsidRPr="00CB3BA3">
              <w:softHyphen/>
              <w:t>mos ne tik pa</w:t>
            </w:r>
            <w:r w:rsidRPr="00CB3BA3">
              <w:softHyphen/>
              <w:t>grin</w:t>
            </w:r>
            <w:r w:rsidRPr="00CB3BA3">
              <w:softHyphen/>
              <w:t>dinės, bet ir kitos tin</w:t>
            </w:r>
            <w:r w:rsidRPr="00CB3BA3">
              <w:softHyphen/>
              <w:t>ka</w:t>
            </w:r>
            <w:r w:rsidRPr="00CB3BA3">
              <w:softHyphen/>
              <w:t>mos ko</w:t>
            </w:r>
            <w:r w:rsidRPr="00CB3BA3">
              <w:softHyphen/>
              <w:t>man</w:t>
            </w:r>
            <w:r w:rsidRPr="00CB3BA3">
              <w:softHyphen/>
              <w:t>dos nu</w:t>
            </w:r>
            <w:r w:rsidRPr="00CB3BA3">
              <w:softHyphen/>
              <w:t>ro</w:t>
            </w:r>
            <w:r w:rsidRPr="00CB3BA3">
              <w:softHyphen/>
              <w:t>dy</w:t>
            </w:r>
            <w:r w:rsidRPr="00CB3BA3">
              <w:softHyphen/>
              <w:t>tai už</w:t>
            </w:r>
            <w:r w:rsidRPr="00CB3BA3">
              <w:softHyphen/>
              <w:t>duo</w:t>
            </w:r>
            <w:r w:rsidRPr="00CB3BA3">
              <w:softHyphen/>
              <w:t>čiai atlikti. At</w:t>
            </w:r>
            <w:r w:rsidR="0026082C" w:rsidRPr="00CB3BA3">
              <w:softHyphen/>
            </w:r>
            <w:r w:rsidRPr="00CB3BA3">
              <w:t>lik</w:t>
            </w:r>
            <w:r w:rsidRPr="00CB3BA3">
              <w:softHyphen/>
              <w:t xml:space="preserve">tos visos užduotys be klaidų. </w:t>
            </w:r>
          </w:p>
        </w:tc>
      </w:tr>
      <w:tr w:rsidR="00CB3BA3" w:rsidRPr="00CB3BA3" w:rsidTr="0026082C">
        <w:trPr>
          <w:trHeight w:val="57"/>
        </w:trPr>
        <w:tc>
          <w:tcPr>
            <w:tcW w:w="823" w:type="pct"/>
          </w:tcPr>
          <w:p w:rsidR="00B370B0" w:rsidRPr="00CB3BA3" w:rsidRDefault="00B370B0" w:rsidP="002C7C88">
            <w:pPr>
              <w:widowControl w:val="0"/>
              <w:numPr>
                <w:ilvl w:val="0"/>
                <w:numId w:val="23"/>
              </w:numPr>
              <w:ind w:left="0" w:firstLine="0"/>
            </w:pPr>
            <w:r w:rsidRPr="00CB3BA3">
              <w:t xml:space="preserve">Pasinaudoti duomenų apsikeitimo priemonėmis, bendrinti dokumentus, parengti publikavimui internete. </w:t>
            </w:r>
          </w:p>
        </w:tc>
        <w:tc>
          <w:tcPr>
            <w:tcW w:w="2726" w:type="pct"/>
          </w:tcPr>
          <w:p w:rsidR="00B370B0" w:rsidRPr="00CB3BA3" w:rsidRDefault="00B370B0" w:rsidP="002C7C88">
            <w:pPr>
              <w:widowControl w:val="0"/>
              <w:rPr>
                <w:i/>
              </w:rPr>
            </w:pPr>
            <w:r w:rsidRPr="00CB3BA3">
              <w:rPr>
                <w:b/>
                <w:bCs/>
              </w:rPr>
              <w:t>6.1. Tema</w:t>
            </w:r>
            <w:r w:rsidRPr="00CB3BA3">
              <w:t xml:space="preserve">. </w:t>
            </w:r>
            <w:r w:rsidRPr="00CB3BA3">
              <w:rPr>
                <w:i/>
              </w:rPr>
              <w:t>Dokumento bendrinimas</w:t>
            </w:r>
            <w:r w:rsidR="009042EA" w:rsidRPr="00CB3BA3">
              <w:rPr>
                <w:i/>
              </w:rPr>
              <w:t>.</w:t>
            </w:r>
          </w:p>
          <w:p w:rsidR="00B370B0" w:rsidRPr="00CB3BA3" w:rsidRDefault="00B370B0" w:rsidP="002C7C88">
            <w:pPr>
              <w:widowControl w:val="0"/>
              <w:autoSpaceDE w:val="0"/>
              <w:autoSpaceDN w:val="0"/>
              <w:adjustRightInd w:val="0"/>
            </w:pPr>
            <w:r w:rsidRPr="00CB3BA3">
              <w:rPr>
                <w:b/>
                <w:bCs/>
              </w:rPr>
              <w:t xml:space="preserve">6.1.1. Užduotis: </w:t>
            </w:r>
            <w:r w:rsidRPr="00CB3BA3">
              <w:t>Parengti įvairius dokumentus darbo grupėje</w:t>
            </w:r>
            <w:r w:rsidR="009042EA" w:rsidRPr="00CB3BA3">
              <w:t>.</w:t>
            </w:r>
          </w:p>
          <w:p w:rsidR="00B370B0" w:rsidRPr="00CB3BA3" w:rsidRDefault="00B370B0" w:rsidP="002C7C88">
            <w:pPr>
              <w:widowControl w:val="0"/>
              <w:rPr>
                <w:i/>
              </w:rPr>
            </w:pPr>
            <w:r w:rsidRPr="00CB3BA3">
              <w:rPr>
                <w:b/>
                <w:bCs/>
              </w:rPr>
              <w:t>6.2. Tema</w:t>
            </w:r>
            <w:r w:rsidRPr="00CB3BA3">
              <w:t xml:space="preserve">. </w:t>
            </w:r>
            <w:r w:rsidRPr="00CB3BA3">
              <w:rPr>
                <w:i/>
              </w:rPr>
              <w:t>Prieigos teisių nustatymas.</w:t>
            </w:r>
          </w:p>
          <w:p w:rsidR="00B370B0" w:rsidRPr="00CB3BA3" w:rsidRDefault="00B370B0" w:rsidP="002C7C88">
            <w:pPr>
              <w:widowControl w:val="0"/>
            </w:pPr>
            <w:r w:rsidRPr="00CB3BA3">
              <w:rPr>
                <w:b/>
                <w:bCs/>
              </w:rPr>
              <w:t xml:space="preserve">6.2.1. Užduotis: </w:t>
            </w:r>
            <w:r w:rsidRPr="00CB3BA3">
              <w:t>Suteikti darbo grupės nariams prieigą prie savo dokumento</w:t>
            </w:r>
            <w:r w:rsidR="009042EA" w:rsidRPr="00CB3BA3">
              <w:t>.</w:t>
            </w:r>
          </w:p>
          <w:p w:rsidR="00B370B0" w:rsidRPr="00CB3BA3" w:rsidRDefault="00B370B0" w:rsidP="002C7C88">
            <w:pPr>
              <w:widowControl w:val="0"/>
              <w:rPr>
                <w:i/>
              </w:rPr>
            </w:pPr>
            <w:r w:rsidRPr="00CB3BA3">
              <w:rPr>
                <w:b/>
                <w:bCs/>
              </w:rPr>
              <w:t>6.3. Tema</w:t>
            </w:r>
            <w:r w:rsidRPr="00CB3BA3">
              <w:t xml:space="preserve">. </w:t>
            </w:r>
            <w:r w:rsidRPr="00CB3BA3">
              <w:rPr>
                <w:i/>
              </w:rPr>
              <w:t>Dokumentų parengimas publikavimui internete</w:t>
            </w:r>
            <w:r w:rsidR="003C4935" w:rsidRPr="00CB3BA3">
              <w:rPr>
                <w:i/>
              </w:rPr>
              <w:t>.</w:t>
            </w:r>
          </w:p>
          <w:p w:rsidR="00B370B0" w:rsidRPr="00CB3BA3" w:rsidRDefault="00B370B0" w:rsidP="005C2478">
            <w:pPr>
              <w:widowControl w:val="0"/>
            </w:pPr>
            <w:r w:rsidRPr="00CB3BA3">
              <w:rPr>
                <w:b/>
                <w:bCs/>
              </w:rPr>
              <w:t>6.3.1. Užduotis:</w:t>
            </w:r>
            <w:r w:rsidR="005C2478" w:rsidRPr="00CB3BA3">
              <w:rPr>
                <w:bCs/>
              </w:rPr>
              <w:t xml:space="preserve"> P</w:t>
            </w:r>
            <w:r w:rsidRPr="00CB3BA3">
              <w:t>arengti įvairius dokumentus publikuoti internete</w:t>
            </w:r>
            <w:r w:rsidR="009042EA" w:rsidRPr="00CB3BA3">
              <w:t>.</w:t>
            </w:r>
          </w:p>
        </w:tc>
        <w:tc>
          <w:tcPr>
            <w:tcW w:w="1451" w:type="pct"/>
          </w:tcPr>
          <w:p w:rsidR="00B370B0" w:rsidRPr="00CB3BA3" w:rsidRDefault="00B370B0" w:rsidP="002C7C88">
            <w:pPr>
              <w:pStyle w:val="Default"/>
              <w:widowControl w:val="0"/>
              <w:spacing w:line="276" w:lineRule="auto"/>
              <w:rPr>
                <w:b/>
                <w:bCs/>
                <w:color w:val="auto"/>
              </w:rPr>
            </w:pPr>
          </w:p>
        </w:tc>
      </w:tr>
      <w:tr w:rsidR="00CB3BA3" w:rsidRPr="00CB3BA3" w:rsidTr="0026082C">
        <w:trPr>
          <w:trHeight w:val="57"/>
        </w:trPr>
        <w:tc>
          <w:tcPr>
            <w:tcW w:w="823" w:type="pct"/>
          </w:tcPr>
          <w:p w:rsidR="00B370B0" w:rsidRPr="00CB3BA3" w:rsidRDefault="00B370B0" w:rsidP="002C7C88">
            <w:pPr>
              <w:widowControl w:val="0"/>
            </w:pPr>
            <w:r w:rsidRPr="00CB3BA3">
              <w:t>Rekomenduo</w:t>
            </w:r>
            <w:r w:rsidRPr="00CB3BA3">
              <w:softHyphen/>
              <w:t>jami moky</w:t>
            </w:r>
            <w:r w:rsidR="0026082C" w:rsidRPr="00CB3BA3">
              <w:softHyphen/>
            </w:r>
            <w:r w:rsidRPr="00CB3BA3">
              <w:t>mo/si metodai</w:t>
            </w:r>
          </w:p>
        </w:tc>
        <w:tc>
          <w:tcPr>
            <w:tcW w:w="4177" w:type="pct"/>
            <w:gridSpan w:val="2"/>
          </w:tcPr>
          <w:p w:rsidR="00B370B0" w:rsidRPr="00CB3BA3" w:rsidRDefault="00B370B0" w:rsidP="002C7C88">
            <w:pPr>
              <w:widowControl w:val="0"/>
            </w:pPr>
            <w:r w:rsidRPr="00CB3BA3">
              <w:t>Pasakojimas, aiškinimas, situacijos analizė, diskusija, grupinis darbas, realių situacijų nag</w:t>
            </w:r>
            <w:r w:rsidR="001723D9" w:rsidRPr="00CB3BA3">
              <w:softHyphen/>
            </w:r>
            <w:r w:rsidRPr="00CB3BA3">
              <w:t>rinėjimas, video medžiagos peržiūrėjimas, praktinių užduočių atlikimas, darbų pri</w:t>
            </w:r>
            <w:r w:rsidR="001723D9" w:rsidRPr="00CB3BA3">
              <w:softHyphen/>
            </w:r>
            <w:r w:rsidRPr="00CB3BA3">
              <w:t>statymas, aptarimas, savarankiškų, kūrybinių darbų atlikimas, projektinių darbų atlikimas</w:t>
            </w:r>
          </w:p>
        </w:tc>
      </w:tr>
      <w:tr w:rsidR="00CB3BA3" w:rsidRPr="00CB3BA3" w:rsidTr="0026082C">
        <w:trPr>
          <w:trHeight w:val="57"/>
        </w:trPr>
        <w:tc>
          <w:tcPr>
            <w:tcW w:w="823" w:type="pct"/>
            <w:vMerge w:val="restart"/>
          </w:tcPr>
          <w:p w:rsidR="00B370B0" w:rsidRPr="00CB3BA3" w:rsidRDefault="00B370B0" w:rsidP="002C7C88">
            <w:pPr>
              <w:widowControl w:val="0"/>
              <w:jc w:val="both"/>
            </w:pPr>
            <w:r w:rsidRPr="00CB3BA3">
              <w:t xml:space="preserve">Materialieji </w:t>
            </w:r>
            <w:r w:rsidRPr="00CB3BA3">
              <w:lastRenderedPageBreak/>
              <w:t>ištekliai</w:t>
            </w:r>
          </w:p>
        </w:tc>
        <w:tc>
          <w:tcPr>
            <w:tcW w:w="4177" w:type="pct"/>
            <w:gridSpan w:val="2"/>
          </w:tcPr>
          <w:p w:rsidR="00B370B0" w:rsidRPr="00CB3BA3" w:rsidRDefault="00B370B0" w:rsidP="002C7C88">
            <w:pPr>
              <w:widowControl w:val="0"/>
              <w:rPr>
                <w:b/>
                <w:bCs/>
              </w:rPr>
            </w:pPr>
            <w:r w:rsidRPr="00CB3BA3">
              <w:rPr>
                <w:b/>
                <w:bCs/>
              </w:rPr>
              <w:lastRenderedPageBreak/>
              <w:t>Mokymo/si medžiaga:</w:t>
            </w:r>
          </w:p>
          <w:p w:rsidR="00B370B0" w:rsidRPr="00CB3BA3" w:rsidRDefault="00B370B0" w:rsidP="002C7C88">
            <w:pPr>
              <w:pStyle w:val="Sraopastraipa"/>
              <w:widowControl w:val="0"/>
              <w:numPr>
                <w:ilvl w:val="0"/>
                <w:numId w:val="21"/>
              </w:numPr>
              <w:ind w:left="0" w:firstLine="0"/>
            </w:pPr>
            <w:r w:rsidRPr="00CB3BA3">
              <w:lastRenderedPageBreak/>
              <w:t>Alina Dėmenienė, Regina Padaigienė ir kt. MS Excel verslo sprendimams, KTU leidykla „Technologija“, 2008, p.324</w:t>
            </w:r>
          </w:p>
          <w:p w:rsidR="00B370B0" w:rsidRPr="00CB3BA3" w:rsidRDefault="00B370B0" w:rsidP="002C7C88">
            <w:pPr>
              <w:pStyle w:val="Sraopastraipa"/>
              <w:widowControl w:val="0"/>
              <w:numPr>
                <w:ilvl w:val="0"/>
                <w:numId w:val="21"/>
              </w:numPr>
              <w:ind w:left="0" w:firstLine="0"/>
            </w:pPr>
            <w:r w:rsidRPr="00CB3BA3">
              <w:t>Antanas Vidžiūnas, Miglė Vidžiūnaitė. Microsoft Word 2010 Naudotojo vadovas, KTU leidykla „Technologija“, 2010, p.328.</w:t>
            </w:r>
          </w:p>
          <w:p w:rsidR="00B370B0" w:rsidRPr="00CB3BA3" w:rsidRDefault="00B370B0" w:rsidP="002C7C88">
            <w:pPr>
              <w:pStyle w:val="Sraopastraipa"/>
              <w:widowControl w:val="0"/>
              <w:numPr>
                <w:ilvl w:val="0"/>
                <w:numId w:val="21"/>
              </w:numPr>
              <w:ind w:left="0" w:firstLine="0"/>
            </w:pPr>
            <w:r w:rsidRPr="00CB3BA3">
              <w:t>B. Burgis, A. Kulikauskas. Kompiuterija. Mokymosi knyga studentams, moksleiviams, entuziastams. Kaunas: Naujasis lankas, 2000.</w:t>
            </w:r>
          </w:p>
          <w:p w:rsidR="00B370B0" w:rsidRPr="00CB3BA3" w:rsidRDefault="00B370B0" w:rsidP="002C7C88">
            <w:pPr>
              <w:pStyle w:val="Sraopastraipa"/>
              <w:widowControl w:val="0"/>
              <w:numPr>
                <w:ilvl w:val="0"/>
                <w:numId w:val="21"/>
              </w:numPr>
              <w:ind w:left="0" w:firstLine="0"/>
            </w:pPr>
            <w:r w:rsidRPr="00CB3BA3">
              <w:t>B. Leonavičienė. Microsoft Officel 2010. – Kaunas; Smaltijos leidykla, 2011</w:t>
            </w:r>
          </w:p>
          <w:p w:rsidR="00B370B0" w:rsidRPr="00CB3BA3" w:rsidRDefault="00B370B0" w:rsidP="002C7C88">
            <w:pPr>
              <w:pStyle w:val="Sraopastraipa"/>
              <w:widowControl w:val="0"/>
              <w:numPr>
                <w:ilvl w:val="0"/>
                <w:numId w:val="21"/>
              </w:numPr>
              <w:ind w:left="0" w:firstLine="0"/>
            </w:pPr>
            <w:r w:rsidRPr="00CB3BA3">
              <w:t>Birutė Jarašiūnienė, Eduardas Bareiša ir kt. Informatika 1. Pateiktys. Laboratoriniai darbai, KTU leidykla „Technologija“, 2009, p.72.</w:t>
            </w:r>
          </w:p>
          <w:p w:rsidR="00B370B0" w:rsidRPr="00CB3BA3" w:rsidRDefault="00B370B0" w:rsidP="002C7C88">
            <w:pPr>
              <w:pStyle w:val="Sraopastraipa"/>
              <w:widowControl w:val="0"/>
              <w:numPr>
                <w:ilvl w:val="0"/>
                <w:numId w:val="21"/>
              </w:numPr>
              <w:ind w:left="0" w:firstLine="0"/>
            </w:pPr>
            <w:r w:rsidRPr="00CB3BA3">
              <w:t>Birutė Leonavičienė. Microsoft Office 2010. Smaltija, 2011, 416 p.</w:t>
            </w:r>
          </w:p>
          <w:p w:rsidR="00B370B0" w:rsidRPr="00CB3BA3" w:rsidRDefault="00B370B0" w:rsidP="002C7C88">
            <w:pPr>
              <w:pStyle w:val="Sraopastraipa"/>
              <w:widowControl w:val="0"/>
              <w:numPr>
                <w:ilvl w:val="0"/>
                <w:numId w:val="21"/>
              </w:numPr>
              <w:ind w:left="0" w:firstLine="0"/>
            </w:pPr>
            <w:r w:rsidRPr="00CB3BA3">
              <w:t>Birutė Leonavičienė. Microsoft Windows 8 . - Kaunas; Smaltijos leidykla, 2013.</w:t>
            </w:r>
          </w:p>
          <w:p w:rsidR="00B370B0" w:rsidRPr="00CB3BA3" w:rsidRDefault="00B370B0" w:rsidP="002C7C88">
            <w:pPr>
              <w:pStyle w:val="Sraopastraipa"/>
              <w:widowControl w:val="0"/>
              <w:numPr>
                <w:ilvl w:val="0"/>
                <w:numId w:val="21"/>
              </w:numPr>
              <w:ind w:left="0" w:firstLine="0"/>
            </w:pPr>
            <w:r w:rsidRPr="00CB3BA3">
              <w:t>Germanas Budnikas, Vytautas Dirvelis ir kt. Informatika 1. Skaičiuoklė. Laboratoriniai darbai, KTU leidykla „Technologija“, 2007, p.112.</w:t>
            </w:r>
          </w:p>
          <w:p w:rsidR="00B370B0" w:rsidRPr="00CB3BA3" w:rsidRDefault="00B370B0" w:rsidP="002C7C88">
            <w:pPr>
              <w:pStyle w:val="Sraopastraipa"/>
              <w:widowControl w:val="0"/>
              <w:numPr>
                <w:ilvl w:val="0"/>
                <w:numId w:val="21"/>
              </w:numPr>
              <w:ind w:left="0" w:firstLine="0"/>
            </w:pPr>
            <w:r w:rsidRPr="00CB3BA3">
              <w:t>Jurgita Prunskienė. Microsoft Office 2010. KTU leidykla Technologija, 2013, p.84.</w:t>
            </w:r>
          </w:p>
          <w:p w:rsidR="00B370B0" w:rsidRPr="00CB3BA3" w:rsidRDefault="00B370B0" w:rsidP="002C7C88">
            <w:pPr>
              <w:pStyle w:val="Sraopastraipa"/>
              <w:widowControl w:val="0"/>
              <w:numPr>
                <w:ilvl w:val="0"/>
                <w:numId w:val="21"/>
              </w:numPr>
              <w:ind w:left="0" w:firstLine="0"/>
            </w:pPr>
            <w:r w:rsidRPr="00CB3BA3">
              <w:t>Miroslav Lučinskij, Povilas Poderskis, Povilas Tumėnas. Duomenų saugos pradmenys. Kaunas: Smaltijos leidykla, 2008.</w:t>
            </w:r>
          </w:p>
          <w:p w:rsidR="00B370B0" w:rsidRPr="00CB3BA3" w:rsidRDefault="00B370B0" w:rsidP="002C7C88">
            <w:pPr>
              <w:pStyle w:val="Sraopastraipa"/>
              <w:widowControl w:val="0"/>
              <w:numPr>
                <w:ilvl w:val="0"/>
                <w:numId w:val="21"/>
              </w:numPr>
              <w:ind w:left="0" w:firstLine="0"/>
            </w:pPr>
            <w:r w:rsidRPr="00CB3BA3">
              <w:t>Paul McFedries. Microsoft Office PowerPoint 2007 vaizdžiai.100 svarbiausių temų. Patarimai ir gudrybės. Leidykla „Smaltija“, 2007, p.230.</w:t>
            </w:r>
          </w:p>
          <w:p w:rsidR="00B370B0" w:rsidRPr="00CB3BA3" w:rsidRDefault="00B370B0" w:rsidP="002C7C88">
            <w:pPr>
              <w:pStyle w:val="Sraopastraipa"/>
              <w:widowControl w:val="0"/>
              <w:numPr>
                <w:ilvl w:val="0"/>
                <w:numId w:val="21"/>
              </w:numPr>
              <w:ind w:left="0" w:firstLine="0"/>
            </w:pPr>
            <w:r w:rsidRPr="00CB3BA3">
              <w:t>Renata Lamauskienė; Remigijus Grašys. Microsoft Office 2007 sistemos pagrindai: MS WORD, leidykla Mokesčių srautas, 2008, p.120.</w:t>
            </w:r>
          </w:p>
          <w:p w:rsidR="00B370B0" w:rsidRPr="00CB3BA3" w:rsidRDefault="00B370B0" w:rsidP="002C7C88">
            <w:pPr>
              <w:pStyle w:val="Sraopastraipa"/>
              <w:widowControl w:val="0"/>
              <w:numPr>
                <w:ilvl w:val="0"/>
                <w:numId w:val="21"/>
              </w:numPr>
              <w:ind w:left="0" w:firstLine="0"/>
            </w:pPr>
            <w:r w:rsidRPr="00CB3BA3">
              <w:t>V. Dirvelis, A. Linkevičius, R. Marcinkevičius, R. Palevičius, R. Sturienė Informatika 1. Tekstų doroklis. Laboratoriniai darbai. – Kaunas</w:t>
            </w:r>
            <w:r w:rsidRPr="00CB3BA3">
              <w:rPr>
                <w:b/>
                <w:bCs/>
              </w:rPr>
              <w:t xml:space="preserve">, </w:t>
            </w:r>
            <w:r w:rsidRPr="00CB3BA3">
              <w:t>Kauno technologijos universiteto leidykla „Technologija“.2008</w:t>
            </w:r>
          </w:p>
          <w:p w:rsidR="00B370B0" w:rsidRPr="00CB3BA3" w:rsidRDefault="00B370B0" w:rsidP="002C7C88">
            <w:pPr>
              <w:pStyle w:val="Sraopastraipa"/>
              <w:widowControl w:val="0"/>
              <w:numPr>
                <w:ilvl w:val="0"/>
                <w:numId w:val="21"/>
              </w:numPr>
              <w:ind w:left="0" w:firstLine="0"/>
            </w:pPr>
            <w:r w:rsidRPr="00CB3BA3">
              <w:t>V. Sekluckis, S. Gudas, G. Garšva. Informacinės sistemos ir duomenų bazės. Kaunas: Technologija, 2003.</w:t>
            </w:r>
          </w:p>
          <w:p w:rsidR="00B370B0" w:rsidRPr="00CB3BA3" w:rsidRDefault="00B370B0" w:rsidP="002C7C88">
            <w:pPr>
              <w:pStyle w:val="Sraopastraipa"/>
              <w:widowControl w:val="0"/>
              <w:numPr>
                <w:ilvl w:val="0"/>
                <w:numId w:val="21"/>
              </w:numPr>
              <w:ind w:left="0" w:firstLine="0"/>
            </w:pPr>
            <w:r w:rsidRPr="00CB3BA3">
              <w:t>Vitolis Sekliuckis, Juozas Adomavičius ir kt. Informatika 1. Duomenų bazės. Laboratoriniai darbai, KTU leidykla „Technologija“, 2009, p.80</w:t>
            </w:r>
            <w:r w:rsidRPr="00CB3BA3">
              <w:t>.</w:t>
            </w:r>
          </w:p>
        </w:tc>
      </w:tr>
      <w:tr w:rsidR="00CB3BA3" w:rsidRPr="00CB3BA3" w:rsidTr="0026082C">
        <w:trPr>
          <w:trHeight w:val="57"/>
        </w:trPr>
        <w:tc>
          <w:tcPr>
            <w:tcW w:w="823" w:type="pct"/>
            <w:vMerge/>
          </w:tcPr>
          <w:p w:rsidR="00B370B0" w:rsidRPr="00CB3BA3" w:rsidRDefault="00B370B0" w:rsidP="002C7C88">
            <w:pPr>
              <w:widowControl w:val="0"/>
              <w:jc w:val="both"/>
            </w:pPr>
          </w:p>
        </w:tc>
        <w:tc>
          <w:tcPr>
            <w:tcW w:w="4177" w:type="pct"/>
            <w:gridSpan w:val="2"/>
          </w:tcPr>
          <w:p w:rsidR="00B370B0" w:rsidRPr="00CB3BA3" w:rsidRDefault="00B370B0" w:rsidP="002C7C88">
            <w:pPr>
              <w:pStyle w:val="Sraopastraipa"/>
              <w:widowControl w:val="0"/>
              <w:ind w:left="0"/>
              <w:rPr>
                <w:b/>
                <w:bCs/>
              </w:rPr>
            </w:pPr>
            <w:r w:rsidRPr="00CB3BA3">
              <w:rPr>
                <w:b/>
                <w:bCs/>
              </w:rPr>
              <w:t>Mokymo/si priemonės:</w:t>
            </w:r>
          </w:p>
          <w:p w:rsidR="00B370B0" w:rsidRPr="00CB3BA3" w:rsidRDefault="00B370B0" w:rsidP="002C7C88">
            <w:pPr>
              <w:pStyle w:val="Sraopastraipa"/>
              <w:widowControl w:val="0"/>
              <w:numPr>
                <w:ilvl w:val="0"/>
                <w:numId w:val="22"/>
              </w:numPr>
              <w:ind w:left="0" w:firstLine="0"/>
            </w:pPr>
            <w:r w:rsidRPr="00CB3BA3">
              <w:t>Kompiuterių klasė</w:t>
            </w:r>
          </w:p>
          <w:p w:rsidR="00B370B0" w:rsidRPr="00CB3BA3" w:rsidRDefault="00B370B0" w:rsidP="002C7C88">
            <w:pPr>
              <w:pStyle w:val="Sraopastraipa"/>
              <w:widowControl w:val="0"/>
              <w:numPr>
                <w:ilvl w:val="0"/>
                <w:numId w:val="22"/>
              </w:numPr>
              <w:ind w:left="0" w:firstLine="0"/>
            </w:pPr>
            <w:r w:rsidRPr="00CB3BA3">
              <w:t>Programinė įranga: Windows OS, Microsoft Office programų paketas</w:t>
            </w:r>
          </w:p>
          <w:p w:rsidR="00B370B0" w:rsidRPr="00CB3BA3" w:rsidRDefault="00B370B0" w:rsidP="002C7C88">
            <w:pPr>
              <w:pStyle w:val="Sraopastraipa"/>
              <w:widowControl w:val="0"/>
              <w:numPr>
                <w:ilvl w:val="0"/>
                <w:numId w:val="22"/>
              </w:numPr>
              <w:ind w:left="0" w:firstLine="0"/>
            </w:pPr>
            <w:r w:rsidRPr="00CB3BA3">
              <w:t>Multimedia projektorius</w:t>
            </w:r>
          </w:p>
          <w:p w:rsidR="00B370B0" w:rsidRPr="00CB3BA3" w:rsidRDefault="00B370B0" w:rsidP="002C7C88">
            <w:pPr>
              <w:pStyle w:val="Sraopastraipa"/>
              <w:widowControl w:val="0"/>
              <w:numPr>
                <w:ilvl w:val="0"/>
                <w:numId w:val="22"/>
              </w:numPr>
              <w:ind w:left="0" w:firstLine="0"/>
            </w:pPr>
            <w:r w:rsidRPr="00CB3BA3">
              <w:t>Internetas</w:t>
            </w:r>
          </w:p>
        </w:tc>
      </w:tr>
      <w:tr w:rsidR="00CB3BA3" w:rsidRPr="00CB3BA3" w:rsidTr="0026082C">
        <w:trPr>
          <w:trHeight w:val="57"/>
        </w:trPr>
        <w:tc>
          <w:tcPr>
            <w:tcW w:w="823" w:type="pct"/>
            <w:vMerge/>
          </w:tcPr>
          <w:p w:rsidR="00B370B0" w:rsidRPr="00CB3BA3" w:rsidRDefault="00B370B0" w:rsidP="002C7C88">
            <w:pPr>
              <w:widowControl w:val="0"/>
              <w:jc w:val="both"/>
            </w:pPr>
          </w:p>
        </w:tc>
        <w:tc>
          <w:tcPr>
            <w:tcW w:w="4177" w:type="pct"/>
            <w:gridSpan w:val="2"/>
          </w:tcPr>
          <w:p w:rsidR="00B370B0" w:rsidRPr="00CB3BA3" w:rsidRDefault="00B370B0" w:rsidP="002C7C88">
            <w:pPr>
              <w:widowControl w:val="0"/>
              <w:rPr>
                <w:b/>
                <w:bCs/>
              </w:rPr>
            </w:pPr>
            <w:r w:rsidRPr="00CB3BA3">
              <w:rPr>
                <w:b/>
                <w:bCs/>
              </w:rPr>
              <w:t>Kiti ištekliai: -</w:t>
            </w:r>
          </w:p>
        </w:tc>
      </w:tr>
      <w:tr w:rsidR="00CB3BA3" w:rsidRPr="00CB3BA3" w:rsidTr="0026082C">
        <w:trPr>
          <w:trHeight w:val="57"/>
        </w:trPr>
        <w:tc>
          <w:tcPr>
            <w:tcW w:w="823" w:type="pct"/>
          </w:tcPr>
          <w:p w:rsidR="00B370B0" w:rsidRPr="00CB3BA3" w:rsidRDefault="00B370B0" w:rsidP="002C7C88">
            <w:pPr>
              <w:widowControl w:val="0"/>
              <w:jc w:val="both"/>
            </w:pPr>
            <w:r w:rsidRPr="00CB3BA3">
              <w:t>Mokytojų kvalifikacija</w:t>
            </w:r>
          </w:p>
        </w:tc>
        <w:tc>
          <w:tcPr>
            <w:tcW w:w="4177" w:type="pct"/>
            <w:gridSpan w:val="2"/>
          </w:tcPr>
          <w:p w:rsidR="00B370B0" w:rsidRPr="00CB3BA3" w:rsidRDefault="00B370B0" w:rsidP="002C7C88">
            <w:pPr>
              <w:widowControl w:val="0"/>
              <w:rPr>
                <w:bCs/>
              </w:rPr>
            </w:pPr>
            <w:r w:rsidRPr="00CB3BA3">
              <w:rPr>
                <w:bCs/>
              </w:rPr>
              <w:t>Modulį gali vesti profesijos mokytojas turintis informatikos, informatikos inžineri</w:t>
            </w:r>
            <w:r w:rsidRPr="00CB3BA3">
              <w:softHyphen/>
            </w:r>
            <w:r w:rsidRPr="00CB3BA3">
              <w:rPr>
                <w:bCs/>
              </w:rPr>
              <w:t>jos, matematikos studijų krypties aukštąjį, aukštesnįjį (specialųjį vidurinį, įgy</w:t>
            </w:r>
            <w:r w:rsidRPr="00CB3BA3">
              <w:softHyphen/>
            </w:r>
            <w:r w:rsidRPr="00CB3BA3">
              <w:rPr>
                <w:bCs/>
              </w:rPr>
              <w:t>tą iki 1995 metų) išsilavinimą arba baigęs profesinę mokyklą pagal kom</w:t>
            </w:r>
            <w:r w:rsidRPr="00CB3BA3">
              <w:softHyphen/>
            </w:r>
            <w:r w:rsidRPr="00CB3BA3">
              <w:rPr>
                <w:bCs/>
              </w:rPr>
              <w:t>piu</w:t>
            </w:r>
            <w:r w:rsidRPr="00CB3BA3">
              <w:softHyphen/>
            </w:r>
            <w:r w:rsidRPr="00CB3BA3">
              <w:rPr>
                <w:bCs/>
              </w:rPr>
              <w:t>te</w:t>
            </w:r>
            <w:r w:rsidRPr="00CB3BA3">
              <w:softHyphen/>
            </w:r>
            <w:r w:rsidRPr="00CB3BA3">
              <w:rPr>
                <w:bCs/>
              </w:rPr>
              <w:t>rijos srities profesinio mokymo programą, turintis vidurinį išsilavinimą bei 3 metų žiniatinklio programuotojo darbo praktiką ir turintis pedagogo kvalifikaciją arba neturintis pedagogo kvalifikacijos, bet išklausęs Lietuvos Respublikos švietimo ir mokslo ministro nustatytą pedagogini</w:t>
            </w:r>
            <w:r w:rsidR="005C2478" w:rsidRPr="00CB3BA3">
              <w:rPr>
                <w:bCs/>
              </w:rPr>
              <w:t>ų ir psichologinių žinių kursą.</w:t>
            </w:r>
          </w:p>
        </w:tc>
      </w:tr>
      <w:tr w:rsidR="00B370B0" w:rsidRPr="00CB3BA3" w:rsidTr="0026082C">
        <w:trPr>
          <w:trHeight w:val="57"/>
        </w:trPr>
        <w:tc>
          <w:tcPr>
            <w:tcW w:w="823" w:type="pct"/>
          </w:tcPr>
          <w:p w:rsidR="00B370B0" w:rsidRPr="00CB3BA3" w:rsidRDefault="00B370B0" w:rsidP="002C7C88">
            <w:pPr>
              <w:widowControl w:val="0"/>
              <w:jc w:val="both"/>
            </w:pPr>
            <w:r w:rsidRPr="00CB3BA3">
              <w:t>Modulio rengėjai</w:t>
            </w:r>
          </w:p>
        </w:tc>
        <w:tc>
          <w:tcPr>
            <w:tcW w:w="4177" w:type="pct"/>
            <w:gridSpan w:val="2"/>
          </w:tcPr>
          <w:p w:rsidR="00B370B0" w:rsidRPr="00CB3BA3" w:rsidRDefault="00B370B0" w:rsidP="002C7C88">
            <w:pPr>
              <w:pStyle w:val="Default"/>
              <w:widowControl w:val="0"/>
              <w:spacing w:line="276" w:lineRule="auto"/>
              <w:rPr>
                <w:b/>
                <w:bCs/>
                <w:color w:val="auto"/>
              </w:rPr>
            </w:pPr>
            <w:r w:rsidRPr="00CB3BA3">
              <w:rPr>
                <w:color w:val="auto"/>
              </w:rPr>
              <w:t>profesijos mokytoja metodininkė (IT) Jolanta Andreikėnienė, profesijos mokytoja metodininkė (IT) Tivana Lukoševičienė</w:t>
            </w:r>
          </w:p>
        </w:tc>
      </w:tr>
    </w:tbl>
    <w:p w:rsidR="00EA3E94" w:rsidRPr="00CB3BA3" w:rsidRDefault="00EA3E94" w:rsidP="009042EA">
      <w:pPr>
        <w:widowControl w:val="0"/>
      </w:pPr>
    </w:p>
    <w:sectPr w:rsidR="00EA3E94" w:rsidRPr="00CB3BA3" w:rsidSect="00B024A1">
      <w:footerReference w:type="default" r:id="rId8"/>
      <w:pgSz w:w="11907" w:h="16840" w:code="9"/>
      <w:pgMar w:top="851" w:right="567" w:bottom="851"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58" w:rsidRDefault="00B65858" w:rsidP="00BB6497">
      <w:r>
        <w:separator/>
      </w:r>
    </w:p>
  </w:endnote>
  <w:endnote w:type="continuationSeparator" w:id="0">
    <w:p w:rsidR="00B65858" w:rsidRDefault="00B6585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DA" w:rsidRDefault="000E17DA" w:rsidP="00AE1ABB">
    <w:pPr>
      <w:pStyle w:val="Porat"/>
      <w:jc w:val="right"/>
    </w:pPr>
    <w:r>
      <w:fldChar w:fldCharType="begin"/>
    </w:r>
    <w:r>
      <w:instrText xml:space="preserve"> PAGE   \* MERGEFORMAT </w:instrText>
    </w:r>
    <w:r>
      <w:fldChar w:fldCharType="separate"/>
    </w:r>
    <w:r w:rsidR="00CB3BA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58" w:rsidRDefault="00B65858" w:rsidP="00BB6497">
      <w:r>
        <w:separator/>
      </w:r>
    </w:p>
  </w:footnote>
  <w:footnote w:type="continuationSeparator" w:id="0">
    <w:p w:rsidR="00B65858" w:rsidRDefault="00B6585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54"/>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9"/>
    <w:multiLevelType w:val="multilevel"/>
    <w:tmpl w:val="00000029"/>
    <w:name w:val="WW8Num4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3F"/>
    <w:multiLevelType w:val="multilevel"/>
    <w:tmpl w:val="9CFE444C"/>
    <w:name w:val="WW8Num70"/>
    <w:lvl w:ilvl="0">
      <w:start w:val="1"/>
      <w:numFmt w:val="decimal"/>
      <w:lvlText w:val="%1."/>
      <w:lvlJc w:val="left"/>
      <w:pPr>
        <w:tabs>
          <w:tab w:val="num" w:pos="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42"/>
    <w:multiLevelType w:val="singleLevel"/>
    <w:tmpl w:val="00000042"/>
    <w:name w:val="WW8Num74"/>
    <w:lvl w:ilvl="0">
      <w:start w:val="1"/>
      <w:numFmt w:val="bullet"/>
      <w:lvlText w:val=""/>
      <w:lvlJc w:val="left"/>
      <w:pPr>
        <w:tabs>
          <w:tab w:val="num" w:pos="820"/>
        </w:tabs>
        <w:ind w:left="820" w:hanging="360"/>
      </w:pPr>
      <w:rPr>
        <w:rFonts w:ascii="Wingdings" w:hAnsi="Wingdings" w:cs="Wingdings"/>
      </w:rPr>
    </w:lvl>
  </w:abstractNum>
  <w:abstractNum w:abstractNumId="9" w15:restartNumberingAfterBreak="0">
    <w:nsid w:val="0000004C"/>
    <w:multiLevelType w:val="singleLevel"/>
    <w:tmpl w:val="0000004C"/>
    <w:name w:val="WW8Num85"/>
    <w:lvl w:ilvl="0">
      <w:start w:val="1"/>
      <w:numFmt w:val="decimal"/>
      <w:lvlText w:val="%1."/>
      <w:lvlJc w:val="left"/>
      <w:pPr>
        <w:tabs>
          <w:tab w:val="num" w:pos="0"/>
        </w:tabs>
        <w:ind w:left="720" w:hanging="360"/>
      </w:pPr>
    </w:lvl>
  </w:abstractNum>
  <w:abstractNum w:abstractNumId="10" w15:restartNumberingAfterBreak="0">
    <w:nsid w:val="00000052"/>
    <w:multiLevelType w:val="singleLevel"/>
    <w:tmpl w:val="00000052"/>
    <w:name w:val="WW8Num91"/>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63"/>
    <w:multiLevelType w:val="singleLevel"/>
    <w:tmpl w:val="00000063"/>
    <w:name w:val="WW8Num108"/>
    <w:lvl w:ilvl="0">
      <w:start w:val="1"/>
      <w:numFmt w:val="bullet"/>
      <w:lvlText w:val=""/>
      <w:lvlJc w:val="left"/>
      <w:pPr>
        <w:tabs>
          <w:tab w:val="num" w:pos="796"/>
        </w:tabs>
        <w:ind w:left="796" w:hanging="360"/>
      </w:pPr>
      <w:rPr>
        <w:rFonts w:ascii="Symbol" w:hAnsi="Symbol" w:cs="Symbol"/>
      </w:rPr>
    </w:lvl>
  </w:abstractNum>
  <w:abstractNum w:abstractNumId="12" w15:restartNumberingAfterBreak="0">
    <w:nsid w:val="00000078"/>
    <w:multiLevelType w:val="multilevel"/>
    <w:tmpl w:val="00000078"/>
    <w:name w:val="WW8Num12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7E"/>
    <w:multiLevelType w:val="singleLevel"/>
    <w:tmpl w:val="0000007E"/>
    <w:lvl w:ilvl="0">
      <w:start w:val="1"/>
      <w:numFmt w:val="decimal"/>
      <w:lvlText w:val="%1."/>
      <w:lvlJc w:val="left"/>
      <w:pPr>
        <w:tabs>
          <w:tab w:val="num" w:pos="65"/>
        </w:tabs>
        <w:ind w:left="785" w:hanging="360"/>
      </w:pPr>
    </w:lvl>
  </w:abstractNum>
  <w:abstractNum w:abstractNumId="14" w15:restartNumberingAfterBreak="0">
    <w:nsid w:val="00D93911"/>
    <w:multiLevelType w:val="multilevel"/>
    <w:tmpl w:val="6D58594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11407B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40678BA"/>
    <w:multiLevelType w:val="hybridMultilevel"/>
    <w:tmpl w:val="74B24E7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077E0EA0"/>
    <w:multiLevelType w:val="hybridMultilevel"/>
    <w:tmpl w:val="051E9B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08222C6C"/>
    <w:multiLevelType w:val="hybridMultilevel"/>
    <w:tmpl w:val="E29E41D2"/>
    <w:lvl w:ilvl="0" w:tplc="04270001">
      <w:start w:val="1"/>
      <w:numFmt w:val="bullet"/>
      <w:lvlText w:val=""/>
      <w:lvlJc w:val="left"/>
      <w:pPr>
        <w:ind w:left="720" w:hanging="360"/>
      </w:pPr>
      <w:rPr>
        <w:rFonts w:ascii="Symbol" w:hAnsi="Symbol" w:cs="Symbol"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099B20DA"/>
    <w:multiLevelType w:val="multilevel"/>
    <w:tmpl w:val="216A604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20" w15:restartNumberingAfterBreak="0">
    <w:nsid w:val="0E601A62"/>
    <w:multiLevelType w:val="hybridMultilevel"/>
    <w:tmpl w:val="936C0C0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9E26BA22">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0EC1278D"/>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AF5C35"/>
    <w:multiLevelType w:val="hybridMultilevel"/>
    <w:tmpl w:val="573E4E3C"/>
    <w:lvl w:ilvl="0" w:tplc="0427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11FA5798"/>
    <w:multiLevelType w:val="hybridMultilevel"/>
    <w:tmpl w:val="60F62BD0"/>
    <w:lvl w:ilvl="0" w:tplc="C3D69024">
      <w:start w:val="1"/>
      <w:numFmt w:val="decimal"/>
      <w:lvlText w:val="%1."/>
      <w:lvlJc w:val="left"/>
      <w:pPr>
        <w:ind w:left="144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12474FCF"/>
    <w:multiLevelType w:val="multilevel"/>
    <w:tmpl w:val="0F185790"/>
    <w:lvl w:ilvl="0">
      <w:start w:val="1"/>
      <w:numFmt w:val="decimal"/>
      <w:lvlText w:val="%1."/>
      <w:lvlJc w:val="left"/>
      <w:pPr>
        <w:ind w:left="71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25" w15:restartNumberingAfterBreak="0">
    <w:nsid w:val="1262686F"/>
    <w:multiLevelType w:val="hybridMultilevel"/>
    <w:tmpl w:val="DAF6A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5836912"/>
    <w:multiLevelType w:val="multilevel"/>
    <w:tmpl w:val="C91E0A66"/>
    <w:lvl w:ilvl="0">
      <w:start w:val="2"/>
      <w:numFmt w:val="decimal"/>
      <w:lvlText w:val="%1."/>
      <w:lvlJc w:val="left"/>
      <w:pPr>
        <w:ind w:left="360" w:hanging="360"/>
      </w:pPr>
      <w:rPr>
        <w:rFonts w:hint="default"/>
      </w:rPr>
    </w:lvl>
    <w:lvl w:ilvl="1">
      <w:start w:val="1"/>
      <w:numFmt w:val="decimal"/>
      <w:lvlText w:val="%1.%2."/>
      <w:lvlJc w:val="left"/>
      <w:pPr>
        <w:ind w:left="2628"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68B7E52"/>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177938C2"/>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18BC1F9B"/>
    <w:multiLevelType w:val="multilevel"/>
    <w:tmpl w:val="61A67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19ED3D03"/>
    <w:multiLevelType w:val="multilevel"/>
    <w:tmpl w:val="DAC661CE"/>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32" w15:restartNumberingAfterBreak="0">
    <w:nsid w:val="1A5C01DA"/>
    <w:multiLevelType w:val="multilevel"/>
    <w:tmpl w:val="77D8FBA6"/>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33" w15:restartNumberingAfterBreak="0">
    <w:nsid w:val="1B000A40"/>
    <w:multiLevelType w:val="hybridMultilevel"/>
    <w:tmpl w:val="C9C2C9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15:restartNumberingAfterBreak="0">
    <w:nsid w:val="1B7F0906"/>
    <w:multiLevelType w:val="hybridMultilevel"/>
    <w:tmpl w:val="B386D3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1C4A77A0"/>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D050989"/>
    <w:multiLevelType w:val="multilevel"/>
    <w:tmpl w:val="F0ACB994"/>
    <w:lvl w:ilvl="0">
      <w:start w:val="1"/>
      <w:numFmt w:val="decimal"/>
      <w:lvlText w:val="%1."/>
      <w:lvlJc w:val="left"/>
      <w:pPr>
        <w:ind w:left="862" w:hanging="360"/>
      </w:pPr>
    </w:lvl>
    <w:lvl w:ilvl="1">
      <w:start w:val="12"/>
      <w:numFmt w:val="decimal"/>
      <w:isLgl/>
      <w:lvlText w:val="%1.%2"/>
      <w:lvlJc w:val="left"/>
      <w:pPr>
        <w:ind w:left="967" w:hanging="46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7" w15:restartNumberingAfterBreak="0">
    <w:nsid w:val="1E847242"/>
    <w:multiLevelType w:val="hybridMultilevel"/>
    <w:tmpl w:val="20D61ABA"/>
    <w:lvl w:ilvl="0" w:tplc="C3D69024">
      <w:start w:val="1"/>
      <w:numFmt w:val="decimal"/>
      <w:lvlText w:val="%1."/>
      <w:lvlJc w:val="left"/>
      <w:pPr>
        <w:ind w:left="1440" w:hanging="360"/>
      </w:pPr>
      <w:rPr>
        <w:color w:val="auto"/>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8" w15:restartNumberingAfterBreak="0">
    <w:nsid w:val="1F4009F7"/>
    <w:multiLevelType w:val="multilevel"/>
    <w:tmpl w:val="03C88856"/>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39" w15:restartNumberingAfterBreak="0">
    <w:nsid w:val="20953528"/>
    <w:multiLevelType w:val="multilevel"/>
    <w:tmpl w:val="2B4EC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0A47B90"/>
    <w:multiLevelType w:val="hybridMultilevel"/>
    <w:tmpl w:val="4DD0924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243F4F08"/>
    <w:multiLevelType w:val="multilevel"/>
    <w:tmpl w:val="0427001D"/>
    <w:styleLink w:val="Stilius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76915E4"/>
    <w:multiLevelType w:val="hybridMultilevel"/>
    <w:tmpl w:val="07B03B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3" w15:restartNumberingAfterBreak="0">
    <w:nsid w:val="28BC678C"/>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AA36657"/>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B267E2C"/>
    <w:multiLevelType w:val="hybridMultilevel"/>
    <w:tmpl w:val="67862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7" w15:restartNumberingAfterBreak="0">
    <w:nsid w:val="2D8F7376"/>
    <w:multiLevelType w:val="hybridMultilevel"/>
    <w:tmpl w:val="7B140D1E"/>
    <w:lvl w:ilvl="0" w:tplc="56BE1F98">
      <w:start w:val="1"/>
      <w:numFmt w:val="decimal"/>
      <w:lvlText w:val="%1."/>
      <w:lvlJc w:val="left"/>
      <w:pPr>
        <w:ind w:left="288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2DAA0328"/>
    <w:multiLevelType w:val="hybridMultilevel"/>
    <w:tmpl w:val="8BD26DB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9" w15:restartNumberingAfterBreak="0">
    <w:nsid w:val="34A83E7D"/>
    <w:multiLevelType w:val="multilevel"/>
    <w:tmpl w:val="E99ED2B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57E534C"/>
    <w:multiLevelType w:val="hybridMultilevel"/>
    <w:tmpl w:val="8150518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1" w15:restartNumberingAfterBreak="0">
    <w:nsid w:val="35A35B0C"/>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36DB1F94"/>
    <w:multiLevelType w:val="multilevel"/>
    <w:tmpl w:val="FA9E221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i w:val="0"/>
      </w:rPr>
    </w:lvl>
    <w:lvl w:ilvl="2">
      <w:start w:val="1"/>
      <w:numFmt w:val="decimal"/>
      <w:isLgl/>
      <w:lvlText w:val="%1.%2.%3"/>
      <w:lvlJc w:val="left"/>
      <w:pPr>
        <w:ind w:left="1080" w:hanging="720"/>
      </w:pPr>
      <w:rPr>
        <w:rFonts w:hint="default"/>
        <w:b/>
        <w:bCs/>
        <w:i w:val="0"/>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53" w15:restartNumberingAfterBreak="0">
    <w:nsid w:val="3AC83A1A"/>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B9337BA"/>
    <w:multiLevelType w:val="hybridMultilevel"/>
    <w:tmpl w:val="0EA2CD88"/>
    <w:lvl w:ilvl="0" w:tplc="09D21BD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5" w15:restartNumberingAfterBreak="0">
    <w:nsid w:val="3D4F4B3B"/>
    <w:multiLevelType w:val="multilevel"/>
    <w:tmpl w:val="DAA6A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15:restartNumberingAfterBreak="0">
    <w:nsid w:val="409D0005"/>
    <w:multiLevelType w:val="multilevel"/>
    <w:tmpl w:val="F16C3C98"/>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57" w15:restartNumberingAfterBreak="0">
    <w:nsid w:val="41797125"/>
    <w:multiLevelType w:val="hybridMultilevel"/>
    <w:tmpl w:val="B9D004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8" w15:restartNumberingAfterBreak="0">
    <w:nsid w:val="41EB080D"/>
    <w:multiLevelType w:val="multilevel"/>
    <w:tmpl w:val="260E3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920A48"/>
    <w:multiLevelType w:val="hybridMultilevel"/>
    <w:tmpl w:val="3A5E944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0" w15:restartNumberingAfterBreak="0">
    <w:nsid w:val="460453E9"/>
    <w:multiLevelType w:val="multilevel"/>
    <w:tmpl w:val="B602D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9870EB0"/>
    <w:multiLevelType w:val="multilevel"/>
    <w:tmpl w:val="E206BC40"/>
    <w:lvl w:ilvl="0">
      <w:start w:val="1"/>
      <w:numFmt w:val="decimal"/>
      <w:lvlText w:val="%1."/>
      <w:lvlJc w:val="left"/>
      <w:pPr>
        <w:ind w:left="1080" w:hanging="360"/>
      </w:pPr>
      <w:rPr>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3" w15:restartNumberingAfterBreak="0">
    <w:nsid w:val="49C122F3"/>
    <w:multiLevelType w:val="hybridMultilevel"/>
    <w:tmpl w:val="5F26A2CA"/>
    <w:lvl w:ilvl="0" w:tplc="91EA5E1A">
      <w:start w:val="1"/>
      <w:numFmt w:val="decimal"/>
      <w:lvlText w:val="%1."/>
      <w:lvlJc w:val="left"/>
      <w:pPr>
        <w:ind w:left="1635"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4" w15:restartNumberingAfterBreak="0">
    <w:nsid w:val="49D52BB9"/>
    <w:multiLevelType w:val="hybridMultilevel"/>
    <w:tmpl w:val="498A82B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5" w15:restartNumberingAfterBreak="0">
    <w:nsid w:val="4BE140DD"/>
    <w:multiLevelType w:val="hybridMultilevel"/>
    <w:tmpl w:val="4AF0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4C7F5E54"/>
    <w:multiLevelType w:val="multilevel"/>
    <w:tmpl w:val="1AC8C1DC"/>
    <w:lvl w:ilvl="0">
      <w:start w:val="1"/>
      <w:numFmt w:val="bullet"/>
      <w:lvlText w:val=""/>
      <w:lvlJc w:val="left"/>
      <w:pPr>
        <w:tabs>
          <w:tab w:val="num" w:pos="0"/>
        </w:tabs>
        <w:ind w:left="360" w:hanging="360"/>
      </w:pPr>
      <w:rPr>
        <w:rFonts w:ascii="Symbol" w:hAnsi="Symbol" w:hint="default"/>
        <w:b/>
        <w:bCs/>
      </w:r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15:restartNumberingAfterBreak="0">
    <w:nsid w:val="4D1D29E9"/>
    <w:multiLevelType w:val="hybridMultilevel"/>
    <w:tmpl w:val="11869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D3358D1"/>
    <w:multiLevelType w:val="hybridMultilevel"/>
    <w:tmpl w:val="47B4524E"/>
    <w:lvl w:ilvl="0" w:tplc="04270001">
      <w:start w:val="1"/>
      <w:numFmt w:val="bullet"/>
      <w:lvlText w:val=""/>
      <w:lvlJc w:val="left"/>
      <w:pPr>
        <w:ind w:left="720" w:hanging="360"/>
      </w:pPr>
      <w:rPr>
        <w:rFonts w:ascii="Symbol" w:hAnsi="Symbol" w:cs="Symbol" w:hint="default"/>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9" w15:restartNumberingAfterBreak="0">
    <w:nsid w:val="4D33686E"/>
    <w:multiLevelType w:val="hybridMultilevel"/>
    <w:tmpl w:val="D6783E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0" w15:restartNumberingAfterBreak="0">
    <w:nsid w:val="4E6960AB"/>
    <w:multiLevelType w:val="multilevel"/>
    <w:tmpl w:val="A79A71B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1" w15:restartNumberingAfterBreak="0">
    <w:nsid w:val="52554153"/>
    <w:multiLevelType w:val="multilevel"/>
    <w:tmpl w:val="6B0E83B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3FF23A9"/>
    <w:multiLevelType w:val="hybridMultilevel"/>
    <w:tmpl w:val="AB789548"/>
    <w:lvl w:ilvl="0" w:tplc="A51E1504">
      <w:start w:val="5"/>
      <w:numFmt w:val="bullet"/>
      <w:lvlText w:val=""/>
      <w:lvlJc w:val="left"/>
      <w:pPr>
        <w:ind w:left="720" w:hanging="360"/>
      </w:pPr>
      <w:rPr>
        <w:rFonts w:ascii="Symbol" w:eastAsia="Times New Roman" w:hAnsi="Symbol" w:cs="Times New Roman" w:hint="default"/>
        <w:sz w:val="24"/>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3" w15:restartNumberingAfterBreak="0">
    <w:nsid w:val="546C7583"/>
    <w:multiLevelType w:val="hybridMultilevel"/>
    <w:tmpl w:val="D0BE9EA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4" w15:restartNumberingAfterBreak="0">
    <w:nsid w:val="54917D2D"/>
    <w:multiLevelType w:val="hybridMultilevel"/>
    <w:tmpl w:val="DD246E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54CC6325"/>
    <w:multiLevelType w:val="hybridMultilevel"/>
    <w:tmpl w:val="7C3473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6"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15:restartNumberingAfterBreak="0">
    <w:nsid w:val="55625A75"/>
    <w:multiLevelType w:val="hybridMultilevel"/>
    <w:tmpl w:val="8E167E46"/>
    <w:lvl w:ilvl="0" w:tplc="A2BA3434">
      <w:start w:val="1"/>
      <w:numFmt w:val="decimal"/>
      <w:lvlText w:val="%1."/>
      <w:lvlJc w:val="left"/>
      <w:pPr>
        <w:ind w:left="720" w:hanging="360"/>
      </w:pPr>
      <w:rPr>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8"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5DA60D6"/>
    <w:multiLevelType w:val="hybridMultilevel"/>
    <w:tmpl w:val="11BE0602"/>
    <w:lvl w:ilvl="0" w:tplc="A61890CE">
      <w:start w:val="1"/>
      <w:numFmt w:val="bullet"/>
      <w:lvlText w:val=""/>
      <w:lvlJc w:val="left"/>
      <w:pPr>
        <w:tabs>
          <w:tab w:val="num" w:pos="357"/>
        </w:tabs>
        <w:ind w:firstLine="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56D61FDA"/>
    <w:multiLevelType w:val="multilevel"/>
    <w:tmpl w:val="797023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79F3437"/>
    <w:multiLevelType w:val="multilevel"/>
    <w:tmpl w:val="D1BE15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15:restartNumberingAfterBreak="0">
    <w:nsid w:val="57BB6CC8"/>
    <w:multiLevelType w:val="multilevel"/>
    <w:tmpl w:val="2472A19E"/>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3" w15:restartNumberingAfterBreak="0">
    <w:nsid w:val="57C85E9E"/>
    <w:multiLevelType w:val="multilevel"/>
    <w:tmpl w:val="20A829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15:restartNumberingAfterBreak="0">
    <w:nsid w:val="5A4F4BC6"/>
    <w:multiLevelType w:val="hybridMultilevel"/>
    <w:tmpl w:val="5220E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5A937F2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B7E498A"/>
    <w:multiLevelType w:val="multilevel"/>
    <w:tmpl w:val="D8BE6A9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87"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F86528E"/>
    <w:multiLevelType w:val="hybridMultilevel"/>
    <w:tmpl w:val="A3EC1A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9" w15:restartNumberingAfterBreak="0">
    <w:nsid w:val="6452705E"/>
    <w:multiLevelType w:val="multilevel"/>
    <w:tmpl w:val="48E2677A"/>
    <w:lvl w:ilvl="0">
      <w:start w:val="1"/>
      <w:numFmt w:val="decimal"/>
      <w:lvlText w:val="%1."/>
      <w:lvlJc w:val="left"/>
      <w:pPr>
        <w:ind w:left="360" w:firstLine="0"/>
      </w:pPr>
      <w:rPr>
        <w:b/>
      </w:rPr>
    </w:lvl>
    <w:lvl w:ilvl="1">
      <w:start w:val="1"/>
      <w:numFmt w:val="decimal"/>
      <w:lvlText w:val="%1.%2."/>
      <w:lvlJc w:val="left"/>
      <w:pPr>
        <w:ind w:left="792" w:firstLine="360"/>
      </w:pPr>
      <w:rPr>
        <w:b/>
      </w:rPr>
    </w:lvl>
    <w:lvl w:ilvl="2">
      <w:start w:val="1"/>
      <w:numFmt w:val="decimal"/>
      <w:lvlText w:val="%1.%2.%3."/>
      <w:lvlJc w:val="left"/>
      <w:pPr>
        <w:ind w:left="1224" w:firstLine="720"/>
      </w:pPr>
      <w:rPr>
        <w:b/>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0" w15:restartNumberingAfterBreak="0">
    <w:nsid w:val="65194812"/>
    <w:multiLevelType w:val="multilevel"/>
    <w:tmpl w:val="5EAC818A"/>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91"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2B2B8C"/>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B0268E7"/>
    <w:multiLevelType w:val="multilevel"/>
    <w:tmpl w:val="1A78CBA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B3D5EAD"/>
    <w:multiLevelType w:val="multilevel"/>
    <w:tmpl w:val="D9D8B0AC"/>
    <w:lvl w:ilvl="0">
      <w:start w:val="1"/>
      <w:numFmt w:val="bullet"/>
      <w:lvlText w:val="●"/>
      <w:lvlJc w:val="left"/>
      <w:pPr>
        <w:ind w:left="360" w:firstLine="0"/>
      </w:pPr>
      <w:rPr>
        <w:rFonts w:ascii="Arial" w:eastAsia="Arial" w:hAnsi="Arial" w:cs="Arial"/>
        <w:b w:val="0"/>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95" w15:restartNumberingAfterBreak="0">
    <w:nsid w:val="6B9800F6"/>
    <w:multiLevelType w:val="multilevel"/>
    <w:tmpl w:val="F8C6734E"/>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266" w:hanging="108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abstractNum w:abstractNumId="96" w15:restartNumberingAfterBreak="0">
    <w:nsid w:val="6BBB4658"/>
    <w:multiLevelType w:val="multilevel"/>
    <w:tmpl w:val="C840B26C"/>
    <w:lvl w:ilvl="0">
      <w:start w:val="1"/>
      <w:numFmt w:val="bullet"/>
      <w:lvlText w:val=""/>
      <w:lvlJc w:val="left"/>
      <w:pPr>
        <w:tabs>
          <w:tab w:val="num" w:pos="0"/>
        </w:tabs>
        <w:ind w:left="360" w:hanging="360"/>
      </w:pPr>
      <w:rPr>
        <w:rFonts w:ascii="Symbol" w:hAnsi="Symbol" w:hint="default"/>
        <w:b/>
        <w:bCs/>
      </w:rPr>
    </w:lvl>
    <w:lvl w:ilvl="1">
      <w:start w:val="1"/>
      <w:numFmt w:val="bullet"/>
      <w:lvlText w:val="o"/>
      <w:lvlJc w:val="left"/>
      <w:pPr>
        <w:tabs>
          <w:tab w:val="num" w:pos="0"/>
        </w:tabs>
        <w:ind w:left="792" w:hanging="432"/>
      </w:pPr>
      <w:rPr>
        <w:rFonts w:ascii="Courier New" w:hAnsi="Courier New" w:cs="Courier New" w:hint="default"/>
        <w:b/>
        <w:bCs/>
      </w:r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7" w15:restartNumberingAfterBreak="0">
    <w:nsid w:val="6D1D2F09"/>
    <w:multiLevelType w:val="hybridMultilevel"/>
    <w:tmpl w:val="4A784542"/>
    <w:lvl w:ilvl="0" w:tplc="7DC20142">
      <w:start w:val="1"/>
      <w:numFmt w:val="bullet"/>
      <w:lvlText w:val=""/>
      <w:lvlJc w:val="left"/>
      <w:pPr>
        <w:ind w:left="720" w:hanging="360"/>
      </w:pPr>
      <w:rPr>
        <w:rFonts w:ascii="Symbol" w:hAnsi="Symbol" w:cs="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8" w15:restartNumberingAfterBreak="0">
    <w:nsid w:val="70356F71"/>
    <w:multiLevelType w:val="hybridMultilevel"/>
    <w:tmpl w:val="F87A1D7A"/>
    <w:lvl w:ilvl="0" w:tplc="464895DC">
      <w:start w:val="1"/>
      <w:numFmt w:val="decimal"/>
      <w:lvlText w:val="%1."/>
      <w:lvlJc w:val="left"/>
      <w:pPr>
        <w:ind w:left="1636"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9" w15:restartNumberingAfterBreak="0">
    <w:nsid w:val="704A14C8"/>
    <w:multiLevelType w:val="hybridMultilevel"/>
    <w:tmpl w:val="5492C96A"/>
    <w:lvl w:ilvl="0" w:tplc="B0123DA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0" w15:restartNumberingAfterBreak="0">
    <w:nsid w:val="7140655A"/>
    <w:multiLevelType w:val="hybridMultilevel"/>
    <w:tmpl w:val="080E5CD0"/>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1" w15:restartNumberingAfterBreak="0">
    <w:nsid w:val="72F60B20"/>
    <w:multiLevelType w:val="multilevel"/>
    <w:tmpl w:val="24F2CE04"/>
    <w:lvl w:ilvl="0">
      <w:start w:val="1"/>
      <w:numFmt w:val="decimal"/>
      <w:lvlText w:val="%1."/>
      <w:lvlJc w:val="left"/>
      <w:pPr>
        <w:ind w:left="71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4" w:hanging="72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448"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4" w:hanging="1440"/>
      </w:pPr>
      <w:rPr>
        <w:rFonts w:hint="default"/>
      </w:rPr>
    </w:lvl>
  </w:abstractNum>
  <w:abstractNum w:abstractNumId="102" w15:restartNumberingAfterBreak="0">
    <w:nsid w:val="73AF5CC7"/>
    <w:multiLevelType w:val="multilevel"/>
    <w:tmpl w:val="35987B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15:restartNumberingAfterBreak="0">
    <w:nsid w:val="74122F8C"/>
    <w:multiLevelType w:val="hybridMultilevel"/>
    <w:tmpl w:val="A2F0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5BF5EDD"/>
    <w:multiLevelType w:val="hybridMultilevel"/>
    <w:tmpl w:val="15163F4C"/>
    <w:lvl w:ilvl="0" w:tplc="0427000F">
      <w:start w:val="1"/>
      <w:numFmt w:val="decimal"/>
      <w:lvlText w:val="%1."/>
      <w:lvlJc w:val="left"/>
      <w:pPr>
        <w:ind w:left="833" w:hanging="360"/>
      </w:p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abstractNum w:abstractNumId="105" w15:restartNumberingAfterBreak="0">
    <w:nsid w:val="761C5764"/>
    <w:multiLevelType w:val="multilevel"/>
    <w:tmpl w:val="B91CF474"/>
    <w:lvl w:ilvl="0">
      <w:start w:val="1"/>
      <w:numFmt w:val="bullet"/>
      <w:lvlText w:val="●"/>
      <w:lvlJc w:val="left"/>
      <w:pPr>
        <w:ind w:left="360" w:firstLine="0"/>
      </w:pPr>
      <w:rPr>
        <w:rFonts w:ascii="Arial" w:eastAsia="Arial" w:hAnsi="Arial" w:cs="Arial"/>
      </w:rPr>
    </w:lvl>
    <w:lvl w:ilvl="1">
      <w:start w:val="1"/>
      <w:numFmt w:val="decimal"/>
      <w:lvlText w:val="●.%2."/>
      <w:lvlJc w:val="left"/>
      <w:pPr>
        <w:ind w:left="792" w:firstLine="360"/>
      </w:pPr>
    </w:lvl>
    <w:lvl w:ilvl="2">
      <w:start w:val="1"/>
      <w:numFmt w:val="decimal"/>
      <w:lvlText w:val="●.%2.%3."/>
      <w:lvlJc w:val="left"/>
      <w:pPr>
        <w:ind w:left="1224" w:firstLine="720"/>
      </w:pPr>
    </w:lvl>
    <w:lvl w:ilvl="3">
      <w:start w:val="1"/>
      <w:numFmt w:val="decimal"/>
      <w:lvlText w:val="●.%2.%3.%4."/>
      <w:lvlJc w:val="left"/>
      <w:pPr>
        <w:ind w:left="1728" w:firstLine="1080"/>
      </w:pPr>
    </w:lvl>
    <w:lvl w:ilvl="4">
      <w:start w:val="1"/>
      <w:numFmt w:val="decimal"/>
      <w:lvlText w:val="●.%2.%3.%4.%5."/>
      <w:lvlJc w:val="left"/>
      <w:pPr>
        <w:ind w:left="2232" w:firstLine="1440"/>
      </w:pPr>
    </w:lvl>
    <w:lvl w:ilvl="5">
      <w:start w:val="1"/>
      <w:numFmt w:val="decimal"/>
      <w:lvlText w:val="●.%2.%3.%4.%5.%6."/>
      <w:lvlJc w:val="left"/>
      <w:pPr>
        <w:ind w:left="2736" w:firstLine="1800"/>
      </w:pPr>
    </w:lvl>
    <w:lvl w:ilvl="6">
      <w:start w:val="1"/>
      <w:numFmt w:val="decimal"/>
      <w:lvlText w:val="●.%2.%3.%4.%5.%6.%7."/>
      <w:lvlJc w:val="left"/>
      <w:pPr>
        <w:ind w:left="3240" w:firstLine="2160"/>
      </w:pPr>
    </w:lvl>
    <w:lvl w:ilvl="7">
      <w:start w:val="1"/>
      <w:numFmt w:val="decimal"/>
      <w:lvlText w:val="●.%2.%3.%4.%5.%6.%7.%8."/>
      <w:lvlJc w:val="left"/>
      <w:pPr>
        <w:ind w:left="3744" w:firstLine="2519"/>
      </w:pPr>
    </w:lvl>
    <w:lvl w:ilvl="8">
      <w:start w:val="1"/>
      <w:numFmt w:val="decimal"/>
      <w:lvlText w:val="●.%2.%3.%4.%5.%6.%7.%8.%9."/>
      <w:lvlJc w:val="left"/>
      <w:pPr>
        <w:ind w:left="4320" w:firstLine="2880"/>
      </w:pPr>
    </w:lvl>
  </w:abstractNum>
  <w:abstractNum w:abstractNumId="106" w15:restartNumberingAfterBreak="0">
    <w:nsid w:val="78B05134"/>
    <w:multiLevelType w:val="hybridMultilevel"/>
    <w:tmpl w:val="DDE677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7" w15:restartNumberingAfterBreak="0">
    <w:nsid w:val="7AC76939"/>
    <w:multiLevelType w:val="multilevel"/>
    <w:tmpl w:val="6B0E83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B164ECF"/>
    <w:multiLevelType w:val="hybridMultilevel"/>
    <w:tmpl w:val="F6E8EC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25A880E">
      <w:start w:val="1"/>
      <w:numFmt w:val="decimal"/>
      <w:lvlText w:val="%4."/>
      <w:lvlJc w:val="left"/>
      <w:pPr>
        <w:ind w:left="2880" w:hanging="360"/>
      </w:pPr>
      <w:rPr>
        <w:rFonts w:hint="default"/>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9" w15:restartNumberingAfterBreak="0">
    <w:nsid w:val="7BFE0995"/>
    <w:multiLevelType w:val="multilevel"/>
    <w:tmpl w:val="ADA8886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DEA4F45"/>
    <w:multiLevelType w:val="multilevel"/>
    <w:tmpl w:val="88BCF49A"/>
    <w:lvl w:ilvl="0">
      <w:start w:val="1"/>
      <w:numFmt w:val="decimal"/>
      <w:lvlText w:val="%1."/>
      <w:lvlJc w:val="left"/>
      <w:pPr>
        <w:ind w:left="862" w:hanging="360"/>
      </w:pPr>
    </w:lvl>
    <w:lvl w:ilvl="1">
      <w:start w:val="12"/>
      <w:numFmt w:val="decimal"/>
      <w:isLgl/>
      <w:lvlText w:val="%1.%2"/>
      <w:lvlJc w:val="left"/>
      <w:pPr>
        <w:ind w:left="967" w:hanging="46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11" w15:restartNumberingAfterBreak="0">
    <w:nsid w:val="7F2D25F5"/>
    <w:multiLevelType w:val="hybridMultilevel"/>
    <w:tmpl w:val="4AF0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2" w15:restartNumberingAfterBreak="0">
    <w:nsid w:val="7F36153A"/>
    <w:multiLevelType w:val="hybridMultilevel"/>
    <w:tmpl w:val="144C1838"/>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73"/>
  </w:num>
  <w:num w:numId="2">
    <w:abstractNumId w:val="59"/>
  </w:num>
  <w:num w:numId="3">
    <w:abstractNumId w:val="88"/>
  </w:num>
  <w:num w:numId="4">
    <w:abstractNumId w:val="57"/>
  </w:num>
  <w:num w:numId="5">
    <w:abstractNumId w:val="52"/>
  </w:num>
  <w:num w:numId="6">
    <w:abstractNumId w:val="79"/>
  </w:num>
  <w:num w:numId="7">
    <w:abstractNumId w:val="75"/>
  </w:num>
  <w:num w:numId="8">
    <w:abstractNumId w:val="40"/>
  </w:num>
  <w:num w:numId="9">
    <w:abstractNumId w:val="16"/>
  </w:num>
  <w:num w:numId="10">
    <w:abstractNumId w:val="42"/>
  </w:num>
  <w:num w:numId="11">
    <w:abstractNumId w:val="18"/>
  </w:num>
  <w:num w:numId="12">
    <w:abstractNumId w:val="28"/>
  </w:num>
  <w:num w:numId="13">
    <w:abstractNumId w:val="100"/>
  </w:num>
  <w:num w:numId="14">
    <w:abstractNumId w:val="22"/>
  </w:num>
  <w:num w:numId="15">
    <w:abstractNumId w:val="39"/>
  </w:num>
  <w:num w:numId="16">
    <w:abstractNumId w:val="112"/>
  </w:num>
  <w:num w:numId="17">
    <w:abstractNumId w:val="68"/>
  </w:num>
  <w:num w:numId="18">
    <w:abstractNumId w:val="84"/>
  </w:num>
  <w:num w:numId="19">
    <w:abstractNumId w:val="77"/>
  </w:num>
  <w:num w:numId="20">
    <w:abstractNumId w:val="37"/>
  </w:num>
  <w:num w:numId="21">
    <w:abstractNumId w:val="33"/>
  </w:num>
  <w:num w:numId="22">
    <w:abstractNumId w:val="23"/>
  </w:num>
  <w:num w:numId="23">
    <w:abstractNumId w:val="80"/>
  </w:num>
  <w:num w:numId="24">
    <w:abstractNumId w:val="97"/>
  </w:num>
  <w:num w:numId="25">
    <w:abstractNumId w:val="106"/>
  </w:num>
  <w:num w:numId="26">
    <w:abstractNumId w:val="103"/>
  </w:num>
  <w:num w:numId="27">
    <w:abstractNumId w:val="45"/>
  </w:num>
  <w:num w:numId="28">
    <w:abstractNumId w:val="41"/>
  </w:num>
  <w:num w:numId="29">
    <w:abstractNumId w:val="60"/>
  </w:num>
  <w:num w:numId="30">
    <w:abstractNumId w:val="65"/>
  </w:num>
  <w:num w:numId="31">
    <w:abstractNumId w:val="24"/>
  </w:num>
  <w:num w:numId="32">
    <w:abstractNumId w:val="63"/>
  </w:num>
  <w:num w:numId="33">
    <w:abstractNumId w:val="54"/>
  </w:num>
  <w:num w:numId="34">
    <w:abstractNumId w:val="36"/>
  </w:num>
  <w:num w:numId="35">
    <w:abstractNumId w:val="99"/>
  </w:num>
  <w:num w:numId="36">
    <w:abstractNumId w:val="98"/>
  </w:num>
  <w:num w:numId="37">
    <w:abstractNumId w:val="104"/>
  </w:num>
  <w:num w:numId="38">
    <w:abstractNumId w:val="78"/>
  </w:num>
  <w:num w:numId="39">
    <w:abstractNumId w:val="61"/>
  </w:num>
  <w:num w:numId="40">
    <w:abstractNumId w:val="87"/>
  </w:num>
  <w:num w:numId="41">
    <w:abstractNumId w:val="91"/>
  </w:num>
  <w:num w:numId="42">
    <w:abstractNumId w:val="26"/>
  </w:num>
  <w:num w:numId="43">
    <w:abstractNumId w:val="46"/>
  </w:num>
  <w:num w:numId="44">
    <w:abstractNumId w:val="76"/>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num>
  <w:num w:numId="49">
    <w:abstractNumId w:val="43"/>
  </w:num>
  <w:num w:numId="50">
    <w:abstractNumId w:val="15"/>
  </w:num>
  <w:num w:numId="51">
    <w:abstractNumId w:val="35"/>
  </w:num>
  <w:num w:numId="52">
    <w:abstractNumId w:val="85"/>
  </w:num>
  <w:num w:numId="53">
    <w:abstractNumId w:val="71"/>
  </w:num>
  <w:num w:numId="54">
    <w:abstractNumId w:val="21"/>
  </w:num>
  <w:num w:numId="55">
    <w:abstractNumId w:val="92"/>
  </w:num>
  <w:num w:numId="56">
    <w:abstractNumId w:val="44"/>
  </w:num>
  <w:num w:numId="57">
    <w:abstractNumId w:val="109"/>
  </w:num>
  <w:num w:numId="58">
    <w:abstractNumId w:val="108"/>
  </w:num>
  <w:num w:numId="59">
    <w:abstractNumId w:val="93"/>
  </w:num>
  <w:num w:numId="60">
    <w:abstractNumId w:val="53"/>
  </w:num>
  <w:num w:numId="61">
    <w:abstractNumId w:val="64"/>
  </w:num>
  <w:num w:numId="62">
    <w:abstractNumId w:val="50"/>
  </w:num>
  <w:num w:numId="63">
    <w:abstractNumId w:val="27"/>
  </w:num>
  <w:num w:numId="64">
    <w:abstractNumId w:val="70"/>
  </w:num>
  <w:num w:numId="65">
    <w:abstractNumId w:val="95"/>
  </w:num>
  <w:num w:numId="66">
    <w:abstractNumId w:val="14"/>
  </w:num>
  <w:num w:numId="67">
    <w:abstractNumId w:val="3"/>
  </w:num>
  <w:num w:numId="68">
    <w:abstractNumId w:val="7"/>
  </w:num>
  <w:num w:numId="69">
    <w:abstractNumId w:val="8"/>
  </w:num>
  <w:num w:numId="70">
    <w:abstractNumId w:val="9"/>
  </w:num>
  <w:num w:numId="71">
    <w:abstractNumId w:val="10"/>
  </w:num>
  <w:num w:numId="72">
    <w:abstractNumId w:val="11"/>
  </w:num>
  <w:num w:numId="73">
    <w:abstractNumId w:val="13"/>
  </w:num>
  <w:num w:numId="74">
    <w:abstractNumId w:val="48"/>
  </w:num>
  <w:num w:numId="75">
    <w:abstractNumId w:val="17"/>
  </w:num>
  <w:num w:numId="76">
    <w:abstractNumId w:val="67"/>
  </w:num>
  <w:num w:numId="77">
    <w:abstractNumId w:val="66"/>
  </w:num>
  <w:num w:numId="78">
    <w:abstractNumId w:val="96"/>
  </w:num>
  <w:num w:numId="79">
    <w:abstractNumId w:val="29"/>
  </w:num>
  <w:num w:numId="80">
    <w:abstractNumId w:val="51"/>
  </w:num>
  <w:num w:numId="81">
    <w:abstractNumId w:val="110"/>
  </w:num>
  <w:num w:numId="82">
    <w:abstractNumId w:val="25"/>
  </w:num>
  <w:num w:numId="83">
    <w:abstractNumId w:val="74"/>
  </w:num>
  <w:num w:numId="84">
    <w:abstractNumId w:val="56"/>
  </w:num>
  <w:num w:numId="85">
    <w:abstractNumId w:val="19"/>
  </w:num>
  <w:num w:numId="86">
    <w:abstractNumId w:val="82"/>
  </w:num>
  <w:num w:numId="87">
    <w:abstractNumId w:val="90"/>
  </w:num>
  <w:num w:numId="88">
    <w:abstractNumId w:val="30"/>
  </w:num>
  <w:num w:numId="89">
    <w:abstractNumId w:val="55"/>
  </w:num>
  <w:num w:numId="90">
    <w:abstractNumId w:val="86"/>
  </w:num>
  <w:num w:numId="91">
    <w:abstractNumId w:val="31"/>
  </w:num>
  <w:num w:numId="92">
    <w:abstractNumId w:val="81"/>
  </w:num>
  <w:num w:numId="93">
    <w:abstractNumId w:val="38"/>
  </w:num>
  <w:num w:numId="94">
    <w:abstractNumId w:val="105"/>
  </w:num>
  <w:num w:numId="95">
    <w:abstractNumId w:val="89"/>
  </w:num>
  <w:num w:numId="96">
    <w:abstractNumId w:val="32"/>
  </w:num>
  <w:num w:numId="97">
    <w:abstractNumId w:val="83"/>
  </w:num>
  <w:num w:numId="98">
    <w:abstractNumId w:val="94"/>
  </w:num>
  <w:num w:numId="99">
    <w:abstractNumId w:val="58"/>
  </w:num>
  <w:num w:numId="10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9"/>
  </w:num>
  <w:num w:numId="1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num>
  <w:num w:numId="106">
    <w:abstractNumId w:val="47"/>
  </w:num>
  <w:num w:numId="107">
    <w:abstractNumId w:val="20"/>
  </w:num>
  <w:num w:numId="108">
    <w:abstractNumId w:val="11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31A7"/>
    <w:rsid w:val="000051EE"/>
    <w:rsid w:val="00005A35"/>
    <w:rsid w:val="00006E93"/>
    <w:rsid w:val="000102A3"/>
    <w:rsid w:val="00011C45"/>
    <w:rsid w:val="00011CB8"/>
    <w:rsid w:val="00013D26"/>
    <w:rsid w:val="000152E0"/>
    <w:rsid w:val="000203A9"/>
    <w:rsid w:val="00020ED3"/>
    <w:rsid w:val="00021A0B"/>
    <w:rsid w:val="000236EB"/>
    <w:rsid w:val="00024AF8"/>
    <w:rsid w:val="00026289"/>
    <w:rsid w:val="00027C0B"/>
    <w:rsid w:val="00031E76"/>
    <w:rsid w:val="000332A8"/>
    <w:rsid w:val="000351EC"/>
    <w:rsid w:val="00040703"/>
    <w:rsid w:val="000418F5"/>
    <w:rsid w:val="00041979"/>
    <w:rsid w:val="00043529"/>
    <w:rsid w:val="000465E2"/>
    <w:rsid w:val="00047805"/>
    <w:rsid w:val="00054537"/>
    <w:rsid w:val="00054934"/>
    <w:rsid w:val="0005520A"/>
    <w:rsid w:val="000559F2"/>
    <w:rsid w:val="00056320"/>
    <w:rsid w:val="00057BE2"/>
    <w:rsid w:val="00061978"/>
    <w:rsid w:val="00064D35"/>
    <w:rsid w:val="0006506D"/>
    <w:rsid w:val="00066163"/>
    <w:rsid w:val="000704B2"/>
    <w:rsid w:val="000721AA"/>
    <w:rsid w:val="00075DE3"/>
    <w:rsid w:val="00076B2D"/>
    <w:rsid w:val="00086301"/>
    <w:rsid w:val="000863D2"/>
    <w:rsid w:val="00090ED5"/>
    <w:rsid w:val="0009185D"/>
    <w:rsid w:val="00097890"/>
    <w:rsid w:val="00097980"/>
    <w:rsid w:val="000A16BC"/>
    <w:rsid w:val="000A2863"/>
    <w:rsid w:val="000A2B33"/>
    <w:rsid w:val="000A33BF"/>
    <w:rsid w:val="000A4243"/>
    <w:rsid w:val="000A5311"/>
    <w:rsid w:val="000A7776"/>
    <w:rsid w:val="000A7D67"/>
    <w:rsid w:val="000B2AF8"/>
    <w:rsid w:val="000B3A56"/>
    <w:rsid w:val="000B494D"/>
    <w:rsid w:val="000C4F4B"/>
    <w:rsid w:val="000C50E1"/>
    <w:rsid w:val="000C5374"/>
    <w:rsid w:val="000C5D5A"/>
    <w:rsid w:val="000C6767"/>
    <w:rsid w:val="000D2761"/>
    <w:rsid w:val="000D59AE"/>
    <w:rsid w:val="000D5C3B"/>
    <w:rsid w:val="000D67C3"/>
    <w:rsid w:val="000D6801"/>
    <w:rsid w:val="000E17DA"/>
    <w:rsid w:val="000E6F11"/>
    <w:rsid w:val="000E7108"/>
    <w:rsid w:val="000F032D"/>
    <w:rsid w:val="000F558B"/>
    <w:rsid w:val="000F5BE6"/>
    <w:rsid w:val="00101A75"/>
    <w:rsid w:val="00102EB1"/>
    <w:rsid w:val="001039CD"/>
    <w:rsid w:val="0010430B"/>
    <w:rsid w:val="00107004"/>
    <w:rsid w:val="00107157"/>
    <w:rsid w:val="00107EC4"/>
    <w:rsid w:val="00111687"/>
    <w:rsid w:val="001138B9"/>
    <w:rsid w:val="00115E33"/>
    <w:rsid w:val="00116D54"/>
    <w:rsid w:val="00117B99"/>
    <w:rsid w:val="00120675"/>
    <w:rsid w:val="00122B7A"/>
    <w:rsid w:val="00123C18"/>
    <w:rsid w:val="00123F78"/>
    <w:rsid w:val="0012630D"/>
    <w:rsid w:val="00131F76"/>
    <w:rsid w:val="00132011"/>
    <w:rsid w:val="00132C3C"/>
    <w:rsid w:val="00133388"/>
    <w:rsid w:val="00134CD9"/>
    <w:rsid w:val="001408E6"/>
    <w:rsid w:val="00141420"/>
    <w:rsid w:val="00142725"/>
    <w:rsid w:val="001432CB"/>
    <w:rsid w:val="001513F0"/>
    <w:rsid w:val="00151BA8"/>
    <w:rsid w:val="00152D01"/>
    <w:rsid w:val="00153F5A"/>
    <w:rsid w:val="001544AC"/>
    <w:rsid w:val="0015617C"/>
    <w:rsid w:val="00156D76"/>
    <w:rsid w:val="00156E99"/>
    <w:rsid w:val="001577B6"/>
    <w:rsid w:val="00161075"/>
    <w:rsid w:val="00162222"/>
    <w:rsid w:val="00164BDB"/>
    <w:rsid w:val="00164CA1"/>
    <w:rsid w:val="00165CCD"/>
    <w:rsid w:val="00165E46"/>
    <w:rsid w:val="00171BAC"/>
    <w:rsid w:val="001723D9"/>
    <w:rsid w:val="00175EC2"/>
    <w:rsid w:val="001770A2"/>
    <w:rsid w:val="001777DB"/>
    <w:rsid w:val="00177CFA"/>
    <w:rsid w:val="00181B77"/>
    <w:rsid w:val="00185529"/>
    <w:rsid w:val="001866F0"/>
    <w:rsid w:val="0019083D"/>
    <w:rsid w:val="00193B8A"/>
    <w:rsid w:val="00194248"/>
    <w:rsid w:val="00194C41"/>
    <w:rsid w:val="001966F2"/>
    <w:rsid w:val="00197D85"/>
    <w:rsid w:val="001A0836"/>
    <w:rsid w:val="001B0751"/>
    <w:rsid w:val="001B4221"/>
    <w:rsid w:val="001B60C6"/>
    <w:rsid w:val="001B6685"/>
    <w:rsid w:val="001B6E93"/>
    <w:rsid w:val="001B7AD7"/>
    <w:rsid w:val="001C0DA4"/>
    <w:rsid w:val="001C5B27"/>
    <w:rsid w:val="001C767A"/>
    <w:rsid w:val="001D0598"/>
    <w:rsid w:val="001D1480"/>
    <w:rsid w:val="001D7524"/>
    <w:rsid w:val="001E0EED"/>
    <w:rsid w:val="001E2BC9"/>
    <w:rsid w:val="001E4487"/>
    <w:rsid w:val="001E6D9E"/>
    <w:rsid w:val="001F15DF"/>
    <w:rsid w:val="001F1AF2"/>
    <w:rsid w:val="001F2FF3"/>
    <w:rsid w:val="001F351C"/>
    <w:rsid w:val="001F3BB1"/>
    <w:rsid w:val="001F4F40"/>
    <w:rsid w:val="001F6190"/>
    <w:rsid w:val="001F64C7"/>
    <w:rsid w:val="001F78A1"/>
    <w:rsid w:val="002014B3"/>
    <w:rsid w:val="00203BE2"/>
    <w:rsid w:val="00204A19"/>
    <w:rsid w:val="002057A3"/>
    <w:rsid w:val="0020757A"/>
    <w:rsid w:val="00211CA8"/>
    <w:rsid w:val="002152AA"/>
    <w:rsid w:val="002157F9"/>
    <w:rsid w:val="0021606A"/>
    <w:rsid w:val="00220A4F"/>
    <w:rsid w:val="00220D1F"/>
    <w:rsid w:val="002217A6"/>
    <w:rsid w:val="00223DD5"/>
    <w:rsid w:val="00224D56"/>
    <w:rsid w:val="00225416"/>
    <w:rsid w:val="00227D7B"/>
    <w:rsid w:val="00230C55"/>
    <w:rsid w:val="002338B8"/>
    <w:rsid w:val="00233BDA"/>
    <w:rsid w:val="0023687E"/>
    <w:rsid w:val="00236ECE"/>
    <w:rsid w:val="00237243"/>
    <w:rsid w:val="002402E3"/>
    <w:rsid w:val="002461FF"/>
    <w:rsid w:val="00246216"/>
    <w:rsid w:val="00247495"/>
    <w:rsid w:val="00250D52"/>
    <w:rsid w:val="00252DCB"/>
    <w:rsid w:val="00254987"/>
    <w:rsid w:val="0026005F"/>
    <w:rsid w:val="0026082C"/>
    <w:rsid w:val="00264452"/>
    <w:rsid w:val="00264B73"/>
    <w:rsid w:val="00265117"/>
    <w:rsid w:val="00267112"/>
    <w:rsid w:val="00272F9A"/>
    <w:rsid w:val="002742CC"/>
    <w:rsid w:val="00275F9A"/>
    <w:rsid w:val="002815DB"/>
    <w:rsid w:val="00281718"/>
    <w:rsid w:val="0028263D"/>
    <w:rsid w:val="00284368"/>
    <w:rsid w:val="00285903"/>
    <w:rsid w:val="00287862"/>
    <w:rsid w:val="00287ECB"/>
    <w:rsid w:val="0029122E"/>
    <w:rsid w:val="00292F96"/>
    <w:rsid w:val="002940C2"/>
    <w:rsid w:val="00294D73"/>
    <w:rsid w:val="002965D7"/>
    <w:rsid w:val="002A067D"/>
    <w:rsid w:val="002B00A7"/>
    <w:rsid w:val="002B0570"/>
    <w:rsid w:val="002B1AE7"/>
    <w:rsid w:val="002B1FE9"/>
    <w:rsid w:val="002B21AF"/>
    <w:rsid w:val="002B2B5E"/>
    <w:rsid w:val="002B3B47"/>
    <w:rsid w:val="002C2346"/>
    <w:rsid w:val="002C328B"/>
    <w:rsid w:val="002C38A8"/>
    <w:rsid w:val="002C4F9D"/>
    <w:rsid w:val="002C798C"/>
    <w:rsid w:val="002C7C88"/>
    <w:rsid w:val="002D7CC2"/>
    <w:rsid w:val="002E3FC3"/>
    <w:rsid w:val="002E4A80"/>
    <w:rsid w:val="002E561B"/>
    <w:rsid w:val="002E58B6"/>
    <w:rsid w:val="002E7D3F"/>
    <w:rsid w:val="002F4134"/>
    <w:rsid w:val="002F4697"/>
    <w:rsid w:val="002F4D69"/>
    <w:rsid w:val="002F55EE"/>
    <w:rsid w:val="002F597D"/>
    <w:rsid w:val="00300099"/>
    <w:rsid w:val="00303FA8"/>
    <w:rsid w:val="00310C2F"/>
    <w:rsid w:val="00312BCA"/>
    <w:rsid w:val="00313635"/>
    <w:rsid w:val="00314CD3"/>
    <w:rsid w:val="00320CAE"/>
    <w:rsid w:val="003227B5"/>
    <w:rsid w:val="0032379B"/>
    <w:rsid w:val="00327FDD"/>
    <w:rsid w:val="00330431"/>
    <w:rsid w:val="003315F9"/>
    <w:rsid w:val="00331AFA"/>
    <w:rsid w:val="003320DB"/>
    <w:rsid w:val="00332ACC"/>
    <w:rsid w:val="00333008"/>
    <w:rsid w:val="00333309"/>
    <w:rsid w:val="0033481D"/>
    <w:rsid w:val="00335A7C"/>
    <w:rsid w:val="00336289"/>
    <w:rsid w:val="0033679E"/>
    <w:rsid w:val="003417D9"/>
    <w:rsid w:val="0035043A"/>
    <w:rsid w:val="003508DB"/>
    <w:rsid w:val="00351AA7"/>
    <w:rsid w:val="00351DC3"/>
    <w:rsid w:val="003532A2"/>
    <w:rsid w:val="00360412"/>
    <w:rsid w:val="00361A92"/>
    <w:rsid w:val="00363781"/>
    <w:rsid w:val="00363CA6"/>
    <w:rsid w:val="0036710B"/>
    <w:rsid w:val="00370CEC"/>
    <w:rsid w:val="003738AF"/>
    <w:rsid w:val="0037455C"/>
    <w:rsid w:val="00377C4F"/>
    <w:rsid w:val="00380582"/>
    <w:rsid w:val="00382808"/>
    <w:rsid w:val="003842F3"/>
    <w:rsid w:val="00384A91"/>
    <w:rsid w:val="003857A5"/>
    <w:rsid w:val="003929F0"/>
    <w:rsid w:val="00393D05"/>
    <w:rsid w:val="003943ED"/>
    <w:rsid w:val="003952B3"/>
    <w:rsid w:val="003A04E1"/>
    <w:rsid w:val="003A0D0F"/>
    <w:rsid w:val="003A1B7E"/>
    <w:rsid w:val="003A35D4"/>
    <w:rsid w:val="003A4A94"/>
    <w:rsid w:val="003A70A6"/>
    <w:rsid w:val="003B091C"/>
    <w:rsid w:val="003B11F0"/>
    <w:rsid w:val="003B3473"/>
    <w:rsid w:val="003B3E3C"/>
    <w:rsid w:val="003B4315"/>
    <w:rsid w:val="003B6599"/>
    <w:rsid w:val="003C0BC1"/>
    <w:rsid w:val="003C0F01"/>
    <w:rsid w:val="003C1AE6"/>
    <w:rsid w:val="003C2D3B"/>
    <w:rsid w:val="003C3E28"/>
    <w:rsid w:val="003C47EC"/>
    <w:rsid w:val="003C4935"/>
    <w:rsid w:val="003C6D90"/>
    <w:rsid w:val="003C79EF"/>
    <w:rsid w:val="003D1BBC"/>
    <w:rsid w:val="003D514D"/>
    <w:rsid w:val="003D5591"/>
    <w:rsid w:val="003D5CCF"/>
    <w:rsid w:val="003D72D3"/>
    <w:rsid w:val="003E3172"/>
    <w:rsid w:val="003F40F2"/>
    <w:rsid w:val="003F7755"/>
    <w:rsid w:val="00400136"/>
    <w:rsid w:val="004019D9"/>
    <w:rsid w:val="00401BB1"/>
    <w:rsid w:val="00402068"/>
    <w:rsid w:val="00405BD4"/>
    <w:rsid w:val="00411092"/>
    <w:rsid w:val="00411D00"/>
    <w:rsid w:val="004130B3"/>
    <w:rsid w:val="004175DB"/>
    <w:rsid w:val="00421E88"/>
    <w:rsid w:val="00426865"/>
    <w:rsid w:val="004269F2"/>
    <w:rsid w:val="0042732C"/>
    <w:rsid w:val="004303EC"/>
    <w:rsid w:val="00432055"/>
    <w:rsid w:val="004326F2"/>
    <w:rsid w:val="00433478"/>
    <w:rsid w:val="0043372C"/>
    <w:rsid w:val="00434EA8"/>
    <w:rsid w:val="00436BBF"/>
    <w:rsid w:val="004412EC"/>
    <w:rsid w:val="00441438"/>
    <w:rsid w:val="00443D00"/>
    <w:rsid w:val="004440F2"/>
    <w:rsid w:val="00447FAD"/>
    <w:rsid w:val="00450B4E"/>
    <w:rsid w:val="00451B15"/>
    <w:rsid w:val="00453E9B"/>
    <w:rsid w:val="00456152"/>
    <w:rsid w:val="00463793"/>
    <w:rsid w:val="00465273"/>
    <w:rsid w:val="00467126"/>
    <w:rsid w:val="00467F98"/>
    <w:rsid w:val="00471CAB"/>
    <w:rsid w:val="00473452"/>
    <w:rsid w:val="00474BA2"/>
    <w:rsid w:val="00476D8D"/>
    <w:rsid w:val="0047766A"/>
    <w:rsid w:val="00481BDC"/>
    <w:rsid w:val="00482585"/>
    <w:rsid w:val="00483460"/>
    <w:rsid w:val="0048398F"/>
    <w:rsid w:val="00483AEA"/>
    <w:rsid w:val="00484AFE"/>
    <w:rsid w:val="004857D0"/>
    <w:rsid w:val="00485DF2"/>
    <w:rsid w:val="00485E8A"/>
    <w:rsid w:val="004868A2"/>
    <w:rsid w:val="00486957"/>
    <w:rsid w:val="00492E01"/>
    <w:rsid w:val="00495169"/>
    <w:rsid w:val="004A05FA"/>
    <w:rsid w:val="004A4704"/>
    <w:rsid w:val="004A4993"/>
    <w:rsid w:val="004A4F32"/>
    <w:rsid w:val="004A6CF6"/>
    <w:rsid w:val="004B0DE4"/>
    <w:rsid w:val="004B2CD8"/>
    <w:rsid w:val="004B4AE9"/>
    <w:rsid w:val="004B55B7"/>
    <w:rsid w:val="004B74A4"/>
    <w:rsid w:val="004B7DFC"/>
    <w:rsid w:val="004C0C44"/>
    <w:rsid w:val="004C28CC"/>
    <w:rsid w:val="004C2FFF"/>
    <w:rsid w:val="004C309C"/>
    <w:rsid w:val="004C348D"/>
    <w:rsid w:val="004C51A5"/>
    <w:rsid w:val="004C57CA"/>
    <w:rsid w:val="004C5B82"/>
    <w:rsid w:val="004D271E"/>
    <w:rsid w:val="004D48DC"/>
    <w:rsid w:val="004D4D27"/>
    <w:rsid w:val="004D4DCE"/>
    <w:rsid w:val="004D78F9"/>
    <w:rsid w:val="004E0618"/>
    <w:rsid w:val="004E0E5D"/>
    <w:rsid w:val="004E560D"/>
    <w:rsid w:val="004E6D56"/>
    <w:rsid w:val="004E754A"/>
    <w:rsid w:val="004E7B62"/>
    <w:rsid w:val="004F0152"/>
    <w:rsid w:val="004F0BA5"/>
    <w:rsid w:val="004F0CCB"/>
    <w:rsid w:val="004F288B"/>
    <w:rsid w:val="004F4D81"/>
    <w:rsid w:val="005008D2"/>
    <w:rsid w:val="005016A8"/>
    <w:rsid w:val="00513C94"/>
    <w:rsid w:val="00515C1B"/>
    <w:rsid w:val="00516898"/>
    <w:rsid w:val="00516EDB"/>
    <w:rsid w:val="005172CD"/>
    <w:rsid w:val="00525588"/>
    <w:rsid w:val="00525D74"/>
    <w:rsid w:val="005262AB"/>
    <w:rsid w:val="00527171"/>
    <w:rsid w:val="005319B5"/>
    <w:rsid w:val="0053209C"/>
    <w:rsid w:val="005322B5"/>
    <w:rsid w:val="00537923"/>
    <w:rsid w:val="00537F9A"/>
    <w:rsid w:val="005438C2"/>
    <w:rsid w:val="00543B4A"/>
    <w:rsid w:val="00546515"/>
    <w:rsid w:val="005530CD"/>
    <w:rsid w:val="00554FA5"/>
    <w:rsid w:val="00556C0A"/>
    <w:rsid w:val="0055742B"/>
    <w:rsid w:val="0056001B"/>
    <w:rsid w:val="005613E5"/>
    <w:rsid w:val="00561BA1"/>
    <w:rsid w:val="005632B0"/>
    <w:rsid w:val="005635F8"/>
    <w:rsid w:val="00571C9B"/>
    <w:rsid w:val="005755D7"/>
    <w:rsid w:val="00575A0B"/>
    <w:rsid w:val="00575DAA"/>
    <w:rsid w:val="005760C2"/>
    <w:rsid w:val="00576770"/>
    <w:rsid w:val="005806BD"/>
    <w:rsid w:val="005809C0"/>
    <w:rsid w:val="005836DB"/>
    <w:rsid w:val="00583BD1"/>
    <w:rsid w:val="00585A95"/>
    <w:rsid w:val="00587AC6"/>
    <w:rsid w:val="00590A50"/>
    <w:rsid w:val="005919E8"/>
    <w:rsid w:val="0059351B"/>
    <w:rsid w:val="00594266"/>
    <w:rsid w:val="00596EAA"/>
    <w:rsid w:val="005A05F5"/>
    <w:rsid w:val="005A3C86"/>
    <w:rsid w:val="005A5C50"/>
    <w:rsid w:val="005A67E1"/>
    <w:rsid w:val="005A7533"/>
    <w:rsid w:val="005A76F0"/>
    <w:rsid w:val="005B3BB0"/>
    <w:rsid w:val="005B40DC"/>
    <w:rsid w:val="005B4578"/>
    <w:rsid w:val="005C0843"/>
    <w:rsid w:val="005C2478"/>
    <w:rsid w:val="005C3641"/>
    <w:rsid w:val="005C4292"/>
    <w:rsid w:val="005C63F0"/>
    <w:rsid w:val="005C7434"/>
    <w:rsid w:val="005D23C5"/>
    <w:rsid w:val="005D5DB3"/>
    <w:rsid w:val="005D6B62"/>
    <w:rsid w:val="005E05BD"/>
    <w:rsid w:val="005E1652"/>
    <w:rsid w:val="005E41FD"/>
    <w:rsid w:val="005E64BA"/>
    <w:rsid w:val="005F0088"/>
    <w:rsid w:val="005F0175"/>
    <w:rsid w:val="005F0C4B"/>
    <w:rsid w:val="005F1A9A"/>
    <w:rsid w:val="005F4E51"/>
    <w:rsid w:val="00603E68"/>
    <w:rsid w:val="00604526"/>
    <w:rsid w:val="00612213"/>
    <w:rsid w:val="006138F8"/>
    <w:rsid w:val="00617908"/>
    <w:rsid w:val="00620D7A"/>
    <w:rsid w:val="00624559"/>
    <w:rsid w:val="00624C76"/>
    <w:rsid w:val="00624C8E"/>
    <w:rsid w:val="00627211"/>
    <w:rsid w:val="00627218"/>
    <w:rsid w:val="00627829"/>
    <w:rsid w:val="006345B8"/>
    <w:rsid w:val="00634C91"/>
    <w:rsid w:val="0064156C"/>
    <w:rsid w:val="00645D06"/>
    <w:rsid w:val="0064784E"/>
    <w:rsid w:val="00647C99"/>
    <w:rsid w:val="00651A66"/>
    <w:rsid w:val="006544DB"/>
    <w:rsid w:val="00655CD3"/>
    <w:rsid w:val="0066257B"/>
    <w:rsid w:val="00663EF6"/>
    <w:rsid w:val="00665929"/>
    <w:rsid w:val="00665B35"/>
    <w:rsid w:val="00665E95"/>
    <w:rsid w:val="0067021B"/>
    <w:rsid w:val="00675C3E"/>
    <w:rsid w:val="00675F77"/>
    <w:rsid w:val="0067694F"/>
    <w:rsid w:val="006770A8"/>
    <w:rsid w:val="006773A7"/>
    <w:rsid w:val="00683EBD"/>
    <w:rsid w:val="006841F7"/>
    <w:rsid w:val="00684D03"/>
    <w:rsid w:val="00687A0D"/>
    <w:rsid w:val="006908CE"/>
    <w:rsid w:val="006918E7"/>
    <w:rsid w:val="0069573F"/>
    <w:rsid w:val="00696D5E"/>
    <w:rsid w:val="006A423A"/>
    <w:rsid w:val="006A5344"/>
    <w:rsid w:val="006B06FA"/>
    <w:rsid w:val="006B1087"/>
    <w:rsid w:val="006B4F65"/>
    <w:rsid w:val="006B5B43"/>
    <w:rsid w:val="006B607C"/>
    <w:rsid w:val="006B6780"/>
    <w:rsid w:val="006C07F3"/>
    <w:rsid w:val="006C1B85"/>
    <w:rsid w:val="006C1E9D"/>
    <w:rsid w:val="006C3DC5"/>
    <w:rsid w:val="006C5D68"/>
    <w:rsid w:val="006D0117"/>
    <w:rsid w:val="006D208D"/>
    <w:rsid w:val="006D422D"/>
    <w:rsid w:val="006D78B8"/>
    <w:rsid w:val="006E0A20"/>
    <w:rsid w:val="006E0AD1"/>
    <w:rsid w:val="006E0DF5"/>
    <w:rsid w:val="006E0E13"/>
    <w:rsid w:val="006E1447"/>
    <w:rsid w:val="006E1F52"/>
    <w:rsid w:val="006E354C"/>
    <w:rsid w:val="006E3817"/>
    <w:rsid w:val="006E5E17"/>
    <w:rsid w:val="006E5EFB"/>
    <w:rsid w:val="006E7589"/>
    <w:rsid w:val="006F1A9A"/>
    <w:rsid w:val="006F54B5"/>
    <w:rsid w:val="006F65CF"/>
    <w:rsid w:val="007013DD"/>
    <w:rsid w:val="00707727"/>
    <w:rsid w:val="00713991"/>
    <w:rsid w:val="0071434D"/>
    <w:rsid w:val="00717C88"/>
    <w:rsid w:val="00727D0D"/>
    <w:rsid w:val="00734BF8"/>
    <w:rsid w:val="00735A97"/>
    <w:rsid w:val="007365E3"/>
    <w:rsid w:val="00736CBB"/>
    <w:rsid w:val="0074019E"/>
    <w:rsid w:val="00741617"/>
    <w:rsid w:val="00741CA9"/>
    <w:rsid w:val="00743066"/>
    <w:rsid w:val="00743903"/>
    <w:rsid w:val="00743E81"/>
    <w:rsid w:val="00746A1C"/>
    <w:rsid w:val="00746A75"/>
    <w:rsid w:val="00750DFA"/>
    <w:rsid w:val="00750F9E"/>
    <w:rsid w:val="007534C2"/>
    <w:rsid w:val="00753A0B"/>
    <w:rsid w:val="00753B25"/>
    <w:rsid w:val="0075443E"/>
    <w:rsid w:val="00761F66"/>
    <w:rsid w:val="00765A01"/>
    <w:rsid w:val="00767958"/>
    <w:rsid w:val="00775959"/>
    <w:rsid w:val="00775ADA"/>
    <w:rsid w:val="00776D08"/>
    <w:rsid w:val="00776E42"/>
    <w:rsid w:val="00781A7C"/>
    <w:rsid w:val="00782D9B"/>
    <w:rsid w:val="007852F9"/>
    <w:rsid w:val="007876E8"/>
    <w:rsid w:val="0079206B"/>
    <w:rsid w:val="00794193"/>
    <w:rsid w:val="007947C5"/>
    <w:rsid w:val="007A1444"/>
    <w:rsid w:val="007A16F7"/>
    <w:rsid w:val="007A33E4"/>
    <w:rsid w:val="007A39E1"/>
    <w:rsid w:val="007A5223"/>
    <w:rsid w:val="007A5FA0"/>
    <w:rsid w:val="007A6086"/>
    <w:rsid w:val="007B29D0"/>
    <w:rsid w:val="007B3EC4"/>
    <w:rsid w:val="007B68A9"/>
    <w:rsid w:val="007B74EA"/>
    <w:rsid w:val="007B7E13"/>
    <w:rsid w:val="007C022F"/>
    <w:rsid w:val="007C0718"/>
    <w:rsid w:val="007C469B"/>
    <w:rsid w:val="007C7D00"/>
    <w:rsid w:val="007D0C09"/>
    <w:rsid w:val="007D14CD"/>
    <w:rsid w:val="007D57A2"/>
    <w:rsid w:val="007D5C2F"/>
    <w:rsid w:val="007D7CCE"/>
    <w:rsid w:val="007E03A2"/>
    <w:rsid w:val="007E0F2C"/>
    <w:rsid w:val="007E0F32"/>
    <w:rsid w:val="007E2A7D"/>
    <w:rsid w:val="007E4446"/>
    <w:rsid w:val="007F04F2"/>
    <w:rsid w:val="007F0868"/>
    <w:rsid w:val="007F1BBA"/>
    <w:rsid w:val="007F281D"/>
    <w:rsid w:val="007F72F5"/>
    <w:rsid w:val="00801234"/>
    <w:rsid w:val="00802E0B"/>
    <w:rsid w:val="00806A81"/>
    <w:rsid w:val="00806AC2"/>
    <w:rsid w:val="00812032"/>
    <w:rsid w:val="00813CFC"/>
    <w:rsid w:val="0081543D"/>
    <w:rsid w:val="00816296"/>
    <w:rsid w:val="00816A58"/>
    <w:rsid w:val="0082057D"/>
    <w:rsid w:val="008206D1"/>
    <w:rsid w:val="00824529"/>
    <w:rsid w:val="0082468F"/>
    <w:rsid w:val="008249A1"/>
    <w:rsid w:val="00824AFE"/>
    <w:rsid w:val="008279E4"/>
    <w:rsid w:val="008306EA"/>
    <w:rsid w:val="00831834"/>
    <w:rsid w:val="0083304A"/>
    <w:rsid w:val="00833BB3"/>
    <w:rsid w:val="008378B8"/>
    <w:rsid w:val="0084288B"/>
    <w:rsid w:val="00843134"/>
    <w:rsid w:val="00845565"/>
    <w:rsid w:val="00845EFC"/>
    <w:rsid w:val="00846D92"/>
    <w:rsid w:val="00847C81"/>
    <w:rsid w:val="0085041B"/>
    <w:rsid w:val="008530D0"/>
    <w:rsid w:val="008536B2"/>
    <w:rsid w:val="00853E19"/>
    <w:rsid w:val="00855060"/>
    <w:rsid w:val="00855A81"/>
    <w:rsid w:val="00856554"/>
    <w:rsid w:val="0086070A"/>
    <w:rsid w:val="00860A86"/>
    <w:rsid w:val="00861C20"/>
    <w:rsid w:val="00864C1E"/>
    <w:rsid w:val="00865E97"/>
    <w:rsid w:val="00871020"/>
    <w:rsid w:val="0087128D"/>
    <w:rsid w:val="008717EE"/>
    <w:rsid w:val="008727AC"/>
    <w:rsid w:val="00875F12"/>
    <w:rsid w:val="00880620"/>
    <w:rsid w:val="008811D3"/>
    <w:rsid w:val="0088383D"/>
    <w:rsid w:val="0089224D"/>
    <w:rsid w:val="008959F1"/>
    <w:rsid w:val="00896D25"/>
    <w:rsid w:val="008A10FB"/>
    <w:rsid w:val="008A6430"/>
    <w:rsid w:val="008B22EE"/>
    <w:rsid w:val="008B3C6D"/>
    <w:rsid w:val="008B4045"/>
    <w:rsid w:val="008B4B9C"/>
    <w:rsid w:val="008B5B76"/>
    <w:rsid w:val="008C4040"/>
    <w:rsid w:val="008C4D9A"/>
    <w:rsid w:val="008C6D77"/>
    <w:rsid w:val="008C7741"/>
    <w:rsid w:val="008C794A"/>
    <w:rsid w:val="008D0813"/>
    <w:rsid w:val="008D16B3"/>
    <w:rsid w:val="008D313E"/>
    <w:rsid w:val="008D31F7"/>
    <w:rsid w:val="008D4736"/>
    <w:rsid w:val="008D4882"/>
    <w:rsid w:val="008E08DB"/>
    <w:rsid w:val="008E4241"/>
    <w:rsid w:val="008E57D6"/>
    <w:rsid w:val="008E7761"/>
    <w:rsid w:val="008E7A23"/>
    <w:rsid w:val="008F146D"/>
    <w:rsid w:val="008F3CCA"/>
    <w:rsid w:val="008F7EB7"/>
    <w:rsid w:val="0090151B"/>
    <w:rsid w:val="00901687"/>
    <w:rsid w:val="009042EA"/>
    <w:rsid w:val="00911919"/>
    <w:rsid w:val="00911B25"/>
    <w:rsid w:val="0091531F"/>
    <w:rsid w:val="00921426"/>
    <w:rsid w:val="00921D6B"/>
    <w:rsid w:val="0093049E"/>
    <w:rsid w:val="00931CA6"/>
    <w:rsid w:val="00932DD2"/>
    <w:rsid w:val="00935794"/>
    <w:rsid w:val="00940D98"/>
    <w:rsid w:val="00943C20"/>
    <w:rsid w:val="00943E20"/>
    <w:rsid w:val="0095073A"/>
    <w:rsid w:val="00955C60"/>
    <w:rsid w:val="009633D7"/>
    <w:rsid w:val="009641E3"/>
    <w:rsid w:val="00965A1A"/>
    <w:rsid w:val="00967AB2"/>
    <w:rsid w:val="0097434F"/>
    <w:rsid w:val="009744D3"/>
    <w:rsid w:val="009747D9"/>
    <w:rsid w:val="00976A48"/>
    <w:rsid w:val="0098033E"/>
    <w:rsid w:val="009809B4"/>
    <w:rsid w:val="00985D12"/>
    <w:rsid w:val="009864BD"/>
    <w:rsid w:val="0098662E"/>
    <w:rsid w:val="009867D4"/>
    <w:rsid w:val="009900FC"/>
    <w:rsid w:val="00990AB9"/>
    <w:rsid w:val="00991A1B"/>
    <w:rsid w:val="00991D34"/>
    <w:rsid w:val="0099387A"/>
    <w:rsid w:val="00993F45"/>
    <w:rsid w:val="0099454B"/>
    <w:rsid w:val="009A369B"/>
    <w:rsid w:val="009A4A97"/>
    <w:rsid w:val="009A58B5"/>
    <w:rsid w:val="009B1028"/>
    <w:rsid w:val="009B16F6"/>
    <w:rsid w:val="009B2D3B"/>
    <w:rsid w:val="009B345D"/>
    <w:rsid w:val="009B3D6F"/>
    <w:rsid w:val="009B5060"/>
    <w:rsid w:val="009B55B6"/>
    <w:rsid w:val="009B59B8"/>
    <w:rsid w:val="009B5D92"/>
    <w:rsid w:val="009B7528"/>
    <w:rsid w:val="009B75B8"/>
    <w:rsid w:val="009C2328"/>
    <w:rsid w:val="009C4D35"/>
    <w:rsid w:val="009C5989"/>
    <w:rsid w:val="009C76F5"/>
    <w:rsid w:val="009D1F70"/>
    <w:rsid w:val="009D2AB3"/>
    <w:rsid w:val="009D5B09"/>
    <w:rsid w:val="009D7FC1"/>
    <w:rsid w:val="009E157A"/>
    <w:rsid w:val="009E23A9"/>
    <w:rsid w:val="009E3D11"/>
    <w:rsid w:val="009E4A66"/>
    <w:rsid w:val="009E50C2"/>
    <w:rsid w:val="009E7F8F"/>
    <w:rsid w:val="009F02EA"/>
    <w:rsid w:val="009F14A2"/>
    <w:rsid w:val="009F4963"/>
    <w:rsid w:val="009F4C0F"/>
    <w:rsid w:val="009F57C8"/>
    <w:rsid w:val="00A02B5D"/>
    <w:rsid w:val="00A02C71"/>
    <w:rsid w:val="00A037FE"/>
    <w:rsid w:val="00A04019"/>
    <w:rsid w:val="00A0558B"/>
    <w:rsid w:val="00A068E3"/>
    <w:rsid w:val="00A1160E"/>
    <w:rsid w:val="00A14340"/>
    <w:rsid w:val="00A1557F"/>
    <w:rsid w:val="00A20E8C"/>
    <w:rsid w:val="00A24911"/>
    <w:rsid w:val="00A2568D"/>
    <w:rsid w:val="00A25862"/>
    <w:rsid w:val="00A279C8"/>
    <w:rsid w:val="00A27D99"/>
    <w:rsid w:val="00A30F0C"/>
    <w:rsid w:val="00A31EAF"/>
    <w:rsid w:val="00A32A19"/>
    <w:rsid w:val="00A32DFB"/>
    <w:rsid w:val="00A32FF0"/>
    <w:rsid w:val="00A34290"/>
    <w:rsid w:val="00A36E65"/>
    <w:rsid w:val="00A404D5"/>
    <w:rsid w:val="00A41F65"/>
    <w:rsid w:val="00A45CAA"/>
    <w:rsid w:val="00A46B59"/>
    <w:rsid w:val="00A47673"/>
    <w:rsid w:val="00A53251"/>
    <w:rsid w:val="00A53AA3"/>
    <w:rsid w:val="00A53D8E"/>
    <w:rsid w:val="00A5566B"/>
    <w:rsid w:val="00A56BD6"/>
    <w:rsid w:val="00A6076E"/>
    <w:rsid w:val="00A65F92"/>
    <w:rsid w:val="00A66DF7"/>
    <w:rsid w:val="00A67EDA"/>
    <w:rsid w:val="00A73CA0"/>
    <w:rsid w:val="00A82B00"/>
    <w:rsid w:val="00A85767"/>
    <w:rsid w:val="00A863AA"/>
    <w:rsid w:val="00A867DD"/>
    <w:rsid w:val="00A9128C"/>
    <w:rsid w:val="00A91BB3"/>
    <w:rsid w:val="00A95C77"/>
    <w:rsid w:val="00A97575"/>
    <w:rsid w:val="00AA0909"/>
    <w:rsid w:val="00AA2112"/>
    <w:rsid w:val="00AA24C2"/>
    <w:rsid w:val="00AA27B5"/>
    <w:rsid w:val="00AA35DF"/>
    <w:rsid w:val="00AA619F"/>
    <w:rsid w:val="00AB0172"/>
    <w:rsid w:val="00AB05B1"/>
    <w:rsid w:val="00AB2FB0"/>
    <w:rsid w:val="00AB3F63"/>
    <w:rsid w:val="00AB76FC"/>
    <w:rsid w:val="00AC2C9A"/>
    <w:rsid w:val="00AC32D9"/>
    <w:rsid w:val="00AC347B"/>
    <w:rsid w:val="00AC4FD1"/>
    <w:rsid w:val="00AC59D7"/>
    <w:rsid w:val="00AD17FD"/>
    <w:rsid w:val="00AD1F8A"/>
    <w:rsid w:val="00AD2CC8"/>
    <w:rsid w:val="00AD3534"/>
    <w:rsid w:val="00AD5A31"/>
    <w:rsid w:val="00AD7375"/>
    <w:rsid w:val="00AE1ABB"/>
    <w:rsid w:val="00AE1D88"/>
    <w:rsid w:val="00AE61D7"/>
    <w:rsid w:val="00AF4128"/>
    <w:rsid w:val="00AF558D"/>
    <w:rsid w:val="00B00119"/>
    <w:rsid w:val="00B01200"/>
    <w:rsid w:val="00B01E40"/>
    <w:rsid w:val="00B024A1"/>
    <w:rsid w:val="00B02C1E"/>
    <w:rsid w:val="00B03426"/>
    <w:rsid w:val="00B0692A"/>
    <w:rsid w:val="00B14AD7"/>
    <w:rsid w:val="00B16A66"/>
    <w:rsid w:val="00B22DE1"/>
    <w:rsid w:val="00B27AB6"/>
    <w:rsid w:val="00B27C25"/>
    <w:rsid w:val="00B30D36"/>
    <w:rsid w:val="00B310AA"/>
    <w:rsid w:val="00B313E7"/>
    <w:rsid w:val="00B3305C"/>
    <w:rsid w:val="00B35A01"/>
    <w:rsid w:val="00B360D6"/>
    <w:rsid w:val="00B36594"/>
    <w:rsid w:val="00B367B8"/>
    <w:rsid w:val="00B3684B"/>
    <w:rsid w:val="00B370B0"/>
    <w:rsid w:val="00B370E2"/>
    <w:rsid w:val="00B37900"/>
    <w:rsid w:val="00B41121"/>
    <w:rsid w:val="00B41BBB"/>
    <w:rsid w:val="00B43725"/>
    <w:rsid w:val="00B47601"/>
    <w:rsid w:val="00B505DB"/>
    <w:rsid w:val="00B5278B"/>
    <w:rsid w:val="00B54587"/>
    <w:rsid w:val="00B56E9C"/>
    <w:rsid w:val="00B57775"/>
    <w:rsid w:val="00B57CE6"/>
    <w:rsid w:val="00B601B9"/>
    <w:rsid w:val="00B60B93"/>
    <w:rsid w:val="00B626FB"/>
    <w:rsid w:val="00B65858"/>
    <w:rsid w:val="00B67A6C"/>
    <w:rsid w:val="00B70B76"/>
    <w:rsid w:val="00B71BB1"/>
    <w:rsid w:val="00B737BA"/>
    <w:rsid w:val="00B7628A"/>
    <w:rsid w:val="00B7673F"/>
    <w:rsid w:val="00B81B76"/>
    <w:rsid w:val="00B825EB"/>
    <w:rsid w:val="00B84A8E"/>
    <w:rsid w:val="00B85237"/>
    <w:rsid w:val="00B86F10"/>
    <w:rsid w:val="00B86F5D"/>
    <w:rsid w:val="00B9065D"/>
    <w:rsid w:val="00B92A68"/>
    <w:rsid w:val="00B94BAC"/>
    <w:rsid w:val="00B96AA0"/>
    <w:rsid w:val="00BA2812"/>
    <w:rsid w:val="00BA4314"/>
    <w:rsid w:val="00BA457A"/>
    <w:rsid w:val="00BA466D"/>
    <w:rsid w:val="00BA4CEF"/>
    <w:rsid w:val="00BA4E9B"/>
    <w:rsid w:val="00BB01B5"/>
    <w:rsid w:val="00BB1DA7"/>
    <w:rsid w:val="00BB265F"/>
    <w:rsid w:val="00BB2B94"/>
    <w:rsid w:val="00BB361B"/>
    <w:rsid w:val="00BB44EC"/>
    <w:rsid w:val="00BB4C80"/>
    <w:rsid w:val="00BB5D96"/>
    <w:rsid w:val="00BB6497"/>
    <w:rsid w:val="00BB6F4A"/>
    <w:rsid w:val="00BB768E"/>
    <w:rsid w:val="00BC046D"/>
    <w:rsid w:val="00BC4727"/>
    <w:rsid w:val="00BD10D7"/>
    <w:rsid w:val="00BD18BB"/>
    <w:rsid w:val="00BD1D76"/>
    <w:rsid w:val="00BD2360"/>
    <w:rsid w:val="00BD3C87"/>
    <w:rsid w:val="00BD3D5A"/>
    <w:rsid w:val="00BD5BB6"/>
    <w:rsid w:val="00BD718E"/>
    <w:rsid w:val="00BE3E0F"/>
    <w:rsid w:val="00BE412D"/>
    <w:rsid w:val="00BE4AB8"/>
    <w:rsid w:val="00BE5254"/>
    <w:rsid w:val="00BE6153"/>
    <w:rsid w:val="00BE6AA9"/>
    <w:rsid w:val="00BE7C81"/>
    <w:rsid w:val="00BF13D7"/>
    <w:rsid w:val="00BF43D5"/>
    <w:rsid w:val="00BF4EFE"/>
    <w:rsid w:val="00BF511F"/>
    <w:rsid w:val="00BF629E"/>
    <w:rsid w:val="00BF7A1F"/>
    <w:rsid w:val="00BF7EED"/>
    <w:rsid w:val="00BF7FBE"/>
    <w:rsid w:val="00C032B0"/>
    <w:rsid w:val="00C07F16"/>
    <w:rsid w:val="00C10EC6"/>
    <w:rsid w:val="00C13F03"/>
    <w:rsid w:val="00C21493"/>
    <w:rsid w:val="00C227DF"/>
    <w:rsid w:val="00C2770A"/>
    <w:rsid w:val="00C303D0"/>
    <w:rsid w:val="00C31267"/>
    <w:rsid w:val="00C349B5"/>
    <w:rsid w:val="00C35443"/>
    <w:rsid w:val="00C35A55"/>
    <w:rsid w:val="00C3714E"/>
    <w:rsid w:val="00C42CE9"/>
    <w:rsid w:val="00C450E9"/>
    <w:rsid w:val="00C4622C"/>
    <w:rsid w:val="00C46367"/>
    <w:rsid w:val="00C46E62"/>
    <w:rsid w:val="00C514F9"/>
    <w:rsid w:val="00C52D35"/>
    <w:rsid w:val="00C5491D"/>
    <w:rsid w:val="00C62C55"/>
    <w:rsid w:val="00C64680"/>
    <w:rsid w:val="00C65BE4"/>
    <w:rsid w:val="00C712BD"/>
    <w:rsid w:val="00C759F3"/>
    <w:rsid w:val="00C7793E"/>
    <w:rsid w:val="00C779DA"/>
    <w:rsid w:val="00C8238E"/>
    <w:rsid w:val="00C83508"/>
    <w:rsid w:val="00C84346"/>
    <w:rsid w:val="00C843F9"/>
    <w:rsid w:val="00C910BE"/>
    <w:rsid w:val="00C93E85"/>
    <w:rsid w:val="00C96DA3"/>
    <w:rsid w:val="00CA7403"/>
    <w:rsid w:val="00CA7DE9"/>
    <w:rsid w:val="00CB0186"/>
    <w:rsid w:val="00CB0439"/>
    <w:rsid w:val="00CB1774"/>
    <w:rsid w:val="00CB2E83"/>
    <w:rsid w:val="00CB30B7"/>
    <w:rsid w:val="00CB3BA3"/>
    <w:rsid w:val="00CB40C2"/>
    <w:rsid w:val="00CB7A67"/>
    <w:rsid w:val="00CB7F78"/>
    <w:rsid w:val="00CC0713"/>
    <w:rsid w:val="00CC0C99"/>
    <w:rsid w:val="00CC1D90"/>
    <w:rsid w:val="00CC2124"/>
    <w:rsid w:val="00CC7F20"/>
    <w:rsid w:val="00CD06CB"/>
    <w:rsid w:val="00CD0EEE"/>
    <w:rsid w:val="00CD1515"/>
    <w:rsid w:val="00CD1A6E"/>
    <w:rsid w:val="00CD414E"/>
    <w:rsid w:val="00CD5DB6"/>
    <w:rsid w:val="00CE0374"/>
    <w:rsid w:val="00CE03C7"/>
    <w:rsid w:val="00CE1998"/>
    <w:rsid w:val="00CE2183"/>
    <w:rsid w:val="00CE2642"/>
    <w:rsid w:val="00CE35B3"/>
    <w:rsid w:val="00CE5584"/>
    <w:rsid w:val="00CE6F8B"/>
    <w:rsid w:val="00CF6676"/>
    <w:rsid w:val="00D00FA9"/>
    <w:rsid w:val="00D05BC2"/>
    <w:rsid w:val="00D077E0"/>
    <w:rsid w:val="00D15614"/>
    <w:rsid w:val="00D2273D"/>
    <w:rsid w:val="00D2522D"/>
    <w:rsid w:val="00D26F43"/>
    <w:rsid w:val="00D3003B"/>
    <w:rsid w:val="00D305C2"/>
    <w:rsid w:val="00D318C8"/>
    <w:rsid w:val="00D31BA8"/>
    <w:rsid w:val="00D32755"/>
    <w:rsid w:val="00D35615"/>
    <w:rsid w:val="00D373F8"/>
    <w:rsid w:val="00D40320"/>
    <w:rsid w:val="00D42D61"/>
    <w:rsid w:val="00D43946"/>
    <w:rsid w:val="00D43D58"/>
    <w:rsid w:val="00D4501C"/>
    <w:rsid w:val="00D45E79"/>
    <w:rsid w:val="00D466CE"/>
    <w:rsid w:val="00D47105"/>
    <w:rsid w:val="00D51A2F"/>
    <w:rsid w:val="00D529D1"/>
    <w:rsid w:val="00D541D9"/>
    <w:rsid w:val="00D57CBD"/>
    <w:rsid w:val="00D6205E"/>
    <w:rsid w:val="00D673DF"/>
    <w:rsid w:val="00D67B99"/>
    <w:rsid w:val="00D67DF6"/>
    <w:rsid w:val="00D74339"/>
    <w:rsid w:val="00D74AF0"/>
    <w:rsid w:val="00D75F57"/>
    <w:rsid w:val="00D76142"/>
    <w:rsid w:val="00D815D1"/>
    <w:rsid w:val="00D849F3"/>
    <w:rsid w:val="00D8587A"/>
    <w:rsid w:val="00D91259"/>
    <w:rsid w:val="00D91F19"/>
    <w:rsid w:val="00D92791"/>
    <w:rsid w:val="00D92FB7"/>
    <w:rsid w:val="00D95EDD"/>
    <w:rsid w:val="00D96500"/>
    <w:rsid w:val="00DA07D9"/>
    <w:rsid w:val="00DA0C61"/>
    <w:rsid w:val="00DA2422"/>
    <w:rsid w:val="00DA3C1F"/>
    <w:rsid w:val="00DA5BE4"/>
    <w:rsid w:val="00DA64F5"/>
    <w:rsid w:val="00DB1313"/>
    <w:rsid w:val="00DB187A"/>
    <w:rsid w:val="00DB7031"/>
    <w:rsid w:val="00DB7E9B"/>
    <w:rsid w:val="00DB7F5A"/>
    <w:rsid w:val="00DC07F1"/>
    <w:rsid w:val="00DC1EB7"/>
    <w:rsid w:val="00DC2EBF"/>
    <w:rsid w:val="00DC4A3E"/>
    <w:rsid w:val="00DC7BC2"/>
    <w:rsid w:val="00DD01C4"/>
    <w:rsid w:val="00DD061F"/>
    <w:rsid w:val="00DD121C"/>
    <w:rsid w:val="00DD3886"/>
    <w:rsid w:val="00DD492D"/>
    <w:rsid w:val="00DD7E5F"/>
    <w:rsid w:val="00DE1B59"/>
    <w:rsid w:val="00DE2264"/>
    <w:rsid w:val="00DE2EB4"/>
    <w:rsid w:val="00DE7315"/>
    <w:rsid w:val="00DF0665"/>
    <w:rsid w:val="00DF2FE2"/>
    <w:rsid w:val="00DF3465"/>
    <w:rsid w:val="00DF70A0"/>
    <w:rsid w:val="00E00D1D"/>
    <w:rsid w:val="00E021E8"/>
    <w:rsid w:val="00E11812"/>
    <w:rsid w:val="00E14149"/>
    <w:rsid w:val="00E161FC"/>
    <w:rsid w:val="00E17E92"/>
    <w:rsid w:val="00E21E36"/>
    <w:rsid w:val="00E235B8"/>
    <w:rsid w:val="00E258E8"/>
    <w:rsid w:val="00E2774A"/>
    <w:rsid w:val="00E3101A"/>
    <w:rsid w:val="00E33788"/>
    <w:rsid w:val="00E33EB0"/>
    <w:rsid w:val="00E36288"/>
    <w:rsid w:val="00E36383"/>
    <w:rsid w:val="00E42B3A"/>
    <w:rsid w:val="00E42C2C"/>
    <w:rsid w:val="00E445D7"/>
    <w:rsid w:val="00E455C8"/>
    <w:rsid w:val="00E4740E"/>
    <w:rsid w:val="00E50FF5"/>
    <w:rsid w:val="00E51DDA"/>
    <w:rsid w:val="00E56E84"/>
    <w:rsid w:val="00E63476"/>
    <w:rsid w:val="00E662C0"/>
    <w:rsid w:val="00E70A58"/>
    <w:rsid w:val="00E713D7"/>
    <w:rsid w:val="00E7326F"/>
    <w:rsid w:val="00E73CB5"/>
    <w:rsid w:val="00E74D26"/>
    <w:rsid w:val="00E751FC"/>
    <w:rsid w:val="00E762B3"/>
    <w:rsid w:val="00E76F57"/>
    <w:rsid w:val="00E82765"/>
    <w:rsid w:val="00E855A5"/>
    <w:rsid w:val="00E868BC"/>
    <w:rsid w:val="00E91039"/>
    <w:rsid w:val="00E928A1"/>
    <w:rsid w:val="00E9614D"/>
    <w:rsid w:val="00E9769D"/>
    <w:rsid w:val="00E9781B"/>
    <w:rsid w:val="00EA12F8"/>
    <w:rsid w:val="00EA23C1"/>
    <w:rsid w:val="00EA250D"/>
    <w:rsid w:val="00EA3E94"/>
    <w:rsid w:val="00EB21D3"/>
    <w:rsid w:val="00EB26E4"/>
    <w:rsid w:val="00EB28FC"/>
    <w:rsid w:val="00EB4B45"/>
    <w:rsid w:val="00EB4C22"/>
    <w:rsid w:val="00EB5D76"/>
    <w:rsid w:val="00EB715A"/>
    <w:rsid w:val="00EC0547"/>
    <w:rsid w:val="00EC2FA6"/>
    <w:rsid w:val="00EC3871"/>
    <w:rsid w:val="00EC62F4"/>
    <w:rsid w:val="00EC7060"/>
    <w:rsid w:val="00ED0826"/>
    <w:rsid w:val="00ED1D02"/>
    <w:rsid w:val="00ED1E19"/>
    <w:rsid w:val="00ED2D38"/>
    <w:rsid w:val="00ED7223"/>
    <w:rsid w:val="00EE0AD6"/>
    <w:rsid w:val="00EE1BFB"/>
    <w:rsid w:val="00EE44E4"/>
    <w:rsid w:val="00EE4AC8"/>
    <w:rsid w:val="00EE50C7"/>
    <w:rsid w:val="00EE5CD9"/>
    <w:rsid w:val="00EE6859"/>
    <w:rsid w:val="00EE70A4"/>
    <w:rsid w:val="00EF32C3"/>
    <w:rsid w:val="00F0117B"/>
    <w:rsid w:val="00F04FC4"/>
    <w:rsid w:val="00F107B8"/>
    <w:rsid w:val="00F121AF"/>
    <w:rsid w:val="00F13001"/>
    <w:rsid w:val="00F136E2"/>
    <w:rsid w:val="00F14B73"/>
    <w:rsid w:val="00F16BA6"/>
    <w:rsid w:val="00F17067"/>
    <w:rsid w:val="00F202FA"/>
    <w:rsid w:val="00F2281D"/>
    <w:rsid w:val="00F22FBD"/>
    <w:rsid w:val="00F24E8D"/>
    <w:rsid w:val="00F260A8"/>
    <w:rsid w:val="00F26346"/>
    <w:rsid w:val="00F26927"/>
    <w:rsid w:val="00F26A6E"/>
    <w:rsid w:val="00F27950"/>
    <w:rsid w:val="00F320B9"/>
    <w:rsid w:val="00F32B07"/>
    <w:rsid w:val="00F33550"/>
    <w:rsid w:val="00F349A4"/>
    <w:rsid w:val="00F37521"/>
    <w:rsid w:val="00F37DC6"/>
    <w:rsid w:val="00F37FCA"/>
    <w:rsid w:val="00F40D73"/>
    <w:rsid w:val="00F457C5"/>
    <w:rsid w:val="00F530DB"/>
    <w:rsid w:val="00F53D8F"/>
    <w:rsid w:val="00F53DD2"/>
    <w:rsid w:val="00F6652C"/>
    <w:rsid w:val="00F67EB5"/>
    <w:rsid w:val="00F708AB"/>
    <w:rsid w:val="00F70BF0"/>
    <w:rsid w:val="00F81A46"/>
    <w:rsid w:val="00F82F26"/>
    <w:rsid w:val="00F846E2"/>
    <w:rsid w:val="00F87E55"/>
    <w:rsid w:val="00F95DDB"/>
    <w:rsid w:val="00FA0145"/>
    <w:rsid w:val="00FA2686"/>
    <w:rsid w:val="00FA36E5"/>
    <w:rsid w:val="00FA719A"/>
    <w:rsid w:val="00FB0845"/>
    <w:rsid w:val="00FB0C19"/>
    <w:rsid w:val="00FB1297"/>
    <w:rsid w:val="00FB4727"/>
    <w:rsid w:val="00FB7D14"/>
    <w:rsid w:val="00FC090B"/>
    <w:rsid w:val="00FC0FFD"/>
    <w:rsid w:val="00FC156A"/>
    <w:rsid w:val="00FC16CF"/>
    <w:rsid w:val="00FC3418"/>
    <w:rsid w:val="00FC42CB"/>
    <w:rsid w:val="00FC42EB"/>
    <w:rsid w:val="00FC5181"/>
    <w:rsid w:val="00FC6297"/>
    <w:rsid w:val="00FC7C96"/>
    <w:rsid w:val="00FD4347"/>
    <w:rsid w:val="00FD7724"/>
    <w:rsid w:val="00FE09A6"/>
    <w:rsid w:val="00FE2169"/>
    <w:rsid w:val="00FE6D57"/>
    <w:rsid w:val="00FE70B2"/>
    <w:rsid w:val="00FE7280"/>
    <w:rsid w:val="00FE7EB9"/>
    <w:rsid w:val="00FF079B"/>
    <w:rsid w:val="00FF13F1"/>
    <w:rsid w:val="00FF3138"/>
    <w:rsid w:val="00FF41AF"/>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A02BD2-3987-4AD9-9FAB-620E3252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18F5"/>
    <w:pPr>
      <w:spacing w:line="276" w:lineRule="auto"/>
    </w:pPr>
    <w:rPr>
      <w:rFonts w:ascii="Times New Roman" w:eastAsia="Times New Roman" w:hAnsi="Times New Roman"/>
      <w:sz w:val="24"/>
      <w:szCs w:val="24"/>
      <w:lang w:val="lt-LT" w:eastAsia="lt-LT"/>
    </w:rPr>
  </w:style>
  <w:style w:type="paragraph" w:styleId="Antrat1">
    <w:name w:val="heading 1"/>
    <w:basedOn w:val="prastasis"/>
    <w:next w:val="prastasis"/>
    <w:link w:val="Antrat1Diagrama"/>
    <w:autoRedefine/>
    <w:qFormat/>
    <w:locked/>
    <w:rsid w:val="000418F5"/>
    <w:pPr>
      <w:keepNext/>
      <w:jc w:val="center"/>
      <w:outlineLvl w:val="0"/>
    </w:pPr>
    <w:rPr>
      <w:b/>
      <w:bCs/>
      <w:kern w:val="32"/>
      <w:sz w:val="28"/>
      <w:szCs w:val="32"/>
    </w:rPr>
  </w:style>
  <w:style w:type="paragraph" w:styleId="Antrat2">
    <w:name w:val="heading 2"/>
    <w:basedOn w:val="prastasis"/>
    <w:next w:val="prastasis"/>
    <w:link w:val="Antrat2Diagrama"/>
    <w:autoRedefine/>
    <w:unhideWhenUsed/>
    <w:qFormat/>
    <w:locked/>
    <w:rsid w:val="00B024A1"/>
    <w:pPr>
      <w:keepNext/>
      <w:jc w:val="center"/>
      <w:outlineLvl w:val="1"/>
    </w:pPr>
    <w:rPr>
      <w:b/>
      <w:bCs/>
      <w:iCs/>
      <w:szCs w:val="28"/>
    </w:rPr>
  </w:style>
  <w:style w:type="paragraph" w:styleId="Antrat3">
    <w:name w:val="heading 3"/>
    <w:basedOn w:val="prastasis"/>
    <w:next w:val="prastasis"/>
    <w:link w:val="Antrat3Diagrama"/>
    <w:autoRedefine/>
    <w:unhideWhenUsed/>
    <w:qFormat/>
    <w:locked/>
    <w:rsid w:val="00D32755"/>
    <w:pPr>
      <w:keepNext/>
      <w:jc w:val="center"/>
      <w:outlineLvl w:val="2"/>
    </w:pPr>
    <w:rPr>
      <w:b/>
      <w:bCs/>
      <w:i/>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0418F5"/>
    <w:rPr>
      <w:rFonts w:ascii="Times New Roman" w:eastAsia="Times New Roman" w:hAnsi="Times New Roman"/>
      <w:b/>
      <w:bCs/>
      <w:kern w:val="32"/>
      <w:sz w:val="28"/>
      <w:szCs w:val="32"/>
      <w:lang w:val="lt-LT" w:eastAsia="lt-LT"/>
    </w:rPr>
  </w:style>
  <w:style w:type="paragraph" w:styleId="Turinioantrat">
    <w:name w:val="TOC Heading"/>
    <w:basedOn w:val="Antrat1"/>
    <w:next w:val="prastasis"/>
    <w:uiPriority w:val="39"/>
    <w:semiHidden/>
    <w:unhideWhenUsed/>
    <w:qFormat/>
    <w:rsid w:val="005760C2"/>
    <w:pPr>
      <w:keepLines/>
      <w:spacing w:before="480"/>
      <w:outlineLvl w:val="9"/>
    </w:pPr>
    <w:rPr>
      <w:color w:val="365F91"/>
      <w:kern w:val="0"/>
      <w:szCs w:val="28"/>
      <w:lang w:eastAsia="en-US"/>
    </w:rPr>
  </w:style>
  <w:style w:type="paragraph" w:styleId="Turinys2">
    <w:name w:val="toc 2"/>
    <w:basedOn w:val="prastasis"/>
    <w:next w:val="prastasis"/>
    <w:autoRedefine/>
    <w:uiPriority w:val="39"/>
    <w:unhideWhenUsed/>
    <w:qFormat/>
    <w:locked/>
    <w:rsid w:val="005760C2"/>
    <w:pPr>
      <w:spacing w:after="100"/>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B024A1"/>
    <w:pPr>
      <w:tabs>
        <w:tab w:val="left" w:leader="dot" w:pos="9639"/>
      </w:tabs>
    </w:pPr>
    <w:rPr>
      <w:noProof/>
      <w:kern w:val="28"/>
      <w:szCs w:val="22"/>
      <w:lang w:eastAsia="en-US"/>
    </w:rPr>
  </w:style>
  <w:style w:type="paragraph" w:styleId="Turinys3">
    <w:name w:val="toc 3"/>
    <w:basedOn w:val="prastasis"/>
    <w:next w:val="prastasis"/>
    <w:autoRedefine/>
    <w:uiPriority w:val="39"/>
    <w:unhideWhenUsed/>
    <w:qFormat/>
    <w:locked/>
    <w:rsid w:val="005760C2"/>
    <w:pPr>
      <w:spacing w:after="100"/>
      <w:ind w:left="440"/>
    </w:pPr>
    <w:rPr>
      <w:rFonts w:ascii="Calibri" w:hAnsi="Calibri"/>
      <w:sz w:val="22"/>
      <w:szCs w:val="22"/>
      <w:lang w:eastAsia="en-US"/>
    </w:rPr>
  </w:style>
  <w:style w:type="character" w:customStyle="1" w:styleId="Antrat2Diagrama">
    <w:name w:val="Antraštė 2 Diagrama"/>
    <w:link w:val="Antrat2"/>
    <w:rsid w:val="00B024A1"/>
    <w:rPr>
      <w:rFonts w:ascii="Times New Roman" w:eastAsia="Times New Roman" w:hAnsi="Times New Roman"/>
      <w:b/>
      <w:bCs/>
      <w:iCs/>
      <w:sz w:val="24"/>
      <w:szCs w:val="28"/>
      <w:lang w:val="lt-LT" w:eastAsia="lt-LT"/>
    </w:rPr>
  </w:style>
  <w:style w:type="character" w:customStyle="1" w:styleId="Antrat3Diagrama">
    <w:name w:val="Antraštė 3 Diagrama"/>
    <w:link w:val="Antrat3"/>
    <w:rsid w:val="00D32755"/>
    <w:rPr>
      <w:rFonts w:ascii="Times New Roman" w:eastAsia="Times New Roman" w:hAnsi="Times New Roman"/>
      <w:b/>
      <w:bCs/>
      <w:i/>
      <w:sz w:val="24"/>
      <w:szCs w:val="26"/>
      <w:lang w:val="lt-LT" w:eastAsia="lt-LT"/>
    </w:rPr>
  </w:style>
  <w:style w:type="character" w:styleId="Hipersaitas">
    <w:name w:val="Hyperlink"/>
    <w:uiPriority w:val="99"/>
    <w:unhideWhenUsed/>
    <w:rsid w:val="00BB4C80"/>
    <w:rPr>
      <w:color w:val="0000FF"/>
      <w:u w:val="single"/>
    </w:rPr>
  </w:style>
  <w:style w:type="character" w:customStyle="1" w:styleId="kataloglistknygospav1">
    <w:name w:val="kataloglist_knygospav1"/>
    <w:uiPriority w:val="99"/>
    <w:rsid w:val="00624C8E"/>
    <w:rPr>
      <w:b/>
      <w:bCs/>
      <w:color w:val="278947"/>
      <w:sz w:val="20"/>
      <w:szCs w:val="20"/>
    </w:rPr>
  </w:style>
  <w:style w:type="numbering" w:customStyle="1" w:styleId="Stilius1">
    <w:name w:val="Stilius1"/>
    <w:uiPriority w:val="99"/>
    <w:rsid w:val="002402E3"/>
    <w:pPr>
      <w:numPr>
        <w:numId w:val="28"/>
      </w:numPr>
    </w:pPr>
  </w:style>
  <w:style w:type="paragraph" w:customStyle="1" w:styleId="Sraopastraipa2">
    <w:name w:val="Sąrašo pastraipa2"/>
    <w:basedOn w:val="prastasis"/>
    <w:rsid w:val="00A068E3"/>
    <w:pPr>
      <w:widowControl w:val="0"/>
      <w:suppressAutoHyphens/>
      <w:ind w:left="720"/>
    </w:pPr>
    <w:rPr>
      <w:rFonts w:eastAsia="SimSun" w:cs="Mangal"/>
      <w:kern w:val="1"/>
      <w:lang w:val="ru-RU" w:eastAsia="zh-CN" w:bidi="hi-IN"/>
    </w:rPr>
  </w:style>
  <w:style w:type="paragraph" w:styleId="Pavadinimas">
    <w:name w:val="Title"/>
    <w:basedOn w:val="Antrat1"/>
    <w:next w:val="prastasis"/>
    <w:link w:val="PavadinimasDiagrama"/>
    <w:qFormat/>
    <w:locked/>
    <w:rsid w:val="006138F8"/>
    <w:pPr>
      <w:spacing w:line="360" w:lineRule="auto"/>
    </w:pPr>
    <w:rPr>
      <w:bCs w:val="0"/>
      <w:kern w:val="28"/>
      <w:sz w:val="24"/>
    </w:rPr>
  </w:style>
  <w:style w:type="character" w:customStyle="1" w:styleId="PavadinimasDiagrama">
    <w:name w:val="Pavadinimas Diagrama"/>
    <w:link w:val="Pavadinimas"/>
    <w:rsid w:val="006138F8"/>
    <w:rPr>
      <w:rFonts w:ascii="Times New Roman" w:eastAsia="Times New Roman" w:hAnsi="Times New Roman" w:cs="Times New Roman"/>
      <w:b/>
      <w:kern w:val="28"/>
      <w:sz w:val="24"/>
      <w:szCs w:val="32"/>
    </w:rPr>
  </w:style>
  <w:style w:type="paragraph" w:customStyle="1" w:styleId="pavadinimas2">
    <w:name w:val="pavadinimas2"/>
    <w:basedOn w:val="Antrat2"/>
    <w:qFormat/>
    <w:rsid w:val="006138F8"/>
    <w:pPr>
      <w:autoSpaceDE w:val="0"/>
      <w:autoSpaceDN w:val="0"/>
      <w:adjustRightInd w:val="0"/>
      <w:spacing w:line="360" w:lineRule="auto"/>
    </w:pPr>
    <w:rPr>
      <w:i/>
    </w:rPr>
  </w:style>
  <w:style w:type="paragraph" w:customStyle="1" w:styleId="a">
    <w:basedOn w:val="prastasis"/>
    <w:next w:val="prastasiniatinklio"/>
    <w:uiPriority w:val="99"/>
    <w:rsid w:val="000F03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360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CB27-5F01-4D0B-8C01-7877DA5D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61</Pages>
  <Words>88734</Words>
  <Characters>50579</Characters>
  <Application>Microsoft Office Word</Application>
  <DocSecurity>0</DocSecurity>
  <Lines>421</Lines>
  <Paragraphs>278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139035</CharactersWithSpaces>
  <SharedDoc>false</SharedDoc>
  <HLinks>
    <vt:vector size="216" baseType="variant">
      <vt:variant>
        <vt:i4>458831</vt:i4>
      </vt:variant>
      <vt:variant>
        <vt:i4>208</vt:i4>
      </vt:variant>
      <vt:variant>
        <vt:i4>0</vt:i4>
      </vt:variant>
      <vt:variant>
        <vt:i4>5</vt:i4>
      </vt:variant>
      <vt:variant>
        <vt:lpwstr>http://www.tsoshop.co.uk/bookstore.asp?Action=Book&amp;ProductId=9780113310494&amp;TRACKID=002068&amp;CLICKID=002155</vt:lpwstr>
      </vt:variant>
      <vt:variant>
        <vt:lpwstr/>
      </vt:variant>
      <vt:variant>
        <vt:i4>1638515</vt:i4>
      </vt:variant>
      <vt:variant>
        <vt:i4>205</vt:i4>
      </vt:variant>
      <vt:variant>
        <vt:i4>0</vt:i4>
      </vt:variant>
      <vt:variant>
        <vt:i4>5</vt:i4>
      </vt:variant>
      <vt:variant>
        <vt:lpwstr>http://www.w3schools.com/jquery/jquery_intro.asp</vt:lpwstr>
      </vt:variant>
      <vt:variant>
        <vt:lpwstr/>
      </vt:variant>
      <vt:variant>
        <vt:i4>4259840</vt:i4>
      </vt:variant>
      <vt:variant>
        <vt:i4>202</vt:i4>
      </vt:variant>
      <vt:variant>
        <vt:i4>0</vt:i4>
      </vt:variant>
      <vt:variant>
        <vt:i4>5</vt:i4>
      </vt:variant>
      <vt:variant>
        <vt:lpwstr>http://www.w3schools.com/xml/</vt:lpwstr>
      </vt:variant>
      <vt:variant>
        <vt:lpwstr/>
      </vt:variant>
      <vt:variant>
        <vt:i4>3539036</vt:i4>
      </vt:variant>
      <vt:variant>
        <vt:i4>199</vt:i4>
      </vt:variant>
      <vt:variant>
        <vt:i4>0</vt:i4>
      </vt:variant>
      <vt:variant>
        <vt:i4>5</vt:i4>
      </vt:variant>
      <vt:variant>
        <vt:lpwstr>http://www.w3schools.com/angular/angular_intro.asp</vt:lpwstr>
      </vt:variant>
      <vt:variant>
        <vt:lpwstr/>
      </vt:variant>
      <vt:variant>
        <vt:i4>1835067</vt:i4>
      </vt:variant>
      <vt:variant>
        <vt:i4>188</vt:i4>
      </vt:variant>
      <vt:variant>
        <vt:i4>0</vt:i4>
      </vt:variant>
      <vt:variant>
        <vt:i4>5</vt:i4>
      </vt:variant>
      <vt:variant>
        <vt:lpwstr/>
      </vt:variant>
      <vt:variant>
        <vt:lpwstr>_Toc423349837</vt:lpwstr>
      </vt:variant>
      <vt:variant>
        <vt:i4>1835067</vt:i4>
      </vt:variant>
      <vt:variant>
        <vt:i4>182</vt:i4>
      </vt:variant>
      <vt:variant>
        <vt:i4>0</vt:i4>
      </vt:variant>
      <vt:variant>
        <vt:i4>5</vt:i4>
      </vt:variant>
      <vt:variant>
        <vt:lpwstr/>
      </vt:variant>
      <vt:variant>
        <vt:lpwstr>_Toc423349836</vt:lpwstr>
      </vt:variant>
      <vt:variant>
        <vt:i4>1835067</vt:i4>
      </vt:variant>
      <vt:variant>
        <vt:i4>176</vt:i4>
      </vt:variant>
      <vt:variant>
        <vt:i4>0</vt:i4>
      </vt:variant>
      <vt:variant>
        <vt:i4>5</vt:i4>
      </vt:variant>
      <vt:variant>
        <vt:lpwstr/>
      </vt:variant>
      <vt:variant>
        <vt:lpwstr>_Toc423349835</vt:lpwstr>
      </vt:variant>
      <vt:variant>
        <vt:i4>1835067</vt:i4>
      </vt:variant>
      <vt:variant>
        <vt:i4>170</vt:i4>
      </vt:variant>
      <vt:variant>
        <vt:i4>0</vt:i4>
      </vt:variant>
      <vt:variant>
        <vt:i4>5</vt:i4>
      </vt:variant>
      <vt:variant>
        <vt:lpwstr/>
      </vt:variant>
      <vt:variant>
        <vt:lpwstr>_Toc423349834</vt:lpwstr>
      </vt:variant>
      <vt:variant>
        <vt:i4>1835067</vt:i4>
      </vt:variant>
      <vt:variant>
        <vt:i4>164</vt:i4>
      </vt:variant>
      <vt:variant>
        <vt:i4>0</vt:i4>
      </vt:variant>
      <vt:variant>
        <vt:i4>5</vt:i4>
      </vt:variant>
      <vt:variant>
        <vt:lpwstr/>
      </vt:variant>
      <vt:variant>
        <vt:lpwstr>_Toc423349833</vt:lpwstr>
      </vt:variant>
      <vt:variant>
        <vt:i4>1835067</vt:i4>
      </vt:variant>
      <vt:variant>
        <vt:i4>158</vt:i4>
      </vt:variant>
      <vt:variant>
        <vt:i4>0</vt:i4>
      </vt:variant>
      <vt:variant>
        <vt:i4>5</vt:i4>
      </vt:variant>
      <vt:variant>
        <vt:lpwstr/>
      </vt:variant>
      <vt:variant>
        <vt:lpwstr>_Toc423349832</vt:lpwstr>
      </vt:variant>
      <vt:variant>
        <vt:i4>1835067</vt:i4>
      </vt:variant>
      <vt:variant>
        <vt:i4>152</vt:i4>
      </vt:variant>
      <vt:variant>
        <vt:i4>0</vt:i4>
      </vt:variant>
      <vt:variant>
        <vt:i4>5</vt:i4>
      </vt:variant>
      <vt:variant>
        <vt:lpwstr/>
      </vt:variant>
      <vt:variant>
        <vt:lpwstr>_Toc423349831</vt:lpwstr>
      </vt:variant>
      <vt:variant>
        <vt:i4>1835067</vt:i4>
      </vt:variant>
      <vt:variant>
        <vt:i4>146</vt:i4>
      </vt:variant>
      <vt:variant>
        <vt:i4>0</vt:i4>
      </vt:variant>
      <vt:variant>
        <vt:i4>5</vt:i4>
      </vt:variant>
      <vt:variant>
        <vt:lpwstr/>
      </vt:variant>
      <vt:variant>
        <vt:lpwstr>_Toc423349830</vt:lpwstr>
      </vt:variant>
      <vt:variant>
        <vt:i4>1900603</vt:i4>
      </vt:variant>
      <vt:variant>
        <vt:i4>140</vt:i4>
      </vt:variant>
      <vt:variant>
        <vt:i4>0</vt:i4>
      </vt:variant>
      <vt:variant>
        <vt:i4>5</vt:i4>
      </vt:variant>
      <vt:variant>
        <vt:lpwstr/>
      </vt:variant>
      <vt:variant>
        <vt:lpwstr>_Toc423349829</vt:lpwstr>
      </vt:variant>
      <vt:variant>
        <vt:i4>1900603</vt:i4>
      </vt:variant>
      <vt:variant>
        <vt:i4>134</vt:i4>
      </vt:variant>
      <vt:variant>
        <vt:i4>0</vt:i4>
      </vt:variant>
      <vt:variant>
        <vt:i4>5</vt:i4>
      </vt:variant>
      <vt:variant>
        <vt:lpwstr/>
      </vt:variant>
      <vt:variant>
        <vt:lpwstr>_Toc423349828</vt:lpwstr>
      </vt:variant>
      <vt:variant>
        <vt:i4>1900603</vt:i4>
      </vt:variant>
      <vt:variant>
        <vt:i4>128</vt:i4>
      </vt:variant>
      <vt:variant>
        <vt:i4>0</vt:i4>
      </vt:variant>
      <vt:variant>
        <vt:i4>5</vt:i4>
      </vt:variant>
      <vt:variant>
        <vt:lpwstr/>
      </vt:variant>
      <vt:variant>
        <vt:lpwstr>_Toc423349827</vt:lpwstr>
      </vt:variant>
      <vt:variant>
        <vt:i4>1900603</vt:i4>
      </vt:variant>
      <vt:variant>
        <vt:i4>122</vt:i4>
      </vt:variant>
      <vt:variant>
        <vt:i4>0</vt:i4>
      </vt:variant>
      <vt:variant>
        <vt:i4>5</vt:i4>
      </vt:variant>
      <vt:variant>
        <vt:lpwstr/>
      </vt:variant>
      <vt:variant>
        <vt:lpwstr>_Toc423349826</vt:lpwstr>
      </vt:variant>
      <vt:variant>
        <vt:i4>1900603</vt:i4>
      </vt:variant>
      <vt:variant>
        <vt:i4>116</vt:i4>
      </vt:variant>
      <vt:variant>
        <vt:i4>0</vt:i4>
      </vt:variant>
      <vt:variant>
        <vt:i4>5</vt:i4>
      </vt:variant>
      <vt:variant>
        <vt:lpwstr/>
      </vt:variant>
      <vt:variant>
        <vt:lpwstr>_Toc423349825</vt:lpwstr>
      </vt:variant>
      <vt:variant>
        <vt:i4>1900603</vt:i4>
      </vt:variant>
      <vt:variant>
        <vt:i4>110</vt:i4>
      </vt:variant>
      <vt:variant>
        <vt:i4>0</vt:i4>
      </vt:variant>
      <vt:variant>
        <vt:i4>5</vt:i4>
      </vt:variant>
      <vt:variant>
        <vt:lpwstr/>
      </vt:variant>
      <vt:variant>
        <vt:lpwstr>_Toc423349824</vt:lpwstr>
      </vt:variant>
      <vt:variant>
        <vt:i4>1900603</vt:i4>
      </vt:variant>
      <vt:variant>
        <vt:i4>104</vt:i4>
      </vt:variant>
      <vt:variant>
        <vt:i4>0</vt:i4>
      </vt:variant>
      <vt:variant>
        <vt:i4>5</vt:i4>
      </vt:variant>
      <vt:variant>
        <vt:lpwstr/>
      </vt:variant>
      <vt:variant>
        <vt:lpwstr>_Toc423349823</vt:lpwstr>
      </vt:variant>
      <vt:variant>
        <vt:i4>1900603</vt:i4>
      </vt:variant>
      <vt:variant>
        <vt:i4>98</vt:i4>
      </vt:variant>
      <vt:variant>
        <vt:i4>0</vt:i4>
      </vt:variant>
      <vt:variant>
        <vt:i4>5</vt:i4>
      </vt:variant>
      <vt:variant>
        <vt:lpwstr/>
      </vt:variant>
      <vt:variant>
        <vt:lpwstr>_Toc423349822</vt:lpwstr>
      </vt:variant>
      <vt:variant>
        <vt:i4>1900603</vt:i4>
      </vt:variant>
      <vt:variant>
        <vt:i4>92</vt:i4>
      </vt:variant>
      <vt:variant>
        <vt:i4>0</vt:i4>
      </vt:variant>
      <vt:variant>
        <vt:i4>5</vt:i4>
      </vt:variant>
      <vt:variant>
        <vt:lpwstr/>
      </vt:variant>
      <vt:variant>
        <vt:lpwstr>_Toc423349821</vt:lpwstr>
      </vt:variant>
      <vt:variant>
        <vt:i4>1900603</vt:i4>
      </vt:variant>
      <vt:variant>
        <vt:i4>86</vt:i4>
      </vt:variant>
      <vt:variant>
        <vt:i4>0</vt:i4>
      </vt:variant>
      <vt:variant>
        <vt:i4>5</vt:i4>
      </vt:variant>
      <vt:variant>
        <vt:lpwstr/>
      </vt:variant>
      <vt:variant>
        <vt:lpwstr>_Toc423349820</vt:lpwstr>
      </vt:variant>
      <vt:variant>
        <vt:i4>1966139</vt:i4>
      </vt:variant>
      <vt:variant>
        <vt:i4>80</vt:i4>
      </vt:variant>
      <vt:variant>
        <vt:i4>0</vt:i4>
      </vt:variant>
      <vt:variant>
        <vt:i4>5</vt:i4>
      </vt:variant>
      <vt:variant>
        <vt:lpwstr/>
      </vt:variant>
      <vt:variant>
        <vt:lpwstr>_Toc423349819</vt:lpwstr>
      </vt:variant>
      <vt:variant>
        <vt:i4>1966139</vt:i4>
      </vt:variant>
      <vt:variant>
        <vt:i4>74</vt:i4>
      </vt:variant>
      <vt:variant>
        <vt:i4>0</vt:i4>
      </vt:variant>
      <vt:variant>
        <vt:i4>5</vt:i4>
      </vt:variant>
      <vt:variant>
        <vt:lpwstr/>
      </vt:variant>
      <vt:variant>
        <vt:lpwstr>_Toc423349818</vt:lpwstr>
      </vt:variant>
      <vt:variant>
        <vt:i4>1966139</vt:i4>
      </vt:variant>
      <vt:variant>
        <vt:i4>68</vt:i4>
      </vt:variant>
      <vt:variant>
        <vt:i4>0</vt:i4>
      </vt:variant>
      <vt:variant>
        <vt:i4>5</vt:i4>
      </vt:variant>
      <vt:variant>
        <vt:lpwstr/>
      </vt:variant>
      <vt:variant>
        <vt:lpwstr>_Toc423349817</vt:lpwstr>
      </vt:variant>
      <vt:variant>
        <vt:i4>1966139</vt:i4>
      </vt:variant>
      <vt:variant>
        <vt:i4>62</vt:i4>
      </vt:variant>
      <vt:variant>
        <vt:i4>0</vt:i4>
      </vt:variant>
      <vt:variant>
        <vt:i4>5</vt:i4>
      </vt:variant>
      <vt:variant>
        <vt:lpwstr/>
      </vt:variant>
      <vt:variant>
        <vt:lpwstr>_Toc423349816</vt:lpwstr>
      </vt:variant>
      <vt:variant>
        <vt:i4>1966139</vt:i4>
      </vt:variant>
      <vt:variant>
        <vt:i4>56</vt:i4>
      </vt:variant>
      <vt:variant>
        <vt:i4>0</vt:i4>
      </vt:variant>
      <vt:variant>
        <vt:i4>5</vt:i4>
      </vt:variant>
      <vt:variant>
        <vt:lpwstr/>
      </vt:variant>
      <vt:variant>
        <vt:lpwstr>_Toc423349815</vt:lpwstr>
      </vt:variant>
      <vt:variant>
        <vt:i4>1966139</vt:i4>
      </vt:variant>
      <vt:variant>
        <vt:i4>50</vt:i4>
      </vt:variant>
      <vt:variant>
        <vt:i4>0</vt:i4>
      </vt:variant>
      <vt:variant>
        <vt:i4>5</vt:i4>
      </vt:variant>
      <vt:variant>
        <vt:lpwstr/>
      </vt:variant>
      <vt:variant>
        <vt:lpwstr>_Toc423349814</vt:lpwstr>
      </vt:variant>
      <vt:variant>
        <vt:i4>1966139</vt:i4>
      </vt:variant>
      <vt:variant>
        <vt:i4>44</vt:i4>
      </vt:variant>
      <vt:variant>
        <vt:i4>0</vt:i4>
      </vt:variant>
      <vt:variant>
        <vt:i4>5</vt:i4>
      </vt:variant>
      <vt:variant>
        <vt:lpwstr/>
      </vt:variant>
      <vt:variant>
        <vt:lpwstr>_Toc423349813</vt:lpwstr>
      </vt:variant>
      <vt:variant>
        <vt:i4>1966139</vt:i4>
      </vt:variant>
      <vt:variant>
        <vt:i4>38</vt:i4>
      </vt:variant>
      <vt:variant>
        <vt:i4>0</vt:i4>
      </vt:variant>
      <vt:variant>
        <vt:i4>5</vt:i4>
      </vt:variant>
      <vt:variant>
        <vt:lpwstr/>
      </vt:variant>
      <vt:variant>
        <vt:lpwstr>_Toc423349812</vt:lpwstr>
      </vt:variant>
      <vt:variant>
        <vt:i4>1966139</vt:i4>
      </vt:variant>
      <vt:variant>
        <vt:i4>32</vt:i4>
      </vt:variant>
      <vt:variant>
        <vt:i4>0</vt:i4>
      </vt:variant>
      <vt:variant>
        <vt:i4>5</vt:i4>
      </vt:variant>
      <vt:variant>
        <vt:lpwstr/>
      </vt:variant>
      <vt:variant>
        <vt:lpwstr>_Toc423349811</vt:lpwstr>
      </vt:variant>
      <vt:variant>
        <vt:i4>1966139</vt:i4>
      </vt:variant>
      <vt:variant>
        <vt:i4>26</vt:i4>
      </vt:variant>
      <vt:variant>
        <vt:i4>0</vt:i4>
      </vt:variant>
      <vt:variant>
        <vt:i4>5</vt:i4>
      </vt:variant>
      <vt:variant>
        <vt:lpwstr/>
      </vt:variant>
      <vt:variant>
        <vt:lpwstr>_Toc423349810</vt:lpwstr>
      </vt:variant>
      <vt:variant>
        <vt:i4>2031675</vt:i4>
      </vt:variant>
      <vt:variant>
        <vt:i4>20</vt:i4>
      </vt:variant>
      <vt:variant>
        <vt:i4>0</vt:i4>
      </vt:variant>
      <vt:variant>
        <vt:i4>5</vt:i4>
      </vt:variant>
      <vt:variant>
        <vt:lpwstr/>
      </vt:variant>
      <vt:variant>
        <vt:lpwstr>_Toc423349809</vt:lpwstr>
      </vt:variant>
      <vt:variant>
        <vt:i4>2031675</vt:i4>
      </vt:variant>
      <vt:variant>
        <vt:i4>14</vt:i4>
      </vt:variant>
      <vt:variant>
        <vt:i4>0</vt:i4>
      </vt:variant>
      <vt:variant>
        <vt:i4>5</vt:i4>
      </vt:variant>
      <vt:variant>
        <vt:lpwstr/>
      </vt:variant>
      <vt:variant>
        <vt:lpwstr>_Toc423349808</vt:lpwstr>
      </vt:variant>
      <vt:variant>
        <vt:i4>2031675</vt:i4>
      </vt:variant>
      <vt:variant>
        <vt:i4>8</vt:i4>
      </vt:variant>
      <vt:variant>
        <vt:i4>0</vt:i4>
      </vt:variant>
      <vt:variant>
        <vt:i4>5</vt:i4>
      </vt:variant>
      <vt:variant>
        <vt:lpwstr/>
      </vt:variant>
      <vt:variant>
        <vt:lpwstr>_Toc423349807</vt:lpwstr>
      </vt:variant>
      <vt:variant>
        <vt:i4>2031675</vt:i4>
      </vt:variant>
      <vt:variant>
        <vt:i4>2</vt:i4>
      </vt:variant>
      <vt:variant>
        <vt:i4>0</vt:i4>
      </vt:variant>
      <vt:variant>
        <vt:i4>5</vt:i4>
      </vt:variant>
      <vt:variant>
        <vt:lpwstr/>
      </vt:variant>
      <vt:variant>
        <vt:lpwstr>_Toc423349806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5</cp:revision>
  <cp:lastPrinted>2017-09-06T14:24:00Z</cp:lastPrinted>
  <dcterms:created xsi:type="dcterms:W3CDTF">2017-10-05T08:31:00Z</dcterms:created>
  <dcterms:modified xsi:type="dcterms:W3CDTF">2017-11-23T11:53:00Z</dcterms:modified>
</cp:coreProperties>
</file>